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75" w:rsidRPr="00A86875" w:rsidRDefault="0028154E" w:rsidP="00A779BF">
      <w:pPr>
        <w:jc w:val="center"/>
        <w:rPr>
          <w:b/>
          <w:sz w:val="22"/>
          <w:szCs w:val="22"/>
        </w:rPr>
      </w:pPr>
      <w:r w:rsidRPr="00A86875">
        <w:rPr>
          <w:b/>
          <w:sz w:val="22"/>
          <w:szCs w:val="22"/>
        </w:rPr>
        <w:t xml:space="preserve">Аналитический отчет по итогам деятельности городских методических объединений </w:t>
      </w:r>
    </w:p>
    <w:p w:rsidR="0028154E" w:rsidRPr="00A86875" w:rsidRDefault="0028154E" w:rsidP="00A779BF">
      <w:pPr>
        <w:jc w:val="center"/>
        <w:rPr>
          <w:b/>
          <w:sz w:val="22"/>
          <w:szCs w:val="22"/>
        </w:rPr>
      </w:pPr>
      <w:r w:rsidRPr="00A86875">
        <w:rPr>
          <w:b/>
          <w:sz w:val="22"/>
          <w:szCs w:val="22"/>
        </w:rPr>
        <w:t>за 201</w:t>
      </w:r>
      <w:r w:rsidR="0093326D" w:rsidRPr="00A86875">
        <w:rPr>
          <w:b/>
          <w:sz w:val="22"/>
          <w:szCs w:val="22"/>
        </w:rPr>
        <w:t>3</w:t>
      </w:r>
      <w:r w:rsidRPr="00A86875">
        <w:rPr>
          <w:b/>
          <w:sz w:val="22"/>
          <w:szCs w:val="22"/>
        </w:rPr>
        <w:t>- 201</w:t>
      </w:r>
      <w:r w:rsidR="0093326D" w:rsidRPr="00A86875">
        <w:rPr>
          <w:b/>
          <w:sz w:val="22"/>
          <w:szCs w:val="22"/>
        </w:rPr>
        <w:t>4</w:t>
      </w:r>
      <w:r w:rsidRPr="00A86875">
        <w:rPr>
          <w:b/>
          <w:sz w:val="22"/>
          <w:szCs w:val="22"/>
        </w:rPr>
        <w:t xml:space="preserve"> учебный год.</w:t>
      </w:r>
      <w:bookmarkStart w:id="0" w:name="_GoBack"/>
      <w:bookmarkEnd w:id="0"/>
    </w:p>
    <w:p w:rsidR="0028154E" w:rsidRPr="00A86875" w:rsidRDefault="0028154E" w:rsidP="00A779BF">
      <w:pPr>
        <w:jc w:val="center"/>
        <w:rPr>
          <w:b/>
          <w:sz w:val="22"/>
          <w:szCs w:val="22"/>
        </w:rPr>
      </w:pPr>
    </w:p>
    <w:p w:rsidR="0028154E" w:rsidRPr="00A86875" w:rsidRDefault="0028154E" w:rsidP="0028154E">
      <w:pPr>
        <w:jc w:val="both"/>
        <w:rPr>
          <w:sz w:val="22"/>
          <w:szCs w:val="22"/>
        </w:rPr>
      </w:pPr>
      <w:r w:rsidRPr="00A86875">
        <w:rPr>
          <w:sz w:val="22"/>
          <w:szCs w:val="22"/>
        </w:rPr>
        <w:t>Городские методические объединения являются самым доступным и значимым видом профессионального обучения и совершенствования деятельности педагогов, играют роль информационно – ресурсных центров, творческих педагогических мастерских и творческого профессионального общения. В 201</w:t>
      </w:r>
      <w:r w:rsidR="0093326D" w:rsidRPr="00A86875">
        <w:rPr>
          <w:sz w:val="22"/>
          <w:szCs w:val="22"/>
        </w:rPr>
        <w:t>3</w:t>
      </w:r>
      <w:r w:rsidR="00CA3C41" w:rsidRPr="00A86875">
        <w:rPr>
          <w:sz w:val="22"/>
          <w:szCs w:val="22"/>
        </w:rPr>
        <w:t xml:space="preserve"> </w:t>
      </w:r>
      <w:r w:rsidR="0093326D" w:rsidRPr="00A86875">
        <w:rPr>
          <w:sz w:val="22"/>
          <w:szCs w:val="22"/>
        </w:rPr>
        <w:t>-</w:t>
      </w:r>
      <w:r w:rsidRPr="00A86875">
        <w:rPr>
          <w:sz w:val="22"/>
          <w:szCs w:val="22"/>
        </w:rPr>
        <w:t xml:space="preserve"> 201</w:t>
      </w:r>
      <w:r w:rsidR="0093326D" w:rsidRPr="00A86875">
        <w:rPr>
          <w:sz w:val="22"/>
          <w:szCs w:val="22"/>
        </w:rPr>
        <w:t>4</w:t>
      </w:r>
      <w:r w:rsidRPr="00A86875">
        <w:rPr>
          <w:sz w:val="22"/>
          <w:szCs w:val="22"/>
        </w:rPr>
        <w:t xml:space="preserve"> учебном году работали следующие методические объединения:</w:t>
      </w:r>
    </w:p>
    <w:p w:rsidR="0028154E" w:rsidRPr="00A86875" w:rsidRDefault="0028154E" w:rsidP="0028154E">
      <w:pPr>
        <w:jc w:val="both"/>
        <w:rPr>
          <w:sz w:val="22"/>
          <w:szCs w:val="22"/>
        </w:rPr>
      </w:pPr>
      <w:r w:rsidRPr="00A86875">
        <w:rPr>
          <w:sz w:val="22"/>
          <w:szCs w:val="22"/>
        </w:rPr>
        <w:t>- музыкальных руководителей ДОУ (руководитель Юнусова О.Е.)</w:t>
      </w:r>
    </w:p>
    <w:p w:rsidR="0028154E" w:rsidRPr="00A86875" w:rsidRDefault="0028154E" w:rsidP="0028154E">
      <w:pPr>
        <w:jc w:val="both"/>
        <w:rPr>
          <w:sz w:val="22"/>
          <w:szCs w:val="22"/>
        </w:rPr>
      </w:pPr>
      <w:r w:rsidRPr="00A86875">
        <w:rPr>
          <w:sz w:val="22"/>
          <w:szCs w:val="22"/>
        </w:rPr>
        <w:t>- воспитателей групп раннего возраста (</w:t>
      </w:r>
      <w:r w:rsidR="00A779BF" w:rsidRPr="00A86875">
        <w:rPr>
          <w:sz w:val="22"/>
          <w:szCs w:val="22"/>
        </w:rPr>
        <w:t xml:space="preserve">руководитель </w:t>
      </w:r>
      <w:r w:rsidRPr="00A86875">
        <w:rPr>
          <w:sz w:val="22"/>
          <w:szCs w:val="22"/>
        </w:rPr>
        <w:t>Решетникова Г.Н);</w:t>
      </w:r>
    </w:p>
    <w:p w:rsidR="00A727CF" w:rsidRPr="00A86875" w:rsidRDefault="00A727CF" w:rsidP="0028154E">
      <w:pPr>
        <w:jc w:val="both"/>
        <w:rPr>
          <w:sz w:val="22"/>
          <w:szCs w:val="22"/>
        </w:rPr>
      </w:pPr>
      <w:r w:rsidRPr="00A86875">
        <w:rPr>
          <w:sz w:val="22"/>
          <w:szCs w:val="22"/>
        </w:rPr>
        <w:t>- воспитателей старших и подготовительных групп по теме «Преемственность дошкольного и начального образования» (руководитель Горохова С.Д.);</w:t>
      </w:r>
    </w:p>
    <w:p w:rsidR="0028154E" w:rsidRPr="00A86875" w:rsidRDefault="0028154E" w:rsidP="0028154E">
      <w:pPr>
        <w:jc w:val="both"/>
        <w:rPr>
          <w:sz w:val="22"/>
          <w:szCs w:val="22"/>
        </w:rPr>
      </w:pPr>
      <w:r w:rsidRPr="00A86875">
        <w:rPr>
          <w:sz w:val="22"/>
          <w:szCs w:val="22"/>
        </w:rPr>
        <w:t>- старших воспитателей (</w:t>
      </w:r>
      <w:r w:rsidR="00A779BF" w:rsidRPr="00A86875">
        <w:rPr>
          <w:sz w:val="22"/>
          <w:szCs w:val="22"/>
        </w:rPr>
        <w:t xml:space="preserve">руководитель </w:t>
      </w:r>
      <w:r w:rsidRPr="00A86875">
        <w:rPr>
          <w:sz w:val="22"/>
          <w:szCs w:val="22"/>
        </w:rPr>
        <w:t>Сидорова Н.Г.);</w:t>
      </w:r>
    </w:p>
    <w:p w:rsidR="00A727CF" w:rsidRPr="00A86875" w:rsidRDefault="00A727CF" w:rsidP="0028154E">
      <w:pPr>
        <w:jc w:val="both"/>
        <w:rPr>
          <w:sz w:val="22"/>
          <w:szCs w:val="22"/>
        </w:rPr>
      </w:pPr>
      <w:r w:rsidRPr="00A86875">
        <w:rPr>
          <w:sz w:val="22"/>
          <w:szCs w:val="22"/>
        </w:rPr>
        <w:t>- инструкторов по ф</w:t>
      </w:r>
      <w:r w:rsidR="00804BAA" w:rsidRPr="00A86875">
        <w:rPr>
          <w:sz w:val="22"/>
          <w:szCs w:val="22"/>
        </w:rPr>
        <w:t>изической культуре ДОУ (</w:t>
      </w:r>
      <w:r w:rsidR="00A779BF" w:rsidRPr="00A86875">
        <w:rPr>
          <w:sz w:val="22"/>
          <w:szCs w:val="22"/>
        </w:rPr>
        <w:t xml:space="preserve">руководитель </w:t>
      </w:r>
      <w:r w:rsidR="00804BAA" w:rsidRPr="00A86875">
        <w:rPr>
          <w:sz w:val="22"/>
          <w:szCs w:val="22"/>
        </w:rPr>
        <w:t>Сычикова Г.А.);</w:t>
      </w:r>
    </w:p>
    <w:p w:rsidR="0028154E" w:rsidRPr="00A86875" w:rsidRDefault="0028154E" w:rsidP="0028154E">
      <w:pPr>
        <w:jc w:val="both"/>
        <w:rPr>
          <w:sz w:val="22"/>
          <w:szCs w:val="22"/>
        </w:rPr>
      </w:pPr>
      <w:r w:rsidRPr="00A86875">
        <w:rPr>
          <w:sz w:val="22"/>
          <w:szCs w:val="22"/>
        </w:rPr>
        <w:t>- заместителей директоров по воспитательной работе и социально – правовому воспитанию (Мокрушина С.П.);</w:t>
      </w:r>
    </w:p>
    <w:p w:rsidR="0028154E" w:rsidRPr="00A86875" w:rsidRDefault="0028154E" w:rsidP="0028154E">
      <w:pPr>
        <w:jc w:val="both"/>
        <w:rPr>
          <w:sz w:val="22"/>
          <w:szCs w:val="22"/>
        </w:rPr>
      </w:pPr>
      <w:r w:rsidRPr="00A86875">
        <w:rPr>
          <w:sz w:val="22"/>
          <w:szCs w:val="22"/>
        </w:rPr>
        <w:t>-  учителей русского языка и литературы (</w:t>
      </w:r>
      <w:r w:rsidR="009B7766" w:rsidRPr="00A86875">
        <w:rPr>
          <w:sz w:val="22"/>
          <w:szCs w:val="22"/>
        </w:rPr>
        <w:t xml:space="preserve">руководитель </w:t>
      </w:r>
      <w:r w:rsidRPr="00A86875">
        <w:rPr>
          <w:sz w:val="22"/>
          <w:szCs w:val="22"/>
        </w:rPr>
        <w:t>Ковалева Л.А.);</w:t>
      </w:r>
    </w:p>
    <w:p w:rsidR="0028154E" w:rsidRPr="00A86875" w:rsidRDefault="0028154E" w:rsidP="0028154E">
      <w:pPr>
        <w:jc w:val="both"/>
        <w:rPr>
          <w:sz w:val="22"/>
          <w:szCs w:val="22"/>
        </w:rPr>
      </w:pPr>
      <w:r w:rsidRPr="00A86875">
        <w:rPr>
          <w:sz w:val="22"/>
          <w:szCs w:val="22"/>
        </w:rPr>
        <w:t>-  учителей математики (</w:t>
      </w:r>
      <w:r w:rsidR="009B7766" w:rsidRPr="00A86875">
        <w:rPr>
          <w:sz w:val="22"/>
          <w:szCs w:val="22"/>
        </w:rPr>
        <w:t xml:space="preserve">руководитель </w:t>
      </w:r>
      <w:r w:rsidR="0093326D" w:rsidRPr="00A86875">
        <w:rPr>
          <w:sz w:val="22"/>
          <w:szCs w:val="22"/>
        </w:rPr>
        <w:t>Власенко Ю.С.</w:t>
      </w:r>
      <w:r w:rsidRPr="00A86875">
        <w:rPr>
          <w:sz w:val="22"/>
          <w:szCs w:val="22"/>
        </w:rPr>
        <w:t>);</w:t>
      </w:r>
    </w:p>
    <w:p w:rsidR="0028154E" w:rsidRPr="00A86875" w:rsidRDefault="0028154E" w:rsidP="0028154E">
      <w:pPr>
        <w:jc w:val="both"/>
        <w:rPr>
          <w:sz w:val="22"/>
          <w:szCs w:val="22"/>
        </w:rPr>
      </w:pPr>
      <w:r w:rsidRPr="00A86875">
        <w:rPr>
          <w:sz w:val="22"/>
          <w:szCs w:val="22"/>
        </w:rPr>
        <w:t>- учителей химии (</w:t>
      </w:r>
      <w:r w:rsidR="009B7766" w:rsidRPr="00A86875">
        <w:rPr>
          <w:sz w:val="22"/>
          <w:szCs w:val="22"/>
        </w:rPr>
        <w:t xml:space="preserve">руководитель </w:t>
      </w:r>
      <w:r w:rsidRPr="00A86875">
        <w:rPr>
          <w:sz w:val="22"/>
          <w:szCs w:val="22"/>
        </w:rPr>
        <w:t>Стративная И.В.);</w:t>
      </w:r>
    </w:p>
    <w:p w:rsidR="0028154E" w:rsidRPr="00A86875" w:rsidRDefault="0028154E" w:rsidP="0028154E">
      <w:pPr>
        <w:jc w:val="both"/>
        <w:rPr>
          <w:sz w:val="22"/>
          <w:szCs w:val="22"/>
        </w:rPr>
      </w:pPr>
      <w:r w:rsidRPr="00A86875">
        <w:rPr>
          <w:sz w:val="22"/>
          <w:szCs w:val="22"/>
        </w:rPr>
        <w:t>- учителей биологии (</w:t>
      </w:r>
      <w:r w:rsidR="009B7766" w:rsidRPr="00A86875">
        <w:rPr>
          <w:sz w:val="22"/>
          <w:szCs w:val="22"/>
        </w:rPr>
        <w:t xml:space="preserve">руководитель </w:t>
      </w:r>
      <w:r w:rsidRPr="00A86875">
        <w:rPr>
          <w:sz w:val="22"/>
          <w:szCs w:val="22"/>
        </w:rPr>
        <w:t>Клишина В. Г.);</w:t>
      </w:r>
    </w:p>
    <w:p w:rsidR="0028154E" w:rsidRPr="00A86875" w:rsidRDefault="0028154E" w:rsidP="0028154E">
      <w:pPr>
        <w:jc w:val="both"/>
        <w:rPr>
          <w:sz w:val="22"/>
          <w:szCs w:val="22"/>
        </w:rPr>
      </w:pPr>
      <w:r w:rsidRPr="00A86875">
        <w:rPr>
          <w:sz w:val="22"/>
          <w:szCs w:val="22"/>
        </w:rPr>
        <w:t>- преподавателей – организаторов ОБЖ (</w:t>
      </w:r>
      <w:r w:rsidR="009B7766" w:rsidRPr="00A86875">
        <w:rPr>
          <w:sz w:val="22"/>
          <w:szCs w:val="22"/>
        </w:rPr>
        <w:t xml:space="preserve">руководитель </w:t>
      </w:r>
      <w:r w:rsidRPr="00A86875">
        <w:rPr>
          <w:sz w:val="22"/>
          <w:szCs w:val="22"/>
        </w:rPr>
        <w:t>Давыдова Н.Б.);</w:t>
      </w:r>
    </w:p>
    <w:p w:rsidR="0028154E" w:rsidRPr="00A86875" w:rsidRDefault="0028154E" w:rsidP="0028154E">
      <w:pPr>
        <w:jc w:val="both"/>
        <w:rPr>
          <w:sz w:val="22"/>
          <w:szCs w:val="22"/>
        </w:rPr>
      </w:pPr>
      <w:r w:rsidRPr="00A86875">
        <w:rPr>
          <w:sz w:val="22"/>
          <w:szCs w:val="22"/>
        </w:rPr>
        <w:t>- информатики и ИКТ (</w:t>
      </w:r>
      <w:r w:rsidR="009B7766" w:rsidRPr="00A86875">
        <w:rPr>
          <w:sz w:val="22"/>
          <w:szCs w:val="22"/>
        </w:rPr>
        <w:t xml:space="preserve">руководитель </w:t>
      </w:r>
      <w:r w:rsidRPr="00A86875">
        <w:rPr>
          <w:sz w:val="22"/>
          <w:szCs w:val="22"/>
        </w:rPr>
        <w:t>Быкова Т.В.);</w:t>
      </w:r>
    </w:p>
    <w:p w:rsidR="0028154E" w:rsidRPr="00A86875" w:rsidRDefault="0028154E" w:rsidP="0028154E">
      <w:pPr>
        <w:jc w:val="both"/>
        <w:rPr>
          <w:sz w:val="22"/>
          <w:szCs w:val="22"/>
        </w:rPr>
      </w:pPr>
      <w:r w:rsidRPr="00A86875">
        <w:rPr>
          <w:sz w:val="22"/>
          <w:szCs w:val="22"/>
        </w:rPr>
        <w:t>- истории и обществознания (</w:t>
      </w:r>
      <w:r w:rsidR="009B7766" w:rsidRPr="00A86875">
        <w:rPr>
          <w:sz w:val="22"/>
          <w:szCs w:val="22"/>
        </w:rPr>
        <w:t xml:space="preserve">руководитель </w:t>
      </w:r>
      <w:r w:rsidRPr="00A86875">
        <w:rPr>
          <w:sz w:val="22"/>
          <w:szCs w:val="22"/>
        </w:rPr>
        <w:t>Дресвянникова Т.Г.);</w:t>
      </w:r>
    </w:p>
    <w:p w:rsidR="0028154E" w:rsidRPr="00A86875" w:rsidRDefault="0028154E" w:rsidP="0028154E">
      <w:pPr>
        <w:jc w:val="both"/>
        <w:rPr>
          <w:sz w:val="22"/>
          <w:szCs w:val="22"/>
        </w:rPr>
      </w:pPr>
      <w:r w:rsidRPr="00A86875">
        <w:rPr>
          <w:sz w:val="22"/>
          <w:szCs w:val="22"/>
        </w:rPr>
        <w:t>- учителей географии (</w:t>
      </w:r>
      <w:r w:rsidR="009B7766" w:rsidRPr="00A86875">
        <w:rPr>
          <w:sz w:val="22"/>
          <w:szCs w:val="22"/>
        </w:rPr>
        <w:t xml:space="preserve">руководитель </w:t>
      </w:r>
      <w:r w:rsidR="0093326D" w:rsidRPr="00A86875">
        <w:rPr>
          <w:sz w:val="22"/>
          <w:szCs w:val="22"/>
        </w:rPr>
        <w:t>Шабурова Т.В.</w:t>
      </w:r>
      <w:r w:rsidRPr="00A86875">
        <w:rPr>
          <w:sz w:val="22"/>
          <w:szCs w:val="22"/>
        </w:rPr>
        <w:t>);</w:t>
      </w:r>
    </w:p>
    <w:p w:rsidR="0028154E" w:rsidRPr="00A86875" w:rsidRDefault="0028154E" w:rsidP="0028154E">
      <w:pPr>
        <w:jc w:val="both"/>
        <w:rPr>
          <w:sz w:val="22"/>
          <w:szCs w:val="22"/>
        </w:rPr>
      </w:pPr>
      <w:r w:rsidRPr="00A86875">
        <w:rPr>
          <w:sz w:val="22"/>
          <w:szCs w:val="22"/>
        </w:rPr>
        <w:t>- учителей иностранных языков (</w:t>
      </w:r>
      <w:r w:rsidR="009B7766" w:rsidRPr="00A86875">
        <w:rPr>
          <w:sz w:val="22"/>
          <w:szCs w:val="22"/>
        </w:rPr>
        <w:t xml:space="preserve">руководитель </w:t>
      </w:r>
      <w:r w:rsidRPr="00A86875">
        <w:rPr>
          <w:sz w:val="22"/>
          <w:szCs w:val="22"/>
        </w:rPr>
        <w:t>Гришкевич Е.А.);</w:t>
      </w:r>
    </w:p>
    <w:p w:rsidR="0028154E" w:rsidRPr="00A86875" w:rsidRDefault="0028154E" w:rsidP="0028154E">
      <w:pPr>
        <w:jc w:val="both"/>
        <w:rPr>
          <w:sz w:val="22"/>
          <w:szCs w:val="22"/>
        </w:rPr>
      </w:pPr>
      <w:r w:rsidRPr="00A86875">
        <w:rPr>
          <w:sz w:val="22"/>
          <w:szCs w:val="22"/>
        </w:rPr>
        <w:t>- учителей технологии (</w:t>
      </w:r>
      <w:r w:rsidR="009B7766" w:rsidRPr="00A86875">
        <w:rPr>
          <w:sz w:val="22"/>
          <w:szCs w:val="22"/>
        </w:rPr>
        <w:t xml:space="preserve">руководитель </w:t>
      </w:r>
      <w:r w:rsidRPr="00A86875">
        <w:rPr>
          <w:sz w:val="22"/>
          <w:szCs w:val="22"/>
        </w:rPr>
        <w:t>Воробьева О.Н.);</w:t>
      </w:r>
    </w:p>
    <w:p w:rsidR="0028154E" w:rsidRPr="00A86875" w:rsidRDefault="0028154E" w:rsidP="0028154E">
      <w:pPr>
        <w:jc w:val="both"/>
        <w:rPr>
          <w:sz w:val="22"/>
          <w:szCs w:val="22"/>
        </w:rPr>
      </w:pPr>
      <w:r w:rsidRPr="00A86875">
        <w:rPr>
          <w:sz w:val="22"/>
          <w:szCs w:val="22"/>
        </w:rPr>
        <w:t>- учителей физической культуры (</w:t>
      </w:r>
      <w:r w:rsidR="009B7766" w:rsidRPr="00A86875">
        <w:rPr>
          <w:sz w:val="22"/>
          <w:szCs w:val="22"/>
        </w:rPr>
        <w:t xml:space="preserve">руководитель </w:t>
      </w:r>
      <w:r w:rsidRPr="00A86875">
        <w:rPr>
          <w:sz w:val="22"/>
          <w:szCs w:val="22"/>
        </w:rPr>
        <w:t>Туев Н.Ф.);</w:t>
      </w:r>
    </w:p>
    <w:p w:rsidR="0028154E" w:rsidRPr="00A86875" w:rsidRDefault="0028154E" w:rsidP="0028154E">
      <w:pPr>
        <w:jc w:val="both"/>
        <w:rPr>
          <w:sz w:val="22"/>
          <w:szCs w:val="22"/>
        </w:rPr>
      </w:pPr>
      <w:r w:rsidRPr="00A86875">
        <w:rPr>
          <w:sz w:val="22"/>
          <w:szCs w:val="22"/>
        </w:rPr>
        <w:t>-  учителей – логопедов (</w:t>
      </w:r>
      <w:r w:rsidR="009B7766" w:rsidRPr="00A86875">
        <w:rPr>
          <w:sz w:val="22"/>
          <w:szCs w:val="22"/>
        </w:rPr>
        <w:t xml:space="preserve">руководитель </w:t>
      </w:r>
      <w:r w:rsidRPr="00A86875">
        <w:rPr>
          <w:sz w:val="22"/>
          <w:szCs w:val="22"/>
        </w:rPr>
        <w:t>Жеребцова Я. Ю.)</w:t>
      </w:r>
      <w:r w:rsidR="00A727CF" w:rsidRPr="00A86875">
        <w:rPr>
          <w:sz w:val="22"/>
          <w:szCs w:val="22"/>
        </w:rPr>
        <w:t>;</w:t>
      </w:r>
    </w:p>
    <w:p w:rsidR="00A727CF" w:rsidRPr="00A86875" w:rsidRDefault="00A727CF" w:rsidP="0028154E">
      <w:pPr>
        <w:jc w:val="both"/>
        <w:rPr>
          <w:sz w:val="22"/>
          <w:szCs w:val="22"/>
        </w:rPr>
      </w:pPr>
      <w:r w:rsidRPr="00A86875">
        <w:rPr>
          <w:sz w:val="22"/>
          <w:szCs w:val="22"/>
        </w:rPr>
        <w:t>- психологов (</w:t>
      </w:r>
      <w:r w:rsidR="009B7766" w:rsidRPr="00A86875">
        <w:rPr>
          <w:sz w:val="22"/>
          <w:szCs w:val="22"/>
        </w:rPr>
        <w:t xml:space="preserve">руководитель </w:t>
      </w:r>
      <w:r w:rsidRPr="00A86875">
        <w:rPr>
          <w:sz w:val="22"/>
          <w:szCs w:val="22"/>
        </w:rPr>
        <w:t>Андреева Е.С.);</w:t>
      </w:r>
    </w:p>
    <w:p w:rsidR="00A727CF" w:rsidRPr="00A86875" w:rsidRDefault="00A727CF" w:rsidP="0028154E">
      <w:pPr>
        <w:jc w:val="both"/>
        <w:rPr>
          <w:sz w:val="22"/>
          <w:szCs w:val="22"/>
        </w:rPr>
      </w:pPr>
      <w:r w:rsidRPr="00A86875">
        <w:rPr>
          <w:sz w:val="22"/>
          <w:szCs w:val="22"/>
        </w:rPr>
        <w:t xml:space="preserve">- </w:t>
      </w:r>
      <w:r w:rsidR="00804BAA" w:rsidRPr="00A86875">
        <w:rPr>
          <w:sz w:val="22"/>
          <w:szCs w:val="22"/>
        </w:rPr>
        <w:t>школьных библиотекарей (</w:t>
      </w:r>
      <w:r w:rsidR="009B7766" w:rsidRPr="00A86875">
        <w:rPr>
          <w:sz w:val="22"/>
          <w:szCs w:val="22"/>
        </w:rPr>
        <w:t xml:space="preserve">руководитель </w:t>
      </w:r>
      <w:r w:rsidR="00804BAA" w:rsidRPr="00A86875">
        <w:rPr>
          <w:sz w:val="22"/>
          <w:szCs w:val="22"/>
        </w:rPr>
        <w:t>Азарова О.С.);</w:t>
      </w:r>
    </w:p>
    <w:p w:rsidR="00804BAA" w:rsidRPr="00A86875" w:rsidRDefault="00804BAA" w:rsidP="0028154E">
      <w:pPr>
        <w:jc w:val="both"/>
        <w:rPr>
          <w:sz w:val="22"/>
          <w:szCs w:val="22"/>
        </w:rPr>
      </w:pPr>
      <w:r w:rsidRPr="00A86875">
        <w:rPr>
          <w:sz w:val="22"/>
          <w:szCs w:val="22"/>
        </w:rPr>
        <w:t>- учителей начальных классов (</w:t>
      </w:r>
      <w:r w:rsidR="009B7766" w:rsidRPr="00A86875">
        <w:rPr>
          <w:sz w:val="22"/>
          <w:szCs w:val="22"/>
        </w:rPr>
        <w:t xml:space="preserve">руководитель </w:t>
      </w:r>
      <w:r w:rsidRPr="00A86875">
        <w:rPr>
          <w:sz w:val="22"/>
          <w:szCs w:val="22"/>
        </w:rPr>
        <w:t>Гусева И.В.).</w:t>
      </w:r>
    </w:p>
    <w:p w:rsidR="0028154E" w:rsidRPr="00A86875" w:rsidRDefault="0028154E" w:rsidP="0028154E">
      <w:pPr>
        <w:jc w:val="both"/>
        <w:rPr>
          <w:sz w:val="22"/>
          <w:szCs w:val="22"/>
        </w:rPr>
      </w:pPr>
      <w:r w:rsidRPr="00A86875">
        <w:rPr>
          <w:sz w:val="22"/>
          <w:szCs w:val="22"/>
        </w:rPr>
        <w:t xml:space="preserve">Отрицательным моментом в организации методической работы посредством городских методических объединений является отсутствие методического объединения учителей </w:t>
      </w:r>
      <w:r w:rsidR="00F751D2" w:rsidRPr="00A86875">
        <w:rPr>
          <w:sz w:val="22"/>
          <w:szCs w:val="22"/>
        </w:rPr>
        <w:t>физики</w:t>
      </w:r>
      <w:r w:rsidRPr="00A86875">
        <w:rPr>
          <w:sz w:val="22"/>
          <w:szCs w:val="22"/>
        </w:rPr>
        <w:t>. Всего за отчетный период проведено 5 заседаний</w:t>
      </w:r>
      <w:r w:rsidR="003E5AC1" w:rsidRPr="00A86875">
        <w:rPr>
          <w:sz w:val="22"/>
          <w:szCs w:val="22"/>
        </w:rPr>
        <w:t xml:space="preserve"> руководителей</w:t>
      </w:r>
      <w:r w:rsidRPr="00A86875">
        <w:rPr>
          <w:sz w:val="22"/>
          <w:szCs w:val="22"/>
        </w:rPr>
        <w:t xml:space="preserve"> ГМО по следующим вопросам:</w:t>
      </w:r>
    </w:p>
    <w:p w:rsidR="003E5AC1" w:rsidRPr="00A86875" w:rsidRDefault="003E5AC1" w:rsidP="0028154E">
      <w:pPr>
        <w:jc w:val="both"/>
        <w:rPr>
          <w:sz w:val="22"/>
          <w:szCs w:val="22"/>
        </w:rPr>
      </w:pPr>
      <w:r w:rsidRPr="00A86875">
        <w:rPr>
          <w:sz w:val="22"/>
          <w:szCs w:val="22"/>
        </w:rPr>
        <w:t>- Основные направления развития системы образования Свердловской области на 2013- 2014 учебный год;</w:t>
      </w:r>
    </w:p>
    <w:p w:rsidR="003E5AC1" w:rsidRPr="00A86875" w:rsidRDefault="003E5AC1" w:rsidP="0028154E">
      <w:pPr>
        <w:jc w:val="both"/>
        <w:rPr>
          <w:sz w:val="22"/>
          <w:szCs w:val="22"/>
        </w:rPr>
      </w:pPr>
      <w:r w:rsidRPr="00A86875">
        <w:rPr>
          <w:sz w:val="22"/>
          <w:szCs w:val="22"/>
        </w:rPr>
        <w:t>- Об участии во втором родительском интернет – собрании;</w:t>
      </w:r>
    </w:p>
    <w:p w:rsidR="003E5AC1" w:rsidRPr="00A86875" w:rsidRDefault="003E5AC1" w:rsidP="0028154E">
      <w:pPr>
        <w:jc w:val="both"/>
        <w:rPr>
          <w:sz w:val="22"/>
          <w:szCs w:val="22"/>
        </w:rPr>
      </w:pPr>
      <w:r w:rsidRPr="00A86875">
        <w:rPr>
          <w:sz w:val="22"/>
          <w:szCs w:val="22"/>
        </w:rPr>
        <w:t>- О проведении собеседования по вопросу реализации ФГОС;</w:t>
      </w:r>
    </w:p>
    <w:p w:rsidR="0028154E" w:rsidRPr="00A86875" w:rsidRDefault="003E5AC1" w:rsidP="0028154E">
      <w:pPr>
        <w:jc w:val="both"/>
        <w:rPr>
          <w:sz w:val="22"/>
          <w:szCs w:val="22"/>
        </w:rPr>
      </w:pPr>
      <w:r w:rsidRPr="00A86875">
        <w:rPr>
          <w:sz w:val="22"/>
          <w:szCs w:val="22"/>
        </w:rPr>
        <w:t xml:space="preserve">- </w:t>
      </w:r>
      <w:r w:rsidR="0028154E" w:rsidRPr="00A86875">
        <w:rPr>
          <w:sz w:val="22"/>
          <w:szCs w:val="22"/>
        </w:rPr>
        <w:t>О</w:t>
      </w:r>
      <w:r w:rsidRPr="00A86875">
        <w:rPr>
          <w:sz w:val="22"/>
          <w:szCs w:val="22"/>
        </w:rPr>
        <w:t xml:space="preserve"> </w:t>
      </w:r>
      <w:r w:rsidR="0028154E" w:rsidRPr="00A86875">
        <w:rPr>
          <w:sz w:val="22"/>
          <w:szCs w:val="22"/>
        </w:rPr>
        <w:t>порядке проведения муниципальных диагностических работ в образовательных учреждениях Качканарского городского округа;</w:t>
      </w:r>
    </w:p>
    <w:p w:rsidR="0028154E" w:rsidRPr="00A86875" w:rsidRDefault="0028154E" w:rsidP="0028154E">
      <w:pPr>
        <w:jc w:val="both"/>
        <w:rPr>
          <w:sz w:val="22"/>
          <w:szCs w:val="22"/>
        </w:rPr>
      </w:pPr>
      <w:r w:rsidRPr="00A86875">
        <w:rPr>
          <w:sz w:val="22"/>
          <w:szCs w:val="22"/>
        </w:rPr>
        <w:t>- О проведении муниципального этапа Всероссийской олимпиады школьников</w:t>
      </w:r>
      <w:r w:rsidR="003E5AC1" w:rsidRPr="00A86875">
        <w:rPr>
          <w:sz w:val="22"/>
          <w:szCs w:val="22"/>
        </w:rPr>
        <w:t xml:space="preserve"> в 2013 – 2014 учебном году;</w:t>
      </w:r>
    </w:p>
    <w:p w:rsidR="0028154E" w:rsidRPr="00A86875" w:rsidRDefault="0028154E" w:rsidP="0028154E">
      <w:pPr>
        <w:jc w:val="both"/>
        <w:rPr>
          <w:sz w:val="22"/>
          <w:szCs w:val="22"/>
        </w:rPr>
      </w:pPr>
      <w:r w:rsidRPr="00A86875">
        <w:rPr>
          <w:sz w:val="22"/>
          <w:szCs w:val="22"/>
        </w:rPr>
        <w:t>- Подведение итогов  МДР</w:t>
      </w:r>
      <w:r w:rsidR="003E5AC1" w:rsidRPr="00A86875">
        <w:rPr>
          <w:sz w:val="22"/>
          <w:szCs w:val="22"/>
        </w:rPr>
        <w:t xml:space="preserve"> в </w:t>
      </w:r>
      <w:r w:rsidRPr="00A86875">
        <w:rPr>
          <w:sz w:val="22"/>
          <w:szCs w:val="22"/>
        </w:rPr>
        <w:t xml:space="preserve"> 201</w:t>
      </w:r>
      <w:r w:rsidR="00A779BF" w:rsidRPr="00A86875">
        <w:rPr>
          <w:sz w:val="22"/>
          <w:szCs w:val="22"/>
        </w:rPr>
        <w:t>3 – 2014</w:t>
      </w:r>
      <w:r w:rsidR="003E5AC1" w:rsidRPr="00A86875">
        <w:rPr>
          <w:sz w:val="22"/>
          <w:szCs w:val="22"/>
        </w:rPr>
        <w:t xml:space="preserve"> учебном году</w:t>
      </w:r>
      <w:r w:rsidRPr="00A86875">
        <w:rPr>
          <w:sz w:val="22"/>
          <w:szCs w:val="22"/>
        </w:rPr>
        <w:t>.</w:t>
      </w:r>
    </w:p>
    <w:p w:rsidR="0028154E" w:rsidRPr="00A86875" w:rsidRDefault="0028154E" w:rsidP="0028154E">
      <w:pPr>
        <w:jc w:val="both"/>
        <w:rPr>
          <w:sz w:val="22"/>
          <w:szCs w:val="22"/>
        </w:rPr>
      </w:pPr>
      <w:r w:rsidRPr="00A86875">
        <w:rPr>
          <w:sz w:val="22"/>
          <w:szCs w:val="22"/>
        </w:rPr>
        <w:t>Каждое методическое объединение работало по плану, утвержденному директором ГИМЦ РО, имело цель и задачи.</w:t>
      </w:r>
    </w:p>
    <w:p w:rsidR="00AE1949" w:rsidRDefault="00AE1949" w:rsidP="00A86875">
      <w:pPr>
        <w:jc w:val="center"/>
        <w:rPr>
          <w:b/>
          <w:sz w:val="28"/>
          <w:szCs w:val="28"/>
        </w:rPr>
      </w:pPr>
    </w:p>
    <w:p w:rsidR="00DB5BBF" w:rsidRDefault="0028154E" w:rsidP="00A86875">
      <w:pPr>
        <w:jc w:val="center"/>
        <w:rPr>
          <w:b/>
          <w:sz w:val="28"/>
          <w:szCs w:val="28"/>
        </w:rPr>
      </w:pPr>
      <w:r w:rsidRPr="00AE1949">
        <w:rPr>
          <w:b/>
          <w:sz w:val="28"/>
          <w:szCs w:val="28"/>
        </w:rPr>
        <w:t>ГМО музыкальных руководителей ДОУ</w:t>
      </w:r>
    </w:p>
    <w:p w:rsidR="00AE1949" w:rsidRPr="00AE1949" w:rsidRDefault="00AE1949" w:rsidP="00A86875">
      <w:pPr>
        <w:jc w:val="center"/>
        <w:rPr>
          <w:b/>
          <w:sz w:val="28"/>
          <w:szCs w:val="28"/>
        </w:rPr>
      </w:pPr>
    </w:p>
    <w:p w:rsidR="00DB5BBF" w:rsidRPr="00A86875" w:rsidRDefault="00DB5BBF" w:rsidP="00DB5BBF">
      <w:pPr>
        <w:rPr>
          <w:sz w:val="22"/>
          <w:szCs w:val="22"/>
        </w:rPr>
      </w:pPr>
      <w:r w:rsidRPr="00A86875">
        <w:rPr>
          <w:b/>
          <w:sz w:val="22"/>
          <w:szCs w:val="22"/>
        </w:rPr>
        <w:t>Тема года:   «</w:t>
      </w:r>
      <w:r w:rsidRPr="00A86875">
        <w:rPr>
          <w:sz w:val="22"/>
          <w:szCs w:val="22"/>
        </w:rPr>
        <w:t>Интеграция</w:t>
      </w:r>
      <w:r w:rsidRPr="00A86875">
        <w:rPr>
          <w:b/>
          <w:sz w:val="22"/>
          <w:szCs w:val="22"/>
        </w:rPr>
        <w:t xml:space="preserve"> </w:t>
      </w:r>
      <w:r w:rsidRPr="00A86875">
        <w:rPr>
          <w:sz w:val="22"/>
          <w:szCs w:val="22"/>
        </w:rPr>
        <w:t xml:space="preserve">образовательной области «Музыка» в педагогическом процессе   </w:t>
      </w:r>
    </w:p>
    <w:p w:rsidR="00DB5BBF" w:rsidRPr="00A86875" w:rsidRDefault="00DB5BBF" w:rsidP="00DB5BBF">
      <w:pPr>
        <w:rPr>
          <w:sz w:val="22"/>
          <w:szCs w:val="22"/>
        </w:rPr>
      </w:pPr>
      <w:r w:rsidRPr="00A86875">
        <w:rPr>
          <w:sz w:val="22"/>
          <w:szCs w:val="22"/>
        </w:rPr>
        <w:t xml:space="preserve">                       ДОУ в условиях обновления содержания образования».           </w:t>
      </w:r>
    </w:p>
    <w:p w:rsidR="00DB5BBF" w:rsidRPr="00A86875" w:rsidRDefault="00DB5BBF" w:rsidP="00DB5BBF">
      <w:pPr>
        <w:jc w:val="both"/>
        <w:rPr>
          <w:sz w:val="22"/>
          <w:szCs w:val="22"/>
        </w:rPr>
      </w:pPr>
      <w:r w:rsidRPr="00A86875">
        <w:rPr>
          <w:b/>
          <w:sz w:val="22"/>
          <w:szCs w:val="22"/>
        </w:rPr>
        <w:t xml:space="preserve">Цель:            </w:t>
      </w:r>
      <w:r w:rsidRPr="00A86875">
        <w:rPr>
          <w:sz w:val="22"/>
          <w:szCs w:val="22"/>
        </w:rPr>
        <w:t xml:space="preserve">Повысить уровень компетентности профессионального мастерства </w:t>
      </w:r>
    </w:p>
    <w:p w:rsidR="00DB5BBF" w:rsidRPr="00A86875" w:rsidRDefault="00DB5BBF" w:rsidP="00DB5BBF">
      <w:pPr>
        <w:jc w:val="both"/>
        <w:rPr>
          <w:sz w:val="22"/>
          <w:szCs w:val="22"/>
        </w:rPr>
      </w:pPr>
      <w:r w:rsidRPr="00A86875">
        <w:rPr>
          <w:sz w:val="22"/>
          <w:szCs w:val="22"/>
        </w:rPr>
        <w:t xml:space="preserve">                       музыкальных руководителей в решении проблемы интеграции ОО «Музыка»</w:t>
      </w:r>
    </w:p>
    <w:p w:rsidR="00DB5BBF" w:rsidRPr="00A86875" w:rsidRDefault="00DB5BBF" w:rsidP="00DB5BBF">
      <w:pPr>
        <w:jc w:val="both"/>
        <w:rPr>
          <w:sz w:val="22"/>
          <w:szCs w:val="22"/>
        </w:rPr>
      </w:pPr>
      <w:r w:rsidRPr="00A86875">
        <w:rPr>
          <w:sz w:val="22"/>
          <w:szCs w:val="22"/>
        </w:rPr>
        <w:t xml:space="preserve">                       в педагогическом процессе ДОУ в условиях обновления содержания </w:t>
      </w:r>
    </w:p>
    <w:p w:rsidR="00DB5BBF" w:rsidRPr="00A86875" w:rsidRDefault="00DB5BBF" w:rsidP="00DB5BBF">
      <w:pPr>
        <w:jc w:val="both"/>
        <w:rPr>
          <w:sz w:val="22"/>
          <w:szCs w:val="22"/>
        </w:rPr>
      </w:pPr>
      <w:r w:rsidRPr="00A86875">
        <w:rPr>
          <w:sz w:val="22"/>
          <w:szCs w:val="22"/>
        </w:rPr>
        <w:t xml:space="preserve">                       образования.</w:t>
      </w:r>
    </w:p>
    <w:p w:rsidR="00DB5BBF" w:rsidRPr="00A86875" w:rsidRDefault="00DB5BBF" w:rsidP="00DB5BBF">
      <w:pPr>
        <w:jc w:val="both"/>
        <w:rPr>
          <w:b/>
          <w:sz w:val="22"/>
          <w:szCs w:val="22"/>
        </w:rPr>
      </w:pPr>
      <w:r w:rsidRPr="00A86875">
        <w:rPr>
          <w:b/>
          <w:sz w:val="22"/>
          <w:szCs w:val="22"/>
        </w:rPr>
        <w:t>Задачи:</w:t>
      </w:r>
    </w:p>
    <w:p w:rsidR="00DB5BBF" w:rsidRPr="00A86875" w:rsidRDefault="00DB5BBF" w:rsidP="00DB5BBF">
      <w:pPr>
        <w:rPr>
          <w:b/>
          <w:sz w:val="22"/>
          <w:szCs w:val="22"/>
        </w:rPr>
      </w:pPr>
      <w:r w:rsidRPr="00A86875">
        <w:rPr>
          <w:b/>
          <w:sz w:val="22"/>
          <w:szCs w:val="22"/>
        </w:rPr>
        <w:t xml:space="preserve">       общие</w:t>
      </w:r>
    </w:p>
    <w:p w:rsidR="00DB5BBF" w:rsidRPr="00A86875" w:rsidRDefault="00DB5BBF" w:rsidP="00DB5BBF">
      <w:pPr>
        <w:rPr>
          <w:sz w:val="22"/>
          <w:szCs w:val="22"/>
        </w:rPr>
      </w:pPr>
      <w:r w:rsidRPr="00A86875">
        <w:rPr>
          <w:sz w:val="22"/>
          <w:szCs w:val="22"/>
        </w:rPr>
        <w:lastRenderedPageBreak/>
        <w:t xml:space="preserve">1. Изучить на практике вопросы интеграции образовательных областей.    </w:t>
      </w:r>
    </w:p>
    <w:p w:rsidR="00DB5BBF" w:rsidRPr="00A86875" w:rsidRDefault="00DB5BBF" w:rsidP="00DB5BBF">
      <w:pPr>
        <w:rPr>
          <w:sz w:val="22"/>
          <w:szCs w:val="22"/>
        </w:rPr>
      </w:pPr>
      <w:r w:rsidRPr="00A86875">
        <w:rPr>
          <w:sz w:val="22"/>
          <w:szCs w:val="22"/>
        </w:rPr>
        <w:t>2. Способствовать повышению профессионального мастерства педагогов, раскрытию творческих способностей каждого как профессионала и личности.</w:t>
      </w:r>
    </w:p>
    <w:p w:rsidR="00DB5BBF" w:rsidRPr="00A86875" w:rsidRDefault="00DB5BBF" w:rsidP="00DB5BBF">
      <w:pPr>
        <w:rPr>
          <w:b/>
          <w:sz w:val="22"/>
          <w:szCs w:val="22"/>
        </w:rPr>
      </w:pPr>
      <w:r w:rsidRPr="00A86875">
        <w:rPr>
          <w:sz w:val="22"/>
          <w:szCs w:val="22"/>
        </w:rPr>
        <w:t xml:space="preserve">        </w:t>
      </w:r>
      <w:r w:rsidRPr="00A86875">
        <w:rPr>
          <w:b/>
          <w:sz w:val="22"/>
          <w:szCs w:val="22"/>
        </w:rPr>
        <w:t>текущие</w:t>
      </w:r>
    </w:p>
    <w:p w:rsidR="00DB5BBF" w:rsidRPr="00A86875" w:rsidRDefault="00DB5BBF" w:rsidP="00DB5BBF">
      <w:pPr>
        <w:rPr>
          <w:sz w:val="22"/>
          <w:szCs w:val="22"/>
        </w:rPr>
      </w:pPr>
      <w:r w:rsidRPr="00A86875">
        <w:rPr>
          <w:sz w:val="22"/>
          <w:szCs w:val="22"/>
        </w:rPr>
        <w:t>1. Координация музыкально – педагогической деятельности музыкальных руководителей.</w:t>
      </w:r>
    </w:p>
    <w:p w:rsidR="00DB5BBF" w:rsidRPr="00A86875" w:rsidRDefault="00DB5BBF" w:rsidP="00DB5BBF">
      <w:pPr>
        <w:rPr>
          <w:sz w:val="22"/>
          <w:szCs w:val="22"/>
        </w:rPr>
      </w:pPr>
      <w:r w:rsidRPr="00A86875">
        <w:rPr>
          <w:sz w:val="22"/>
          <w:szCs w:val="22"/>
        </w:rPr>
        <w:t>2. Освещение работы ГМО на сайте УО, в городских печатных  изданиях.</w:t>
      </w:r>
    </w:p>
    <w:p w:rsidR="00DB5BBF" w:rsidRPr="00A86875" w:rsidRDefault="00DB5BBF" w:rsidP="00DB5BBF">
      <w:pPr>
        <w:rPr>
          <w:sz w:val="22"/>
          <w:szCs w:val="22"/>
        </w:rPr>
      </w:pPr>
      <w:r w:rsidRPr="00A86875">
        <w:rPr>
          <w:sz w:val="22"/>
          <w:szCs w:val="22"/>
        </w:rPr>
        <w:t>3. Развитие сотрудничества между музыкальными руководителями, педагогами МОУ ДОД «ДМШ», МОУ ДОД «ДШИ», МОУ ДОД «ДДТ».</w:t>
      </w:r>
    </w:p>
    <w:p w:rsidR="00DB5BBF" w:rsidRPr="00A86875" w:rsidRDefault="00DB5BBF" w:rsidP="00DB5BBF">
      <w:pPr>
        <w:rPr>
          <w:b/>
          <w:sz w:val="22"/>
          <w:szCs w:val="22"/>
        </w:rPr>
      </w:pPr>
      <w:r w:rsidRPr="00A86875">
        <w:rPr>
          <w:b/>
          <w:sz w:val="22"/>
          <w:szCs w:val="22"/>
        </w:rPr>
        <w:t xml:space="preserve">        перспективные</w:t>
      </w:r>
    </w:p>
    <w:p w:rsidR="00DB5BBF" w:rsidRPr="00A86875" w:rsidRDefault="00DB5BBF" w:rsidP="00DB5BBF">
      <w:pPr>
        <w:widowControl w:val="0"/>
        <w:numPr>
          <w:ilvl w:val="0"/>
          <w:numId w:val="62"/>
        </w:numPr>
        <w:autoSpaceDE w:val="0"/>
        <w:autoSpaceDN w:val="0"/>
        <w:adjustRightInd w:val="0"/>
        <w:rPr>
          <w:sz w:val="22"/>
          <w:szCs w:val="22"/>
        </w:rPr>
      </w:pPr>
      <w:r w:rsidRPr="00A86875">
        <w:rPr>
          <w:sz w:val="22"/>
          <w:szCs w:val="22"/>
        </w:rPr>
        <w:t>Пополнение портфолио ГМО.</w:t>
      </w:r>
    </w:p>
    <w:p w:rsidR="00DB5BBF" w:rsidRPr="00A86875" w:rsidRDefault="00DB5BBF" w:rsidP="00DB5BBF">
      <w:pPr>
        <w:widowControl w:val="0"/>
        <w:numPr>
          <w:ilvl w:val="0"/>
          <w:numId w:val="62"/>
        </w:numPr>
        <w:autoSpaceDE w:val="0"/>
        <w:autoSpaceDN w:val="0"/>
        <w:adjustRightInd w:val="0"/>
        <w:rPr>
          <w:sz w:val="22"/>
          <w:szCs w:val="22"/>
        </w:rPr>
      </w:pPr>
      <w:r w:rsidRPr="00A86875">
        <w:rPr>
          <w:sz w:val="22"/>
          <w:szCs w:val="22"/>
        </w:rPr>
        <w:t>Выпуск «Информационных вестников».</w:t>
      </w:r>
    </w:p>
    <w:p w:rsidR="00DB5BBF" w:rsidRPr="00A86875" w:rsidRDefault="00DB5BBF" w:rsidP="00DB5BBF">
      <w:pPr>
        <w:widowControl w:val="0"/>
        <w:numPr>
          <w:ilvl w:val="0"/>
          <w:numId w:val="62"/>
        </w:numPr>
        <w:autoSpaceDE w:val="0"/>
        <w:autoSpaceDN w:val="0"/>
        <w:adjustRightInd w:val="0"/>
        <w:rPr>
          <w:sz w:val="22"/>
          <w:szCs w:val="22"/>
        </w:rPr>
      </w:pPr>
      <w:r w:rsidRPr="00A86875">
        <w:rPr>
          <w:sz w:val="22"/>
          <w:szCs w:val="22"/>
        </w:rPr>
        <w:t>Выпуск сборника по теме года.</w:t>
      </w:r>
    </w:p>
    <w:p w:rsidR="00DB5BBF" w:rsidRPr="00A86875" w:rsidRDefault="00DB5BBF" w:rsidP="00DB5BBF">
      <w:pPr>
        <w:rPr>
          <w:sz w:val="22"/>
          <w:szCs w:val="22"/>
        </w:rPr>
      </w:pPr>
    </w:p>
    <w:p w:rsidR="00DB5BBF" w:rsidRPr="00A86875" w:rsidRDefault="007948C1" w:rsidP="00DB5BBF">
      <w:pPr>
        <w:rPr>
          <w:sz w:val="22"/>
          <w:szCs w:val="22"/>
        </w:rPr>
      </w:pPr>
      <w:r w:rsidRPr="00A86875">
        <w:rPr>
          <w:sz w:val="22"/>
          <w:szCs w:val="22"/>
        </w:rPr>
        <w:t>2</w:t>
      </w:r>
      <w:r w:rsidR="00DB5BBF" w:rsidRPr="00A86875">
        <w:rPr>
          <w:sz w:val="22"/>
          <w:szCs w:val="22"/>
        </w:rPr>
        <w:t>. Характеристика кадрового состава:</w:t>
      </w:r>
    </w:p>
    <w:p w:rsidR="00DB5BBF" w:rsidRPr="00A86875" w:rsidRDefault="00DB5BBF" w:rsidP="00DB5BBF">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710"/>
        <w:gridCol w:w="2502"/>
        <w:gridCol w:w="2350"/>
      </w:tblGrid>
      <w:tr w:rsidR="00DB5BBF" w:rsidRPr="00A86875" w:rsidTr="008D2127">
        <w:tc>
          <w:tcPr>
            <w:tcW w:w="1471" w:type="dxa"/>
          </w:tcPr>
          <w:p w:rsidR="00DB5BBF" w:rsidRPr="00A86875" w:rsidRDefault="00DB5BBF" w:rsidP="008D2127">
            <w:pPr>
              <w:jc w:val="center"/>
              <w:rPr>
                <w:sz w:val="22"/>
                <w:szCs w:val="22"/>
              </w:rPr>
            </w:pPr>
            <w:r w:rsidRPr="00A86875">
              <w:rPr>
                <w:sz w:val="22"/>
                <w:szCs w:val="22"/>
              </w:rPr>
              <w:t>Общее</w:t>
            </w:r>
          </w:p>
          <w:p w:rsidR="00DB5BBF" w:rsidRPr="00A86875" w:rsidRDefault="00DB5BBF" w:rsidP="008D2127">
            <w:pPr>
              <w:jc w:val="center"/>
              <w:rPr>
                <w:sz w:val="22"/>
                <w:szCs w:val="22"/>
              </w:rPr>
            </w:pPr>
            <w:r w:rsidRPr="00A86875">
              <w:rPr>
                <w:sz w:val="22"/>
                <w:szCs w:val="22"/>
              </w:rPr>
              <w:t>количество</w:t>
            </w:r>
          </w:p>
          <w:p w:rsidR="00DB5BBF" w:rsidRPr="00A86875" w:rsidRDefault="00DB5BBF" w:rsidP="008D2127">
            <w:pPr>
              <w:jc w:val="center"/>
              <w:rPr>
                <w:sz w:val="22"/>
                <w:szCs w:val="22"/>
              </w:rPr>
            </w:pPr>
            <w:r w:rsidRPr="00A86875">
              <w:rPr>
                <w:sz w:val="22"/>
                <w:szCs w:val="22"/>
              </w:rPr>
              <w:t>музыкальных руководителей</w:t>
            </w:r>
          </w:p>
        </w:tc>
        <w:tc>
          <w:tcPr>
            <w:tcW w:w="2781" w:type="dxa"/>
          </w:tcPr>
          <w:p w:rsidR="00DB5BBF" w:rsidRPr="00A86875" w:rsidRDefault="00DB5BBF" w:rsidP="008D2127">
            <w:pPr>
              <w:jc w:val="center"/>
              <w:rPr>
                <w:sz w:val="22"/>
                <w:szCs w:val="22"/>
              </w:rPr>
            </w:pPr>
            <w:r w:rsidRPr="00A86875">
              <w:rPr>
                <w:sz w:val="22"/>
                <w:szCs w:val="22"/>
              </w:rPr>
              <w:t>По уровню образования</w:t>
            </w:r>
          </w:p>
        </w:tc>
        <w:tc>
          <w:tcPr>
            <w:tcW w:w="2552" w:type="dxa"/>
          </w:tcPr>
          <w:p w:rsidR="00DB5BBF" w:rsidRPr="00A86875" w:rsidRDefault="00DB5BBF" w:rsidP="008D2127">
            <w:pPr>
              <w:jc w:val="center"/>
              <w:rPr>
                <w:sz w:val="22"/>
                <w:szCs w:val="22"/>
              </w:rPr>
            </w:pPr>
            <w:r w:rsidRPr="00A86875">
              <w:rPr>
                <w:sz w:val="22"/>
                <w:szCs w:val="22"/>
              </w:rPr>
              <w:t>По уровню квалификационных категорий</w:t>
            </w:r>
          </w:p>
        </w:tc>
        <w:tc>
          <w:tcPr>
            <w:tcW w:w="2410" w:type="dxa"/>
          </w:tcPr>
          <w:p w:rsidR="00DB5BBF" w:rsidRPr="00A86875" w:rsidRDefault="00DB5BBF" w:rsidP="008D2127">
            <w:pPr>
              <w:jc w:val="center"/>
              <w:rPr>
                <w:sz w:val="22"/>
                <w:szCs w:val="22"/>
              </w:rPr>
            </w:pPr>
            <w:r w:rsidRPr="00A86875">
              <w:rPr>
                <w:sz w:val="22"/>
                <w:szCs w:val="22"/>
              </w:rPr>
              <w:t>По стажу работы</w:t>
            </w:r>
          </w:p>
        </w:tc>
      </w:tr>
      <w:tr w:rsidR="00DB5BBF" w:rsidRPr="00A86875" w:rsidTr="008D2127">
        <w:tc>
          <w:tcPr>
            <w:tcW w:w="1471" w:type="dxa"/>
          </w:tcPr>
          <w:p w:rsidR="00DB5BBF" w:rsidRPr="00A86875" w:rsidRDefault="00DB5BBF" w:rsidP="008D2127">
            <w:pPr>
              <w:jc w:val="center"/>
              <w:rPr>
                <w:sz w:val="22"/>
                <w:szCs w:val="22"/>
              </w:rPr>
            </w:pPr>
            <w:r w:rsidRPr="00A86875">
              <w:rPr>
                <w:sz w:val="22"/>
                <w:szCs w:val="22"/>
              </w:rPr>
              <w:t>24</w:t>
            </w:r>
          </w:p>
          <w:p w:rsidR="00DB5BBF" w:rsidRPr="00A86875" w:rsidRDefault="00DB5BBF" w:rsidP="008D2127">
            <w:pPr>
              <w:jc w:val="center"/>
              <w:rPr>
                <w:sz w:val="22"/>
                <w:szCs w:val="22"/>
              </w:rPr>
            </w:pPr>
          </w:p>
        </w:tc>
        <w:tc>
          <w:tcPr>
            <w:tcW w:w="2781" w:type="dxa"/>
          </w:tcPr>
          <w:p w:rsidR="00DB5BBF" w:rsidRPr="00A86875" w:rsidRDefault="00DB5BBF" w:rsidP="008D2127">
            <w:pPr>
              <w:numPr>
                <w:ilvl w:val="0"/>
                <w:numId w:val="49"/>
              </w:numPr>
              <w:rPr>
                <w:sz w:val="22"/>
                <w:szCs w:val="22"/>
              </w:rPr>
            </w:pPr>
            <w:r w:rsidRPr="00A86875">
              <w:rPr>
                <w:sz w:val="22"/>
                <w:szCs w:val="22"/>
              </w:rPr>
              <w:t xml:space="preserve">Среднее специальное - 14 </w:t>
            </w:r>
          </w:p>
          <w:p w:rsidR="00DB5BBF" w:rsidRPr="00A86875" w:rsidRDefault="00DB5BBF" w:rsidP="008D2127">
            <w:pPr>
              <w:numPr>
                <w:ilvl w:val="0"/>
                <w:numId w:val="49"/>
              </w:numPr>
              <w:rPr>
                <w:sz w:val="22"/>
                <w:szCs w:val="22"/>
              </w:rPr>
            </w:pPr>
            <w:r w:rsidRPr="00A86875">
              <w:rPr>
                <w:sz w:val="22"/>
                <w:szCs w:val="22"/>
              </w:rPr>
              <w:t>высшее педагогическое - 7</w:t>
            </w:r>
          </w:p>
          <w:p w:rsidR="00DB5BBF" w:rsidRPr="00A86875" w:rsidRDefault="00DB5BBF" w:rsidP="008D2127">
            <w:pPr>
              <w:numPr>
                <w:ilvl w:val="0"/>
                <w:numId w:val="49"/>
              </w:numPr>
              <w:rPr>
                <w:sz w:val="22"/>
                <w:szCs w:val="22"/>
              </w:rPr>
            </w:pPr>
            <w:r w:rsidRPr="00A86875">
              <w:rPr>
                <w:sz w:val="22"/>
                <w:szCs w:val="22"/>
              </w:rPr>
              <w:t>другое – 3</w:t>
            </w:r>
          </w:p>
          <w:p w:rsidR="00DB5BBF" w:rsidRPr="00A86875" w:rsidRDefault="00DB5BBF" w:rsidP="00DB5BBF">
            <w:pPr>
              <w:ind w:left="360"/>
              <w:rPr>
                <w:sz w:val="22"/>
                <w:szCs w:val="22"/>
              </w:rPr>
            </w:pPr>
          </w:p>
        </w:tc>
        <w:tc>
          <w:tcPr>
            <w:tcW w:w="2552" w:type="dxa"/>
          </w:tcPr>
          <w:p w:rsidR="00DB5BBF" w:rsidRPr="00A86875" w:rsidRDefault="00DB5BBF" w:rsidP="008D2127">
            <w:pPr>
              <w:numPr>
                <w:ilvl w:val="0"/>
                <w:numId w:val="49"/>
              </w:numPr>
              <w:rPr>
                <w:sz w:val="22"/>
                <w:szCs w:val="22"/>
              </w:rPr>
            </w:pPr>
            <w:r w:rsidRPr="00A86875">
              <w:rPr>
                <w:sz w:val="22"/>
                <w:szCs w:val="22"/>
                <w:lang w:val="en-US"/>
              </w:rPr>
              <w:t>II</w:t>
            </w:r>
            <w:r w:rsidRPr="00A86875">
              <w:rPr>
                <w:sz w:val="22"/>
                <w:szCs w:val="22"/>
              </w:rPr>
              <w:t xml:space="preserve"> категория - 1</w:t>
            </w:r>
          </w:p>
          <w:p w:rsidR="00DB5BBF" w:rsidRPr="00A86875" w:rsidRDefault="00DB5BBF" w:rsidP="008D2127">
            <w:pPr>
              <w:numPr>
                <w:ilvl w:val="0"/>
                <w:numId w:val="49"/>
              </w:numPr>
              <w:rPr>
                <w:sz w:val="22"/>
                <w:szCs w:val="22"/>
              </w:rPr>
            </w:pPr>
            <w:r w:rsidRPr="00A86875">
              <w:rPr>
                <w:sz w:val="22"/>
                <w:szCs w:val="22"/>
                <w:lang w:val="en-US"/>
              </w:rPr>
              <w:t>I</w:t>
            </w:r>
            <w:r w:rsidRPr="00A86875">
              <w:rPr>
                <w:sz w:val="22"/>
                <w:szCs w:val="22"/>
              </w:rPr>
              <w:t xml:space="preserve"> категория - 22</w:t>
            </w:r>
          </w:p>
          <w:p w:rsidR="00DB5BBF" w:rsidRPr="00A86875" w:rsidRDefault="00DB5BBF" w:rsidP="008D2127">
            <w:pPr>
              <w:numPr>
                <w:ilvl w:val="0"/>
                <w:numId w:val="49"/>
              </w:numPr>
              <w:rPr>
                <w:sz w:val="22"/>
                <w:szCs w:val="22"/>
              </w:rPr>
            </w:pPr>
            <w:r w:rsidRPr="00A86875">
              <w:rPr>
                <w:sz w:val="22"/>
                <w:szCs w:val="22"/>
              </w:rPr>
              <w:t>высшая категория - 1</w:t>
            </w:r>
          </w:p>
        </w:tc>
        <w:tc>
          <w:tcPr>
            <w:tcW w:w="2410" w:type="dxa"/>
          </w:tcPr>
          <w:p w:rsidR="00DB5BBF" w:rsidRPr="00A86875" w:rsidRDefault="00DB5BBF" w:rsidP="008D2127">
            <w:pPr>
              <w:numPr>
                <w:ilvl w:val="0"/>
                <w:numId w:val="49"/>
              </w:numPr>
              <w:rPr>
                <w:sz w:val="22"/>
                <w:szCs w:val="22"/>
              </w:rPr>
            </w:pPr>
            <w:r w:rsidRPr="00A86875">
              <w:rPr>
                <w:sz w:val="22"/>
                <w:szCs w:val="22"/>
              </w:rPr>
              <w:t>до 5 лет - 2</w:t>
            </w:r>
          </w:p>
          <w:p w:rsidR="00DB5BBF" w:rsidRPr="00A86875" w:rsidRDefault="00DB5BBF" w:rsidP="008D2127">
            <w:pPr>
              <w:numPr>
                <w:ilvl w:val="0"/>
                <w:numId w:val="49"/>
              </w:numPr>
              <w:rPr>
                <w:sz w:val="22"/>
                <w:szCs w:val="22"/>
              </w:rPr>
            </w:pPr>
            <w:r w:rsidRPr="00A86875">
              <w:rPr>
                <w:sz w:val="22"/>
                <w:szCs w:val="22"/>
              </w:rPr>
              <w:t>от 5 до 10 лет - 2</w:t>
            </w:r>
          </w:p>
          <w:p w:rsidR="00DB5BBF" w:rsidRPr="00A86875" w:rsidRDefault="00DB5BBF" w:rsidP="008D2127">
            <w:pPr>
              <w:numPr>
                <w:ilvl w:val="0"/>
                <w:numId w:val="49"/>
              </w:numPr>
              <w:rPr>
                <w:sz w:val="22"/>
                <w:szCs w:val="22"/>
              </w:rPr>
            </w:pPr>
            <w:r w:rsidRPr="00A86875">
              <w:rPr>
                <w:sz w:val="22"/>
                <w:szCs w:val="22"/>
              </w:rPr>
              <w:t>от 10 до 20 лет - 3</w:t>
            </w:r>
          </w:p>
          <w:p w:rsidR="00DB5BBF" w:rsidRPr="00A86875" w:rsidRDefault="00DB5BBF" w:rsidP="008D2127">
            <w:pPr>
              <w:numPr>
                <w:ilvl w:val="0"/>
                <w:numId w:val="49"/>
              </w:numPr>
              <w:rPr>
                <w:sz w:val="22"/>
                <w:szCs w:val="22"/>
              </w:rPr>
            </w:pPr>
            <w:r w:rsidRPr="00A86875">
              <w:rPr>
                <w:sz w:val="22"/>
                <w:szCs w:val="22"/>
              </w:rPr>
              <w:t>выше 20 лет - 17</w:t>
            </w:r>
          </w:p>
        </w:tc>
      </w:tr>
    </w:tbl>
    <w:p w:rsidR="00DB5BBF" w:rsidRPr="00A86875" w:rsidRDefault="00DB5BBF" w:rsidP="00DB5BBF">
      <w:pPr>
        <w:rPr>
          <w:sz w:val="22"/>
          <w:szCs w:val="22"/>
        </w:rPr>
      </w:pPr>
    </w:p>
    <w:p w:rsidR="00DB5BBF" w:rsidRPr="00A86875" w:rsidRDefault="00DB5BBF" w:rsidP="007948C1">
      <w:pPr>
        <w:numPr>
          <w:ilvl w:val="0"/>
          <w:numId w:val="62"/>
        </w:numPr>
        <w:rPr>
          <w:sz w:val="22"/>
          <w:szCs w:val="22"/>
        </w:rPr>
      </w:pPr>
      <w:r w:rsidRPr="00A86875">
        <w:rPr>
          <w:sz w:val="22"/>
          <w:szCs w:val="22"/>
        </w:rPr>
        <w:t>Курсовая подготовка музыкальных руководителей.</w:t>
      </w:r>
    </w:p>
    <w:p w:rsidR="007948C1" w:rsidRPr="00A86875" w:rsidRDefault="007948C1" w:rsidP="007948C1">
      <w:pPr>
        <w:ind w:left="360"/>
        <w:rPr>
          <w:sz w:val="22"/>
          <w:szCs w:val="22"/>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877"/>
        <w:gridCol w:w="4253"/>
      </w:tblGrid>
      <w:tr w:rsidR="00DB5BBF" w:rsidRPr="00A86875" w:rsidTr="00A86875">
        <w:tc>
          <w:tcPr>
            <w:tcW w:w="2084" w:type="dxa"/>
          </w:tcPr>
          <w:p w:rsidR="00DB5BBF" w:rsidRPr="00A86875" w:rsidRDefault="00DB5BBF" w:rsidP="008D2127">
            <w:pPr>
              <w:jc w:val="center"/>
              <w:rPr>
                <w:sz w:val="22"/>
                <w:szCs w:val="22"/>
              </w:rPr>
            </w:pPr>
            <w:r w:rsidRPr="00A86875">
              <w:rPr>
                <w:sz w:val="22"/>
                <w:szCs w:val="22"/>
              </w:rPr>
              <w:t>Учебный год</w:t>
            </w:r>
          </w:p>
        </w:tc>
        <w:tc>
          <w:tcPr>
            <w:tcW w:w="2877" w:type="dxa"/>
          </w:tcPr>
          <w:p w:rsidR="00DB5BBF" w:rsidRPr="00A86875" w:rsidRDefault="00DB5BBF" w:rsidP="008D2127">
            <w:pPr>
              <w:jc w:val="center"/>
              <w:rPr>
                <w:sz w:val="22"/>
                <w:szCs w:val="22"/>
              </w:rPr>
            </w:pPr>
            <w:r w:rsidRPr="00A86875">
              <w:rPr>
                <w:sz w:val="22"/>
                <w:szCs w:val="22"/>
              </w:rPr>
              <w:t>ФИО музыкального руководителя</w:t>
            </w:r>
          </w:p>
        </w:tc>
        <w:tc>
          <w:tcPr>
            <w:tcW w:w="4253" w:type="dxa"/>
          </w:tcPr>
          <w:p w:rsidR="00DB5BBF" w:rsidRPr="00A86875" w:rsidRDefault="00DB5BBF" w:rsidP="008D2127">
            <w:pPr>
              <w:jc w:val="center"/>
              <w:rPr>
                <w:sz w:val="22"/>
                <w:szCs w:val="22"/>
              </w:rPr>
            </w:pPr>
            <w:r w:rsidRPr="00A86875">
              <w:rPr>
                <w:sz w:val="22"/>
                <w:szCs w:val="22"/>
              </w:rPr>
              <w:t>Тема курсовой подготовки</w:t>
            </w:r>
          </w:p>
        </w:tc>
      </w:tr>
      <w:tr w:rsidR="00DB5BBF" w:rsidRPr="00A86875" w:rsidTr="00A86875">
        <w:tc>
          <w:tcPr>
            <w:tcW w:w="2084" w:type="dxa"/>
            <w:vMerge w:val="restart"/>
          </w:tcPr>
          <w:p w:rsidR="00DB5BBF" w:rsidRPr="00A86875" w:rsidRDefault="00DB5BBF" w:rsidP="008D2127">
            <w:pPr>
              <w:rPr>
                <w:sz w:val="22"/>
                <w:szCs w:val="22"/>
              </w:rPr>
            </w:pPr>
            <w:r w:rsidRPr="00A86875">
              <w:rPr>
                <w:sz w:val="22"/>
                <w:szCs w:val="22"/>
              </w:rPr>
              <w:t xml:space="preserve"> 2013 -2014 учебный год </w:t>
            </w:r>
          </w:p>
        </w:tc>
        <w:tc>
          <w:tcPr>
            <w:tcW w:w="2877" w:type="dxa"/>
          </w:tcPr>
          <w:p w:rsidR="00DB5BBF" w:rsidRPr="00A86875" w:rsidRDefault="00DB5BBF" w:rsidP="008D2127">
            <w:pPr>
              <w:rPr>
                <w:sz w:val="22"/>
                <w:szCs w:val="22"/>
              </w:rPr>
            </w:pPr>
            <w:r w:rsidRPr="00A86875">
              <w:rPr>
                <w:sz w:val="22"/>
                <w:szCs w:val="22"/>
              </w:rPr>
              <w:t>1. Кожевникова Н.Б.</w:t>
            </w:r>
          </w:p>
          <w:p w:rsidR="00DB5BBF" w:rsidRPr="00A86875" w:rsidRDefault="00DB5BBF" w:rsidP="008D2127">
            <w:pPr>
              <w:rPr>
                <w:sz w:val="22"/>
                <w:szCs w:val="22"/>
              </w:rPr>
            </w:pPr>
            <w:r w:rsidRPr="00A86875">
              <w:rPr>
                <w:sz w:val="22"/>
                <w:szCs w:val="22"/>
              </w:rPr>
              <w:t>2. Хафизова Л. М.</w:t>
            </w:r>
          </w:p>
          <w:p w:rsidR="00DB5BBF" w:rsidRPr="00A86875" w:rsidRDefault="00DB5BBF" w:rsidP="008D2127">
            <w:pPr>
              <w:rPr>
                <w:sz w:val="22"/>
                <w:szCs w:val="22"/>
              </w:rPr>
            </w:pPr>
            <w:r w:rsidRPr="00A86875">
              <w:rPr>
                <w:sz w:val="22"/>
                <w:szCs w:val="22"/>
              </w:rPr>
              <w:t>3. Койнова М. Л.</w:t>
            </w:r>
          </w:p>
          <w:p w:rsidR="00DB5BBF" w:rsidRPr="00A86875" w:rsidRDefault="00DB5BBF" w:rsidP="008D2127">
            <w:pPr>
              <w:rPr>
                <w:sz w:val="22"/>
                <w:szCs w:val="22"/>
              </w:rPr>
            </w:pPr>
            <w:r w:rsidRPr="00A86875">
              <w:rPr>
                <w:sz w:val="22"/>
                <w:szCs w:val="22"/>
              </w:rPr>
              <w:t>4. Глазунова М. Б.</w:t>
            </w:r>
          </w:p>
          <w:p w:rsidR="00DB5BBF" w:rsidRPr="00A86875" w:rsidRDefault="00DB5BBF" w:rsidP="008D2127">
            <w:pPr>
              <w:rPr>
                <w:sz w:val="22"/>
                <w:szCs w:val="22"/>
              </w:rPr>
            </w:pPr>
            <w:r w:rsidRPr="00A86875">
              <w:rPr>
                <w:sz w:val="22"/>
                <w:szCs w:val="22"/>
              </w:rPr>
              <w:t>5. Голых Л. А.</w:t>
            </w:r>
          </w:p>
          <w:p w:rsidR="00DB5BBF" w:rsidRPr="00A86875" w:rsidRDefault="00DB5BBF" w:rsidP="008D2127">
            <w:pPr>
              <w:rPr>
                <w:sz w:val="22"/>
                <w:szCs w:val="22"/>
              </w:rPr>
            </w:pPr>
            <w:r w:rsidRPr="00A86875">
              <w:rPr>
                <w:sz w:val="22"/>
                <w:szCs w:val="22"/>
              </w:rPr>
              <w:t>6. Исакова Т. А.</w:t>
            </w:r>
          </w:p>
          <w:p w:rsidR="00DB5BBF" w:rsidRPr="00A86875" w:rsidRDefault="00DB5BBF" w:rsidP="008D2127">
            <w:pPr>
              <w:rPr>
                <w:sz w:val="22"/>
                <w:szCs w:val="22"/>
              </w:rPr>
            </w:pPr>
            <w:r w:rsidRPr="00A86875">
              <w:rPr>
                <w:sz w:val="22"/>
                <w:szCs w:val="22"/>
              </w:rPr>
              <w:t>7. Хакимова С. В.</w:t>
            </w:r>
          </w:p>
          <w:p w:rsidR="00DB5BBF" w:rsidRPr="00A86875" w:rsidRDefault="00DB5BBF" w:rsidP="008D2127">
            <w:pPr>
              <w:rPr>
                <w:sz w:val="22"/>
                <w:szCs w:val="22"/>
              </w:rPr>
            </w:pPr>
            <w:r w:rsidRPr="00A86875">
              <w:rPr>
                <w:sz w:val="22"/>
                <w:szCs w:val="22"/>
              </w:rPr>
              <w:t>8. Ахмадеева Р. Ф.</w:t>
            </w:r>
          </w:p>
          <w:p w:rsidR="00DB5BBF" w:rsidRPr="00A86875" w:rsidRDefault="00DB5BBF" w:rsidP="008D2127">
            <w:pPr>
              <w:rPr>
                <w:sz w:val="22"/>
                <w:szCs w:val="22"/>
              </w:rPr>
            </w:pPr>
            <w:r w:rsidRPr="00A86875">
              <w:rPr>
                <w:sz w:val="22"/>
                <w:szCs w:val="22"/>
              </w:rPr>
              <w:t xml:space="preserve">9. Юрасова Л. Н. </w:t>
            </w:r>
          </w:p>
        </w:tc>
        <w:tc>
          <w:tcPr>
            <w:tcW w:w="4253" w:type="dxa"/>
          </w:tcPr>
          <w:p w:rsidR="00DB5BBF" w:rsidRPr="00A86875" w:rsidRDefault="00DB5BBF" w:rsidP="008D2127">
            <w:pPr>
              <w:rPr>
                <w:sz w:val="22"/>
                <w:szCs w:val="22"/>
              </w:rPr>
            </w:pPr>
            <w:r w:rsidRPr="00A86875">
              <w:rPr>
                <w:sz w:val="22"/>
                <w:szCs w:val="22"/>
              </w:rPr>
              <w:t>1. «Готовность педагогов к реализации ФГОС дошкольного образования: проблемы, поиски, решения».</w:t>
            </w:r>
          </w:p>
          <w:p w:rsidR="00DB5BBF" w:rsidRPr="00A86875" w:rsidRDefault="00DB5BBF" w:rsidP="008D2127">
            <w:pPr>
              <w:rPr>
                <w:sz w:val="22"/>
                <w:szCs w:val="22"/>
              </w:rPr>
            </w:pPr>
            <w:r w:rsidRPr="00A86875">
              <w:rPr>
                <w:sz w:val="22"/>
                <w:szCs w:val="22"/>
              </w:rPr>
              <w:t xml:space="preserve"> Автономная некоммерческая организация дополнительного профессионального образования «Учебный центр «Методист» </w:t>
            </w:r>
          </w:p>
          <w:p w:rsidR="00DB5BBF" w:rsidRPr="00A86875" w:rsidRDefault="00DB5BBF" w:rsidP="008D2127">
            <w:pPr>
              <w:rPr>
                <w:sz w:val="22"/>
                <w:szCs w:val="22"/>
              </w:rPr>
            </w:pPr>
            <w:r w:rsidRPr="00A86875">
              <w:rPr>
                <w:sz w:val="22"/>
                <w:szCs w:val="22"/>
              </w:rPr>
              <w:t>108 часов</w:t>
            </w:r>
          </w:p>
        </w:tc>
      </w:tr>
      <w:tr w:rsidR="00DB5BBF" w:rsidRPr="00A86875" w:rsidTr="00A86875">
        <w:tc>
          <w:tcPr>
            <w:tcW w:w="2084" w:type="dxa"/>
            <w:vMerge/>
          </w:tcPr>
          <w:p w:rsidR="00DB5BBF" w:rsidRPr="00A86875" w:rsidRDefault="00DB5BBF" w:rsidP="008D2127">
            <w:pPr>
              <w:rPr>
                <w:sz w:val="22"/>
                <w:szCs w:val="22"/>
              </w:rPr>
            </w:pPr>
          </w:p>
        </w:tc>
        <w:tc>
          <w:tcPr>
            <w:tcW w:w="2877" w:type="dxa"/>
          </w:tcPr>
          <w:p w:rsidR="00DB5BBF" w:rsidRPr="00A86875" w:rsidRDefault="00DB5BBF" w:rsidP="008D2127">
            <w:pPr>
              <w:rPr>
                <w:sz w:val="22"/>
                <w:szCs w:val="22"/>
              </w:rPr>
            </w:pPr>
            <w:r w:rsidRPr="00A86875">
              <w:rPr>
                <w:sz w:val="22"/>
                <w:szCs w:val="22"/>
              </w:rPr>
              <w:t>1. Голых Л. А.</w:t>
            </w:r>
          </w:p>
          <w:p w:rsidR="00DB5BBF" w:rsidRPr="00A86875" w:rsidRDefault="00DB5BBF" w:rsidP="008D2127">
            <w:pPr>
              <w:rPr>
                <w:sz w:val="22"/>
                <w:szCs w:val="22"/>
              </w:rPr>
            </w:pPr>
            <w:r w:rsidRPr="00A86875">
              <w:rPr>
                <w:sz w:val="22"/>
                <w:szCs w:val="22"/>
              </w:rPr>
              <w:t>2. Кучерявая С. В.</w:t>
            </w:r>
          </w:p>
          <w:p w:rsidR="00DB5BBF" w:rsidRPr="00A86875" w:rsidRDefault="00DB5BBF" w:rsidP="008D2127">
            <w:pPr>
              <w:rPr>
                <w:sz w:val="22"/>
                <w:szCs w:val="22"/>
              </w:rPr>
            </w:pPr>
            <w:r w:rsidRPr="00A86875">
              <w:rPr>
                <w:sz w:val="22"/>
                <w:szCs w:val="22"/>
              </w:rPr>
              <w:t>3. Малкова О. А.</w:t>
            </w:r>
          </w:p>
          <w:p w:rsidR="00DB5BBF" w:rsidRPr="00A86875" w:rsidRDefault="00DB5BBF" w:rsidP="008D2127">
            <w:pPr>
              <w:rPr>
                <w:sz w:val="22"/>
                <w:szCs w:val="22"/>
              </w:rPr>
            </w:pPr>
            <w:r w:rsidRPr="00A86875">
              <w:rPr>
                <w:sz w:val="22"/>
                <w:szCs w:val="22"/>
              </w:rPr>
              <w:t>4. Уханова Н. Е.</w:t>
            </w:r>
          </w:p>
          <w:p w:rsidR="00DB5BBF" w:rsidRPr="00A86875" w:rsidRDefault="00DB5BBF" w:rsidP="008D2127">
            <w:pPr>
              <w:rPr>
                <w:sz w:val="22"/>
                <w:szCs w:val="22"/>
              </w:rPr>
            </w:pPr>
            <w:r w:rsidRPr="00A86875">
              <w:rPr>
                <w:sz w:val="22"/>
                <w:szCs w:val="22"/>
              </w:rPr>
              <w:t>6. Шувалова Н. А.</w:t>
            </w:r>
          </w:p>
          <w:p w:rsidR="00DB5BBF" w:rsidRPr="00A86875" w:rsidRDefault="00DB5BBF" w:rsidP="008D2127">
            <w:pPr>
              <w:rPr>
                <w:sz w:val="22"/>
                <w:szCs w:val="22"/>
              </w:rPr>
            </w:pPr>
            <w:r w:rsidRPr="00A86875">
              <w:rPr>
                <w:sz w:val="22"/>
                <w:szCs w:val="22"/>
              </w:rPr>
              <w:t>7. Афанасьева Т. В.</w:t>
            </w:r>
          </w:p>
          <w:p w:rsidR="00DB5BBF" w:rsidRPr="00A86875" w:rsidRDefault="00DB5BBF" w:rsidP="008D2127">
            <w:pPr>
              <w:rPr>
                <w:sz w:val="22"/>
                <w:szCs w:val="22"/>
              </w:rPr>
            </w:pPr>
            <w:r w:rsidRPr="00A86875">
              <w:rPr>
                <w:sz w:val="22"/>
                <w:szCs w:val="22"/>
              </w:rPr>
              <w:t>8. Пономарева О. Д.</w:t>
            </w:r>
          </w:p>
          <w:p w:rsidR="00DB5BBF" w:rsidRPr="00A86875" w:rsidRDefault="00DB5BBF" w:rsidP="008D2127">
            <w:pPr>
              <w:rPr>
                <w:sz w:val="22"/>
                <w:szCs w:val="22"/>
              </w:rPr>
            </w:pPr>
            <w:r w:rsidRPr="00A86875">
              <w:rPr>
                <w:sz w:val="22"/>
                <w:szCs w:val="22"/>
              </w:rPr>
              <w:t>9. Мельникова С. В.</w:t>
            </w:r>
          </w:p>
          <w:p w:rsidR="00DB5BBF" w:rsidRPr="00A86875" w:rsidRDefault="00DB5BBF" w:rsidP="008D2127">
            <w:pPr>
              <w:rPr>
                <w:sz w:val="22"/>
                <w:szCs w:val="22"/>
              </w:rPr>
            </w:pPr>
            <w:r w:rsidRPr="00A86875">
              <w:rPr>
                <w:sz w:val="22"/>
                <w:szCs w:val="22"/>
              </w:rPr>
              <w:t xml:space="preserve">10.Жиделева Н. В. </w:t>
            </w:r>
          </w:p>
        </w:tc>
        <w:tc>
          <w:tcPr>
            <w:tcW w:w="4253" w:type="dxa"/>
          </w:tcPr>
          <w:p w:rsidR="00DB5BBF" w:rsidRPr="00A86875" w:rsidRDefault="00DB5BBF" w:rsidP="008D2127">
            <w:pPr>
              <w:rPr>
                <w:sz w:val="22"/>
                <w:szCs w:val="22"/>
              </w:rPr>
            </w:pPr>
            <w:r w:rsidRPr="00A86875">
              <w:rPr>
                <w:sz w:val="22"/>
                <w:szCs w:val="22"/>
              </w:rPr>
              <w:t xml:space="preserve">2. НТФ «ИРО» </w:t>
            </w:r>
          </w:p>
          <w:p w:rsidR="00DB5BBF" w:rsidRPr="00A86875" w:rsidRDefault="00DB5BBF" w:rsidP="008D2127">
            <w:pPr>
              <w:rPr>
                <w:sz w:val="22"/>
                <w:szCs w:val="22"/>
              </w:rPr>
            </w:pPr>
            <w:r w:rsidRPr="00A86875">
              <w:rPr>
                <w:sz w:val="22"/>
                <w:szCs w:val="22"/>
              </w:rPr>
              <w:t xml:space="preserve">«Проектирование деятельности педагога дошкольного образования в соответствии с ФГОС ДО» </w:t>
            </w:r>
          </w:p>
          <w:p w:rsidR="00DB5BBF" w:rsidRPr="00A86875" w:rsidRDefault="00DB5BBF" w:rsidP="008D2127">
            <w:pPr>
              <w:rPr>
                <w:sz w:val="22"/>
                <w:szCs w:val="22"/>
              </w:rPr>
            </w:pPr>
            <w:r w:rsidRPr="00A86875">
              <w:rPr>
                <w:sz w:val="22"/>
                <w:szCs w:val="22"/>
              </w:rPr>
              <w:t>НТФ «ИРО»   120 часов</w:t>
            </w:r>
          </w:p>
        </w:tc>
      </w:tr>
      <w:tr w:rsidR="00DB5BBF" w:rsidRPr="00A86875" w:rsidTr="00A86875">
        <w:tc>
          <w:tcPr>
            <w:tcW w:w="2084" w:type="dxa"/>
            <w:vMerge/>
          </w:tcPr>
          <w:p w:rsidR="00DB5BBF" w:rsidRPr="00A86875" w:rsidRDefault="00DB5BBF" w:rsidP="008D2127">
            <w:pPr>
              <w:rPr>
                <w:sz w:val="22"/>
                <w:szCs w:val="22"/>
              </w:rPr>
            </w:pPr>
          </w:p>
        </w:tc>
        <w:tc>
          <w:tcPr>
            <w:tcW w:w="2877" w:type="dxa"/>
          </w:tcPr>
          <w:p w:rsidR="00DB5BBF" w:rsidRPr="00A86875" w:rsidRDefault="00DB5BBF" w:rsidP="008D2127">
            <w:pPr>
              <w:rPr>
                <w:sz w:val="22"/>
                <w:szCs w:val="22"/>
              </w:rPr>
            </w:pPr>
            <w:r w:rsidRPr="00A86875">
              <w:rPr>
                <w:sz w:val="22"/>
                <w:szCs w:val="22"/>
              </w:rPr>
              <w:t>1. Мельникова С. В.</w:t>
            </w:r>
          </w:p>
        </w:tc>
        <w:tc>
          <w:tcPr>
            <w:tcW w:w="4253" w:type="dxa"/>
          </w:tcPr>
          <w:p w:rsidR="00DB5BBF" w:rsidRPr="00A86875" w:rsidRDefault="00DB5BBF" w:rsidP="008D2127">
            <w:pPr>
              <w:ind w:left="360"/>
              <w:jc w:val="both"/>
              <w:rPr>
                <w:sz w:val="22"/>
                <w:szCs w:val="22"/>
              </w:rPr>
            </w:pPr>
            <w:r w:rsidRPr="00A86875">
              <w:rPr>
                <w:sz w:val="22"/>
                <w:szCs w:val="22"/>
              </w:rPr>
              <w:t>3.«Современные технологии музыкального воспитания в ДОУ»</w:t>
            </w:r>
          </w:p>
          <w:p w:rsidR="00DB5BBF" w:rsidRPr="00A86875" w:rsidRDefault="00DB5BBF" w:rsidP="008D2127">
            <w:pPr>
              <w:ind w:left="360"/>
              <w:jc w:val="both"/>
              <w:rPr>
                <w:sz w:val="22"/>
                <w:szCs w:val="22"/>
              </w:rPr>
            </w:pPr>
            <w:r w:rsidRPr="00A86875">
              <w:rPr>
                <w:sz w:val="22"/>
                <w:szCs w:val="22"/>
              </w:rPr>
              <w:t xml:space="preserve"> НТГСПА 72 ч</w:t>
            </w:r>
          </w:p>
          <w:p w:rsidR="00DB5BBF" w:rsidRPr="00A86875" w:rsidRDefault="00DB5BBF" w:rsidP="008D2127">
            <w:pPr>
              <w:ind w:left="360"/>
              <w:jc w:val="both"/>
              <w:rPr>
                <w:sz w:val="22"/>
                <w:szCs w:val="22"/>
              </w:rPr>
            </w:pPr>
          </w:p>
        </w:tc>
      </w:tr>
      <w:tr w:rsidR="00DB5BBF" w:rsidRPr="00A86875" w:rsidTr="00A86875">
        <w:tc>
          <w:tcPr>
            <w:tcW w:w="2084" w:type="dxa"/>
            <w:vMerge/>
          </w:tcPr>
          <w:p w:rsidR="00DB5BBF" w:rsidRPr="00A86875" w:rsidRDefault="00DB5BBF" w:rsidP="008D2127">
            <w:pPr>
              <w:rPr>
                <w:sz w:val="22"/>
                <w:szCs w:val="22"/>
              </w:rPr>
            </w:pPr>
          </w:p>
        </w:tc>
        <w:tc>
          <w:tcPr>
            <w:tcW w:w="2877" w:type="dxa"/>
          </w:tcPr>
          <w:p w:rsidR="00DB5BBF" w:rsidRPr="00A86875" w:rsidRDefault="00DB5BBF" w:rsidP="008D2127">
            <w:pPr>
              <w:rPr>
                <w:sz w:val="22"/>
                <w:szCs w:val="22"/>
              </w:rPr>
            </w:pPr>
            <w:r w:rsidRPr="00A86875">
              <w:rPr>
                <w:sz w:val="22"/>
                <w:szCs w:val="22"/>
              </w:rPr>
              <w:t>1. Пономарева О. Д.</w:t>
            </w:r>
          </w:p>
        </w:tc>
        <w:tc>
          <w:tcPr>
            <w:tcW w:w="4253" w:type="dxa"/>
          </w:tcPr>
          <w:p w:rsidR="00DB5BBF" w:rsidRPr="00A86875" w:rsidRDefault="00DB5BBF" w:rsidP="008D2127">
            <w:pPr>
              <w:jc w:val="both"/>
              <w:rPr>
                <w:sz w:val="22"/>
                <w:szCs w:val="22"/>
              </w:rPr>
            </w:pPr>
            <w:r w:rsidRPr="00A86875">
              <w:rPr>
                <w:sz w:val="22"/>
                <w:szCs w:val="22"/>
              </w:rPr>
              <w:t>4.«Компьютерные технологии в музыкальном образовании» НТГСПА  72 ч</w:t>
            </w:r>
          </w:p>
        </w:tc>
      </w:tr>
      <w:tr w:rsidR="00DB5BBF" w:rsidRPr="00A86875" w:rsidTr="00A86875">
        <w:tc>
          <w:tcPr>
            <w:tcW w:w="2084" w:type="dxa"/>
          </w:tcPr>
          <w:p w:rsidR="00DB5BBF" w:rsidRPr="00A86875" w:rsidRDefault="00DB5BBF" w:rsidP="008D2127">
            <w:pPr>
              <w:rPr>
                <w:sz w:val="22"/>
                <w:szCs w:val="22"/>
              </w:rPr>
            </w:pPr>
          </w:p>
        </w:tc>
        <w:tc>
          <w:tcPr>
            <w:tcW w:w="2877" w:type="dxa"/>
          </w:tcPr>
          <w:p w:rsidR="00DB5BBF" w:rsidRPr="00A86875" w:rsidRDefault="00DB5BBF" w:rsidP="008D2127">
            <w:pPr>
              <w:rPr>
                <w:sz w:val="22"/>
                <w:szCs w:val="22"/>
              </w:rPr>
            </w:pPr>
            <w:r w:rsidRPr="00A86875">
              <w:rPr>
                <w:sz w:val="22"/>
                <w:szCs w:val="22"/>
              </w:rPr>
              <w:t>1. Кучерявая С. В.</w:t>
            </w:r>
          </w:p>
          <w:p w:rsidR="00DB5BBF" w:rsidRPr="00A86875" w:rsidRDefault="00DB5BBF" w:rsidP="008D2127">
            <w:pPr>
              <w:rPr>
                <w:sz w:val="22"/>
                <w:szCs w:val="22"/>
              </w:rPr>
            </w:pPr>
            <w:r w:rsidRPr="00A86875">
              <w:rPr>
                <w:sz w:val="22"/>
                <w:szCs w:val="22"/>
              </w:rPr>
              <w:t>2. Жиделева Н. В.</w:t>
            </w:r>
          </w:p>
        </w:tc>
        <w:tc>
          <w:tcPr>
            <w:tcW w:w="4253" w:type="dxa"/>
          </w:tcPr>
          <w:p w:rsidR="00DB5BBF" w:rsidRPr="00A86875" w:rsidRDefault="00DB5BBF" w:rsidP="008D2127">
            <w:pPr>
              <w:jc w:val="both"/>
              <w:rPr>
                <w:sz w:val="22"/>
                <w:szCs w:val="22"/>
              </w:rPr>
            </w:pPr>
            <w:r w:rsidRPr="00A86875">
              <w:rPr>
                <w:sz w:val="22"/>
                <w:szCs w:val="22"/>
              </w:rPr>
              <w:t>5.Петербургский центр творческой педагогики</w:t>
            </w:r>
          </w:p>
          <w:p w:rsidR="00DB5BBF" w:rsidRPr="00A86875" w:rsidRDefault="00DB5BBF" w:rsidP="008D2127">
            <w:pPr>
              <w:jc w:val="both"/>
              <w:rPr>
                <w:sz w:val="22"/>
                <w:szCs w:val="22"/>
              </w:rPr>
            </w:pPr>
            <w:r w:rsidRPr="00A86875">
              <w:rPr>
                <w:sz w:val="22"/>
                <w:szCs w:val="22"/>
              </w:rPr>
              <w:t>«Аничков мост»</w:t>
            </w:r>
          </w:p>
          <w:p w:rsidR="00DB5BBF" w:rsidRPr="00A86875" w:rsidRDefault="00DB5BBF" w:rsidP="008D2127">
            <w:pPr>
              <w:jc w:val="both"/>
              <w:rPr>
                <w:b/>
                <w:sz w:val="22"/>
                <w:szCs w:val="22"/>
              </w:rPr>
            </w:pPr>
            <w:r w:rsidRPr="00A86875">
              <w:rPr>
                <w:b/>
                <w:sz w:val="22"/>
                <w:szCs w:val="22"/>
              </w:rPr>
              <w:t xml:space="preserve">Семинар – практикум </w:t>
            </w:r>
          </w:p>
          <w:p w:rsidR="00DB5BBF" w:rsidRPr="00A86875" w:rsidRDefault="00DB5BBF" w:rsidP="008D2127">
            <w:pPr>
              <w:jc w:val="both"/>
              <w:rPr>
                <w:sz w:val="22"/>
                <w:szCs w:val="22"/>
              </w:rPr>
            </w:pPr>
            <w:r w:rsidRPr="00A86875">
              <w:rPr>
                <w:sz w:val="22"/>
                <w:szCs w:val="22"/>
              </w:rPr>
              <w:t>По программе музыкального воспитания «Ладушки»:</w:t>
            </w:r>
          </w:p>
          <w:p w:rsidR="00DB5BBF" w:rsidRPr="00A86875" w:rsidRDefault="00DB5BBF" w:rsidP="008D2127">
            <w:pPr>
              <w:jc w:val="both"/>
              <w:rPr>
                <w:sz w:val="22"/>
                <w:szCs w:val="22"/>
              </w:rPr>
            </w:pPr>
            <w:r w:rsidRPr="00A86875">
              <w:rPr>
                <w:sz w:val="22"/>
                <w:szCs w:val="22"/>
              </w:rPr>
              <w:t xml:space="preserve"> 1.«Детский оркестр»,</w:t>
            </w:r>
          </w:p>
          <w:p w:rsidR="00DB5BBF" w:rsidRPr="00A86875" w:rsidRDefault="00DB5BBF" w:rsidP="008D2127">
            <w:pPr>
              <w:jc w:val="both"/>
              <w:rPr>
                <w:sz w:val="22"/>
                <w:szCs w:val="22"/>
              </w:rPr>
            </w:pPr>
            <w:r w:rsidRPr="00A86875">
              <w:rPr>
                <w:sz w:val="22"/>
                <w:szCs w:val="22"/>
              </w:rPr>
              <w:t xml:space="preserve"> 2. «Досуговая деятельность»</w:t>
            </w:r>
          </w:p>
          <w:p w:rsidR="00DB5BBF" w:rsidRPr="00A86875" w:rsidRDefault="00DB5BBF" w:rsidP="008D2127">
            <w:pPr>
              <w:jc w:val="both"/>
              <w:rPr>
                <w:sz w:val="22"/>
                <w:szCs w:val="22"/>
              </w:rPr>
            </w:pPr>
          </w:p>
        </w:tc>
      </w:tr>
      <w:tr w:rsidR="00DB5BBF" w:rsidRPr="00A86875" w:rsidTr="00A86875">
        <w:tc>
          <w:tcPr>
            <w:tcW w:w="2084" w:type="dxa"/>
          </w:tcPr>
          <w:p w:rsidR="00DB5BBF" w:rsidRPr="00A86875" w:rsidRDefault="00DB5BBF" w:rsidP="008D2127">
            <w:pPr>
              <w:rPr>
                <w:sz w:val="22"/>
                <w:szCs w:val="22"/>
              </w:rPr>
            </w:pPr>
          </w:p>
        </w:tc>
        <w:tc>
          <w:tcPr>
            <w:tcW w:w="2877" w:type="dxa"/>
          </w:tcPr>
          <w:p w:rsidR="00DB5BBF" w:rsidRPr="00A86875" w:rsidRDefault="00DB5BBF" w:rsidP="008D2127">
            <w:pPr>
              <w:rPr>
                <w:sz w:val="22"/>
                <w:szCs w:val="22"/>
              </w:rPr>
            </w:pPr>
            <w:r w:rsidRPr="00A86875">
              <w:rPr>
                <w:sz w:val="22"/>
                <w:szCs w:val="22"/>
              </w:rPr>
              <w:t>Гофлер Н. А.</w:t>
            </w:r>
          </w:p>
        </w:tc>
        <w:tc>
          <w:tcPr>
            <w:tcW w:w="4253" w:type="dxa"/>
          </w:tcPr>
          <w:p w:rsidR="00DB5BBF" w:rsidRPr="00A86875" w:rsidRDefault="00DB5BBF" w:rsidP="008D2127">
            <w:pPr>
              <w:jc w:val="both"/>
              <w:rPr>
                <w:sz w:val="22"/>
                <w:szCs w:val="22"/>
              </w:rPr>
            </w:pPr>
            <w:r w:rsidRPr="00A86875">
              <w:rPr>
                <w:sz w:val="22"/>
                <w:szCs w:val="22"/>
              </w:rPr>
              <w:t>6. МАДОУ детский сад «Росинка»</w:t>
            </w:r>
          </w:p>
          <w:p w:rsidR="00DB5BBF" w:rsidRPr="00A86875" w:rsidRDefault="00DB5BBF" w:rsidP="008D2127">
            <w:pPr>
              <w:jc w:val="both"/>
              <w:rPr>
                <w:b/>
                <w:sz w:val="22"/>
                <w:szCs w:val="22"/>
              </w:rPr>
            </w:pPr>
            <w:r w:rsidRPr="00A86875">
              <w:rPr>
                <w:b/>
                <w:sz w:val="22"/>
                <w:szCs w:val="22"/>
              </w:rPr>
              <w:t>Региональный семинар</w:t>
            </w:r>
          </w:p>
          <w:p w:rsidR="00DB5BBF" w:rsidRPr="00A86875" w:rsidRDefault="00DB5BBF" w:rsidP="008D2127">
            <w:pPr>
              <w:jc w:val="both"/>
              <w:rPr>
                <w:sz w:val="22"/>
                <w:szCs w:val="22"/>
              </w:rPr>
            </w:pPr>
            <w:r w:rsidRPr="00A86875">
              <w:rPr>
                <w:sz w:val="22"/>
                <w:szCs w:val="22"/>
              </w:rPr>
              <w:t>«Технологии  индивидуализации образовательного процесса в условиях реализации ФГОС ДО»</w:t>
            </w:r>
          </w:p>
        </w:tc>
      </w:tr>
    </w:tbl>
    <w:p w:rsidR="00DB5BBF" w:rsidRPr="00A86875" w:rsidRDefault="00DB5BBF" w:rsidP="00DB5BBF">
      <w:pPr>
        <w:rPr>
          <w:sz w:val="22"/>
          <w:szCs w:val="22"/>
        </w:rPr>
      </w:pPr>
    </w:p>
    <w:p w:rsidR="00DB5BBF" w:rsidRPr="00A86875" w:rsidRDefault="00DB5BBF" w:rsidP="00DB5BBF">
      <w:pPr>
        <w:rPr>
          <w:sz w:val="22"/>
          <w:szCs w:val="22"/>
        </w:rPr>
      </w:pPr>
      <w:r w:rsidRPr="00A86875">
        <w:rPr>
          <w:sz w:val="22"/>
          <w:szCs w:val="22"/>
        </w:rPr>
        <w:t>4. Формы повышения педагогического мастерства:</w:t>
      </w:r>
    </w:p>
    <w:p w:rsidR="00DB5BBF" w:rsidRPr="00A86875" w:rsidRDefault="00DB5BBF" w:rsidP="00DB5BBF">
      <w:pPr>
        <w:numPr>
          <w:ilvl w:val="0"/>
          <w:numId w:val="13"/>
        </w:numPr>
        <w:rPr>
          <w:sz w:val="22"/>
          <w:szCs w:val="22"/>
        </w:rPr>
      </w:pPr>
      <w:r w:rsidRPr="00A86875">
        <w:rPr>
          <w:sz w:val="22"/>
          <w:szCs w:val="22"/>
        </w:rPr>
        <w:t>школьные теоретические и практические семинары;</w:t>
      </w:r>
    </w:p>
    <w:p w:rsidR="00DB5BBF" w:rsidRPr="00A86875" w:rsidRDefault="00DB5BBF" w:rsidP="00DB5BBF">
      <w:pPr>
        <w:numPr>
          <w:ilvl w:val="0"/>
          <w:numId w:val="13"/>
        </w:numPr>
        <w:rPr>
          <w:sz w:val="22"/>
          <w:szCs w:val="22"/>
        </w:rPr>
      </w:pPr>
      <w:r w:rsidRPr="00A86875">
        <w:rPr>
          <w:sz w:val="22"/>
          <w:szCs w:val="22"/>
        </w:rPr>
        <w:t>представление опыта работы с практическим показом уроков, мероприятий;</w:t>
      </w:r>
    </w:p>
    <w:p w:rsidR="00DB5BBF" w:rsidRPr="00A86875" w:rsidRDefault="00DB5BBF" w:rsidP="00DB5BBF">
      <w:pPr>
        <w:numPr>
          <w:ilvl w:val="0"/>
          <w:numId w:val="13"/>
        </w:numPr>
        <w:rPr>
          <w:sz w:val="22"/>
          <w:szCs w:val="22"/>
        </w:rPr>
      </w:pPr>
      <w:r w:rsidRPr="00A86875">
        <w:rPr>
          <w:sz w:val="22"/>
          <w:szCs w:val="22"/>
        </w:rPr>
        <w:t>доклады на научно-практических конференциях и т.д.</w:t>
      </w:r>
    </w:p>
    <w:p w:rsidR="00DB5BBF" w:rsidRPr="00A86875" w:rsidRDefault="00DB5BBF" w:rsidP="00DB5BBF">
      <w:pPr>
        <w:numPr>
          <w:ilvl w:val="0"/>
          <w:numId w:val="13"/>
        </w:numPr>
        <w:rPr>
          <w:sz w:val="22"/>
          <w:szCs w:val="22"/>
        </w:rPr>
      </w:pPr>
      <w:r w:rsidRPr="00A86875">
        <w:rPr>
          <w:sz w:val="22"/>
          <w:szCs w:val="22"/>
        </w:rPr>
        <w:t>работа педагогов в городских методических объединениях;</w:t>
      </w:r>
    </w:p>
    <w:p w:rsidR="00DB5BBF" w:rsidRPr="00A86875" w:rsidRDefault="00DB5BBF" w:rsidP="00DB5BBF">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796"/>
      </w:tblGrid>
      <w:tr w:rsidR="00DB5BBF" w:rsidRPr="00A86875" w:rsidTr="00A86875">
        <w:tc>
          <w:tcPr>
            <w:tcW w:w="4383" w:type="dxa"/>
          </w:tcPr>
          <w:p w:rsidR="00DB5BBF" w:rsidRPr="00A86875" w:rsidRDefault="00DB5BBF" w:rsidP="008D2127">
            <w:pPr>
              <w:jc w:val="center"/>
              <w:rPr>
                <w:sz w:val="22"/>
                <w:szCs w:val="22"/>
              </w:rPr>
            </w:pPr>
            <w:r w:rsidRPr="00A86875">
              <w:rPr>
                <w:sz w:val="22"/>
                <w:szCs w:val="22"/>
              </w:rPr>
              <w:t xml:space="preserve">ФИО </w:t>
            </w:r>
          </w:p>
          <w:p w:rsidR="00DB5BBF" w:rsidRPr="00A86875" w:rsidRDefault="00DB5BBF" w:rsidP="008D2127">
            <w:pPr>
              <w:jc w:val="center"/>
              <w:rPr>
                <w:sz w:val="22"/>
                <w:szCs w:val="22"/>
              </w:rPr>
            </w:pPr>
            <w:r w:rsidRPr="00A86875">
              <w:rPr>
                <w:sz w:val="22"/>
                <w:szCs w:val="22"/>
              </w:rPr>
              <w:t>музыкального руководителя</w:t>
            </w:r>
          </w:p>
        </w:tc>
        <w:tc>
          <w:tcPr>
            <w:tcW w:w="4796" w:type="dxa"/>
          </w:tcPr>
          <w:p w:rsidR="00DB5BBF" w:rsidRPr="00A86875" w:rsidRDefault="00DB5BBF" w:rsidP="00DB5BBF">
            <w:pPr>
              <w:rPr>
                <w:sz w:val="22"/>
                <w:szCs w:val="22"/>
              </w:rPr>
            </w:pPr>
            <w:r w:rsidRPr="00A86875">
              <w:rPr>
                <w:sz w:val="22"/>
                <w:szCs w:val="22"/>
              </w:rPr>
              <w:t>Тема доклада</w:t>
            </w:r>
          </w:p>
        </w:tc>
      </w:tr>
      <w:tr w:rsidR="00DB5BBF" w:rsidRPr="00A86875" w:rsidTr="00A86875">
        <w:trPr>
          <w:trHeight w:val="2400"/>
        </w:trPr>
        <w:tc>
          <w:tcPr>
            <w:tcW w:w="4383" w:type="dxa"/>
          </w:tcPr>
          <w:p w:rsidR="00DB5BBF" w:rsidRPr="00A86875" w:rsidRDefault="00DB5BBF" w:rsidP="008D2127">
            <w:pPr>
              <w:rPr>
                <w:sz w:val="22"/>
                <w:szCs w:val="22"/>
              </w:rPr>
            </w:pPr>
            <w:r w:rsidRPr="00A86875">
              <w:rPr>
                <w:sz w:val="22"/>
                <w:szCs w:val="22"/>
              </w:rPr>
              <w:t>Юнусова  О. Е.  МДОУ «ЦРР – д/с «Улыбка»</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tc>
        <w:tc>
          <w:tcPr>
            <w:tcW w:w="4796" w:type="dxa"/>
          </w:tcPr>
          <w:p w:rsidR="00DB5BBF" w:rsidRPr="00A86875" w:rsidRDefault="00DB5BBF" w:rsidP="008D2127">
            <w:pPr>
              <w:jc w:val="center"/>
              <w:rPr>
                <w:sz w:val="22"/>
                <w:szCs w:val="22"/>
              </w:rPr>
            </w:pPr>
            <w:r w:rsidRPr="00A86875">
              <w:rPr>
                <w:sz w:val="22"/>
                <w:szCs w:val="22"/>
              </w:rPr>
              <w:t>Организационное заседание ГМО</w:t>
            </w:r>
          </w:p>
          <w:p w:rsidR="00DB5BBF" w:rsidRPr="00A86875" w:rsidRDefault="00DB5BBF" w:rsidP="008D2127">
            <w:pPr>
              <w:jc w:val="center"/>
              <w:rPr>
                <w:b/>
                <w:sz w:val="22"/>
                <w:szCs w:val="22"/>
              </w:rPr>
            </w:pPr>
            <w:r w:rsidRPr="00A86875">
              <w:rPr>
                <w:b/>
                <w:sz w:val="22"/>
                <w:szCs w:val="22"/>
              </w:rPr>
              <w:t>Доклад</w:t>
            </w:r>
          </w:p>
          <w:p w:rsidR="00DB5BBF" w:rsidRPr="00A86875" w:rsidRDefault="00DB5BBF" w:rsidP="008D2127">
            <w:pPr>
              <w:jc w:val="center"/>
              <w:rPr>
                <w:sz w:val="22"/>
                <w:szCs w:val="22"/>
              </w:rPr>
            </w:pPr>
            <w:r w:rsidRPr="00A86875">
              <w:rPr>
                <w:sz w:val="22"/>
                <w:szCs w:val="22"/>
              </w:rPr>
              <w:t>«Интеграция образовательной области «Музыка» в педагогическом процессе ДОУ в условиях обновления содержания образования».</w:t>
            </w:r>
          </w:p>
          <w:p w:rsidR="00DB5BBF" w:rsidRPr="00A86875" w:rsidRDefault="00DB5BBF" w:rsidP="008D2127">
            <w:pPr>
              <w:jc w:val="center"/>
              <w:rPr>
                <w:sz w:val="22"/>
                <w:szCs w:val="22"/>
              </w:rPr>
            </w:pPr>
          </w:p>
          <w:p w:rsidR="00DB5BBF" w:rsidRPr="00A86875" w:rsidRDefault="00DB5BBF" w:rsidP="008D2127">
            <w:pPr>
              <w:rPr>
                <w:sz w:val="22"/>
                <w:szCs w:val="22"/>
              </w:rPr>
            </w:pPr>
          </w:p>
        </w:tc>
      </w:tr>
      <w:tr w:rsidR="00DB5BBF" w:rsidRPr="00A86875" w:rsidTr="00A86875">
        <w:trPr>
          <w:trHeight w:val="930"/>
        </w:trPr>
        <w:tc>
          <w:tcPr>
            <w:tcW w:w="4383" w:type="dxa"/>
          </w:tcPr>
          <w:p w:rsidR="00DB5BBF" w:rsidRPr="00A86875" w:rsidRDefault="00DB5BBF" w:rsidP="008D2127">
            <w:pPr>
              <w:rPr>
                <w:sz w:val="22"/>
                <w:szCs w:val="22"/>
              </w:rPr>
            </w:pPr>
            <w:r w:rsidRPr="00A86875">
              <w:rPr>
                <w:sz w:val="22"/>
                <w:szCs w:val="22"/>
              </w:rPr>
              <w:t>1. Попова Г. В. МДОУ «Д/с «Звездочка»</w:t>
            </w:r>
          </w:p>
          <w:p w:rsidR="00DB5BBF" w:rsidRPr="00A86875" w:rsidRDefault="00DB5BBF" w:rsidP="008D2127">
            <w:pPr>
              <w:rPr>
                <w:sz w:val="22"/>
                <w:szCs w:val="22"/>
              </w:rPr>
            </w:pPr>
            <w:r w:rsidRPr="00A86875">
              <w:rPr>
                <w:sz w:val="22"/>
                <w:szCs w:val="22"/>
              </w:rPr>
              <w:t>2. Можаева Ж. А. МДОУ «Д/с «Ладушки»</w:t>
            </w:r>
          </w:p>
          <w:p w:rsidR="00DB5BBF" w:rsidRPr="00A86875" w:rsidRDefault="00DB5BBF" w:rsidP="008D2127">
            <w:pPr>
              <w:rPr>
                <w:sz w:val="22"/>
                <w:szCs w:val="22"/>
              </w:rPr>
            </w:pPr>
            <w:r w:rsidRPr="00A86875">
              <w:rPr>
                <w:sz w:val="22"/>
                <w:szCs w:val="22"/>
              </w:rPr>
              <w:t>3. Жиделева Н. В. МДОУ «ЦРР – д/с «Улыбка»</w:t>
            </w:r>
          </w:p>
          <w:p w:rsidR="00DB5BBF" w:rsidRPr="00A86875" w:rsidRDefault="00DB5BBF" w:rsidP="008D2127">
            <w:pPr>
              <w:rPr>
                <w:sz w:val="22"/>
                <w:szCs w:val="22"/>
              </w:rPr>
            </w:pPr>
            <w:r w:rsidRPr="00A86875">
              <w:rPr>
                <w:sz w:val="22"/>
                <w:szCs w:val="22"/>
              </w:rPr>
              <w:t>4. Юнусова О. Е. МДОУ «ЦРР –д/с «Улыбка»</w:t>
            </w:r>
          </w:p>
        </w:tc>
        <w:tc>
          <w:tcPr>
            <w:tcW w:w="4796" w:type="dxa"/>
          </w:tcPr>
          <w:p w:rsidR="00DB5BBF" w:rsidRPr="00A86875" w:rsidRDefault="00DB5BBF" w:rsidP="008D2127">
            <w:pPr>
              <w:jc w:val="center"/>
              <w:rPr>
                <w:b/>
                <w:sz w:val="22"/>
                <w:szCs w:val="22"/>
              </w:rPr>
            </w:pPr>
            <w:r w:rsidRPr="00A86875">
              <w:rPr>
                <w:b/>
                <w:sz w:val="22"/>
                <w:szCs w:val="22"/>
              </w:rPr>
              <w:t>Оргкомитет</w:t>
            </w:r>
          </w:p>
          <w:p w:rsidR="00DB5BBF" w:rsidRPr="00A86875" w:rsidRDefault="00DB5BBF" w:rsidP="008D2127">
            <w:pPr>
              <w:jc w:val="center"/>
              <w:rPr>
                <w:sz w:val="22"/>
                <w:szCs w:val="22"/>
              </w:rPr>
            </w:pPr>
            <w:r w:rsidRPr="00A86875">
              <w:rPr>
                <w:sz w:val="22"/>
                <w:szCs w:val="22"/>
              </w:rPr>
              <w:t>Конкурс чтецов</w:t>
            </w:r>
          </w:p>
          <w:p w:rsidR="00DB5BBF" w:rsidRPr="00A86875" w:rsidRDefault="00DB5BBF" w:rsidP="008D2127">
            <w:pPr>
              <w:jc w:val="center"/>
              <w:rPr>
                <w:b/>
                <w:sz w:val="22"/>
                <w:szCs w:val="22"/>
              </w:rPr>
            </w:pPr>
            <w:r w:rsidRPr="00A86875">
              <w:rPr>
                <w:sz w:val="22"/>
                <w:szCs w:val="22"/>
              </w:rPr>
              <w:t xml:space="preserve">«Капели звонкие стихов» </w:t>
            </w:r>
            <w:r w:rsidRPr="00A86875">
              <w:rPr>
                <w:b/>
                <w:sz w:val="22"/>
                <w:szCs w:val="22"/>
              </w:rPr>
              <w:t xml:space="preserve"> </w:t>
            </w:r>
          </w:p>
          <w:p w:rsidR="00DB5BBF" w:rsidRPr="00A86875" w:rsidRDefault="00DB5BBF" w:rsidP="008D2127">
            <w:pPr>
              <w:jc w:val="center"/>
              <w:rPr>
                <w:b/>
                <w:sz w:val="22"/>
                <w:szCs w:val="22"/>
              </w:rPr>
            </w:pPr>
          </w:p>
          <w:p w:rsidR="00DB5BBF" w:rsidRPr="00A86875" w:rsidRDefault="00DB5BBF" w:rsidP="008D2127">
            <w:pPr>
              <w:rPr>
                <w:b/>
                <w:sz w:val="22"/>
                <w:szCs w:val="22"/>
              </w:rPr>
            </w:pPr>
          </w:p>
        </w:tc>
      </w:tr>
      <w:tr w:rsidR="00DB5BBF" w:rsidRPr="00A86875" w:rsidTr="00A86875">
        <w:trPr>
          <w:trHeight w:val="720"/>
        </w:trPr>
        <w:tc>
          <w:tcPr>
            <w:tcW w:w="4383" w:type="dxa"/>
          </w:tcPr>
          <w:p w:rsidR="00DB5BBF" w:rsidRPr="00A86875" w:rsidRDefault="00DB5BBF" w:rsidP="008D2127">
            <w:pPr>
              <w:rPr>
                <w:sz w:val="22"/>
                <w:szCs w:val="22"/>
              </w:rPr>
            </w:pPr>
            <w:r w:rsidRPr="00A86875">
              <w:rPr>
                <w:sz w:val="22"/>
                <w:szCs w:val="22"/>
              </w:rPr>
              <w:t>1.Юнусова О.Е. МДОУ «ЦРР – д/с «Улыбка»</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r w:rsidRPr="00A86875">
              <w:rPr>
                <w:sz w:val="22"/>
                <w:szCs w:val="22"/>
              </w:rPr>
              <w:t>2. Кожевникова Н. Б. МДОУ «д/с «Чебурашка»</w:t>
            </w:r>
          </w:p>
          <w:p w:rsidR="00DB5BBF" w:rsidRPr="00A86875" w:rsidRDefault="00DB5BBF" w:rsidP="008D2127">
            <w:pPr>
              <w:rPr>
                <w:sz w:val="22"/>
                <w:szCs w:val="22"/>
              </w:rPr>
            </w:pPr>
          </w:p>
        </w:tc>
        <w:tc>
          <w:tcPr>
            <w:tcW w:w="4796" w:type="dxa"/>
          </w:tcPr>
          <w:p w:rsidR="00DB5BBF" w:rsidRPr="00A86875" w:rsidRDefault="00DB5BBF" w:rsidP="008D2127">
            <w:pPr>
              <w:jc w:val="center"/>
              <w:rPr>
                <w:b/>
                <w:sz w:val="22"/>
                <w:szCs w:val="22"/>
              </w:rPr>
            </w:pPr>
            <w:r w:rsidRPr="00A86875">
              <w:rPr>
                <w:b/>
                <w:sz w:val="22"/>
                <w:szCs w:val="22"/>
              </w:rPr>
              <w:t>Музыкальная  гостиная</w:t>
            </w:r>
          </w:p>
          <w:p w:rsidR="00DB5BBF" w:rsidRPr="00A86875" w:rsidRDefault="00DB5BBF" w:rsidP="008D2127">
            <w:pPr>
              <w:jc w:val="center"/>
              <w:rPr>
                <w:sz w:val="22"/>
                <w:szCs w:val="22"/>
              </w:rPr>
            </w:pPr>
            <w:r w:rsidRPr="00A86875">
              <w:rPr>
                <w:sz w:val="22"/>
                <w:szCs w:val="22"/>
              </w:rPr>
              <w:t>Проект «Классическая музыка в детском саду»</w:t>
            </w: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r w:rsidRPr="00A86875">
              <w:rPr>
                <w:b/>
                <w:sz w:val="22"/>
                <w:szCs w:val="22"/>
              </w:rPr>
              <w:t xml:space="preserve">Практическая работа </w:t>
            </w:r>
          </w:p>
          <w:p w:rsidR="00DB5BBF" w:rsidRPr="00A86875" w:rsidRDefault="00DB5BBF" w:rsidP="008D2127">
            <w:pPr>
              <w:jc w:val="center"/>
              <w:rPr>
                <w:sz w:val="22"/>
                <w:szCs w:val="22"/>
              </w:rPr>
            </w:pPr>
            <w:r w:rsidRPr="00A86875">
              <w:rPr>
                <w:sz w:val="22"/>
                <w:szCs w:val="22"/>
              </w:rPr>
              <w:t xml:space="preserve">«Поделись с коллегами» </w:t>
            </w:r>
          </w:p>
          <w:p w:rsidR="00DB5BBF" w:rsidRPr="00A86875" w:rsidRDefault="00DB5BBF" w:rsidP="008D2127">
            <w:pPr>
              <w:jc w:val="center"/>
              <w:rPr>
                <w:sz w:val="22"/>
                <w:szCs w:val="22"/>
              </w:rPr>
            </w:pPr>
          </w:p>
          <w:p w:rsidR="00DB5BBF" w:rsidRPr="00A86875" w:rsidRDefault="00DB5BBF" w:rsidP="008D2127">
            <w:pPr>
              <w:jc w:val="center"/>
              <w:rPr>
                <w:b/>
                <w:sz w:val="22"/>
                <w:szCs w:val="22"/>
              </w:rPr>
            </w:pPr>
          </w:p>
          <w:p w:rsidR="00DB5BBF" w:rsidRPr="00A86875" w:rsidRDefault="00DB5BBF" w:rsidP="008D2127">
            <w:pPr>
              <w:jc w:val="center"/>
              <w:rPr>
                <w:sz w:val="22"/>
                <w:szCs w:val="22"/>
              </w:rPr>
            </w:pPr>
          </w:p>
        </w:tc>
      </w:tr>
      <w:tr w:rsidR="00DB5BBF" w:rsidRPr="00A86875" w:rsidTr="00A86875">
        <w:trPr>
          <w:trHeight w:val="720"/>
        </w:trPr>
        <w:tc>
          <w:tcPr>
            <w:tcW w:w="4383" w:type="dxa"/>
          </w:tcPr>
          <w:p w:rsidR="00DB5BBF" w:rsidRPr="00A86875" w:rsidRDefault="00DB5BBF" w:rsidP="008D2127">
            <w:pPr>
              <w:rPr>
                <w:sz w:val="22"/>
                <w:szCs w:val="22"/>
              </w:rPr>
            </w:pPr>
            <w:r w:rsidRPr="00A86875">
              <w:rPr>
                <w:sz w:val="22"/>
                <w:szCs w:val="22"/>
              </w:rPr>
              <w:t>Попова Г. В. МДОУ «д/с «Звездочка»</w:t>
            </w:r>
          </w:p>
          <w:p w:rsidR="00DB5BBF" w:rsidRPr="00A86875" w:rsidRDefault="00DB5BBF" w:rsidP="008D2127">
            <w:pPr>
              <w:rPr>
                <w:sz w:val="22"/>
                <w:szCs w:val="22"/>
              </w:rPr>
            </w:pPr>
            <w:r w:rsidRPr="00A86875">
              <w:rPr>
                <w:sz w:val="22"/>
                <w:szCs w:val="22"/>
              </w:rPr>
              <w:t xml:space="preserve"> (Ведущий мероприятия)</w:t>
            </w:r>
          </w:p>
        </w:tc>
        <w:tc>
          <w:tcPr>
            <w:tcW w:w="4796" w:type="dxa"/>
          </w:tcPr>
          <w:p w:rsidR="00DB5BBF" w:rsidRPr="00A86875" w:rsidRDefault="00DB5BBF" w:rsidP="008D2127">
            <w:pPr>
              <w:jc w:val="center"/>
              <w:rPr>
                <w:b/>
                <w:sz w:val="22"/>
                <w:szCs w:val="22"/>
              </w:rPr>
            </w:pPr>
            <w:r w:rsidRPr="00A86875">
              <w:rPr>
                <w:b/>
                <w:sz w:val="22"/>
                <w:szCs w:val="22"/>
              </w:rPr>
              <w:t>Конкурс чтецов</w:t>
            </w:r>
          </w:p>
          <w:p w:rsidR="00DB5BBF" w:rsidRPr="00A86875" w:rsidRDefault="00DB5BBF" w:rsidP="008D2127">
            <w:pPr>
              <w:jc w:val="center"/>
              <w:rPr>
                <w:b/>
                <w:sz w:val="22"/>
                <w:szCs w:val="22"/>
              </w:rPr>
            </w:pPr>
            <w:r w:rsidRPr="00A86875">
              <w:rPr>
                <w:sz w:val="22"/>
                <w:szCs w:val="22"/>
              </w:rPr>
              <w:t xml:space="preserve"> «Капели звонкие стихов. Мы на свет родились, чтобы радостно жить».</w:t>
            </w:r>
          </w:p>
        </w:tc>
      </w:tr>
      <w:tr w:rsidR="00DB5BBF" w:rsidRPr="00A86875" w:rsidTr="00A86875">
        <w:trPr>
          <w:trHeight w:val="795"/>
        </w:trPr>
        <w:tc>
          <w:tcPr>
            <w:tcW w:w="4383" w:type="dxa"/>
          </w:tcPr>
          <w:p w:rsidR="00DB5BBF" w:rsidRPr="00A86875" w:rsidRDefault="00DB5BBF" w:rsidP="008D2127">
            <w:pPr>
              <w:rPr>
                <w:sz w:val="22"/>
                <w:szCs w:val="22"/>
              </w:rPr>
            </w:pPr>
            <w:r w:rsidRPr="00A86875">
              <w:rPr>
                <w:sz w:val="22"/>
                <w:szCs w:val="22"/>
              </w:rPr>
              <w:t>Юрасова Л. Н. МДОУ «ЦРР – д/с «Дружба»</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tc>
        <w:tc>
          <w:tcPr>
            <w:tcW w:w="4796" w:type="dxa"/>
          </w:tcPr>
          <w:p w:rsidR="00DB5BBF" w:rsidRPr="00A86875" w:rsidRDefault="00DB5BBF" w:rsidP="008D2127">
            <w:pPr>
              <w:jc w:val="center"/>
              <w:rPr>
                <w:b/>
                <w:sz w:val="22"/>
                <w:szCs w:val="22"/>
              </w:rPr>
            </w:pPr>
            <w:r w:rsidRPr="00A86875">
              <w:rPr>
                <w:b/>
                <w:sz w:val="22"/>
                <w:szCs w:val="22"/>
              </w:rPr>
              <w:t>Музыкальный вечер</w:t>
            </w:r>
          </w:p>
          <w:p w:rsidR="00DB5BBF" w:rsidRPr="00A86875" w:rsidRDefault="00DB5BBF" w:rsidP="008D2127">
            <w:pPr>
              <w:jc w:val="center"/>
              <w:rPr>
                <w:sz w:val="22"/>
                <w:szCs w:val="22"/>
              </w:rPr>
            </w:pPr>
            <w:r w:rsidRPr="00A86875">
              <w:rPr>
                <w:sz w:val="22"/>
                <w:szCs w:val="22"/>
              </w:rPr>
              <w:t>«Таланты моей семьи»</w:t>
            </w:r>
          </w:p>
          <w:p w:rsidR="00DB5BBF" w:rsidRPr="00A86875" w:rsidRDefault="00DB5BBF" w:rsidP="008D2127">
            <w:pPr>
              <w:jc w:val="both"/>
              <w:rPr>
                <w:sz w:val="22"/>
                <w:szCs w:val="22"/>
              </w:rPr>
            </w:pPr>
          </w:p>
          <w:p w:rsidR="00DB5BBF" w:rsidRPr="00A86875" w:rsidRDefault="00DB5BBF" w:rsidP="008D2127">
            <w:pPr>
              <w:rPr>
                <w:sz w:val="22"/>
                <w:szCs w:val="22"/>
              </w:rPr>
            </w:pPr>
          </w:p>
        </w:tc>
      </w:tr>
      <w:tr w:rsidR="00DB5BBF" w:rsidRPr="00A86875" w:rsidTr="00A86875">
        <w:trPr>
          <w:trHeight w:val="2459"/>
        </w:trPr>
        <w:tc>
          <w:tcPr>
            <w:tcW w:w="4383" w:type="dxa"/>
          </w:tcPr>
          <w:p w:rsidR="00DB5BBF" w:rsidRPr="00A86875" w:rsidRDefault="00DB5BBF" w:rsidP="008D2127">
            <w:pPr>
              <w:rPr>
                <w:sz w:val="22"/>
                <w:szCs w:val="22"/>
              </w:rPr>
            </w:pPr>
            <w:r w:rsidRPr="00A86875">
              <w:rPr>
                <w:sz w:val="22"/>
                <w:szCs w:val="22"/>
              </w:rPr>
              <w:lastRenderedPageBreak/>
              <w:t>1.Малкова О. А. МДОУ «Д/с «Ладушки»</w:t>
            </w:r>
          </w:p>
          <w:p w:rsidR="00DB5BBF" w:rsidRPr="00A86875" w:rsidRDefault="00DB5BBF" w:rsidP="008D2127">
            <w:pPr>
              <w:rPr>
                <w:sz w:val="22"/>
                <w:szCs w:val="22"/>
              </w:rPr>
            </w:pPr>
            <w:r w:rsidRPr="00A86875">
              <w:rPr>
                <w:sz w:val="22"/>
                <w:szCs w:val="22"/>
              </w:rPr>
              <w:t>2. Кожевникова Н. Б. МДОУ «Д/с «Чебурашка»</w:t>
            </w:r>
          </w:p>
          <w:p w:rsidR="00DB5BBF" w:rsidRPr="00A86875" w:rsidRDefault="00DB5BBF" w:rsidP="008D2127">
            <w:pPr>
              <w:rPr>
                <w:sz w:val="22"/>
                <w:szCs w:val="22"/>
              </w:rPr>
            </w:pPr>
            <w:r w:rsidRPr="00A86875">
              <w:rPr>
                <w:sz w:val="22"/>
                <w:szCs w:val="22"/>
              </w:rPr>
              <w:t>3. Койнова М. Л. МДОУ «ЦРР – д/с «Дружба»</w:t>
            </w:r>
          </w:p>
          <w:p w:rsidR="00DB5BBF" w:rsidRPr="00A86875" w:rsidRDefault="00DB5BBF" w:rsidP="008D2127">
            <w:pPr>
              <w:rPr>
                <w:sz w:val="22"/>
                <w:szCs w:val="22"/>
              </w:rPr>
            </w:pPr>
            <w:r w:rsidRPr="00A86875">
              <w:rPr>
                <w:sz w:val="22"/>
                <w:szCs w:val="22"/>
              </w:rPr>
              <w:t>4. Юнусова О. Е. МДОУ «ЦРР – д/с «Улыбка»</w:t>
            </w:r>
          </w:p>
          <w:p w:rsidR="00DB5BBF" w:rsidRPr="00A86875" w:rsidRDefault="00DB5BBF" w:rsidP="008D2127">
            <w:pPr>
              <w:rPr>
                <w:sz w:val="22"/>
                <w:szCs w:val="22"/>
              </w:rPr>
            </w:pPr>
            <w:r w:rsidRPr="00A86875">
              <w:rPr>
                <w:sz w:val="22"/>
                <w:szCs w:val="22"/>
              </w:rPr>
              <w:t>5. Гофлер Н. А. МДОУ «</w:t>
            </w:r>
            <w:r w:rsidR="00C974E6" w:rsidRPr="00A86875">
              <w:rPr>
                <w:sz w:val="22"/>
                <w:szCs w:val="22"/>
              </w:rPr>
              <w:t>д</w:t>
            </w:r>
            <w:r w:rsidRPr="00A86875">
              <w:rPr>
                <w:sz w:val="22"/>
                <w:szCs w:val="22"/>
              </w:rPr>
              <w:t>/с «Звездочка»</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tc>
        <w:tc>
          <w:tcPr>
            <w:tcW w:w="4796" w:type="dxa"/>
          </w:tcPr>
          <w:p w:rsidR="00DB5BBF" w:rsidRPr="00A86875" w:rsidRDefault="00DB5BBF" w:rsidP="008D2127">
            <w:pPr>
              <w:jc w:val="center"/>
              <w:rPr>
                <w:b/>
                <w:sz w:val="22"/>
                <w:szCs w:val="22"/>
              </w:rPr>
            </w:pPr>
            <w:r w:rsidRPr="00A86875">
              <w:rPr>
                <w:b/>
                <w:sz w:val="22"/>
                <w:szCs w:val="22"/>
              </w:rPr>
              <w:t xml:space="preserve">Оргкомитет </w:t>
            </w:r>
          </w:p>
          <w:p w:rsidR="00DB5BBF" w:rsidRPr="00A86875" w:rsidRDefault="00DB5BBF" w:rsidP="008D2127">
            <w:pPr>
              <w:jc w:val="center"/>
              <w:rPr>
                <w:sz w:val="22"/>
                <w:szCs w:val="22"/>
              </w:rPr>
            </w:pPr>
            <w:r w:rsidRPr="00A86875">
              <w:rPr>
                <w:sz w:val="22"/>
                <w:szCs w:val="22"/>
              </w:rPr>
              <w:t xml:space="preserve">Творческой познавательной игры – викторины </w:t>
            </w:r>
          </w:p>
          <w:p w:rsidR="00DB5BBF" w:rsidRPr="00A86875" w:rsidRDefault="00DB5BBF" w:rsidP="008D2127">
            <w:pPr>
              <w:jc w:val="center"/>
              <w:rPr>
                <w:sz w:val="22"/>
                <w:szCs w:val="22"/>
              </w:rPr>
            </w:pPr>
            <w:r w:rsidRPr="00A86875">
              <w:rPr>
                <w:sz w:val="22"/>
                <w:szCs w:val="22"/>
              </w:rPr>
              <w:t>«Музыкальная шкатулка»</w:t>
            </w:r>
          </w:p>
        </w:tc>
      </w:tr>
      <w:tr w:rsidR="00DB5BBF" w:rsidRPr="00A86875" w:rsidTr="00A86875">
        <w:tc>
          <w:tcPr>
            <w:tcW w:w="4383" w:type="dxa"/>
          </w:tcPr>
          <w:p w:rsidR="00DB5BBF" w:rsidRPr="00A86875" w:rsidRDefault="00DB5BBF" w:rsidP="008D2127">
            <w:pPr>
              <w:rPr>
                <w:sz w:val="22"/>
                <w:szCs w:val="22"/>
              </w:rPr>
            </w:pPr>
            <w:r w:rsidRPr="00A86875">
              <w:rPr>
                <w:sz w:val="22"/>
                <w:szCs w:val="22"/>
              </w:rPr>
              <w:t>1. Юнусова  О. Е. МДОУ «ЦРР – д/с «Улыбка»</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r w:rsidRPr="00A86875">
              <w:rPr>
                <w:sz w:val="22"/>
                <w:szCs w:val="22"/>
              </w:rPr>
              <w:t>2. Голых Л. А. МДОУ «</w:t>
            </w:r>
            <w:r w:rsidR="00C974E6" w:rsidRPr="00A86875">
              <w:rPr>
                <w:sz w:val="22"/>
                <w:szCs w:val="22"/>
              </w:rPr>
              <w:t>д</w:t>
            </w:r>
            <w:r w:rsidRPr="00A86875">
              <w:rPr>
                <w:sz w:val="22"/>
                <w:szCs w:val="22"/>
              </w:rPr>
              <w:t>/с «Ласточка»</w:t>
            </w:r>
          </w:p>
        </w:tc>
        <w:tc>
          <w:tcPr>
            <w:tcW w:w="4796" w:type="dxa"/>
          </w:tcPr>
          <w:p w:rsidR="00DB5BBF" w:rsidRPr="00A86875" w:rsidRDefault="00DB5BBF" w:rsidP="008D2127">
            <w:pPr>
              <w:jc w:val="center"/>
              <w:rPr>
                <w:b/>
                <w:sz w:val="22"/>
                <w:szCs w:val="22"/>
              </w:rPr>
            </w:pPr>
            <w:r w:rsidRPr="00A86875">
              <w:rPr>
                <w:b/>
                <w:sz w:val="22"/>
                <w:szCs w:val="22"/>
              </w:rPr>
              <w:t>Музыкальная педагогическая гостиная</w:t>
            </w:r>
          </w:p>
          <w:p w:rsidR="00DB5BBF" w:rsidRPr="00A86875" w:rsidRDefault="00DB5BBF" w:rsidP="008D2127">
            <w:pPr>
              <w:jc w:val="center"/>
              <w:rPr>
                <w:sz w:val="22"/>
                <w:szCs w:val="22"/>
              </w:rPr>
            </w:pPr>
            <w:r w:rsidRPr="00A86875">
              <w:rPr>
                <w:sz w:val="22"/>
                <w:szCs w:val="22"/>
              </w:rPr>
              <w:t>«Опера. Оперетта. Водевиль»</w:t>
            </w:r>
          </w:p>
          <w:p w:rsidR="00DB5BBF" w:rsidRPr="00A86875" w:rsidRDefault="00DB5BBF" w:rsidP="008D2127">
            <w:pPr>
              <w:jc w:val="center"/>
              <w:rPr>
                <w:sz w:val="22"/>
                <w:szCs w:val="22"/>
              </w:rPr>
            </w:pPr>
          </w:p>
          <w:p w:rsidR="00DB5BBF" w:rsidRPr="00A86875" w:rsidRDefault="00DB5BBF" w:rsidP="008D2127">
            <w:pPr>
              <w:jc w:val="center"/>
              <w:rPr>
                <w:b/>
                <w:sz w:val="22"/>
                <w:szCs w:val="22"/>
              </w:rPr>
            </w:pPr>
            <w:r w:rsidRPr="00A86875">
              <w:rPr>
                <w:b/>
                <w:sz w:val="22"/>
                <w:szCs w:val="22"/>
              </w:rPr>
              <w:t xml:space="preserve">Практическая работа </w:t>
            </w:r>
          </w:p>
          <w:p w:rsidR="00DB5BBF" w:rsidRPr="00A86875" w:rsidRDefault="00DB5BBF" w:rsidP="008D2127">
            <w:pPr>
              <w:jc w:val="center"/>
              <w:rPr>
                <w:sz w:val="22"/>
                <w:szCs w:val="22"/>
              </w:rPr>
            </w:pPr>
            <w:r w:rsidRPr="00A86875">
              <w:rPr>
                <w:sz w:val="22"/>
                <w:szCs w:val="22"/>
              </w:rPr>
              <w:t>«Поделись с коллегами»</w:t>
            </w:r>
          </w:p>
        </w:tc>
      </w:tr>
      <w:tr w:rsidR="00DB5BBF" w:rsidRPr="00A86875" w:rsidTr="00A86875">
        <w:tc>
          <w:tcPr>
            <w:tcW w:w="4383" w:type="dxa"/>
          </w:tcPr>
          <w:p w:rsidR="00DB5BBF" w:rsidRPr="00A86875" w:rsidRDefault="00DB5BBF" w:rsidP="008D2127">
            <w:pPr>
              <w:rPr>
                <w:sz w:val="22"/>
                <w:szCs w:val="22"/>
              </w:rPr>
            </w:pPr>
            <w:r w:rsidRPr="00A86875">
              <w:rPr>
                <w:sz w:val="22"/>
                <w:szCs w:val="22"/>
              </w:rPr>
              <w:t>1.Перевалова Л. С. МДОУ «</w:t>
            </w:r>
            <w:r w:rsidR="00C974E6" w:rsidRPr="00A86875">
              <w:rPr>
                <w:sz w:val="22"/>
                <w:szCs w:val="22"/>
              </w:rPr>
              <w:t>д</w:t>
            </w:r>
            <w:r w:rsidRPr="00A86875">
              <w:rPr>
                <w:sz w:val="22"/>
                <w:szCs w:val="22"/>
              </w:rPr>
              <w:t xml:space="preserve">/с «Звездочка» </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r w:rsidRPr="00A86875">
              <w:rPr>
                <w:sz w:val="22"/>
                <w:szCs w:val="22"/>
              </w:rPr>
              <w:t xml:space="preserve"> </w:t>
            </w:r>
          </w:p>
          <w:p w:rsidR="00DB5BBF" w:rsidRPr="00A86875" w:rsidRDefault="00DB5BBF" w:rsidP="008D2127">
            <w:pPr>
              <w:rPr>
                <w:sz w:val="22"/>
                <w:szCs w:val="22"/>
              </w:rPr>
            </w:pPr>
            <w:r w:rsidRPr="00A86875">
              <w:rPr>
                <w:sz w:val="22"/>
                <w:szCs w:val="22"/>
              </w:rPr>
              <w:t xml:space="preserve">2. Глазунова М. Б., Хакимова С. В. МДОУ «ЦРР – д/с «Росинка» </w:t>
            </w:r>
          </w:p>
        </w:tc>
        <w:tc>
          <w:tcPr>
            <w:tcW w:w="4796" w:type="dxa"/>
          </w:tcPr>
          <w:p w:rsidR="00DB5BBF" w:rsidRPr="00A86875" w:rsidRDefault="00DB5BBF" w:rsidP="008D2127">
            <w:pPr>
              <w:jc w:val="center"/>
              <w:rPr>
                <w:b/>
                <w:sz w:val="22"/>
                <w:szCs w:val="22"/>
              </w:rPr>
            </w:pPr>
            <w:r w:rsidRPr="00A86875">
              <w:rPr>
                <w:b/>
                <w:sz w:val="22"/>
                <w:szCs w:val="22"/>
              </w:rPr>
              <w:t>Музыкальный мастер – класс</w:t>
            </w:r>
          </w:p>
          <w:p w:rsidR="00DB5BBF" w:rsidRPr="00A86875" w:rsidRDefault="00DB5BBF" w:rsidP="008D2127">
            <w:pPr>
              <w:jc w:val="center"/>
              <w:rPr>
                <w:sz w:val="22"/>
                <w:szCs w:val="22"/>
              </w:rPr>
            </w:pPr>
            <w:r w:rsidRPr="00A86875">
              <w:rPr>
                <w:sz w:val="22"/>
                <w:szCs w:val="22"/>
              </w:rPr>
              <w:t>«Народный фольклор в системе дополнительного музыкального  образования детей 4 - 7 лет. Ансамбль ложкарей».</w:t>
            </w:r>
          </w:p>
          <w:p w:rsidR="00DB5BBF" w:rsidRPr="00A86875" w:rsidRDefault="00DB5BBF" w:rsidP="008D2127">
            <w:pPr>
              <w:jc w:val="center"/>
              <w:rPr>
                <w:b/>
                <w:sz w:val="22"/>
                <w:szCs w:val="22"/>
              </w:rPr>
            </w:pPr>
            <w:r w:rsidRPr="00A86875">
              <w:rPr>
                <w:b/>
                <w:sz w:val="22"/>
                <w:szCs w:val="22"/>
              </w:rPr>
              <w:t xml:space="preserve">Практическая работа </w:t>
            </w:r>
          </w:p>
          <w:p w:rsidR="00DB5BBF" w:rsidRPr="00A86875" w:rsidRDefault="00DB5BBF" w:rsidP="008D2127">
            <w:pPr>
              <w:jc w:val="center"/>
              <w:rPr>
                <w:sz w:val="22"/>
                <w:szCs w:val="22"/>
              </w:rPr>
            </w:pPr>
            <w:r w:rsidRPr="00A86875">
              <w:rPr>
                <w:sz w:val="22"/>
                <w:szCs w:val="22"/>
              </w:rPr>
              <w:t>«Поделись с коллегами.»</w:t>
            </w:r>
          </w:p>
          <w:p w:rsidR="00DB5BBF" w:rsidRPr="00A86875" w:rsidRDefault="00DB5BBF" w:rsidP="008D2127">
            <w:pPr>
              <w:jc w:val="center"/>
              <w:rPr>
                <w:sz w:val="22"/>
                <w:szCs w:val="22"/>
              </w:rPr>
            </w:pPr>
            <w:r w:rsidRPr="00A86875">
              <w:rPr>
                <w:sz w:val="22"/>
                <w:szCs w:val="22"/>
              </w:rPr>
              <w:t xml:space="preserve">«Праздник «Рождество» в детском саду» </w:t>
            </w:r>
          </w:p>
        </w:tc>
      </w:tr>
      <w:tr w:rsidR="00DB5BBF" w:rsidRPr="00A86875" w:rsidTr="00A86875">
        <w:tc>
          <w:tcPr>
            <w:tcW w:w="4383" w:type="dxa"/>
          </w:tcPr>
          <w:p w:rsidR="00DB5BBF" w:rsidRPr="00A86875" w:rsidRDefault="00DB5BBF" w:rsidP="008D2127">
            <w:pPr>
              <w:rPr>
                <w:sz w:val="22"/>
                <w:szCs w:val="22"/>
              </w:rPr>
            </w:pPr>
            <w:r w:rsidRPr="00A86875">
              <w:rPr>
                <w:sz w:val="22"/>
                <w:szCs w:val="22"/>
              </w:rPr>
              <w:t>Койнова М. Л. МДОУ «ЦРР – д/с «Дружба»</w:t>
            </w:r>
          </w:p>
          <w:p w:rsidR="00DB5BBF" w:rsidRPr="00A86875" w:rsidRDefault="00DB5BBF" w:rsidP="008D2127">
            <w:pPr>
              <w:rPr>
                <w:sz w:val="22"/>
                <w:szCs w:val="22"/>
              </w:rPr>
            </w:pPr>
            <w:r w:rsidRPr="00A86875">
              <w:rPr>
                <w:sz w:val="22"/>
                <w:szCs w:val="22"/>
              </w:rPr>
              <w:t>(Ведущий мероприятия)</w:t>
            </w:r>
          </w:p>
        </w:tc>
        <w:tc>
          <w:tcPr>
            <w:tcW w:w="4796" w:type="dxa"/>
          </w:tcPr>
          <w:p w:rsidR="00DB5BBF" w:rsidRPr="00A86875" w:rsidRDefault="00DB5BBF" w:rsidP="008D2127">
            <w:pPr>
              <w:jc w:val="center"/>
              <w:rPr>
                <w:b/>
                <w:sz w:val="22"/>
                <w:szCs w:val="22"/>
              </w:rPr>
            </w:pPr>
            <w:r w:rsidRPr="00A86875">
              <w:rPr>
                <w:b/>
                <w:sz w:val="22"/>
                <w:szCs w:val="22"/>
              </w:rPr>
              <w:t xml:space="preserve">Творческая познавательная </w:t>
            </w:r>
          </w:p>
          <w:p w:rsidR="00DB5BBF" w:rsidRPr="00A86875" w:rsidRDefault="00DB5BBF" w:rsidP="008D2127">
            <w:pPr>
              <w:jc w:val="center"/>
              <w:rPr>
                <w:b/>
                <w:sz w:val="22"/>
                <w:szCs w:val="22"/>
              </w:rPr>
            </w:pPr>
            <w:r w:rsidRPr="00A86875">
              <w:rPr>
                <w:b/>
                <w:sz w:val="22"/>
                <w:szCs w:val="22"/>
              </w:rPr>
              <w:t>игра – викторина «Музыкальная шкатулка»</w:t>
            </w:r>
          </w:p>
        </w:tc>
      </w:tr>
      <w:tr w:rsidR="00DB5BBF" w:rsidRPr="00A86875" w:rsidTr="00A86875">
        <w:tc>
          <w:tcPr>
            <w:tcW w:w="4383" w:type="dxa"/>
          </w:tcPr>
          <w:p w:rsidR="00DB5BBF" w:rsidRPr="00A86875" w:rsidRDefault="00DB5BBF" w:rsidP="008D2127">
            <w:pPr>
              <w:rPr>
                <w:sz w:val="22"/>
                <w:szCs w:val="22"/>
              </w:rPr>
            </w:pPr>
            <w:r w:rsidRPr="00A86875">
              <w:rPr>
                <w:sz w:val="22"/>
                <w:szCs w:val="22"/>
              </w:rPr>
              <w:t>1. Ахмадеева Р. Ф.,</w:t>
            </w:r>
          </w:p>
          <w:p w:rsidR="00DB5BBF" w:rsidRPr="00A86875" w:rsidRDefault="00DB5BBF" w:rsidP="008D2127">
            <w:pPr>
              <w:rPr>
                <w:sz w:val="22"/>
                <w:szCs w:val="22"/>
              </w:rPr>
            </w:pPr>
            <w:r w:rsidRPr="00A86875">
              <w:rPr>
                <w:sz w:val="22"/>
                <w:szCs w:val="22"/>
              </w:rPr>
              <w:t>2. Койнова М. Л. МДОУ «ЦРР – д/с «Дружба»</w:t>
            </w:r>
          </w:p>
        </w:tc>
        <w:tc>
          <w:tcPr>
            <w:tcW w:w="4796" w:type="dxa"/>
          </w:tcPr>
          <w:p w:rsidR="00DB5BBF" w:rsidRPr="00A86875" w:rsidRDefault="00DB5BBF" w:rsidP="008D2127">
            <w:pPr>
              <w:jc w:val="center"/>
              <w:rPr>
                <w:b/>
                <w:sz w:val="22"/>
                <w:szCs w:val="22"/>
              </w:rPr>
            </w:pPr>
            <w:r w:rsidRPr="00A86875">
              <w:rPr>
                <w:b/>
                <w:sz w:val="22"/>
                <w:szCs w:val="22"/>
              </w:rPr>
              <w:t>Практическая работа</w:t>
            </w:r>
          </w:p>
          <w:p w:rsidR="00DB5BBF" w:rsidRPr="00A86875" w:rsidRDefault="00DB5BBF" w:rsidP="008D2127">
            <w:pPr>
              <w:jc w:val="center"/>
              <w:rPr>
                <w:sz w:val="22"/>
                <w:szCs w:val="22"/>
              </w:rPr>
            </w:pPr>
            <w:r w:rsidRPr="00A86875">
              <w:rPr>
                <w:sz w:val="22"/>
                <w:szCs w:val="22"/>
              </w:rPr>
              <w:t>«Поделись с коллегами»</w:t>
            </w:r>
          </w:p>
          <w:p w:rsidR="00DB5BBF" w:rsidRPr="00A86875" w:rsidRDefault="00DB5BBF" w:rsidP="008D2127">
            <w:pPr>
              <w:jc w:val="center"/>
              <w:rPr>
                <w:sz w:val="22"/>
                <w:szCs w:val="22"/>
              </w:rPr>
            </w:pPr>
          </w:p>
        </w:tc>
      </w:tr>
    </w:tbl>
    <w:p w:rsidR="00DB5BBF" w:rsidRPr="00A86875" w:rsidRDefault="00DB5BBF" w:rsidP="00DB5BBF">
      <w:pPr>
        <w:rPr>
          <w:sz w:val="22"/>
          <w:szCs w:val="22"/>
        </w:rPr>
      </w:pPr>
    </w:p>
    <w:p w:rsidR="00DB5BBF" w:rsidRPr="00A86875" w:rsidRDefault="00C974E6" w:rsidP="00DB5BBF">
      <w:pPr>
        <w:rPr>
          <w:sz w:val="22"/>
          <w:szCs w:val="22"/>
        </w:rPr>
      </w:pPr>
      <w:r w:rsidRPr="00A86875">
        <w:rPr>
          <w:sz w:val="22"/>
          <w:szCs w:val="22"/>
        </w:rPr>
        <w:t>5</w:t>
      </w:r>
      <w:r w:rsidR="00DB5BBF" w:rsidRPr="00A86875">
        <w:rPr>
          <w:sz w:val="22"/>
          <w:szCs w:val="22"/>
        </w:rPr>
        <w:t>. Проведение Спартакиад, конференций, конкурсов, других городских мероприятий.</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2392"/>
        <w:gridCol w:w="3411"/>
        <w:gridCol w:w="2435"/>
      </w:tblGrid>
      <w:tr w:rsidR="00DB5BBF" w:rsidRPr="00A86875" w:rsidTr="00A86875">
        <w:tc>
          <w:tcPr>
            <w:tcW w:w="976" w:type="dxa"/>
          </w:tcPr>
          <w:p w:rsidR="00DB5BBF" w:rsidRPr="00A86875" w:rsidRDefault="00DB5BBF" w:rsidP="008D2127">
            <w:pPr>
              <w:jc w:val="center"/>
              <w:rPr>
                <w:sz w:val="22"/>
                <w:szCs w:val="22"/>
              </w:rPr>
            </w:pPr>
            <w:r w:rsidRPr="00A86875">
              <w:rPr>
                <w:sz w:val="22"/>
                <w:szCs w:val="22"/>
              </w:rPr>
              <w:t xml:space="preserve">№ </w:t>
            </w:r>
            <w:r w:rsidR="00864B5E" w:rsidRPr="00A86875">
              <w:rPr>
                <w:sz w:val="22"/>
                <w:szCs w:val="22"/>
              </w:rPr>
              <w:t>п/п</w:t>
            </w:r>
          </w:p>
        </w:tc>
        <w:tc>
          <w:tcPr>
            <w:tcW w:w="2392" w:type="dxa"/>
          </w:tcPr>
          <w:p w:rsidR="00DB5BBF" w:rsidRPr="00A86875" w:rsidRDefault="00DB5BBF" w:rsidP="008D2127">
            <w:pPr>
              <w:jc w:val="center"/>
              <w:rPr>
                <w:sz w:val="22"/>
                <w:szCs w:val="22"/>
              </w:rPr>
            </w:pPr>
            <w:r w:rsidRPr="00A86875">
              <w:rPr>
                <w:sz w:val="22"/>
                <w:szCs w:val="22"/>
              </w:rPr>
              <w:t>Название мероприятия</w:t>
            </w:r>
          </w:p>
        </w:tc>
        <w:tc>
          <w:tcPr>
            <w:tcW w:w="3411" w:type="dxa"/>
          </w:tcPr>
          <w:p w:rsidR="00DB5BBF" w:rsidRPr="00A86875" w:rsidRDefault="00DB5BBF" w:rsidP="008D2127">
            <w:pPr>
              <w:jc w:val="center"/>
              <w:rPr>
                <w:sz w:val="22"/>
                <w:szCs w:val="22"/>
              </w:rPr>
            </w:pPr>
            <w:r w:rsidRPr="00A86875">
              <w:rPr>
                <w:sz w:val="22"/>
                <w:szCs w:val="22"/>
              </w:rPr>
              <w:t>Результаты участия (места, призёры)</w:t>
            </w:r>
          </w:p>
        </w:tc>
        <w:tc>
          <w:tcPr>
            <w:tcW w:w="2435" w:type="dxa"/>
          </w:tcPr>
          <w:p w:rsidR="00DB5BBF" w:rsidRPr="00A86875" w:rsidRDefault="00DB5BBF" w:rsidP="008D2127">
            <w:pPr>
              <w:jc w:val="center"/>
              <w:rPr>
                <w:sz w:val="22"/>
                <w:szCs w:val="22"/>
              </w:rPr>
            </w:pPr>
            <w:r w:rsidRPr="00A86875">
              <w:rPr>
                <w:sz w:val="22"/>
                <w:szCs w:val="22"/>
              </w:rPr>
              <w:t>Количество учащихся, принявших участие в данных мероприятиях.</w:t>
            </w:r>
          </w:p>
        </w:tc>
      </w:tr>
      <w:tr w:rsidR="00DB5BBF" w:rsidRPr="00A86875" w:rsidTr="00A86875">
        <w:tc>
          <w:tcPr>
            <w:tcW w:w="976" w:type="dxa"/>
          </w:tcPr>
          <w:p w:rsidR="00DB5BBF" w:rsidRPr="00A86875" w:rsidRDefault="00DB5BBF" w:rsidP="008D2127">
            <w:pPr>
              <w:rPr>
                <w:sz w:val="22"/>
                <w:szCs w:val="22"/>
              </w:rPr>
            </w:pPr>
            <w:r w:rsidRPr="00A86875">
              <w:rPr>
                <w:sz w:val="22"/>
                <w:szCs w:val="22"/>
              </w:rPr>
              <w:t>1.</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r w:rsidRPr="00A86875">
              <w:rPr>
                <w:sz w:val="22"/>
                <w:szCs w:val="22"/>
              </w:rPr>
              <w:t xml:space="preserve">2. </w:t>
            </w: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p>
          <w:p w:rsidR="00DB5BBF" w:rsidRPr="00A86875" w:rsidRDefault="00DB5BBF" w:rsidP="008D2127">
            <w:pPr>
              <w:rPr>
                <w:sz w:val="22"/>
                <w:szCs w:val="22"/>
              </w:rPr>
            </w:pPr>
            <w:r w:rsidRPr="00A86875">
              <w:rPr>
                <w:sz w:val="22"/>
                <w:szCs w:val="22"/>
              </w:rPr>
              <w:t xml:space="preserve">3. </w:t>
            </w:r>
          </w:p>
          <w:p w:rsidR="00DB5BBF" w:rsidRPr="00A86875" w:rsidRDefault="00DB5BBF" w:rsidP="008D2127">
            <w:pPr>
              <w:rPr>
                <w:sz w:val="22"/>
                <w:szCs w:val="22"/>
              </w:rPr>
            </w:pPr>
          </w:p>
          <w:p w:rsidR="00DB5BBF" w:rsidRPr="00A86875" w:rsidRDefault="00DB5BBF" w:rsidP="008D2127">
            <w:pPr>
              <w:rPr>
                <w:sz w:val="22"/>
                <w:szCs w:val="22"/>
              </w:rPr>
            </w:pPr>
          </w:p>
        </w:tc>
        <w:tc>
          <w:tcPr>
            <w:tcW w:w="2392" w:type="dxa"/>
          </w:tcPr>
          <w:p w:rsidR="00DB5BBF" w:rsidRPr="00A86875" w:rsidRDefault="00DB5BBF" w:rsidP="008D2127">
            <w:pPr>
              <w:jc w:val="center"/>
              <w:rPr>
                <w:b/>
                <w:sz w:val="22"/>
                <w:szCs w:val="22"/>
              </w:rPr>
            </w:pPr>
            <w:r w:rsidRPr="00A86875">
              <w:rPr>
                <w:b/>
                <w:sz w:val="22"/>
                <w:szCs w:val="22"/>
              </w:rPr>
              <w:lastRenderedPageBreak/>
              <w:t>Конкурс чтецов «Капели звонкие стихов»</w:t>
            </w: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r w:rsidRPr="00A86875">
              <w:rPr>
                <w:b/>
                <w:sz w:val="22"/>
                <w:szCs w:val="22"/>
              </w:rPr>
              <w:t>Творческая познавательная игра – викторина «Музыкальная шкатулка»</w:t>
            </w: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r w:rsidRPr="00A86875">
              <w:rPr>
                <w:b/>
                <w:sz w:val="22"/>
                <w:szCs w:val="22"/>
              </w:rPr>
              <w:t>Фестиваль – конкурс детского и юношеского творчества «Качканарские звездочки»</w:t>
            </w: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tc>
        <w:tc>
          <w:tcPr>
            <w:tcW w:w="3411" w:type="dxa"/>
          </w:tcPr>
          <w:p w:rsidR="00DB5BBF" w:rsidRPr="00A86875" w:rsidRDefault="00DB5BBF" w:rsidP="008D2127">
            <w:pPr>
              <w:jc w:val="center"/>
              <w:rPr>
                <w:sz w:val="22"/>
                <w:szCs w:val="22"/>
              </w:rPr>
            </w:pPr>
            <w:r w:rsidRPr="00A86875">
              <w:rPr>
                <w:sz w:val="22"/>
                <w:szCs w:val="22"/>
              </w:rPr>
              <w:lastRenderedPageBreak/>
              <w:t xml:space="preserve">07, 08. 11., </w:t>
            </w:r>
            <w:smartTag w:uri="urn:schemas-microsoft-com:office:smarttags" w:element="metricconverter">
              <w:smartTagPr>
                <w:attr w:name="ProductID" w:val="2013 г"/>
              </w:smartTagPr>
              <w:r w:rsidRPr="00A86875">
                <w:rPr>
                  <w:sz w:val="22"/>
                  <w:szCs w:val="22"/>
                </w:rPr>
                <w:t>2013 г</w:t>
              </w:r>
            </w:smartTag>
            <w:r w:rsidRPr="00A86875">
              <w:rPr>
                <w:sz w:val="22"/>
                <w:szCs w:val="22"/>
              </w:rPr>
              <w:t>.</w:t>
            </w:r>
          </w:p>
          <w:p w:rsidR="00DB5BBF" w:rsidRPr="00A86875" w:rsidRDefault="00DB5BBF" w:rsidP="008D2127">
            <w:pPr>
              <w:jc w:val="center"/>
              <w:rPr>
                <w:b/>
                <w:sz w:val="22"/>
                <w:szCs w:val="22"/>
                <w:u w:val="single"/>
              </w:rPr>
            </w:pPr>
            <w:r w:rsidRPr="00A86875">
              <w:rPr>
                <w:b/>
                <w:sz w:val="22"/>
                <w:szCs w:val="22"/>
                <w:u w:val="single"/>
              </w:rPr>
              <w:t>Номинация</w:t>
            </w:r>
          </w:p>
          <w:p w:rsidR="00DB5BBF" w:rsidRPr="00A86875" w:rsidRDefault="00DB5BBF" w:rsidP="008D2127">
            <w:pPr>
              <w:jc w:val="center"/>
              <w:rPr>
                <w:b/>
                <w:i/>
                <w:sz w:val="22"/>
                <w:szCs w:val="22"/>
              </w:rPr>
            </w:pPr>
            <w:r w:rsidRPr="00A86875">
              <w:rPr>
                <w:sz w:val="22"/>
                <w:szCs w:val="22"/>
              </w:rPr>
              <w:t xml:space="preserve"> </w:t>
            </w:r>
            <w:r w:rsidRPr="00A86875">
              <w:rPr>
                <w:b/>
                <w:i/>
                <w:sz w:val="22"/>
                <w:szCs w:val="22"/>
              </w:rPr>
              <w:t>«Потешки, прибаутки для моей малютки» (3г)</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Рычкова Диана, </w:t>
            </w:r>
          </w:p>
          <w:p w:rsidR="00DB5BBF" w:rsidRPr="00A86875" w:rsidRDefault="00DB5BBF" w:rsidP="008D2127">
            <w:pPr>
              <w:jc w:val="both"/>
              <w:rPr>
                <w:sz w:val="22"/>
                <w:szCs w:val="22"/>
              </w:rPr>
            </w:pPr>
            <w:r w:rsidRPr="00A86875">
              <w:rPr>
                <w:sz w:val="22"/>
                <w:szCs w:val="22"/>
              </w:rPr>
              <w:t xml:space="preserve">                 Манина Ангелина  </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Иванникова Александра </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Чистякова Даша  </w:t>
            </w:r>
          </w:p>
          <w:p w:rsidR="00DB5BBF" w:rsidRPr="00A86875" w:rsidRDefault="00DB5BBF" w:rsidP="008D2127">
            <w:pPr>
              <w:jc w:val="center"/>
              <w:rPr>
                <w:sz w:val="22"/>
                <w:szCs w:val="22"/>
              </w:rPr>
            </w:pPr>
            <w:r w:rsidRPr="00A86875">
              <w:rPr>
                <w:b/>
                <w:sz w:val="22"/>
                <w:szCs w:val="22"/>
                <w:u w:val="single"/>
              </w:rPr>
              <w:t>Номинация</w:t>
            </w:r>
          </w:p>
          <w:p w:rsidR="00DB5BBF" w:rsidRPr="00A86875" w:rsidRDefault="00DB5BBF" w:rsidP="008D2127">
            <w:pPr>
              <w:jc w:val="center"/>
              <w:rPr>
                <w:b/>
                <w:i/>
                <w:sz w:val="22"/>
                <w:szCs w:val="22"/>
              </w:rPr>
            </w:pPr>
            <w:r w:rsidRPr="00A86875">
              <w:rPr>
                <w:i/>
                <w:sz w:val="22"/>
                <w:szCs w:val="22"/>
              </w:rPr>
              <w:t>«</w:t>
            </w:r>
            <w:r w:rsidRPr="00A86875">
              <w:rPr>
                <w:b/>
                <w:i/>
                <w:sz w:val="22"/>
                <w:szCs w:val="22"/>
              </w:rPr>
              <w:t>Дружба» (</w:t>
            </w:r>
            <w:smartTag w:uri="urn:schemas-microsoft-com:office:smarttags" w:element="metricconverter">
              <w:smartTagPr>
                <w:attr w:name="ProductID" w:val="4 г"/>
              </w:smartTagPr>
              <w:r w:rsidRPr="00A86875">
                <w:rPr>
                  <w:b/>
                  <w:i/>
                  <w:sz w:val="22"/>
                  <w:szCs w:val="22"/>
                </w:rPr>
                <w:t>4 г</w:t>
              </w:r>
            </w:smartTag>
            <w:r w:rsidRPr="00A86875">
              <w:rPr>
                <w:b/>
                <w:i/>
                <w:sz w:val="22"/>
                <w:szCs w:val="22"/>
              </w:rPr>
              <w:t>)</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Лебедева Алена,</w:t>
            </w:r>
          </w:p>
          <w:p w:rsidR="00DB5BBF" w:rsidRPr="00A86875" w:rsidRDefault="00DB5BBF" w:rsidP="008D2127">
            <w:pPr>
              <w:jc w:val="both"/>
              <w:rPr>
                <w:sz w:val="22"/>
                <w:szCs w:val="22"/>
              </w:rPr>
            </w:pPr>
            <w:r w:rsidRPr="00A86875">
              <w:rPr>
                <w:sz w:val="22"/>
                <w:szCs w:val="22"/>
              </w:rPr>
              <w:t xml:space="preserve">                 Чернышова Александра </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Маурина Арина,</w:t>
            </w:r>
          </w:p>
          <w:p w:rsidR="00DB5BBF" w:rsidRPr="00A86875" w:rsidRDefault="00DB5BBF" w:rsidP="008D2127">
            <w:pPr>
              <w:jc w:val="both"/>
              <w:rPr>
                <w:sz w:val="22"/>
                <w:szCs w:val="22"/>
              </w:rPr>
            </w:pPr>
            <w:r w:rsidRPr="00A86875">
              <w:rPr>
                <w:sz w:val="22"/>
                <w:szCs w:val="22"/>
              </w:rPr>
              <w:t xml:space="preserve">                  Башкирова Маша</w:t>
            </w:r>
          </w:p>
          <w:p w:rsidR="00DB5BBF" w:rsidRPr="00A86875" w:rsidRDefault="00DB5BBF" w:rsidP="008D2127">
            <w:pPr>
              <w:jc w:val="center"/>
              <w:rPr>
                <w:b/>
                <w:sz w:val="22"/>
                <w:szCs w:val="22"/>
                <w:u w:val="single"/>
              </w:rPr>
            </w:pPr>
            <w:r w:rsidRPr="00A86875">
              <w:rPr>
                <w:b/>
                <w:sz w:val="22"/>
                <w:szCs w:val="22"/>
                <w:u w:val="single"/>
              </w:rPr>
              <w:t xml:space="preserve">Номинация </w:t>
            </w:r>
          </w:p>
          <w:p w:rsidR="00DB5BBF" w:rsidRPr="00A86875" w:rsidRDefault="00DB5BBF" w:rsidP="008D2127">
            <w:pPr>
              <w:jc w:val="center"/>
              <w:rPr>
                <w:b/>
                <w:i/>
                <w:sz w:val="22"/>
                <w:szCs w:val="22"/>
              </w:rPr>
            </w:pPr>
            <w:r w:rsidRPr="00A86875">
              <w:rPr>
                <w:b/>
                <w:i/>
                <w:sz w:val="22"/>
                <w:szCs w:val="22"/>
              </w:rPr>
              <w:lastRenderedPageBreak/>
              <w:t>«Самое смешное стихотворение»</w:t>
            </w:r>
          </w:p>
          <w:p w:rsidR="00DB5BBF" w:rsidRPr="00A86875" w:rsidRDefault="00DB5BBF" w:rsidP="008D2127">
            <w:pPr>
              <w:jc w:val="center"/>
              <w:rPr>
                <w:i/>
                <w:sz w:val="22"/>
                <w:szCs w:val="22"/>
              </w:rPr>
            </w:pPr>
            <w:r w:rsidRPr="00A86875">
              <w:rPr>
                <w:i/>
                <w:sz w:val="22"/>
                <w:szCs w:val="22"/>
              </w:rPr>
              <w:t>(</w:t>
            </w:r>
            <w:smartTag w:uri="urn:schemas-microsoft-com:office:smarttags" w:element="metricconverter">
              <w:smartTagPr>
                <w:attr w:name="ProductID" w:val="5 л"/>
              </w:smartTagPr>
              <w:r w:rsidRPr="00A86875">
                <w:rPr>
                  <w:i/>
                  <w:sz w:val="22"/>
                  <w:szCs w:val="22"/>
                </w:rPr>
                <w:t>5 л</w:t>
              </w:r>
            </w:smartTag>
            <w:r w:rsidRPr="00A86875">
              <w:rPr>
                <w:i/>
                <w:sz w:val="22"/>
                <w:szCs w:val="22"/>
              </w:rPr>
              <w:t>)</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Данилин Стас,</w:t>
            </w:r>
          </w:p>
          <w:p w:rsidR="00DB5BBF" w:rsidRPr="00A86875" w:rsidRDefault="00DB5BBF" w:rsidP="008D2127">
            <w:pPr>
              <w:jc w:val="both"/>
              <w:rPr>
                <w:sz w:val="22"/>
                <w:szCs w:val="22"/>
              </w:rPr>
            </w:pPr>
            <w:r w:rsidRPr="00A86875">
              <w:rPr>
                <w:sz w:val="22"/>
                <w:szCs w:val="22"/>
              </w:rPr>
              <w:t xml:space="preserve">                 Поскребышева Настя</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Блинова Милослава,</w:t>
            </w:r>
          </w:p>
          <w:p w:rsidR="00DB5BBF" w:rsidRPr="00A86875" w:rsidRDefault="00DB5BBF" w:rsidP="008D2127">
            <w:pPr>
              <w:jc w:val="both"/>
              <w:rPr>
                <w:sz w:val="22"/>
                <w:szCs w:val="22"/>
              </w:rPr>
            </w:pPr>
            <w:r w:rsidRPr="00A86875">
              <w:rPr>
                <w:sz w:val="22"/>
                <w:szCs w:val="22"/>
              </w:rPr>
              <w:t xml:space="preserve">                  Васильев Марк,</w:t>
            </w:r>
          </w:p>
          <w:p w:rsidR="00DB5BBF" w:rsidRPr="00A86875" w:rsidRDefault="00DB5BBF" w:rsidP="008D2127">
            <w:pPr>
              <w:jc w:val="both"/>
              <w:rPr>
                <w:sz w:val="22"/>
                <w:szCs w:val="22"/>
              </w:rPr>
            </w:pPr>
            <w:r w:rsidRPr="00A86875">
              <w:rPr>
                <w:sz w:val="22"/>
                <w:szCs w:val="22"/>
              </w:rPr>
              <w:t xml:space="preserve">                  Титенко Денис,</w:t>
            </w:r>
          </w:p>
          <w:p w:rsidR="00DB5BBF" w:rsidRPr="00A86875" w:rsidRDefault="00DB5BBF" w:rsidP="008D2127">
            <w:pPr>
              <w:jc w:val="both"/>
              <w:rPr>
                <w:sz w:val="22"/>
                <w:szCs w:val="22"/>
              </w:rPr>
            </w:pPr>
            <w:r w:rsidRPr="00A86875">
              <w:rPr>
                <w:sz w:val="22"/>
                <w:szCs w:val="22"/>
              </w:rPr>
              <w:t xml:space="preserve">                  Сапунова Ярослав </w:t>
            </w:r>
          </w:p>
          <w:p w:rsidR="00DB5BBF" w:rsidRPr="00A86875" w:rsidRDefault="00DB5BBF" w:rsidP="008D2127">
            <w:pPr>
              <w:jc w:val="center"/>
              <w:rPr>
                <w:b/>
                <w:sz w:val="22"/>
                <w:szCs w:val="22"/>
                <w:u w:val="single"/>
              </w:rPr>
            </w:pPr>
            <w:r w:rsidRPr="00A86875">
              <w:rPr>
                <w:b/>
                <w:sz w:val="22"/>
                <w:szCs w:val="22"/>
                <w:u w:val="single"/>
              </w:rPr>
              <w:t xml:space="preserve">Номинация </w:t>
            </w:r>
          </w:p>
          <w:p w:rsidR="00DB5BBF" w:rsidRPr="00A86875" w:rsidRDefault="00DB5BBF" w:rsidP="008D2127">
            <w:pPr>
              <w:jc w:val="center"/>
              <w:rPr>
                <w:b/>
                <w:i/>
                <w:sz w:val="22"/>
                <w:szCs w:val="22"/>
              </w:rPr>
            </w:pPr>
            <w:r w:rsidRPr="00A86875">
              <w:rPr>
                <w:b/>
                <w:i/>
                <w:sz w:val="22"/>
                <w:szCs w:val="22"/>
              </w:rPr>
              <w:t>«Диалог с мамой» (4г)</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Туполевы Кирилл и</w:t>
            </w:r>
          </w:p>
          <w:p w:rsidR="00DB5BBF" w:rsidRPr="00A86875" w:rsidRDefault="00DB5BBF" w:rsidP="008D2127">
            <w:pPr>
              <w:jc w:val="both"/>
              <w:rPr>
                <w:sz w:val="22"/>
                <w:szCs w:val="22"/>
              </w:rPr>
            </w:pPr>
            <w:r w:rsidRPr="00A86875">
              <w:rPr>
                <w:sz w:val="22"/>
                <w:szCs w:val="22"/>
              </w:rPr>
              <w:t xml:space="preserve">                 Ирина Зауровна,</w:t>
            </w:r>
          </w:p>
          <w:p w:rsidR="00DB5BBF" w:rsidRPr="00A86875" w:rsidRDefault="00DB5BBF" w:rsidP="008D2127">
            <w:pPr>
              <w:jc w:val="both"/>
              <w:rPr>
                <w:sz w:val="22"/>
                <w:szCs w:val="22"/>
              </w:rPr>
            </w:pPr>
            <w:r w:rsidRPr="00A86875">
              <w:rPr>
                <w:sz w:val="22"/>
                <w:szCs w:val="22"/>
              </w:rPr>
              <w:t xml:space="preserve">                 Захаровы Кристина и </w:t>
            </w:r>
          </w:p>
          <w:p w:rsidR="00DB5BBF" w:rsidRPr="00A86875" w:rsidRDefault="00DB5BBF" w:rsidP="008D2127">
            <w:pPr>
              <w:jc w:val="both"/>
              <w:rPr>
                <w:sz w:val="22"/>
                <w:szCs w:val="22"/>
              </w:rPr>
            </w:pPr>
            <w:r w:rsidRPr="00A86875">
              <w:rPr>
                <w:sz w:val="22"/>
                <w:szCs w:val="22"/>
              </w:rPr>
              <w:t xml:space="preserve">                 Екатерина Николаевна</w:t>
            </w:r>
          </w:p>
          <w:p w:rsidR="00DB5BBF" w:rsidRPr="00A86875" w:rsidRDefault="00DB5BBF" w:rsidP="008D2127">
            <w:pPr>
              <w:jc w:val="center"/>
              <w:rPr>
                <w:b/>
                <w:sz w:val="22"/>
                <w:szCs w:val="22"/>
                <w:u w:val="single"/>
              </w:rPr>
            </w:pPr>
            <w:r w:rsidRPr="00A86875">
              <w:rPr>
                <w:b/>
                <w:sz w:val="22"/>
                <w:szCs w:val="22"/>
                <w:u w:val="single"/>
              </w:rPr>
              <w:t xml:space="preserve">Номинация </w:t>
            </w:r>
          </w:p>
          <w:p w:rsidR="00DB5BBF" w:rsidRPr="00A86875" w:rsidRDefault="00DB5BBF" w:rsidP="008D2127">
            <w:pPr>
              <w:jc w:val="center"/>
              <w:rPr>
                <w:b/>
                <w:i/>
                <w:sz w:val="22"/>
                <w:szCs w:val="22"/>
              </w:rPr>
            </w:pPr>
            <w:r w:rsidRPr="00A86875">
              <w:rPr>
                <w:b/>
                <w:i/>
                <w:sz w:val="22"/>
                <w:szCs w:val="22"/>
              </w:rPr>
              <w:t>«Кем быть?» (</w:t>
            </w:r>
            <w:smartTag w:uri="urn:schemas-microsoft-com:office:smarttags" w:element="metricconverter">
              <w:smartTagPr>
                <w:attr w:name="ProductID" w:val="6 л"/>
              </w:smartTagPr>
              <w:r w:rsidRPr="00A86875">
                <w:rPr>
                  <w:b/>
                  <w:i/>
                  <w:sz w:val="22"/>
                  <w:szCs w:val="22"/>
                </w:rPr>
                <w:t>6 л</w:t>
              </w:r>
            </w:smartTag>
            <w:r w:rsidRPr="00A86875">
              <w:rPr>
                <w:b/>
                <w:i/>
                <w:sz w:val="22"/>
                <w:szCs w:val="22"/>
              </w:rPr>
              <w:t>)</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Яконцев Кирилл,</w:t>
            </w:r>
          </w:p>
          <w:p w:rsidR="00DB5BBF" w:rsidRPr="00A86875" w:rsidRDefault="00DB5BBF" w:rsidP="008D2127">
            <w:pPr>
              <w:jc w:val="both"/>
              <w:rPr>
                <w:sz w:val="22"/>
                <w:szCs w:val="22"/>
              </w:rPr>
            </w:pPr>
            <w:r w:rsidRPr="00A86875">
              <w:rPr>
                <w:sz w:val="22"/>
                <w:szCs w:val="22"/>
              </w:rPr>
              <w:t xml:space="preserve">                 Бармина Анастасия </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Прусс Арина</w:t>
            </w:r>
          </w:p>
          <w:p w:rsidR="00DB5BBF" w:rsidRPr="00A86875" w:rsidRDefault="00DB5BBF" w:rsidP="008D2127">
            <w:pPr>
              <w:jc w:val="both"/>
              <w:rPr>
                <w:sz w:val="22"/>
                <w:szCs w:val="22"/>
              </w:rPr>
            </w:pPr>
            <w:r w:rsidRPr="00A86875">
              <w:rPr>
                <w:sz w:val="22"/>
                <w:szCs w:val="22"/>
              </w:rPr>
              <w:t xml:space="preserve">                  Алесич Илья</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Ломкова Ксения</w:t>
            </w: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r w:rsidRPr="00A86875">
              <w:rPr>
                <w:sz w:val="22"/>
                <w:szCs w:val="22"/>
              </w:rPr>
              <w:t xml:space="preserve">24. 04., </w:t>
            </w:r>
            <w:smartTag w:uri="urn:schemas-microsoft-com:office:smarttags" w:element="metricconverter">
              <w:smartTagPr>
                <w:attr w:name="ProductID" w:val="2014 г"/>
              </w:smartTagPr>
              <w:r w:rsidRPr="00A86875">
                <w:rPr>
                  <w:sz w:val="22"/>
                  <w:szCs w:val="22"/>
                </w:rPr>
                <w:t>2014 г</w:t>
              </w:r>
            </w:smartTag>
            <w:r w:rsidRPr="00A86875">
              <w:rPr>
                <w:sz w:val="22"/>
                <w:szCs w:val="22"/>
              </w:rPr>
              <w:t>.</w:t>
            </w:r>
          </w:p>
          <w:p w:rsidR="00DB5BBF" w:rsidRPr="00A86875" w:rsidRDefault="00DB5BBF" w:rsidP="008D2127">
            <w:pPr>
              <w:jc w:val="both"/>
              <w:rPr>
                <w:b/>
                <w:sz w:val="22"/>
                <w:szCs w:val="22"/>
              </w:rPr>
            </w:pPr>
            <w:r w:rsidRPr="00A86875">
              <w:rPr>
                <w:b/>
                <w:sz w:val="22"/>
                <w:szCs w:val="22"/>
              </w:rPr>
              <w:t xml:space="preserve">Победитель – </w:t>
            </w:r>
            <w:r w:rsidRPr="00A86875">
              <w:rPr>
                <w:sz w:val="22"/>
                <w:szCs w:val="22"/>
              </w:rPr>
              <w:t>команда «Знайка»</w:t>
            </w:r>
          </w:p>
          <w:p w:rsidR="00DB5BBF" w:rsidRPr="00A86875" w:rsidRDefault="00DB5BBF" w:rsidP="008D2127">
            <w:pPr>
              <w:jc w:val="both"/>
              <w:rPr>
                <w:sz w:val="22"/>
                <w:szCs w:val="22"/>
              </w:rPr>
            </w:pPr>
            <w:r w:rsidRPr="00A86875">
              <w:rPr>
                <w:b/>
                <w:sz w:val="22"/>
                <w:szCs w:val="22"/>
              </w:rPr>
              <w:t xml:space="preserve">Участник – </w:t>
            </w:r>
            <w:r w:rsidRPr="00A86875">
              <w:rPr>
                <w:sz w:val="22"/>
                <w:szCs w:val="22"/>
              </w:rPr>
              <w:t>команда «Любознайка»</w:t>
            </w:r>
          </w:p>
          <w:p w:rsidR="00DB5BBF" w:rsidRPr="00A86875" w:rsidRDefault="00DB5BBF" w:rsidP="008D2127">
            <w:pPr>
              <w:jc w:val="center"/>
              <w:rPr>
                <w:sz w:val="22"/>
                <w:szCs w:val="22"/>
              </w:rPr>
            </w:pPr>
            <w:r w:rsidRPr="00A86875">
              <w:rPr>
                <w:sz w:val="22"/>
                <w:szCs w:val="22"/>
              </w:rPr>
              <w:t>25.04.2014 г.</w:t>
            </w:r>
          </w:p>
          <w:p w:rsidR="00DB5BBF" w:rsidRPr="00A86875" w:rsidRDefault="00DB5BBF" w:rsidP="008D2127">
            <w:pPr>
              <w:jc w:val="both"/>
              <w:rPr>
                <w:sz w:val="22"/>
                <w:szCs w:val="22"/>
              </w:rPr>
            </w:pPr>
            <w:r w:rsidRPr="00A86875">
              <w:rPr>
                <w:b/>
                <w:sz w:val="22"/>
                <w:szCs w:val="22"/>
              </w:rPr>
              <w:t>Победитель</w:t>
            </w:r>
            <w:r w:rsidRPr="00A86875">
              <w:rPr>
                <w:sz w:val="22"/>
                <w:szCs w:val="22"/>
              </w:rPr>
              <w:t>–команда</w:t>
            </w:r>
            <w:r w:rsidRPr="00A86875">
              <w:rPr>
                <w:b/>
                <w:sz w:val="22"/>
                <w:szCs w:val="22"/>
              </w:rPr>
              <w:t xml:space="preserve"> </w:t>
            </w:r>
            <w:r w:rsidRPr="00A86875">
              <w:rPr>
                <w:sz w:val="22"/>
                <w:szCs w:val="22"/>
              </w:rPr>
              <w:t>«Любознайка»</w:t>
            </w:r>
          </w:p>
          <w:p w:rsidR="00DB5BBF" w:rsidRPr="00A86875" w:rsidRDefault="00DB5BBF" w:rsidP="008D2127">
            <w:pPr>
              <w:jc w:val="both"/>
              <w:rPr>
                <w:sz w:val="22"/>
                <w:szCs w:val="22"/>
              </w:rPr>
            </w:pPr>
            <w:r w:rsidRPr="00A86875">
              <w:rPr>
                <w:b/>
                <w:sz w:val="22"/>
                <w:szCs w:val="22"/>
              </w:rPr>
              <w:t xml:space="preserve">Участник – </w:t>
            </w:r>
            <w:r w:rsidRPr="00A86875">
              <w:rPr>
                <w:sz w:val="22"/>
                <w:szCs w:val="22"/>
              </w:rPr>
              <w:t>команда «Знайка»</w:t>
            </w:r>
          </w:p>
          <w:p w:rsidR="00DB5BBF" w:rsidRPr="00A86875" w:rsidRDefault="00DB5BBF" w:rsidP="008D2127">
            <w:pPr>
              <w:jc w:val="both"/>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r w:rsidRPr="00A86875">
              <w:rPr>
                <w:b/>
                <w:sz w:val="22"/>
                <w:szCs w:val="22"/>
              </w:rPr>
              <w:t xml:space="preserve">Номинация </w:t>
            </w:r>
          </w:p>
          <w:p w:rsidR="00DB5BBF" w:rsidRPr="00A86875" w:rsidRDefault="00DB5BBF" w:rsidP="008D2127">
            <w:pPr>
              <w:jc w:val="center"/>
              <w:rPr>
                <w:b/>
                <w:i/>
                <w:sz w:val="22"/>
                <w:szCs w:val="22"/>
              </w:rPr>
            </w:pPr>
            <w:r w:rsidRPr="00A86875">
              <w:rPr>
                <w:b/>
                <w:i/>
                <w:sz w:val="22"/>
                <w:szCs w:val="22"/>
              </w:rPr>
              <w:t>«Вокал – солисты»</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Щербинина Анастасия</w:t>
            </w:r>
          </w:p>
          <w:p w:rsidR="00DB5BBF" w:rsidRPr="00A86875" w:rsidRDefault="00DB5BBF" w:rsidP="008D2127">
            <w:pPr>
              <w:jc w:val="both"/>
              <w:rPr>
                <w:sz w:val="22"/>
                <w:szCs w:val="22"/>
              </w:rPr>
            </w:pPr>
            <w:r w:rsidRPr="00A86875">
              <w:rPr>
                <w:sz w:val="22"/>
                <w:szCs w:val="22"/>
              </w:rPr>
              <w:t xml:space="preserve">                 («Чебурашка»)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Карпунина Виктория</w:t>
            </w:r>
          </w:p>
          <w:p w:rsidR="00DB5BBF" w:rsidRPr="00A86875" w:rsidRDefault="00DB5BBF" w:rsidP="008D2127">
            <w:pPr>
              <w:jc w:val="both"/>
              <w:rPr>
                <w:sz w:val="22"/>
                <w:szCs w:val="22"/>
              </w:rPr>
            </w:pPr>
            <w:r w:rsidRPr="00A86875">
              <w:rPr>
                <w:sz w:val="22"/>
                <w:szCs w:val="22"/>
              </w:rPr>
              <w:t xml:space="preserve">                  («Березка»)</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Досягаева Маргарита</w:t>
            </w:r>
          </w:p>
          <w:p w:rsidR="00DB5BBF" w:rsidRPr="00A86875" w:rsidRDefault="00DB5BBF" w:rsidP="008D2127">
            <w:pPr>
              <w:jc w:val="both"/>
              <w:rPr>
                <w:sz w:val="22"/>
                <w:szCs w:val="22"/>
              </w:rPr>
            </w:pPr>
            <w:r w:rsidRPr="00A86875">
              <w:rPr>
                <w:sz w:val="22"/>
                <w:szCs w:val="22"/>
              </w:rPr>
              <w:t xml:space="preserve">                   («Дружба»)</w:t>
            </w:r>
          </w:p>
          <w:p w:rsidR="00DB5BBF" w:rsidRPr="00A86875" w:rsidRDefault="00DB5BBF" w:rsidP="008D2127">
            <w:pPr>
              <w:jc w:val="center"/>
              <w:rPr>
                <w:b/>
                <w:sz w:val="22"/>
                <w:szCs w:val="22"/>
              </w:rPr>
            </w:pPr>
            <w:r w:rsidRPr="00A86875">
              <w:rPr>
                <w:b/>
                <w:sz w:val="22"/>
                <w:szCs w:val="22"/>
              </w:rPr>
              <w:t xml:space="preserve">Номинация </w:t>
            </w:r>
          </w:p>
          <w:p w:rsidR="00DB5BBF" w:rsidRPr="00A86875" w:rsidRDefault="00DB5BBF" w:rsidP="008D2127">
            <w:pPr>
              <w:jc w:val="center"/>
              <w:rPr>
                <w:b/>
                <w:i/>
                <w:sz w:val="22"/>
                <w:szCs w:val="22"/>
              </w:rPr>
            </w:pPr>
            <w:r w:rsidRPr="00A86875">
              <w:rPr>
                <w:b/>
                <w:i/>
                <w:sz w:val="22"/>
                <w:szCs w:val="22"/>
              </w:rPr>
              <w:t>«Вокал – дуэты»</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Шептюк Анна,</w:t>
            </w:r>
          </w:p>
          <w:p w:rsidR="00DB5BBF" w:rsidRPr="00A86875" w:rsidRDefault="00DB5BBF" w:rsidP="008D2127">
            <w:pPr>
              <w:jc w:val="both"/>
              <w:rPr>
                <w:sz w:val="22"/>
                <w:szCs w:val="22"/>
              </w:rPr>
            </w:pPr>
            <w:r w:rsidRPr="00A86875">
              <w:rPr>
                <w:sz w:val="22"/>
                <w:szCs w:val="22"/>
              </w:rPr>
              <w:t xml:space="preserve">                 Тимофеева Анастасия</w:t>
            </w:r>
          </w:p>
          <w:p w:rsidR="00DB5BBF" w:rsidRPr="00A86875" w:rsidRDefault="00DB5BBF" w:rsidP="008D2127">
            <w:pPr>
              <w:jc w:val="both"/>
              <w:rPr>
                <w:sz w:val="22"/>
                <w:szCs w:val="22"/>
              </w:rPr>
            </w:pPr>
            <w:r w:rsidRPr="00A86875">
              <w:rPr>
                <w:sz w:val="22"/>
                <w:szCs w:val="22"/>
              </w:rPr>
              <w:t xml:space="preserve">                 («Чебурашка»)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Казаринова Полина,</w:t>
            </w:r>
          </w:p>
          <w:p w:rsidR="00DB5BBF" w:rsidRPr="00A86875" w:rsidRDefault="00DB5BBF" w:rsidP="008D2127">
            <w:pPr>
              <w:jc w:val="both"/>
              <w:rPr>
                <w:sz w:val="22"/>
                <w:szCs w:val="22"/>
              </w:rPr>
            </w:pPr>
            <w:r w:rsidRPr="00A86875">
              <w:rPr>
                <w:sz w:val="22"/>
                <w:szCs w:val="22"/>
              </w:rPr>
              <w:t xml:space="preserve">                Бессонова Варвара</w:t>
            </w:r>
          </w:p>
          <w:p w:rsidR="00DB5BBF" w:rsidRPr="00A86875" w:rsidRDefault="00DB5BBF" w:rsidP="008D2127">
            <w:pPr>
              <w:jc w:val="both"/>
              <w:rPr>
                <w:sz w:val="22"/>
                <w:szCs w:val="22"/>
              </w:rPr>
            </w:pPr>
            <w:r w:rsidRPr="00A86875">
              <w:rPr>
                <w:sz w:val="22"/>
                <w:szCs w:val="22"/>
              </w:rPr>
              <w:t xml:space="preserve">                («Звездочка») </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Пермикина Алиса,</w:t>
            </w:r>
          </w:p>
          <w:p w:rsidR="00DB5BBF" w:rsidRPr="00A86875" w:rsidRDefault="00DB5BBF" w:rsidP="008D2127">
            <w:pPr>
              <w:jc w:val="both"/>
              <w:rPr>
                <w:sz w:val="22"/>
                <w:szCs w:val="22"/>
              </w:rPr>
            </w:pPr>
            <w:r w:rsidRPr="00A86875">
              <w:rPr>
                <w:sz w:val="22"/>
                <w:szCs w:val="22"/>
              </w:rPr>
              <w:t xml:space="preserve">                   Грачикова Алина</w:t>
            </w:r>
          </w:p>
          <w:p w:rsidR="00DB5BBF" w:rsidRPr="00A86875" w:rsidRDefault="00DB5BBF" w:rsidP="008D2127">
            <w:pPr>
              <w:jc w:val="both"/>
              <w:rPr>
                <w:sz w:val="22"/>
                <w:szCs w:val="22"/>
              </w:rPr>
            </w:pPr>
            <w:r w:rsidRPr="00A86875">
              <w:rPr>
                <w:sz w:val="22"/>
                <w:szCs w:val="22"/>
              </w:rPr>
              <w:t xml:space="preserve">                   («Ласточка»)</w:t>
            </w:r>
          </w:p>
          <w:p w:rsidR="00DB5BBF" w:rsidRPr="00A86875" w:rsidRDefault="00DB5BBF" w:rsidP="008D2127">
            <w:pPr>
              <w:jc w:val="center"/>
              <w:rPr>
                <w:b/>
                <w:sz w:val="22"/>
                <w:szCs w:val="22"/>
              </w:rPr>
            </w:pPr>
            <w:r w:rsidRPr="00A86875">
              <w:rPr>
                <w:b/>
                <w:sz w:val="22"/>
                <w:szCs w:val="22"/>
              </w:rPr>
              <w:t xml:space="preserve">Номинация </w:t>
            </w:r>
          </w:p>
          <w:p w:rsidR="00DB5BBF" w:rsidRPr="00A86875" w:rsidRDefault="00DB5BBF" w:rsidP="008D2127">
            <w:pPr>
              <w:jc w:val="center"/>
              <w:rPr>
                <w:b/>
                <w:i/>
                <w:sz w:val="22"/>
                <w:szCs w:val="22"/>
              </w:rPr>
            </w:pPr>
            <w:r w:rsidRPr="00A86875">
              <w:rPr>
                <w:b/>
                <w:i/>
                <w:sz w:val="22"/>
                <w:szCs w:val="22"/>
              </w:rPr>
              <w:t>Вокал – ансамбли</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«Кот на крыше» </w:t>
            </w:r>
            <w:r w:rsidRPr="00A86875">
              <w:rPr>
                <w:sz w:val="22"/>
                <w:szCs w:val="22"/>
              </w:rPr>
              <w:lastRenderedPageBreak/>
              <w:t>(«Улыбка»)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«Бибика» («Чебурашка»)</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«Феечки» («Дружба») </w:t>
            </w:r>
          </w:p>
          <w:p w:rsidR="00DB5BBF" w:rsidRPr="00A86875" w:rsidRDefault="00DB5BBF" w:rsidP="008D2127">
            <w:pPr>
              <w:jc w:val="center"/>
              <w:rPr>
                <w:b/>
                <w:sz w:val="22"/>
                <w:szCs w:val="22"/>
              </w:rPr>
            </w:pPr>
            <w:r w:rsidRPr="00A86875">
              <w:rPr>
                <w:b/>
                <w:sz w:val="22"/>
                <w:szCs w:val="22"/>
              </w:rPr>
              <w:t xml:space="preserve">Номинация </w:t>
            </w:r>
          </w:p>
          <w:p w:rsidR="00DB5BBF" w:rsidRPr="00A86875" w:rsidRDefault="00DB5BBF" w:rsidP="008D2127">
            <w:pPr>
              <w:jc w:val="center"/>
              <w:rPr>
                <w:b/>
                <w:i/>
                <w:sz w:val="22"/>
                <w:szCs w:val="22"/>
              </w:rPr>
            </w:pPr>
            <w:r w:rsidRPr="00A86875">
              <w:rPr>
                <w:b/>
                <w:i/>
                <w:sz w:val="22"/>
                <w:szCs w:val="22"/>
              </w:rPr>
              <w:t>«Народное творчество»</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ансамбль ложкарей </w:t>
            </w:r>
          </w:p>
          <w:p w:rsidR="00DB5BBF" w:rsidRPr="00A86875" w:rsidRDefault="00DB5BBF" w:rsidP="008D2127">
            <w:pPr>
              <w:jc w:val="both"/>
              <w:rPr>
                <w:sz w:val="22"/>
                <w:szCs w:val="22"/>
              </w:rPr>
            </w:pPr>
            <w:r w:rsidRPr="00A86875">
              <w:rPr>
                <w:sz w:val="22"/>
                <w:szCs w:val="22"/>
              </w:rPr>
              <w:t xml:space="preserve">                 «Полянка» («Звездочка»)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танец «Прялица» </w:t>
            </w:r>
          </w:p>
          <w:p w:rsidR="00DB5BBF" w:rsidRPr="00A86875" w:rsidRDefault="00DB5BBF" w:rsidP="008D2127">
            <w:pPr>
              <w:jc w:val="both"/>
              <w:rPr>
                <w:sz w:val="22"/>
                <w:szCs w:val="22"/>
              </w:rPr>
            </w:pPr>
            <w:r w:rsidRPr="00A86875">
              <w:rPr>
                <w:sz w:val="22"/>
                <w:szCs w:val="22"/>
              </w:rPr>
              <w:t xml:space="preserve">                  («Ладушки»)</w:t>
            </w:r>
          </w:p>
          <w:p w:rsidR="00DB5BBF" w:rsidRPr="00A86875" w:rsidRDefault="00DB5BBF" w:rsidP="008D2127">
            <w:pPr>
              <w:jc w:val="center"/>
              <w:rPr>
                <w:b/>
                <w:sz w:val="22"/>
                <w:szCs w:val="22"/>
              </w:rPr>
            </w:pPr>
            <w:r w:rsidRPr="00A86875">
              <w:rPr>
                <w:b/>
                <w:sz w:val="22"/>
                <w:szCs w:val="22"/>
              </w:rPr>
              <w:t xml:space="preserve">Номинация </w:t>
            </w:r>
          </w:p>
          <w:p w:rsidR="00DB5BBF" w:rsidRPr="00A86875" w:rsidRDefault="00DB5BBF" w:rsidP="008D2127">
            <w:pPr>
              <w:jc w:val="center"/>
              <w:rPr>
                <w:b/>
                <w:i/>
                <w:sz w:val="22"/>
                <w:szCs w:val="22"/>
              </w:rPr>
            </w:pPr>
            <w:r w:rsidRPr="00A86875">
              <w:rPr>
                <w:b/>
                <w:i/>
                <w:sz w:val="22"/>
                <w:szCs w:val="22"/>
              </w:rPr>
              <w:t>«Хореография»</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китайский танец «Радуга </w:t>
            </w:r>
          </w:p>
          <w:p w:rsidR="00DB5BBF" w:rsidRPr="00A86875" w:rsidRDefault="00DB5BBF" w:rsidP="008D2127">
            <w:pPr>
              <w:jc w:val="both"/>
              <w:rPr>
                <w:sz w:val="22"/>
                <w:szCs w:val="22"/>
              </w:rPr>
            </w:pPr>
            <w:r w:rsidRPr="00A86875">
              <w:rPr>
                <w:sz w:val="22"/>
                <w:szCs w:val="22"/>
              </w:rPr>
              <w:t xml:space="preserve">                 из поднебесья» </w:t>
            </w:r>
          </w:p>
          <w:p w:rsidR="00DB5BBF" w:rsidRPr="00A86875" w:rsidRDefault="00DB5BBF" w:rsidP="008D2127">
            <w:pPr>
              <w:jc w:val="both"/>
              <w:rPr>
                <w:sz w:val="22"/>
                <w:szCs w:val="22"/>
              </w:rPr>
            </w:pPr>
            <w:r w:rsidRPr="00A86875">
              <w:rPr>
                <w:sz w:val="22"/>
                <w:szCs w:val="22"/>
              </w:rPr>
              <w:t xml:space="preserve">                 («Улыбка»)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«Морячка» («Дружба»)</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«Танец с зонтиками»</w:t>
            </w:r>
          </w:p>
          <w:p w:rsidR="00DB5BBF" w:rsidRPr="00A86875" w:rsidRDefault="00DB5BBF" w:rsidP="008D2127">
            <w:pPr>
              <w:jc w:val="both"/>
              <w:rPr>
                <w:sz w:val="22"/>
                <w:szCs w:val="22"/>
              </w:rPr>
            </w:pPr>
            <w:r w:rsidRPr="00A86875">
              <w:rPr>
                <w:sz w:val="22"/>
                <w:szCs w:val="22"/>
              </w:rPr>
              <w:t xml:space="preserve">                    («Звездочка»)</w:t>
            </w:r>
          </w:p>
          <w:p w:rsidR="00DB5BBF" w:rsidRPr="00A86875" w:rsidRDefault="00DB5BBF" w:rsidP="008D2127">
            <w:pPr>
              <w:jc w:val="center"/>
              <w:rPr>
                <w:b/>
                <w:sz w:val="22"/>
                <w:szCs w:val="22"/>
              </w:rPr>
            </w:pPr>
            <w:r w:rsidRPr="00A86875">
              <w:rPr>
                <w:b/>
                <w:sz w:val="22"/>
                <w:szCs w:val="22"/>
              </w:rPr>
              <w:t>Номинация</w:t>
            </w:r>
          </w:p>
          <w:p w:rsidR="00DB5BBF" w:rsidRPr="00A86875" w:rsidRDefault="00DB5BBF" w:rsidP="008D2127">
            <w:pPr>
              <w:jc w:val="center"/>
              <w:rPr>
                <w:b/>
                <w:i/>
                <w:sz w:val="22"/>
                <w:szCs w:val="22"/>
              </w:rPr>
            </w:pPr>
            <w:r w:rsidRPr="00A86875">
              <w:rPr>
                <w:b/>
                <w:i/>
                <w:sz w:val="22"/>
                <w:szCs w:val="22"/>
              </w:rPr>
              <w:t>(«Художественное чтение»)</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Атаманова Катя , </w:t>
            </w:r>
          </w:p>
          <w:p w:rsidR="00DB5BBF" w:rsidRPr="00A86875" w:rsidRDefault="00DB5BBF" w:rsidP="008D2127">
            <w:pPr>
              <w:jc w:val="both"/>
              <w:rPr>
                <w:sz w:val="22"/>
                <w:szCs w:val="22"/>
              </w:rPr>
            </w:pPr>
            <w:r w:rsidRPr="00A86875">
              <w:rPr>
                <w:sz w:val="22"/>
                <w:szCs w:val="22"/>
              </w:rPr>
              <w:t xml:space="preserve">                Яконцев  Вадим </w:t>
            </w:r>
          </w:p>
          <w:p w:rsidR="00DB5BBF" w:rsidRPr="00A86875" w:rsidRDefault="00DB5BBF" w:rsidP="008D2127">
            <w:pPr>
              <w:jc w:val="both"/>
              <w:rPr>
                <w:sz w:val="22"/>
                <w:szCs w:val="22"/>
              </w:rPr>
            </w:pPr>
            <w:r w:rsidRPr="00A86875">
              <w:rPr>
                <w:sz w:val="22"/>
                <w:szCs w:val="22"/>
              </w:rPr>
              <w:t xml:space="preserve">                («Улыбка»)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Манина Ангелина</w:t>
            </w:r>
          </w:p>
          <w:p w:rsidR="00DB5BBF" w:rsidRPr="00A86875" w:rsidRDefault="00DB5BBF" w:rsidP="008D2127">
            <w:pPr>
              <w:jc w:val="both"/>
              <w:rPr>
                <w:sz w:val="22"/>
                <w:szCs w:val="22"/>
              </w:rPr>
            </w:pPr>
            <w:r w:rsidRPr="00A86875">
              <w:rPr>
                <w:sz w:val="22"/>
                <w:szCs w:val="22"/>
              </w:rPr>
              <w:t xml:space="preserve">                  («Звездочка»)</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Степаненко Алина</w:t>
            </w:r>
          </w:p>
          <w:p w:rsidR="00DB5BBF" w:rsidRPr="00A86875" w:rsidRDefault="00DB5BBF" w:rsidP="008D2127">
            <w:pPr>
              <w:jc w:val="both"/>
              <w:rPr>
                <w:sz w:val="22"/>
                <w:szCs w:val="22"/>
              </w:rPr>
            </w:pPr>
            <w:r w:rsidRPr="00A86875">
              <w:rPr>
                <w:sz w:val="22"/>
                <w:szCs w:val="22"/>
              </w:rPr>
              <w:t xml:space="preserve">                   («Ладушки»)</w:t>
            </w:r>
          </w:p>
          <w:p w:rsidR="00DB5BBF" w:rsidRPr="00A86875" w:rsidRDefault="00DB5BBF" w:rsidP="008D2127">
            <w:pPr>
              <w:jc w:val="center"/>
              <w:rPr>
                <w:b/>
                <w:sz w:val="22"/>
                <w:szCs w:val="22"/>
              </w:rPr>
            </w:pPr>
            <w:r w:rsidRPr="00A86875">
              <w:rPr>
                <w:b/>
                <w:sz w:val="22"/>
                <w:szCs w:val="22"/>
              </w:rPr>
              <w:t>Номинация</w:t>
            </w:r>
          </w:p>
          <w:p w:rsidR="00DB5BBF" w:rsidRPr="00A86875" w:rsidRDefault="00DB5BBF" w:rsidP="008D2127">
            <w:pPr>
              <w:jc w:val="center"/>
              <w:rPr>
                <w:b/>
                <w:i/>
                <w:sz w:val="22"/>
                <w:szCs w:val="22"/>
              </w:rPr>
            </w:pPr>
            <w:r w:rsidRPr="00A86875">
              <w:rPr>
                <w:b/>
                <w:i/>
                <w:sz w:val="22"/>
                <w:szCs w:val="22"/>
              </w:rPr>
              <w:t>«Оригинальный жанр»</w:t>
            </w:r>
          </w:p>
          <w:p w:rsidR="00DB5BBF" w:rsidRPr="00A86875" w:rsidRDefault="00DB5BBF" w:rsidP="008D2127">
            <w:pPr>
              <w:jc w:val="both"/>
              <w:rPr>
                <w:sz w:val="22"/>
                <w:szCs w:val="22"/>
              </w:rPr>
            </w:pPr>
            <w:r w:rsidRPr="00A86875">
              <w:rPr>
                <w:b/>
                <w:sz w:val="22"/>
                <w:szCs w:val="22"/>
                <w:lang w:val="en-US"/>
              </w:rPr>
              <w:t>I</w:t>
            </w:r>
            <w:r w:rsidRPr="00A86875">
              <w:rPr>
                <w:b/>
                <w:sz w:val="22"/>
                <w:szCs w:val="22"/>
              </w:rPr>
              <w:t xml:space="preserve"> место</w:t>
            </w:r>
            <w:r w:rsidRPr="00A86875">
              <w:rPr>
                <w:sz w:val="22"/>
                <w:szCs w:val="22"/>
              </w:rPr>
              <w:t xml:space="preserve"> – спортивно – танцевальная</w:t>
            </w:r>
          </w:p>
          <w:p w:rsidR="00DB5BBF" w:rsidRPr="00A86875" w:rsidRDefault="00DB5BBF" w:rsidP="008D2127">
            <w:pPr>
              <w:jc w:val="both"/>
              <w:rPr>
                <w:sz w:val="22"/>
                <w:szCs w:val="22"/>
              </w:rPr>
            </w:pPr>
            <w:r w:rsidRPr="00A86875">
              <w:rPr>
                <w:sz w:val="22"/>
                <w:szCs w:val="22"/>
              </w:rPr>
              <w:t xml:space="preserve">                 композиция «Россия верит</w:t>
            </w:r>
          </w:p>
          <w:p w:rsidR="00DB5BBF" w:rsidRPr="00A86875" w:rsidRDefault="00DB5BBF" w:rsidP="008D2127">
            <w:pPr>
              <w:jc w:val="both"/>
              <w:rPr>
                <w:sz w:val="22"/>
                <w:szCs w:val="22"/>
              </w:rPr>
            </w:pPr>
            <w:r w:rsidRPr="00A86875">
              <w:rPr>
                <w:sz w:val="22"/>
                <w:szCs w:val="22"/>
              </w:rPr>
              <w:t xml:space="preserve">                 в нас»  («Росинка»)</w:t>
            </w:r>
          </w:p>
          <w:p w:rsidR="00DB5BBF" w:rsidRPr="00A86875" w:rsidRDefault="00DB5BBF" w:rsidP="008D2127">
            <w:pPr>
              <w:jc w:val="both"/>
              <w:rPr>
                <w:sz w:val="22"/>
                <w:szCs w:val="22"/>
              </w:rPr>
            </w:pPr>
            <w:r w:rsidRPr="00A86875">
              <w:rPr>
                <w:b/>
                <w:sz w:val="22"/>
                <w:szCs w:val="22"/>
                <w:lang w:val="en-US"/>
              </w:rPr>
              <w:t>II</w:t>
            </w:r>
            <w:r w:rsidRPr="00A86875">
              <w:rPr>
                <w:b/>
                <w:sz w:val="22"/>
                <w:szCs w:val="22"/>
              </w:rPr>
              <w:t xml:space="preserve"> место</w:t>
            </w:r>
            <w:r w:rsidRPr="00A86875">
              <w:rPr>
                <w:sz w:val="22"/>
                <w:szCs w:val="22"/>
              </w:rPr>
              <w:t xml:space="preserve"> – оркестр «Песня старого </w:t>
            </w:r>
          </w:p>
          <w:p w:rsidR="00DB5BBF" w:rsidRPr="00A86875" w:rsidRDefault="00DB5BBF" w:rsidP="008D2127">
            <w:pPr>
              <w:jc w:val="both"/>
              <w:rPr>
                <w:sz w:val="22"/>
                <w:szCs w:val="22"/>
              </w:rPr>
            </w:pPr>
            <w:r w:rsidRPr="00A86875">
              <w:rPr>
                <w:sz w:val="22"/>
                <w:szCs w:val="22"/>
              </w:rPr>
              <w:t xml:space="preserve">                  извозчика» («Улыбка»)</w:t>
            </w:r>
          </w:p>
          <w:p w:rsidR="00DB5BBF" w:rsidRPr="00A86875" w:rsidRDefault="00DB5BBF" w:rsidP="008D2127">
            <w:pPr>
              <w:jc w:val="center"/>
              <w:rPr>
                <w:b/>
                <w:sz w:val="22"/>
                <w:szCs w:val="22"/>
              </w:rPr>
            </w:pPr>
            <w:r w:rsidRPr="00A86875">
              <w:rPr>
                <w:b/>
                <w:sz w:val="22"/>
                <w:szCs w:val="22"/>
              </w:rPr>
              <w:t xml:space="preserve">Номинация </w:t>
            </w:r>
          </w:p>
          <w:p w:rsidR="00DB5BBF" w:rsidRPr="00A86875" w:rsidRDefault="00DB5BBF" w:rsidP="008D2127">
            <w:pPr>
              <w:jc w:val="center"/>
              <w:rPr>
                <w:b/>
                <w:i/>
                <w:sz w:val="22"/>
                <w:szCs w:val="22"/>
              </w:rPr>
            </w:pPr>
            <w:r w:rsidRPr="00A86875">
              <w:rPr>
                <w:b/>
                <w:i/>
                <w:sz w:val="22"/>
                <w:szCs w:val="22"/>
              </w:rPr>
              <w:t>«Смешанные коллективы»</w:t>
            </w:r>
          </w:p>
          <w:p w:rsidR="00DB5BBF" w:rsidRPr="00A86875" w:rsidRDefault="00DB5BBF" w:rsidP="008D2127">
            <w:pPr>
              <w:jc w:val="both"/>
              <w:rPr>
                <w:sz w:val="22"/>
                <w:szCs w:val="22"/>
              </w:rPr>
            </w:pPr>
            <w:r w:rsidRPr="00A86875">
              <w:rPr>
                <w:b/>
                <w:sz w:val="22"/>
                <w:szCs w:val="22"/>
              </w:rPr>
              <w:t>Гран – при</w:t>
            </w:r>
            <w:r w:rsidRPr="00A86875">
              <w:rPr>
                <w:sz w:val="22"/>
                <w:szCs w:val="22"/>
              </w:rPr>
              <w:t xml:space="preserve"> – Песня «Росиночка – </w:t>
            </w:r>
          </w:p>
          <w:p w:rsidR="00DB5BBF" w:rsidRPr="00A86875" w:rsidRDefault="00DB5BBF" w:rsidP="008D2127">
            <w:pPr>
              <w:jc w:val="both"/>
              <w:rPr>
                <w:sz w:val="22"/>
                <w:szCs w:val="22"/>
              </w:rPr>
            </w:pPr>
            <w:r w:rsidRPr="00A86875">
              <w:rPr>
                <w:sz w:val="22"/>
                <w:szCs w:val="22"/>
              </w:rPr>
              <w:t xml:space="preserve">                       Россия» («Улыбка»)</w:t>
            </w:r>
          </w:p>
          <w:p w:rsidR="00DB5BBF" w:rsidRPr="00A86875" w:rsidRDefault="00DB5BBF" w:rsidP="008D2127">
            <w:pPr>
              <w:jc w:val="both"/>
              <w:rPr>
                <w:sz w:val="22"/>
                <w:szCs w:val="22"/>
              </w:rPr>
            </w:pPr>
            <w:r w:rsidRPr="00A86875">
              <w:rPr>
                <w:b/>
                <w:sz w:val="22"/>
                <w:szCs w:val="22"/>
                <w:lang w:val="en-US"/>
              </w:rPr>
              <w:t>III</w:t>
            </w:r>
            <w:r w:rsidRPr="00A86875">
              <w:rPr>
                <w:b/>
                <w:sz w:val="22"/>
                <w:szCs w:val="22"/>
              </w:rPr>
              <w:t xml:space="preserve"> место</w:t>
            </w:r>
            <w:r w:rsidRPr="00A86875">
              <w:rPr>
                <w:sz w:val="22"/>
                <w:szCs w:val="22"/>
              </w:rPr>
              <w:t xml:space="preserve"> – Шаяхметова Азалия и </w:t>
            </w:r>
          </w:p>
          <w:p w:rsidR="00DB5BBF" w:rsidRPr="00A86875" w:rsidRDefault="00DB5BBF" w:rsidP="008D2127">
            <w:pPr>
              <w:jc w:val="both"/>
              <w:rPr>
                <w:sz w:val="22"/>
                <w:szCs w:val="22"/>
              </w:rPr>
            </w:pPr>
            <w:r w:rsidRPr="00A86875">
              <w:rPr>
                <w:sz w:val="22"/>
                <w:szCs w:val="22"/>
              </w:rPr>
              <w:t xml:space="preserve">                   мама Шаяхметова Римма  </w:t>
            </w:r>
          </w:p>
          <w:p w:rsidR="00DB5BBF" w:rsidRPr="00A86875" w:rsidRDefault="00DB5BBF" w:rsidP="008D2127">
            <w:pPr>
              <w:jc w:val="both"/>
              <w:rPr>
                <w:sz w:val="22"/>
                <w:szCs w:val="22"/>
              </w:rPr>
            </w:pPr>
            <w:r w:rsidRPr="00A86875">
              <w:rPr>
                <w:sz w:val="22"/>
                <w:szCs w:val="22"/>
              </w:rPr>
              <w:t xml:space="preserve">                    («Дружба»)</w:t>
            </w:r>
          </w:p>
          <w:p w:rsidR="00DB5BBF" w:rsidRPr="00A86875" w:rsidRDefault="00DB5BBF" w:rsidP="008D2127">
            <w:pPr>
              <w:jc w:val="both"/>
              <w:rPr>
                <w:sz w:val="22"/>
                <w:szCs w:val="22"/>
              </w:rPr>
            </w:pPr>
            <w:r w:rsidRPr="00A86875">
              <w:rPr>
                <w:sz w:val="22"/>
                <w:szCs w:val="22"/>
              </w:rPr>
              <w:t xml:space="preserve">               </w:t>
            </w:r>
          </w:p>
          <w:p w:rsidR="00DB5BBF" w:rsidRPr="00A86875" w:rsidRDefault="00DB5BBF" w:rsidP="008D2127">
            <w:pPr>
              <w:jc w:val="both"/>
              <w:rPr>
                <w:sz w:val="22"/>
                <w:szCs w:val="22"/>
              </w:rPr>
            </w:pPr>
            <w:r w:rsidRPr="00A86875">
              <w:rPr>
                <w:sz w:val="22"/>
                <w:szCs w:val="22"/>
              </w:rPr>
              <w:t xml:space="preserve"> </w:t>
            </w:r>
          </w:p>
          <w:p w:rsidR="00DB5BBF" w:rsidRPr="00A86875" w:rsidRDefault="00DB5BBF" w:rsidP="008D2127">
            <w:pPr>
              <w:jc w:val="center"/>
              <w:rPr>
                <w:b/>
                <w:sz w:val="22"/>
                <w:szCs w:val="22"/>
              </w:rPr>
            </w:pPr>
          </w:p>
        </w:tc>
        <w:tc>
          <w:tcPr>
            <w:tcW w:w="2435" w:type="dxa"/>
          </w:tcPr>
          <w:p w:rsidR="00DB5BBF" w:rsidRPr="00A86875" w:rsidRDefault="00DB5BBF" w:rsidP="008D2127">
            <w:pPr>
              <w:jc w:val="center"/>
              <w:rPr>
                <w:sz w:val="22"/>
                <w:szCs w:val="22"/>
              </w:rPr>
            </w:pPr>
            <w:r w:rsidRPr="00A86875">
              <w:rPr>
                <w:sz w:val="22"/>
                <w:szCs w:val="22"/>
              </w:rPr>
              <w:lastRenderedPageBreak/>
              <w:t xml:space="preserve">24 </w:t>
            </w: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r w:rsidRPr="00A86875">
              <w:rPr>
                <w:sz w:val="22"/>
                <w:szCs w:val="22"/>
              </w:rPr>
              <w:t>16</w:t>
            </w: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r w:rsidRPr="00A86875">
              <w:rPr>
                <w:sz w:val="22"/>
                <w:szCs w:val="22"/>
              </w:rPr>
              <w:t>МОУ ДОД «ДДТ»</w:t>
            </w:r>
          </w:p>
          <w:p w:rsidR="00DB5BBF" w:rsidRPr="00A86875" w:rsidRDefault="00DB5BBF" w:rsidP="008D2127">
            <w:pPr>
              <w:jc w:val="center"/>
              <w:rPr>
                <w:sz w:val="22"/>
                <w:szCs w:val="22"/>
              </w:rPr>
            </w:pPr>
            <w:r w:rsidRPr="00A86875">
              <w:rPr>
                <w:sz w:val="22"/>
                <w:szCs w:val="22"/>
              </w:rPr>
              <w:t>166</w:t>
            </w: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r w:rsidRPr="00A86875">
              <w:rPr>
                <w:sz w:val="22"/>
                <w:szCs w:val="22"/>
              </w:rPr>
              <w:t xml:space="preserve">Гала – концерт </w:t>
            </w:r>
          </w:p>
          <w:p w:rsidR="00DB5BBF" w:rsidRPr="00A86875" w:rsidRDefault="00DB5BBF" w:rsidP="008D2127">
            <w:pPr>
              <w:jc w:val="center"/>
              <w:rPr>
                <w:sz w:val="22"/>
                <w:szCs w:val="22"/>
              </w:rPr>
            </w:pPr>
            <w:r w:rsidRPr="00A86875">
              <w:rPr>
                <w:sz w:val="22"/>
                <w:szCs w:val="22"/>
              </w:rPr>
              <w:t>АУ «Дворец культуры»</w:t>
            </w:r>
          </w:p>
          <w:p w:rsidR="00DB5BBF" w:rsidRPr="00A86875" w:rsidRDefault="00DB5BBF" w:rsidP="008D2127">
            <w:pPr>
              <w:jc w:val="center"/>
              <w:rPr>
                <w:sz w:val="22"/>
                <w:szCs w:val="22"/>
              </w:rPr>
            </w:pPr>
            <w:r w:rsidRPr="00A86875">
              <w:rPr>
                <w:sz w:val="22"/>
                <w:szCs w:val="22"/>
              </w:rPr>
              <w:t xml:space="preserve">76 </w:t>
            </w: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p>
          <w:p w:rsidR="00DB5BBF" w:rsidRPr="00A86875" w:rsidRDefault="00DB5BBF" w:rsidP="008D2127">
            <w:pPr>
              <w:jc w:val="center"/>
              <w:rPr>
                <w:b/>
                <w:sz w:val="22"/>
                <w:szCs w:val="22"/>
              </w:rPr>
            </w:pPr>
            <w:r w:rsidRPr="00A86875">
              <w:rPr>
                <w:b/>
                <w:sz w:val="22"/>
                <w:szCs w:val="22"/>
              </w:rPr>
              <w:t>ИТОГО</w:t>
            </w:r>
          </w:p>
          <w:p w:rsidR="00DB5BBF" w:rsidRPr="00A86875" w:rsidRDefault="00DB5BBF" w:rsidP="008D2127">
            <w:pPr>
              <w:jc w:val="center"/>
              <w:rPr>
                <w:b/>
                <w:sz w:val="22"/>
                <w:szCs w:val="22"/>
              </w:rPr>
            </w:pPr>
            <w:r w:rsidRPr="00A86875">
              <w:rPr>
                <w:b/>
                <w:sz w:val="22"/>
                <w:szCs w:val="22"/>
              </w:rPr>
              <w:t>282</w:t>
            </w:r>
          </w:p>
        </w:tc>
      </w:tr>
    </w:tbl>
    <w:p w:rsidR="00DB5BBF" w:rsidRPr="00A86875" w:rsidRDefault="00DB5BBF" w:rsidP="00DB5BBF">
      <w:pPr>
        <w:jc w:val="both"/>
        <w:rPr>
          <w:sz w:val="22"/>
          <w:szCs w:val="22"/>
        </w:rPr>
      </w:pPr>
    </w:p>
    <w:p w:rsidR="00DB5BBF" w:rsidRPr="00A86875" w:rsidRDefault="00C974E6" w:rsidP="00DB5BBF">
      <w:pPr>
        <w:jc w:val="both"/>
        <w:rPr>
          <w:sz w:val="22"/>
          <w:szCs w:val="22"/>
        </w:rPr>
      </w:pPr>
      <w:r w:rsidRPr="00A86875">
        <w:rPr>
          <w:sz w:val="22"/>
          <w:szCs w:val="22"/>
        </w:rPr>
        <w:t>6</w:t>
      </w:r>
      <w:r w:rsidR="00DB5BBF" w:rsidRPr="00A86875">
        <w:rPr>
          <w:sz w:val="22"/>
          <w:szCs w:val="22"/>
        </w:rPr>
        <w:t>. Количество музыкальных руководителей:</w:t>
      </w:r>
    </w:p>
    <w:p w:rsidR="00DB5BBF" w:rsidRPr="00A86875" w:rsidRDefault="00DB5BBF" w:rsidP="00DB5BBF">
      <w:pPr>
        <w:widowControl w:val="0"/>
        <w:numPr>
          <w:ilvl w:val="0"/>
          <w:numId w:val="50"/>
        </w:numPr>
        <w:autoSpaceDE w:val="0"/>
        <w:autoSpaceDN w:val="0"/>
        <w:adjustRightInd w:val="0"/>
        <w:jc w:val="both"/>
        <w:rPr>
          <w:sz w:val="22"/>
          <w:szCs w:val="22"/>
        </w:rPr>
      </w:pPr>
      <w:r w:rsidRPr="00A86875">
        <w:rPr>
          <w:sz w:val="22"/>
          <w:szCs w:val="22"/>
        </w:rPr>
        <w:t>повысивших категорию - нет</w:t>
      </w:r>
    </w:p>
    <w:p w:rsidR="00DB5BBF" w:rsidRPr="00A86875" w:rsidRDefault="00DB5BBF" w:rsidP="00DB5BBF">
      <w:pPr>
        <w:widowControl w:val="0"/>
        <w:numPr>
          <w:ilvl w:val="0"/>
          <w:numId w:val="50"/>
        </w:numPr>
        <w:autoSpaceDE w:val="0"/>
        <w:autoSpaceDN w:val="0"/>
        <w:adjustRightInd w:val="0"/>
        <w:jc w:val="both"/>
        <w:rPr>
          <w:sz w:val="22"/>
          <w:szCs w:val="22"/>
        </w:rPr>
      </w:pPr>
      <w:r w:rsidRPr="00A86875">
        <w:rPr>
          <w:sz w:val="22"/>
          <w:szCs w:val="22"/>
        </w:rPr>
        <w:t xml:space="preserve">подтвердивших категорию - 4 </w:t>
      </w:r>
    </w:p>
    <w:p w:rsidR="00DB5BBF" w:rsidRPr="00A86875" w:rsidRDefault="00DB5BBF" w:rsidP="007948C1">
      <w:pPr>
        <w:widowControl w:val="0"/>
        <w:autoSpaceDE w:val="0"/>
        <w:autoSpaceDN w:val="0"/>
        <w:adjustRightInd w:val="0"/>
        <w:ind w:left="360"/>
        <w:jc w:val="both"/>
        <w:rPr>
          <w:sz w:val="22"/>
          <w:szCs w:val="22"/>
        </w:rPr>
      </w:pPr>
    </w:p>
    <w:p w:rsidR="00DB5BBF" w:rsidRPr="00A86875" w:rsidRDefault="00C974E6" w:rsidP="00DB5BBF">
      <w:pPr>
        <w:rPr>
          <w:sz w:val="22"/>
          <w:szCs w:val="22"/>
        </w:rPr>
      </w:pPr>
      <w:r w:rsidRPr="00A86875">
        <w:rPr>
          <w:sz w:val="22"/>
          <w:szCs w:val="22"/>
        </w:rPr>
        <w:lastRenderedPageBreak/>
        <w:t>7</w:t>
      </w:r>
      <w:r w:rsidR="00DB5BBF" w:rsidRPr="00A86875">
        <w:rPr>
          <w:sz w:val="22"/>
          <w:szCs w:val="22"/>
        </w:rPr>
        <w:t>. Диагностика педагогических затруднений (проблемы и пути их решения).</w:t>
      </w:r>
    </w:p>
    <w:p w:rsidR="00DB5BBF" w:rsidRPr="00A86875" w:rsidRDefault="00DB5BBF" w:rsidP="00DB5BBF">
      <w:pPr>
        <w:ind w:firstLine="540"/>
        <w:jc w:val="both"/>
        <w:rPr>
          <w:sz w:val="22"/>
          <w:szCs w:val="22"/>
        </w:rPr>
      </w:pPr>
      <w:r w:rsidRPr="00A86875">
        <w:rPr>
          <w:sz w:val="22"/>
          <w:szCs w:val="22"/>
        </w:rPr>
        <w:t>В 2013 – 2014 учебном году ГМО осуществляло свою</w:t>
      </w:r>
      <w:r w:rsidR="007948C1" w:rsidRPr="00A86875">
        <w:rPr>
          <w:sz w:val="22"/>
          <w:szCs w:val="22"/>
        </w:rPr>
        <w:t xml:space="preserve"> деятельность в рамках проблемы:</w:t>
      </w:r>
    </w:p>
    <w:p w:rsidR="00DB5BBF" w:rsidRPr="00A86875" w:rsidRDefault="00DB5BBF" w:rsidP="00DB5BBF">
      <w:pPr>
        <w:ind w:firstLine="540"/>
        <w:jc w:val="both"/>
        <w:rPr>
          <w:sz w:val="22"/>
          <w:szCs w:val="22"/>
        </w:rPr>
      </w:pPr>
      <w:r w:rsidRPr="00A86875">
        <w:rPr>
          <w:b/>
          <w:sz w:val="22"/>
          <w:szCs w:val="22"/>
        </w:rPr>
        <w:t>«</w:t>
      </w:r>
      <w:r w:rsidRPr="00A86875">
        <w:rPr>
          <w:sz w:val="22"/>
          <w:szCs w:val="22"/>
        </w:rPr>
        <w:t>Интеграция</w:t>
      </w:r>
      <w:r w:rsidRPr="00A86875">
        <w:rPr>
          <w:b/>
          <w:sz w:val="22"/>
          <w:szCs w:val="22"/>
        </w:rPr>
        <w:t xml:space="preserve"> </w:t>
      </w:r>
      <w:r w:rsidRPr="00A86875">
        <w:rPr>
          <w:sz w:val="22"/>
          <w:szCs w:val="22"/>
        </w:rPr>
        <w:t xml:space="preserve">образовательной области «Музыка» в педагогическом процессе                        ДОУ в условиях обновления содержания образования».  </w:t>
      </w:r>
    </w:p>
    <w:p w:rsidR="00DB5BBF" w:rsidRPr="00A86875" w:rsidRDefault="00DB5BBF" w:rsidP="00DB5BBF">
      <w:pPr>
        <w:ind w:firstLine="540"/>
        <w:jc w:val="both"/>
        <w:rPr>
          <w:sz w:val="22"/>
          <w:szCs w:val="22"/>
        </w:rPr>
      </w:pPr>
      <w:r w:rsidRPr="00A86875">
        <w:rPr>
          <w:sz w:val="22"/>
          <w:szCs w:val="22"/>
        </w:rPr>
        <w:t>Тематика заседаний определялась в соответствии с поставленными задачами, по запросам музыкальных руководителей.</w:t>
      </w:r>
    </w:p>
    <w:p w:rsidR="00DB5BBF" w:rsidRPr="00A86875" w:rsidRDefault="00DB5BBF" w:rsidP="00DB5BBF">
      <w:pPr>
        <w:ind w:firstLine="540"/>
        <w:jc w:val="both"/>
        <w:rPr>
          <w:sz w:val="22"/>
          <w:szCs w:val="22"/>
        </w:rPr>
      </w:pPr>
      <w:r w:rsidRPr="00A86875">
        <w:rPr>
          <w:sz w:val="22"/>
          <w:szCs w:val="22"/>
        </w:rPr>
        <w:t>Для заседаний МО была характерна практическая направленность, новые формы проведения мероприятий: музыкальный вечер, музыкальная гостиная, музыкальный мастер – класс, музыкальная педагогическая гостиная, что способствовало повышению профессионального мастерства педагогов, раскрытию творческих способностей каждого как профессионала и личности. Педагоги обменивались опытом через практическую работу «Поделись с коллегами»: Ахмадеева Р. Ф. (МДОУ «ЦРР – д/с «Дружба») рассказала коллегам о работе с детьми с ОВЗ по программе «Играем в оркестре по слуху», предоставив видеоматериалы о результатах работы; Исакова Т. А. (МДОУ «</w:t>
      </w:r>
      <w:r w:rsidR="00C974E6" w:rsidRPr="00A86875">
        <w:rPr>
          <w:sz w:val="22"/>
          <w:szCs w:val="22"/>
        </w:rPr>
        <w:t>д</w:t>
      </w:r>
      <w:r w:rsidRPr="00A86875">
        <w:rPr>
          <w:sz w:val="22"/>
          <w:szCs w:val="22"/>
        </w:rPr>
        <w:t xml:space="preserve">/с «Чебурашка») рассказала коллегам о работе с родителями, сопровождая свое выступление мультимедийной презентацией; Койнова М. Л. (МДОУ «ЦРР – д/с «Дружба»)  показала коллегам, как можно использовать «Флешмоб» в работе с детьми. </w:t>
      </w:r>
    </w:p>
    <w:p w:rsidR="00DB5BBF" w:rsidRPr="00A86875" w:rsidRDefault="00DB5BBF" w:rsidP="00DB5BBF">
      <w:pPr>
        <w:ind w:firstLine="540"/>
        <w:jc w:val="both"/>
        <w:rPr>
          <w:sz w:val="22"/>
          <w:szCs w:val="22"/>
        </w:rPr>
      </w:pPr>
      <w:r w:rsidRPr="00A86875">
        <w:rPr>
          <w:sz w:val="22"/>
          <w:szCs w:val="22"/>
        </w:rPr>
        <w:t>Обмениваясь опытом работы, обсуждая вопросы, музыкальные руководители остались едины во мнении, что совместная работа позволяет решать многие проблемы, существенно изменять в лучшую сторону образовательно – развивающий процесс. Едины и в том, что на музыкальных занятиях необходимо использовать больше наглядности, решать проблемы развивающего, личностно – ориентированного и интегративного обучения. Все это в комплексе позволяет добиваться высоких результатов в работе.</w:t>
      </w:r>
    </w:p>
    <w:p w:rsidR="00DB5BBF" w:rsidRPr="00A86875" w:rsidRDefault="00DB5BBF" w:rsidP="00DB5BBF">
      <w:pPr>
        <w:ind w:firstLine="540"/>
        <w:jc w:val="both"/>
        <w:rPr>
          <w:sz w:val="22"/>
          <w:szCs w:val="22"/>
        </w:rPr>
      </w:pPr>
      <w:r w:rsidRPr="00A86875">
        <w:rPr>
          <w:sz w:val="22"/>
          <w:szCs w:val="22"/>
        </w:rPr>
        <w:t>Решение проблемы интеграции ОО «Музыка»  в педагогическом процессе ДОУ в условиях обновления содержания  образования осуществлялось через проведение таких мероприятий как: конкурс чтецов «Капели звонкие стихов» (интеграция социально – коммуникативного и художественно – эстетического направления); творческая познавательная игра – викторина «Музыкальная шкатулка» (интеграция художественно – эстетического направления:  музыка, чтение художественной литературы, художественное творчество).</w:t>
      </w:r>
    </w:p>
    <w:p w:rsidR="00DB5BBF" w:rsidRPr="00A86875" w:rsidRDefault="00DB5BBF" w:rsidP="00DB5BBF">
      <w:pPr>
        <w:ind w:firstLine="540"/>
        <w:jc w:val="both"/>
        <w:rPr>
          <w:sz w:val="22"/>
          <w:szCs w:val="22"/>
        </w:rPr>
      </w:pPr>
      <w:r w:rsidRPr="00A86875">
        <w:rPr>
          <w:sz w:val="22"/>
          <w:szCs w:val="22"/>
        </w:rPr>
        <w:t xml:space="preserve"> Итоговое заседание ГМО состоялось 20.06.14 г.  в МДОУ «ЦРР – д/с «Улыбка». На заседании коллеги подвели итоги работы </w:t>
      </w:r>
      <w:r w:rsidR="00184CC6" w:rsidRPr="00A86875">
        <w:rPr>
          <w:sz w:val="22"/>
          <w:szCs w:val="22"/>
        </w:rPr>
        <w:t>методического объединения</w:t>
      </w:r>
      <w:r w:rsidRPr="00A86875">
        <w:rPr>
          <w:sz w:val="22"/>
          <w:szCs w:val="22"/>
        </w:rPr>
        <w:t xml:space="preserve"> единогласно отметив, что план работы выполнен на 100%. Все запланированные мероприятия проводились точно в срок, на высоком уровне, что подтверждают отзывы руководителей МДОУ «ЦРР – д/с «Дружба», директора «Городской детской библиотеки им. Ф. Т. Селянина»,  педагогов  МОУ ДОД «ДШИ», МОУ ДОД «ДМШ», методиста МУ ГИМЦ РО Лялиной Г. Т.,  которые были приглашены на мероприятия в качестве членов жюри, участников мероприятий.</w:t>
      </w:r>
    </w:p>
    <w:p w:rsidR="00DB5BBF" w:rsidRPr="00A86875" w:rsidRDefault="00DB5BBF" w:rsidP="00DB5BBF">
      <w:pPr>
        <w:ind w:firstLine="540"/>
        <w:jc w:val="both"/>
        <w:rPr>
          <w:sz w:val="22"/>
          <w:szCs w:val="22"/>
        </w:rPr>
      </w:pPr>
      <w:r w:rsidRPr="00A86875">
        <w:rPr>
          <w:sz w:val="22"/>
          <w:szCs w:val="22"/>
        </w:rPr>
        <w:t xml:space="preserve"> Мероприятия, проводимые в рамках ГМО</w:t>
      </w:r>
      <w:r w:rsidR="00C974E6" w:rsidRPr="00A86875">
        <w:rPr>
          <w:sz w:val="22"/>
          <w:szCs w:val="22"/>
        </w:rPr>
        <w:t>,</w:t>
      </w:r>
      <w:r w:rsidRPr="00A86875">
        <w:rPr>
          <w:sz w:val="22"/>
          <w:szCs w:val="22"/>
        </w:rPr>
        <w:t xml:space="preserve"> были наглядными, мобильными и интересными, а самое главное позволили привлечь  большее количество коллег, воспитанников, их родителей. Все мероприятия освещались на сайте УО,  «Городской детской библиотеки им. Ф. Т. Селянина», в СМИ.</w:t>
      </w:r>
    </w:p>
    <w:p w:rsidR="00DB5BBF" w:rsidRPr="00A86875" w:rsidRDefault="00DB5BBF" w:rsidP="00DB5BBF">
      <w:pPr>
        <w:ind w:firstLine="540"/>
        <w:jc w:val="both"/>
        <w:rPr>
          <w:sz w:val="22"/>
          <w:szCs w:val="22"/>
        </w:rPr>
      </w:pPr>
      <w:r w:rsidRPr="00A86875">
        <w:rPr>
          <w:sz w:val="22"/>
          <w:szCs w:val="22"/>
        </w:rPr>
        <w:t xml:space="preserve">Впервые опыт работы ГМО был представлен на выставке методической продукции в рамках окружного педагогического форума «Инновации в образовании: опыт, проблемы, перспективы»; в материалах </w:t>
      </w:r>
      <w:r w:rsidRPr="00A86875">
        <w:rPr>
          <w:sz w:val="22"/>
          <w:szCs w:val="22"/>
          <w:lang w:val="en-US"/>
        </w:rPr>
        <w:t>II</w:t>
      </w:r>
      <w:r w:rsidRPr="00A86875">
        <w:rPr>
          <w:sz w:val="22"/>
          <w:szCs w:val="22"/>
        </w:rPr>
        <w:t xml:space="preserve"> Всероссийской заочной НПК «Инновации в ДОУ» - научно – методическая статья «Современные подходы к нравственно – патриотическому воспитанию детей дошкольного возраста».  </w:t>
      </w:r>
    </w:p>
    <w:p w:rsidR="00DB5BBF" w:rsidRPr="00A86875" w:rsidRDefault="00DB5BBF" w:rsidP="00DB5BBF">
      <w:pPr>
        <w:ind w:firstLine="540"/>
        <w:jc w:val="both"/>
        <w:rPr>
          <w:iCs/>
          <w:sz w:val="22"/>
          <w:szCs w:val="22"/>
        </w:rPr>
      </w:pPr>
      <w:r w:rsidRPr="00A86875">
        <w:rPr>
          <w:sz w:val="22"/>
          <w:szCs w:val="22"/>
        </w:rPr>
        <w:t xml:space="preserve">Рефлексию работы ГМО руководитель МО предложила провести коллегам в форме открытого микрофона. Высказываясь о работе ГМО, коллеги отметили высокий профессиональный уровень проведения МО, сказали о том, что городские мероприятия помогают </w:t>
      </w:r>
      <w:r w:rsidR="008D2127" w:rsidRPr="00A86875">
        <w:rPr>
          <w:sz w:val="22"/>
          <w:szCs w:val="22"/>
        </w:rPr>
        <w:t>оформля</w:t>
      </w:r>
      <w:r w:rsidRPr="00A86875">
        <w:rPr>
          <w:sz w:val="22"/>
          <w:szCs w:val="22"/>
        </w:rPr>
        <w:t>ть портфолио</w:t>
      </w:r>
      <w:r w:rsidR="008D2127" w:rsidRPr="00A86875">
        <w:rPr>
          <w:sz w:val="22"/>
          <w:szCs w:val="22"/>
        </w:rPr>
        <w:t>. П</w:t>
      </w:r>
      <w:r w:rsidRPr="00A86875">
        <w:rPr>
          <w:sz w:val="22"/>
          <w:szCs w:val="22"/>
        </w:rPr>
        <w:t xml:space="preserve">осещая </w:t>
      </w:r>
      <w:r w:rsidR="00184CC6" w:rsidRPr="00A86875">
        <w:rPr>
          <w:sz w:val="22"/>
          <w:szCs w:val="22"/>
        </w:rPr>
        <w:t>заседания методического объединения</w:t>
      </w:r>
      <w:r w:rsidR="008D2127" w:rsidRPr="00A86875">
        <w:rPr>
          <w:sz w:val="22"/>
          <w:szCs w:val="22"/>
        </w:rPr>
        <w:t>,</w:t>
      </w:r>
      <w:r w:rsidRPr="00A86875">
        <w:rPr>
          <w:sz w:val="22"/>
          <w:szCs w:val="22"/>
        </w:rPr>
        <w:t xml:space="preserve"> </w:t>
      </w:r>
      <w:r w:rsidR="008D2127" w:rsidRPr="00A86875">
        <w:rPr>
          <w:sz w:val="22"/>
          <w:szCs w:val="22"/>
        </w:rPr>
        <w:t>педагоги</w:t>
      </w:r>
      <w:r w:rsidRPr="00A86875">
        <w:rPr>
          <w:sz w:val="22"/>
          <w:szCs w:val="22"/>
        </w:rPr>
        <w:t xml:space="preserve"> узнают много интересного как в теоретическом, так и в практическом плане, внедряя потом все это в свою работу,  получают заряд энергии, большой потенциал. «Хочется работать! Мы все время движемся вперед!», отметили музыкальные руководители.  </w:t>
      </w:r>
    </w:p>
    <w:p w:rsidR="00DB5BBF" w:rsidRPr="00A86875" w:rsidRDefault="00DB5BBF" w:rsidP="00DB5BBF">
      <w:pPr>
        <w:ind w:firstLine="540"/>
        <w:jc w:val="both"/>
        <w:rPr>
          <w:iCs/>
          <w:sz w:val="22"/>
          <w:szCs w:val="22"/>
        </w:rPr>
      </w:pPr>
      <w:r w:rsidRPr="00A86875">
        <w:rPr>
          <w:iCs/>
          <w:sz w:val="22"/>
          <w:szCs w:val="22"/>
        </w:rPr>
        <w:t>Коллеги единодушно проголосовали и поставили оценку работы ГМО «отлично».</w:t>
      </w:r>
    </w:p>
    <w:p w:rsidR="00DB5BBF" w:rsidRPr="00A86875" w:rsidRDefault="00DB5BBF" w:rsidP="00DB5BBF">
      <w:pPr>
        <w:ind w:firstLine="540"/>
        <w:jc w:val="both"/>
        <w:rPr>
          <w:iCs/>
          <w:sz w:val="22"/>
          <w:szCs w:val="22"/>
        </w:rPr>
      </w:pPr>
      <w:r w:rsidRPr="00A86875">
        <w:rPr>
          <w:iCs/>
          <w:sz w:val="22"/>
          <w:szCs w:val="22"/>
        </w:rPr>
        <w:t xml:space="preserve">В новом учебном году коллеги, большинство из  которых прошли  обучение по новым ФГОСам,  предложили тему работы ГМО «Внедрение ФГОС в музыкально – художественную деятельность» (тема, естественно, подлежит корректировке). Выступили с просьбой к МУ ГИМЦ РО организовать курсы повышения квалификации для музыкальных руководителей по работе по </w:t>
      </w:r>
      <w:r w:rsidRPr="00A86875">
        <w:rPr>
          <w:iCs/>
          <w:sz w:val="22"/>
          <w:szCs w:val="22"/>
        </w:rPr>
        <w:lastRenderedPageBreak/>
        <w:t xml:space="preserve">ФГОСам  именно с приглашением  специалистов по нашему профилю работы (как теоретиков, так и практиков).   </w:t>
      </w:r>
    </w:p>
    <w:p w:rsidR="00DB5BBF" w:rsidRPr="00A86875" w:rsidRDefault="00DB5BBF" w:rsidP="00A86875">
      <w:pPr>
        <w:ind w:firstLine="540"/>
        <w:jc w:val="both"/>
        <w:rPr>
          <w:iCs/>
          <w:sz w:val="22"/>
          <w:szCs w:val="22"/>
        </w:rPr>
      </w:pPr>
      <w:r w:rsidRPr="00A86875">
        <w:rPr>
          <w:iCs/>
          <w:sz w:val="22"/>
          <w:szCs w:val="22"/>
        </w:rPr>
        <w:t xml:space="preserve">ГМО музыкальных руководителей  ДОУ КГО выражает благодарность  руководителям МДОУ «ЦРР – д/с «Улыбка» Куликовой Н. И., МДОУ «ЦРР – д/с «Дружба» Седлецкой О. Н., директору «Городской детской библиотеки им. Ф. Т. Селянина» Васильевой И. В., которые предоставляли площадки для проведения массовых мероприятий с детьми, заседаний МО, оргкомитетов. </w:t>
      </w:r>
    </w:p>
    <w:p w:rsidR="00DB5BBF" w:rsidRPr="00A86875" w:rsidRDefault="00DB5BBF" w:rsidP="007948C1">
      <w:pPr>
        <w:ind w:firstLine="540"/>
        <w:jc w:val="both"/>
        <w:rPr>
          <w:iCs/>
          <w:sz w:val="22"/>
          <w:szCs w:val="22"/>
        </w:rPr>
      </w:pPr>
      <w:r w:rsidRPr="00A86875">
        <w:rPr>
          <w:iCs/>
          <w:sz w:val="22"/>
          <w:szCs w:val="22"/>
        </w:rPr>
        <w:t xml:space="preserve">8 коллег за активную работу в ГМО музыкальных руководителей ДОУ были награждены Грамотами МУ ГИМЦ РО. </w:t>
      </w:r>
    </w:p>
    <w:p w:rsidR="003F6C6F" w:rsidRPr="00A86875" w:rsidRDefault="00DB5BBF" w:rsidP="0028154E">
      <w:pPr>
        <w:jc w:val="both"/>
        <w:rPr>
          <w:sz w:val="22"/>
          <w:szCs w:val="22"/>
        </w:rPr>
      </w:pPr>
      <w:r w:rsidRPr="00A86875">
        <w:rPr>
          <w:sz w:val="22"/>
          <w:szCs w:val="22"/>
        </w:rPr>
        <w:t xml:space="preserve">                            </w:t>
      </w:r>
      <w:r w:rsidR="007948C1" w:rsidRPr="00A86875">
        <w:rPr>
          <w:sz w:val="22"/>
          <w:szCs w:val="22"/>
        </w:rPr>
        <w:t xml:space="preserve">                               </w:t>
      </w:r>
    </w:p>
    <w:p w:rsidR="00D4750A" w:rsidRPr="00AE1949" w:rsidRDefault="0028154E" w:rsidP="00A86875">
      <w:pPr>
        <w:jc w:val="center"/>
        <w:rPr>
          <w:sz w:val="28"/>
          <w:szCs w:val="28"/>
        </w:rPr>
      </w:pPr>
      <w:r w:rsidRPr="00AE1949">
        <w:rPr>
          <w:b/>
          <w:sz w:val="28"/>
          <w:szCs w:val="28"/>
        </w:rPr>
        <w:t>ГМО воспитателей групп раннего возраста</w:t>
      </w:r>
    </w:p>
    <w:p w:rsidR="00A86875" w:rsidRDefault="00A86875" w:rsidP="00A86875">
      <w:pPr>
        <w:jc w:val="both"/>
        <w:rPr>
          <w:sz w:val="22"/>
          <w:szCs w:val="22"/>
        </w:rPr>
      </w:pPr>
    </w:p>
    <w:p w:rsidR="004F4DEC" w:rsidRPr="00A86875" w:rsidRDefault="004F4DEC" w:rsidP="00A86875">
      <w:pPr>
        <w:jc w:val="both"/>
        <w:rPr>
          <w:sz w:val="22"/>
          <w:szCs w:val="22"/>
        </w:rPr>
      </w:pPr>
      <w:r w:rsidRPr="00A86875">
        <w:rPr>
          <w:sz w:val="22"/>
          <w:szCs w:val="22"/>
        </w:rPr>
        <w:t xml:space="preserve">В 2013 – 2014 учебном году работа городского методического объединения воспитателей групп раннего возраста проводилась в соответствии с планом работы, который был направлен на создание условий для роста педагогического мастерства воспитателей групп раннего возраста. </w:t>
      </w:r>
    </w:p>
    <w:p w:rsidR="004F4DEC" w:rsidRPr="00A86875" w:rsidRDefault="004F4DEC" w:rsidP="00A86875">
      <w:pPr>
        <w:jc w:val="both"/>
        <w:rPr>
          <w:sz w:val="22"/>
          <w:szCs w:val="22"/>
        </w:rPr>
      </w:pPr>
      <w:r w:rsidRPr="00A86875">
        <w:rPr>
          <w:sz w:val="22"/>
          <w:szCs w:val="22"/>
        </w:rPr>
        <w:t>В период работы решались следующие задачи:</w:t>
      </w:r>
    </w:p>
    <w:p w:rsidR="004F4DEC" w:rsidRPr="00A86875" w:rsidRDefault="004F4DEC" w:rsidP="00A86875">
      <w:pPr>
        <w:jc w:val="both"/>
        <w:rPr>
          <w:sz w:val="22"/>
          <w:szCs w:val="22"/>
        </w:rPr>
      </w:pPr>
      <w:r w:rsidRPr="00A86875">
        <w:rPr>
          <w:sz w:val="22"/>
          <w:szCs w:val="22"/>
        </w:rPr>
        <w:t>- повышение информационного уровня по вопросам воспитания и обучения детей раннего возраста в игре;</w:t>
      </w:r>
    </w:p>
    <w:p w:rsidR="004F4DEC" w:rsidRPr="00A86875" w:rsidRDefault="004F4DEC" w:rsidP="00A86875">
      <w:pPr>
        <w:jc w:val="both"/>
        <w:rPr>
          <w:sz w:val="22"/>
          <w:szCs w:val="22"/>
        </w:rPr>
      </w:pPr>
      <w:r w:rsidRPr="00A86875">
        <w:rPr>
          <w:sz w:val="22"/>
          <w:szCs w:val="22"/>
        </w:rPr>
        <w:t>- расширение дидактического кругозора воспитателей, выработка собственных профессиональных ориентиров по использованию проектной, опытно-экспериментальной деятельности;</w:t>
      </w:r>
    </w:p>
    <w:p w:rsidR="004F4DEC" w:rsidRPr="00A86875" w:rsidRDefault="004F4DEC" w:rsidP="00A86875">
      <w:pPr>
        <w:jc w:val="both"/>
        <w:rPr>
          <w:sz w:val="22"/>
          <w:szCs w:val="22"/>
        </w:rPr>
      </w:pPr>
      <w:r w:rsidRPr="00A86875">
        <w:rPr>
          <w:sz w:val="22"/>
          <w:szCs w:val="22"/>
        </w:rPr>
        <w:t>- выявление, обобщение и распространение передового педагогического опыта.</w:t>
      </w:r>
    </w:p>
    <w:p w:rsidR="004F4DEC" w:rsidRPr="00A86875" w:rsidRDefault="004F4DEC" w:rsidP="00A86875">
      <w:pPr>
        <w:jc w:val="both"/>
        <w:rPr>
          <w:sz w:val="22"/>
          <w:szCs w:val="22"/>
        </w:rPr>
      </w:pPr>
      <w:r w:rsidRPr="00A86875">
        <w:rPr>
          <w:sz w:val="22"/>
          <w:szCs w:val="22"/>
        </w:rPr>
        <w:t>Во время работы ГМО с воспитателями обсуждались вопросы:</w:t>
      </w:r>
    </w:p>
    <w:p w:rsidR="004F4DEC" w:rsidRPr="00A86875" w:rsidRDefault="004F4DEC" w:rsidP="00A86875">
      <w:pPr>
        <w:jc w:val="both"/>
        <w:rPr>
          <w:sz w:val="22"/>
          <w:szCs w:val="22"/>
        </w:rPr>
      </w:pPr>
      <w:r w:rsidRPr="00A86875">
        <w:rPr>
          <w:sz w:val="22"/>
          <w:szCs w:val="22"/>
        </w:rPr>
        <w:t>- введения и реализации государственного образовательного стандарта;</w:t>
      </w:r>
    </w:p>
    <w:p w:rsidR="004F4DEC" w:rsidRPr="00A86875" w:rsidRDefault="004F4DEC" w:rsidP="00A86875">
      <w:pPr>
        <w:jc w:val="both"/>
        <w:rPr>
          <w:sz w:val="22"/>
          <w:szCs w:val="22"/>
        </w:rPr>
      </w:pPr>
      <w:r w:rsidRPr="00A86875">
        <w:rPr>
          <w:sz w:val="22"/>
          <w:szCs w:val="22"/>
        </w:rPr>
        <w:t>- какие они современные дети;</w:t>
      </w:r>
    </w:p>
    <w:p w:rsidR="004F4DEC" w:rsidRPr="00A86875" w:rsidRDefault="004F4DEC" w:rsidP="00A86875">
      <w:pPr>
        <w:jc w:val="both"/>
        <w:rPr>
          <w:sz w:val="22"/>
          <w:szCs w:val="22"/>
        </w:rPr>
      </w:pPr>
      <w:r w:rsidRPr="00A86875">
        <w:rPr>
          <w:sz w:val="22"/>
          <w:szCs w:val="22"/>
        </w:rPr>
        <w:t>- детское экспериментирование как один из путей познавательной мотивации и умственной активации детей раннего возраста;</w:t>
      </w:r>
    </w:p>
    <w:p w:rsidR="004F4DEC" w:rsidRPr="00A86875" w:rsidRDefault="004F4DEC" w:rsidP="00A86875">
      <w:pPr>
        <w:jc w:val="both"/>
        <w:rPr>
          <w:sz w:val="22"/>
          <w:szCs w:val="22"/>
        </w:rPr>
      </w:pPr>
      <w:r w:rsidRPr="00A86875">
        <w:rPr>
          <w:sz w:val="22"/>
          <w:szCs w:val="22"/>
        </w:rPr>
        <w:t>- использование ИКТ в работе с детьми раннего возраста;</w:t>
      </w:r>
    </w:p>
    <w:p w:rsidR="004F4DEC" w:rsidRPr="00A86875" w:rsidRDefault="004F4DEC" w:rsidP="00A86875">
      <w:pPr>
        <w:jc w:val="both"/>
        <w:rPr>
          <w:sz w:val="22"/>
          <w:szCs w:val="22"/>
        </w:rPr>
      </w:pPr>
      <w:r w:rsidRPr="00A86875">
        <w:rPr>
          <w:sz w:val="22"/>
          <w:szCs w:val="22"/>
        </w:rPr>
        <w:t xml:space="preserve">- развитие педагогической компетентности родителей детей раннего возраста через вовлечение в образовательный процесс. </w:t>
      </w:r>
    </w:p>
    <w:p w:rsidR="004F4DEC" w:rsidRPr="00A86875" w:rsidRDefault="004F4DEC" w:rsidP="00A86875">
      <w:pPr>
        <w:jc w:val="both"/>
        <w:rPr>
          <w:sz w:val="22"/>
          <w:szCs w:val="22"/>
        </w:rPr>
      </w:pPr>
      <w:r w:rsidRPr="00A86875">
        <w:rPr>
          <w:sz w:val="22"/>
          <w:szCs w:val="22"/>
        </w:rPr>
        <w:t>Опыт работы был представлен:</w:t>
      </w:r>
    </w:p>
    <w:p w:rsidR="004F4DEC" w:rsidRPr="00A86875" w:rsidRDefault="004F4DEC" w:rsidP="00A86875">
      <w:pPr>
        <w:jc w:val="both"/>
        <w:rPr>
          <w:sz w:val="22"/>
          <w:szCs w:val="22"/>
        </w:rPr>
      </w:pPr>
      <w:r w:rsidRPr="00A86875">
        <w:rPr>
          <w:sz w:val="22"/>
          <w:szCs w:val="22"/>
        </w:rPr>
        <w:t>- по взаимодействию с родителями педагогами детского сада «Ласточка», которые представили видеоролик;</w:t>
      </w:r>
    </w:p>
    <w:p w:rsidR="004F4DEC" w:rsidRPr="00A86875" w:rsidRDefault="004F4DEC" w:rsidP="00A86875">
      <w:pPr>
        <w:jc w:val="both"/>
        <w:rPr>
          <w:sz w:val="22"/>
          <w:szCs w:val="22"/>
        </w:rPr>
      </w:pPr>
      <w:r w:rsidRPr="00A86875">
        <w:rPr>
          <w:sz w:val="22"/>
          <w:szCs w:val="22"/>
        </w:rPr>
        <w:t>- по использованию проектной деятельности педагогами детского сада «Улыбка», которые представили проект «Мамочка милая моя».</w:t>
      </w:r>
    </w:p>
    <w:p w:rsidR="004F4DEC" w:rsidRPr="00A86875" w:rsidRDefault="004F4DEC" w:rsidP="00A86875">
      <w:pPr>
        <w:jc w:val="both"/>
        <w:rPr>
          <w:sz w:val="22"/>
          <w:szCs w:val="22"/>
        </w:rPr>
      </w:pPr>
      <w:r w:rsidRPr="00A86875">
        <w:rPr>
          <w:sz w:val="22"/>
          <w:szCs w:val="22"/>
        </w:rPr>
        <w:t>На практическом занятии рассматривался вопрос: как организовать работу  с детьми с использованием экспериментирования.</w:t>
      </w:r>
    </w:p>
    <w:p w:rsidR="003F6C6F" w:rsidRPr="00A86875" w:rsidRDefault="004F4DEC" w:rsidP="00A86875">
      <w:pPr>
        <w:jc w:val="both"/>
        <w:rPr>
          <w:sz w:val="22"/>
          <w:szCs w:val="22"/>
        </w:rPr>
      </w:pPr>
      <w:r w:rsidRPr="00A86875">
        <w:rPr>
          <w:sz w:val="22"/>
          <w:szCs w:val="22"/>
        </w:rPr>
        <w:t>В процессе работы ГМО была выявлена проблема: не все педагоги имели возможность присутствовать на заседаниях ГМО ввиду того, что многие обучаются в колледже. Поэтому для дальнейшей эффективной работы рассматривается вопрос об организации виртуального ГМО с использованием Интернет-ресурсов.</w:t>
      </w:r>
    </w:p>
    <w:p w:rsidR="004F4DEC" w:rsidRPr="00A86875" w:rsidRDefault="0028154E" w:rsidP="00A86875">
      <w:pPr>
        <w:jc w:val="both"/>
        <w:rPr>
          <w:sz w:val="22"/>
          <w:szCs w:val="22"/>
        </w:rPr>
      </w:pPr>
      <w:r w:rsidRPr="00A86875">
        <w:rPr>
          <w:sz w:val="22"/>
          <w:szCs w:val="22"/>
        </w:rPr>
        <w:t>ГМО</w:t>
      </w:r>
      <w:r w:rsidR="00E43706" w:rsidRPr="00A86875">
        <w:rPr>
          <w:sz w:val="22"/>
          <w:szCs w:val="22"/>
        </w:rPr>
        <w:t xml:space="preserve"> воспитателей </w:t>
      </w:r>
      <w:r w:rsidRPr="00A86875">
        <w:rPr>
          <w:sz w:val="22"/>
          <w:szCs w:val="22"/>
        </w:rPr>
        <w:t>старших</w:t>
      </w:r>
      <w:r w:rsidR="00E43706" w:rsidRPr="00A86875">
        <w:rPr>
          <w:sz w:val="22"/>
          <w:szCs w:val="22"/>
        </w:rPr>
        <w:t xml:space="preserve"> и подготовительных групп по теме «Преемственность дошкольного и начального образования»</w:t>
      </w:r>
      <w:r w:rsidRPr="00A86875">
        <w:rPr>
          <w:sz w:val="22"/>
          <w:szCs w:val="22"/>
        </w:rPr>
        <w:t>:</w:t>
      </w:r>
      <w:r w:rsidR="004F4DEC" w:rsidRPr="00A86875">
        <w:rPr>
          <w:b/>
          <w:sz w:val="22"/>
          <w:szCs w:val="22"/>
        </w:rPr>
        <w:t xml:space="preserve"> </w:t>
      </w:r>
      <w:r w:rsidR="004F4DEC" w:rsidRPr="00A86875">
        <w:rPr>
          <w:sz w:val="22"/>
          <w:szCs w:val="22"/>
        </w:rPr>
        <w:t>работало над решением вопросов</w:t>
      </w:r>
      <w:r w:rsidR="004F4DEC" w:rsidRPr="00A86875">
        <w:rPr>
          <w:b/>
          <w:sz w:val="22"/>
          <w:szCs w:val="22"/>
        </w:rPr>
        <w:t xml:space="preserve"> в</w:t>
      </w:r>
      <w:r w:rsidR="009D49BC" w:rsidRPr="00A86875">
        <w:rPr>
          <w:sz w:val="22"/>
          <w:szCs w:val="22"/>
        </w:rPr>
        <w:t>недрени</w:t>
      </w:r>
      <w:r w:rsidR="004F4DEC" w:rsidRPr="00A86875">
        <w:rPr>
          <w:sz w:val="22"/>
          <w:szCs w:val="22"/>
        </w:rPr>
        <w:t>я</w:t>
      </w:r>
      <w:r w:rsidR="009D49BC" w:rsidRPr="00A86875">
        <w:rPr>
          <w:sz w:val="22"/>
          <w:szCs w:val="22"/>
        </w:rPr>
        <w:t xml:space="preserve"> Федеральных государственных стандартов в образовательную деятельность ДОУ</w:t>
      </w:r>
      <w:r w:rsidR="004F4DEC" w:rsidRPr="00A86875">
        <w:rPr>
          <w:sz w:val="22"/>
          <w:szCs w:val="22"/>
        </w:rPr>
        <w:t>.</w:t>
      </w:r>
    </w:p>
    <w:p w:rsidR="00E43706" w:rsidRPr="00A86875" w:rsidRDefault="009D49BC" w:rsidP="00A86875">
      <w:pPr>
        <w:jc w:val="both"/>
        <w:rPr>
          <w:sz w:val="22"/>
          <w:szCs w:val="22"/>
        </w:rPr>
      </w:pPr>
      <w:r w:rsidRPr="00A86875">
        <w:rPr>
          <w:sz w:val="22"/>
          <w:szCs w:val="22"/>
        </w:rPr>
        <w:t xml:space="preserve"> Цель: создание условий для повышения профессиональной компетенции педагогов по обеспечению преемственности дошкольного и начального общего образования через введение ФГОС в</w:t>
      </w:r>
      <w:r w:rsidR="00B76160" w:rsidRPr="00A86875">
        <w:rPr>
          <w:sz w:val="22"/>
          <w:szCs w:val="22"/>
        </w:rPr>
        <w:t xml:space="preserve"> воспитательно – образовательный процесс в ДОУ. </w:t>
      </w:r>
    </w:p>
    <w:p w:rsidR="004F4DEC" w:rsidRPr="00A86875" w:rsidRDefault="00B76160" w:rsidP="00A86875">
      <w:pPr>
        <w:jc w:val="both"/>
        <w:rPr>
          <w:sz w:val="22"/>
          <w:szCs w:val="22"/>
        </w:rPr>
      </w:pPr>
      <w:r w:rsidRPr="00A86875">
        <w:rPr>
          <w:sz w:val="22"/>
          <w:szCs w:val="22"/>
        </w:rPr>
        <w:t>Задачи:</w:t>
      </w:r>
    </w:p>
    <w:p w:rsidR="00B76160" w:rsidRPr="00A86875" w:rsidRDefault="00B76160" w:rsidP="00A86875">
      <w:pPr>
        <w:jc w:val="both"/>
        <w:rPr>
          <w:sz w:val="22"/>
          <w:szCs w:val="22"/>
        </w:rPr>
      </w:pPr>
      <w:r w:rsidRPr="00A86875">
        <w:rPr>
          <w:sz w:val="22"/>
          <w:szCs w:val="22"/>
        </w:rPr>
        <w:t xml:space="preserve"> - изучение и обсуждение нового «Закона об образовании», Федерального государственного стандарта дошкольного образования.</w:t>
      </w:r>
    </w:p>
    <w:p w:rsidR="00B76160" w:rsidRPr="00A86875" w:rsidRDefault="00B76160" w:rsidP="00A86875">
      <w:pPr>
        <w:jc w:val="both"/>
        <w:rPr>
          <w:sz w:val="22"/>
          <w:szCs w:val="22"/>
        </w:rPr>
      </w:pPr>
      <w:r w:rsidRPr="00A86875">
        <w:rPr>
          <w:sz w:val="22"/>
          <w:szCs w:val="22"/>
        </w:rPr>
        <w:t>- обеспечение преемственности между ДОУ и школой по формированию предпосылок учебной деятельности в рамках внедрения ФГОС дошкольного образования</w:t>
      </w:r>
      <w:r w:rsidR="00B54443" w:rsidRPr="00A86875">
        <w:rPr>
          <w:sz w:val="22"/>
          <w:szCs w:val="22"/>
        </w:rPr>
        <w:t xml:space="preserve"> и ФГОС начального общего образования.</w:t>
      </w:r>
    </w:p>
    <w:p w:rsidR="00E16927" w:rsidRPr="00A86875" w:rsidRDefault="00B54443" w:rsidP="00A86875">
      <w:pPr>
        <w:jc w:val="both"/>
        <w:rPr>
          <w:sz w:val="22"/>
          <w:szCs w:val="22"/>
        </w:rPr>
      </w:pPr>
      <w:r w:rsidRPr="00A86875">
        <w:rPr>
          <w:sz w:val="22"/>
          <w:szCs w:val="22"/>
        </w:rPr>
        <w:t>- организация консультативной поддержки педагогов ДОУ в решении актуальных педагогических задач.</w:t>
      </w:r>
    </w:p>
    <w:p w:rsidR="00B54443" w:rsidRPr="00A86875" w:rsidRDefault="00B54443" w:rsidP="00A86875">
      <w:pPr>
        <w:jc w:val="both"/>
        <w:rPr>
          <w:sz w:val="22"/>
          <w:szCs w:val="22"/>
        </w:rPr>
      </w:pPr>
      <w:r w:rsidRPr="00A86875">
        <w:rPr>
          <w:sz w:val="22"/>
          <w:szCs w:val="22"/>
        </w:rPr>
        <w:t xml:space="preserve"> В 2013- 2014 году было проведено 4 заседания ГМО по следующим темам:</w:t>
      </w:r>
    </w:p>
    <w:p w:rsidR="00B54443" w:rsidRPr="00A86875" w:rsidRDefault="00B54443" w:rsidP="00A86875">
      <w:pPr>
        <w:jc w:val="both"/>
        <w:rPr>
          <w:sz w:val="22"/>
          <w:szCs w:val="22"/>
        </w:rPr>
      </w:pPr>
      <w:r w:rsidRPr="00A86875">
        <w:rPr>
          <w:sz w:val="22"/>
          <w:szCs w:val="22"/>
        </w:rPr>
        <w:t>- Дошкольное образование – первая ступень общего образования;</w:t>
      </w:r>
    </w:p>
    <w:p w:rsidR="00B54443" w:rsidRPr="00A86875" w:rsidRDefault="00B54443" w:rsidP="00A86875">
      <w:pPr>
        <w:jc w:val="both"/>
        <w:rPr>
          <w:sz w:val="22"/>
          <w:szCs w:val="22"/>
        </w:rPr>
      </w:pPr>
      <w:r w:rsidRPr="00A86875">
        <w:rPr>
          <w:sz w:val="22"/>
          <w:szCs w:val="22"/>
        </w:rPr>
        <w:t>- ФГОС ДО. Сравнение ФГТ и ФГОС;</w:t>
      </w:r>
    </w:p>
    <w:p w:rsidR="00B54443" w:rsidRPr="00A86875" w:rsidRDefault="00B54443" w:rsidP="00A86875">
      <w:pPr>
        <w:jc w:val="both"/>
        <w:rPr>
          <w:sz w:val="22"/>
          <w:szCs w:val="22"/>
        </w:rPr>
      </w:pPr>
      <w:r w:rsidRPr="00A86875">
        <w:rPr>
          <w:sz w:val="22"/>
          <w:szCs w:val="22"/>
        </w:rPr>
        <w:lastRenderedPageBreak/>
        <w:t>- Формирование предпосылок учебной деятельности в рамках внедрения ФГОС;</w:t>
      </w:r>
    </w:p>
    <w:p w:rsidR="00B54443" w:rsidRPr="00A86875" w:rsidRDefault="00B54443" w:rsidP="00A86875">
      <w:pPr>
        <w:jc w:val="both"/>
        <w:rPr>
          <w:sz w:val="22"/>
          <w:szCs w:val="22"/>
        </w:rPr>
      </w:pPr>
      <w:r w:rsidRPr="00A86875">
        <w:rPr>
          <w:sz w:val="22"/>
          <w:szCs w:val="22"/>
        </w:rPr>
        <w:t>- Будущий первоклассник</w:t>
      </w:r>
      <w:r w:rsidR="004F4DEC" w:rsidRPr="00A86875">
        <w:rPr>
          <w:sz w:val="22"/>
          <w:szCs w:val="22"/>
        </w:rPr>
        <w:t xml:space="preserve">, </w:t>
      </w:r>
      <w:r w:rsidRPr="00A86875">
        <w:rPr>
          <w:sz w:val="22"/>
          <w:szCs w:val="22"/>
        </w:rPr>
        <w:t xml:space="preserve"> – какой он? (портрет первоклассника в системе ФГОС).</w:t>
      </w:r>
    </w:p>
    <w:p w:rsidR="00B54443" w:rsidRPr="00A86875" w:rsidRDefault="00B54443" w:rsidP="00A86875">
      <w:pPr>
        <w:jc w:val="both"/>
        <w:rPr>
          <w:sz w:val="22"/>
          <w:szCs w:val="22"/>
        </w:rPr>
      </w:pPr>
      <w:r w:rsidRPr="00A86875">
        <w:rPr>
          <w:sz w:val="22"/>
          <w:szCs w:val="22"/>
        </w:rPr>
        <w:t>Работа</w:t>
      </w:r>
      <w:r w:rsidR="00E72E91" w:rsidRPr="00A86875">
        <w:rPr>
          <w:sz w:val="22"/>
          <w:szCs w:val="22"/>
        </w:rPr>
        <w:t xml:space="preserve"> метод</w:t>
      </w:r>
      <w:r w:rsidR="00E16927" w:rsidRPr="00A86875">
        <w:rPr>
          <w:sz w:val="22"/>
          <w:szCs w:val="22"/>
        </w:rPr>
        <w:t xml:space="preserve">ического </w:t>
      </w:r>
      <w:r w:rsidR="00E72E91" w:rsidRPr="00A86875">
        <w:rPr>
          <w:sz w:val="22"/>
          <w:szCs w:val="22"/>
        </w:rPr>
        <w:t>объединения включала в себя открытые чтения и обсуждения новых законов в системе образования. Также основным направлением деятельности ГМО была организация обмена опытом методической работы.</w:t>
      </w:r>
    </w:p>
    <w:p w:rsidR="00E72E91" w:rsidRPr="00A86875" w:rsidRDefault="00E72E91" w:rsidP="00A86875">
      <w:pPr>
        <w:jc w:val="both"/>
        <w:rPr>
          <w:sz w:val="22"/>
          <w:szCs w:val="22"/>
        </w:rPr>
      </w:pPr>
      <w:r w:rsidRPr="00A86875">
        <w:rPr>
          <w:sz w:val="22"/>
          <w:szCs w:val="22"/>
        </w:rPr>
        <w:t>Важным вопросом в работе ГМО было введение федерального государственного стандарта дошкольного образования. Воспитатели и руководители ДОУ</w:t>
      </w:r>
      <w:r w:rsidR="00755C7A" w:rsidRPr="00A86875">
        <w:rPr>
          <w:sz w:val="22"/>
          <w:szCs w:val="22"/>
        </w:rPr>
        <w:t xml:space="preserve"> начали проходить курсовую подготовку по переходу на ФГОС.</w:t>
      </w:r>
      <w:r w:rsidR="007E7B2B" w:rsidRPr="00A86875">
        <w:rPr>
          <w:sz w:val="22"/>
          <w:szCs w:val="22"/>
        </w:rPr>
        <w:t xml:space="preserve"> </w:t>
      </w:r>
    </w:p>
    <w:p w:rsidR="007E7B2B" w:rsidRPr="00A86875" w:rsidRDefault="007E7B2B" w:rsidP="00A86875">
      <w:pPr>
        <w:jc w:val="both"/>
        <w:rPr>
          <w:sz w:val="22"/>
          <w:szCs w:val="22"/>
        </w:rPr>
      </w:pPr>
      <w:r w:rsidRPr="00A86875">
        <w:rPr>
          <w:sz w:val="22"/>
          <w:szCs w:val="22"/>
        </w:rPr>
        <w:t>Преемственность дошкольного и начального образования рассматривалась через формирование предпосылок учебной деятельности в рамках внедрения ФГОС ДО и через портрет выпускника детского сада.</w:t>
      </w:r>
    </w:p>
    <w:p w:rsidR="007E7B2B" w:rsidRPr="00A86875" w:rsidRDefault="007E7B2B" w:rsidP="00A86875">
      <w:pPr>
        <w:jc w:val="both"/>
        <w:rPr>
          <w:sz w:val="22"/>
          <w:szCs w:val="22"/>
        </w:rPr>
      </w:pPr>
      <w:r w:rsidRPr="00A86875">
        <w:rPr>
          <w:sz w:val="22"/>
          <w:szCs w:val="22"/>
        </w:rPr>
        <w:t>Были выявлены следующие проблемы преемственности между ДОУ и начальной школой:</w:t>
      </w:r>
    </w:p>
    <w:p w:rsidR="007E7B2B" w:rsidRPr="00A86875" w:rsidRDefault="007E7B2B" w:rsidP="00A86875">
      <w:pPr>
        <w:numPr>
          <w:ilvl w:val="0"/>
          <w:numId w:val="9"/>
        </w:numPr>
        <w:jc w:val="both"/>
        <w:rPr>
          <w:sz w:val="22"/>
          <w:szCs w:val="22"/>
        </w:rPr>
      </w:pPr>
      <w:r w:rsidRPr="00A86875">
        <w:rPr>
          <w:sz w:val="22"/>
          <w:szCs w:val="22"/>
        </w:rPr>
        <w:t xml:space="preserve">Формирование </w:t>
      </w:r>
      <w:r w:rsidR="00820565" w:rsidRPr="00A86875">
        <w:rPr>
          <w:sz w:val="22"/>
          <w:szCs w:val="22"/>
        </w:rPr>
        <w:t>и развитие образования в каждом звене осуществляется без опоры на предшествующее образование и без учета дальнейших перспектив.</w:t>
      </w:r>
    </w:p>
    <w:p w:rsidR="00820565" w:rsidRPr="00A86875" w:rsidRDefault="00820565" w:rsidP="00A86875">
      <w:pPr>
        <w:numPr>
          <w:ilvl w:val="0"/>
          <w:numId w:val="9"/>
        </w:numPr>
        <w:jc w:val="both"/>
        <w:rPr>
          <w:sz w:val="22"/>
          <w:szCs w:val="22"/>
        </w:rPr>
      </w:pPr>
      <w:r w:rsidRPr="00A86875">
        <w:rPr>
          <w:sz w:val="22"/>
          <w:szCs w:val="22"/>
        </w:rPr>
        <w:t>Несогласованность между «входными» и «выходными» требованиями детского сада и школы</w:t>
      </w:r>
    </w:p>
    <w:p w:rsidR="00E43706" w:rsidRPr="00A86875" w:rsidRDefault="00820565" w:rsidP="00A86875">
      <w:pPr>
        <w:numPr>
          <w:ilvl w:val="0"/>
          <w:numId w:val="9"/>
        </w:numPr>
        <w:jc w:val="both"/>
        <w:rPr>
          <w:b/>
          <w:sz w:val="22"/>
          <w:szCs w:val="22"/>
        </w:rPr>
      </w:pPr>
      <w:r w:rsidRPr="00A86875">
        <w:rPr>
          <w:sz w:val="22"/>
          <w:szCs w:val="22"/>
        </w:rPr>
        <w:t>Отсутствие системности при отборе содержания обучения и организации учебного материала по ступеням.</w:t>
      </w:r>
    </w:p>
    <w:p w:rsidR="00E43706" w:rsidRPr="00A86875" w:rsidRDefault="00820565" w:rsidP="00A86875">
      <w:pPr>
        <w:numPr>
          <w:ilvl w:val="0"/>
          <w:numId w:val="9"/>
        </w:numPr>
        <w:tabs>
          <w:tab w:val="clear" w:pos="720"/>
          <w:tab w:val="num" w:pos="-600"/>
        </w:tabs>
        <w:jc w:val="both"/>
        <w:rPr>
          <w:b/>
          <w:sz w:val="22"/>
          <w:szCs w:val="22"/>
        </w:rPr>
      </w:pPr>
      <w:r w:rsidRPr="00A86875">
        <w:rPr>
          <w:sz w:val="22"/>
          <w:szCs w:val="22"/>
        </w:rPr>
        <w:t>Неполное соблюдение психологической преемственнос</w:t>
      </w:r>
      <w:r w:rsidR="00DC18B9" w:rsidRPr="00A86875">
        <w:rPr>
          <w:sz w:val="22"/>
          <w:szCs w:val="22"/>
        </w:rPr>
        <w:t>ти.</w:t>
      </w:r>
    </w:p>
    <w:p w:rsidR="00DC18B9" w:rsidRPr="00A86875" w:rsidRDefault="00DC18B9" w:rsidP="00A86875">
      <w:pPr>
        <w:numPr>
          <w:ilvl w:val="0"/>
          <w:numId w:val="9"/>
        </w:numPr>
        <w:tabs>
          <w:tab w:val="clear" w:pos="720"/>
          <w:tab w:val="num" w:pos="-600"/>
        </w:tabs>
        <w:jc w:val="both"/>
        <w:rPr>
          <w:b/>
          <w:sz w:val="22"/>
          <w:szCs w:val="22"/>
        </w:rPr>
      </w:pPr>
      <w:r w:rsidRPr="00A86875">
        <w:rPr>
          <w:sz w:val="22"/>
          <w:szCs w:val="22"/>
        </w:rPr>
        <w:t>Несовершенство систем диагностики при переходе с одного уровня на другой.</w:t>
      </w:r>
    </w:p>
    <w:p w:rsidR="00E16927" w:rsidRPr="00A86875" w:rsidRDefault="00E16927" w:rsidP="00A86875">
      <w:pPr>
        <w:ind w:left="360"/>
        <w:jc w:val="both"/>
        <w:rPr>
          <w:b/>
          <w:sz w:val="22"/>
          <w:szCs w:val="22"/>
        </w:rPr>
      </w:pPr>
    </w:p>
    <w:p w:rsidR="003159F8" w:rsidRPr="00AE1949" w:rsidRDefault="003159F8" w:rsidP="00A86875">
      <w:pPr>
        <w:ind w:left="360"/>
        <w:jc w:val="center"/>
        <w:rPr>
          <w:b/>
          <w:sz w:val="28"/>
          <w:szCs w:val="28"/>
        </w:rPr>
      </w:pPr>
      <w:r w:rsidRPr="00AE1949">
        <w:rPr>
          <w:b/>
          <w:sz w:val="28"/>
          <w:szCs w:val="28"/>
        </w:rPr>
        <w:t>ГМО старших воспитателей</w:t>
      </w:r>
    </w:p>
    <w:p w:rsidR="00A86875" w:rsidRPr="00AE1949" w:rsidRDefault="00A86875" w:rsidP="00A86875">
      <w:pPr>
        <w:ind w:left="360"/>
        <w:jc w:val="center"/>
        <w:rPr>
          <w:b/>
          <w:sz w:val="28"/>
          <w:szCs w:val="28"/>
        </w:rPr>
      </w:pPr>
    </w:p>
    <w:p w:rsidR="003159F8" w:rsidRPr="00A86875" w:rsidRDefault="003159F8" w:rsidP="003159F8">
      <w:pPr>
        <w:tabs>
          <w:tab w:val="left" w:pos="284"/>
        </w:tabs>
        <w:jc w:val="both"/>
        <w:rPr>
          <w:sz w:val="22"/>
          <w:szCs w:val="22"/>
          <w:u w:val="single"/>
        </w:rPr>
      </w:pPr>
      <w:r w:rsidRPr="00A86875">
        <w:rPr>
          <w:sz w:val="22"/>
          <w:szCs w:val="22"/>
        </w:rPr>
        <w:t xml:space="preserve">      </w:t>
      </w:r>
      <w:r w:rsidRPr="00A86875">
        <w:rPr>
          <w:sz w:val="22"/>
          <w:szCs w:val="22"/>
          <w:u w:val="single"/>
        </w:rPr>
        <w:t>Характеристика кадрового состава:</w:t>
      </w:r>
    </w:p>
    <w:p w:rsidR="003159F8" w:rsidRPr="00A86875" w:rsidRDefault="003159F8" w:rsidP="003159F8">
      <w:pPr>
        <w:tabs>
          <w:tab w:val="left" w:pos="284"/>
        </w:tabs>
        <w:jc w:val="both"/>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072"/>
        <w:gridCol w:w="2609"/>
        <w:gridCol w:w="2034"/>
      </w:tblGrid>
      <w:tr w:rsidR="003159F8" w:rsidRPr="00A86875" w:rsidTr="003159F8">
        <w:tc>
          <w:tcPr>
            <w:tcW w:w="1464"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jc w:val="both"/>
              <w:rPr>
                <w:sz w:val="22"/>
                <w:szCs w:val="22"/>
              </w:rPr>
            </w:pPr>
            <w:r w:rsidRPr="00A86875">
              <w:rPr>
                <w:sz w:val="22"/>
                <w:szCs w:val="22"/>
              </w:rPr>
              <w:t>Общее</w:t>
            </w:r>
          </w:p>
          <w:p w:rsidR="003159F8" w:rsidRPr="00A86875" w:rsidRDefault="003159F8" w:rsidP="003159F8">
            <w:pPr>
              <w:jc w:val="both"/>
              <w:rPr>
                <w:sz w:val="22"/>
                <w:szCs w:val="22"/>
              </w:rPr>
            </w:pPr>
            <w:r w:rsidRPr="00A86875">
              <w:rPr>
                <w:sz w:val="22"/>
                <w:szCs w:val="22"/>
              </w:rPr>
              <w:t>количество</w:t>
            </w:r>
          </w:p>
          <w:p w:rsidR="003159F8" w:rsidRPr="00A86875" w:rsidRDefault="003159F8" w:rsidP="003159F8">
            <w:pPr>
              <w:autoSpaceDN w:val="0"/>
              <w:jc w:val="both"/>
              <w:rPr>
                <w:sz w:val="22"/>
                <w:szCs w:val="22"/>
              </w:rPr>
            </w:pPr>
            <w:r w:rsidRPr="00A86875">
              <w:rPr>
                <w:sz w:val="22"/>
                <w:szCs w:val="22"/>
              </w:rPr>
              <w:t>педагогов</w:t>
            </w:r>
          </w:p>
        </w:tc>
        <w:tc>
          <w:tcPr>
            <w:tcW w:w="3072"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autoSpaceDN w:val="0"/>
              <w:jc w:val="both"/>
              <w:rPr>
                <w:sz w:val="22"/>
                <w:szCs w:val="22"/>
              </w:rPr>
            </w:pPr>
            <w:r w:rsidRPr="00A86875">
              <w:rPr>
                <w:sz w:val="22"/>
                <w:szCs w:val="22"/>
              </w:rPr>
              <w:t>По уровню образования</w:t>
            </w:r>
          </w:p>
        </w:tc>
        <w:tc>
          <w:tcPr>
            <w:tcW w:w="2609"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autoSpaceDN w:val="0"/>
              <w:jc w:val="both"/>
              <w:rPr>
                <w:sz w:val="22"/>
                <w:szCs w:val="22"/>
              </w:rPr>
            </w:pPr>
            <w:r w:rsidRPr="00A86875">
              <w:rPr>
                <w:sz w:val="22"/>
                <w:szCs w:val="22"/>
              </w:rPr>
              <w:t>По уровню квалификационных категорий</w:t>
            </w:r>
          </w:p>
        </w:tc>
        <w:tc>
          <w:tcPr>
            <w:tcW w:w="2034"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autoSpaceDN w:val="0"/>
              <w:jc w:val="both"/>
              <w:rPr>
                <w:sz w:val="22"/>
                <w:szCs w:val="22"/>
              </w:rPr>
            </w:pPr>
            <w:r w:rsidRPr="00A86875">
              <w:rPr>
                <w:sz w:val="22"/>
                <w:szCs w:val="22"/>
              </w:rPr>
              <w:t>По стажу работы</w:t>
            </w:r>
          </w:p>
        </w:tc>
      </w:tr>
      <w:tr w:rsidR="003159F8" w:rsidRPr="00A86875" w:rsidTr="003159F8">
        <w:tc>
          <w:tcPr>
            <w:tcW w:w="1464"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autoSpaceDN w:val="0"/>
              <w:jc w:val="center"/>
              <w:rPr>
                <w:sz w:val="22"/>
                <w:szCs w:val="22"/>
              </w:rPr>
            </w:pPr>
            <w:r w:rsidRPr="00A86875">
              <w:rPr>
                <w:sz w:val="22"/>
                <w:szCs w:val="22"/>
              </w:rPr>
              <w:t>9</w:t>
            </w:r>
          </w:p>
        </w:tc>
        <w:tc>
          <w:tcPr>
            <w:tcW w:w="3072"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jc w:val="both"/>
              <w:rPr>
                <w:sz w:val="22"/>
                <w:szCs w:val="22"/>
              </w:rPr>
            </w:pPr>
            <w:r w:rsidRPr="00A86875">
              <w:rPr>
                <w:sz w:val="22"/>
                <w:szCs w:val="22"/>
              </w:rPr>
              <w:t>Среднее специальное – 4</w:t>
            </w:r>
          </w:p>
          <w:p w:rsidR="003159F8" w:rsidRPr="00A86875" w:rsidRDefault="003159F8" w:rsidP="003159F8">
            <w:pPr>
              <w:ind w:left="360"/>
              <w:jc w:val="both"/>
              <w:rPr>
                <w:i/>
                <w:sz w:val="22"/>
                <w:szCs w:val="22"/>
              </w:rPr>
            </w:pPr>
          </w:p>
          <w:p w:rsidR="003159F8" w:rsidRPr="00A86875" w:rsidRDefault="003159F8" w:rsidP="003159F8">
            <w:pPr>
              <w:jc w:val="both"/>
              <w:rPr>
                <w:sz w:val="22"/>
                <w:szCs w:val="22"/>
              </w:rPr>
            </w:pPr>
            <w:r w:rsidRPr="00A86875">
              <w:rPr>
                <w:sz w:val="22"/>
                <w:szCs w:val="22"/>
              </w:rPr>
              <w:t>высшее педагогическое  - 5</w:t>
            </w:r>
          </w:p>
          <w:p w:rsidR="003159F8" w:rsidRPr="00A86875" w:rsidRDefault="003159F8" w:rsidP="003159F8">
            <w:pPr>
              <w:autoSpaceDN w:val="0"/>
              <w:ind w:left="360"/>
              <w:jc w:val="both"/>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jc w:val="both"/>
              <w:rPr>
                <w:sz w:val="22"/>
                <w:szCs w:val="22"/>
              </w:rPr>
            </w:pPr>
            <w:r w:rsidRPr="00A86875">
              <w:rPr>
                <w:sz w:val="22"/>
                <w:szCs w:val="22"/>
                <w:lang w:val="en-US"/>
              </w:rPr>
              <w:t>I</w:t>
            </w:r>
            <w:r w:rsidRPr="00A86875">
              <w:rPr>
                <w:sz w:val="22"/>
                <w:szCs w:val="22"/>
              </w:rPr>
              <w:t xml:space="preserve"> кв.категория -  6  высшая категория -    4</w:t>
            </w:r>
          </w:p>
        </w:tc>
        <w:tc>
          <w:tcPr>
            <w:tcW w:w="2034" w:type="dxa"/>
            <w:tcBorders>
              <w:top w:val="single" w:sz="4" w:space="0" w:color="auto"/>
              <w:left w:val="single" w:sz="4" w:space="0" w:color="auto"/>
              <w:bottom w:val="single" w:sz="4" w:space="0" w:color="auto"/>
              <w:right w:val="single" w:sz="4" w:space="0" w:color="auto"/>
            </w:tcBorders>
          </w:tcPr>
          <w:p w:rsidR="003159F8" w:rsidRPr="00A86875" w:rsidRDefault="003159F8" w:rsidP="003159F8">
            <w:pPr>
              <w:jc w:val="both"/>
              <w:rPr>
                <w:sz w:val="22"/>
                <w:szCs w:val="22"/>
              </w:rPr>
            </w:pPr>
            <w:r w:rsidRPr="00A86875">
              <w:rPr>
                <w:sz w:val="22"/>
                <w:szCs w:val="22"/>
              </w:rPr>
              <w:t>От 1 до 5 лет - 1</w:t>
            </w:r>
          </w:p>
          <w:p w:rsidR="003159F8" w:rsidRPr="00A86875" w:rsidRDefault="003159F8" w:rsidP="003159F8">
            <w:pPr>
              <w:jc w:val="both"/>
              <w:rPr>
                <w:sz w:val="22"/>
                <w:szCs w:val="22"/>
              </w:rPr>
            </w:pPr>
            <w:r w:rsidRPr="00A86875">
              <w:rPr>
                <w:sz w:val="22"/>
                <w:szCs w:val="22"/>
              </w:rPr>
              <w:t>от 5 до 10 лет -5</w:t>
            </w:r>
          </w:p>
          <w:p w:rsidR="003159F8" w:rsidRPr="00A86875" w:rsidRDefault="003159F8" w:rsidP="003159F8">
            <w:pPr>
              <w:jc w:val="both"/>
              <w:rPr>
                <w:sz w:val="22"/>
                <w:szCs w:val="22"/>
              </w:rPr>
            </w:pPr>
            <w:r w:rsidRPr="00A86875">
              <w:rPr>
                <w:sz w:val="22"/>
                <w:szCs w:val="22"/>
              </w:rPr>
              <w:t>от 10 до 20 лет - 1</w:t>
            </w:r>
          </w:p>
          <w:p w:rsidR="003159F8" w:rsidRPr="00A86875" w:rsidRDefault="003159F8" w:rsidP="003159F8">
            <w:pPr>
              <w:autoSpaceDN w:val="0"/>
              <w:jc w:val="both"/>
              <w:rPr>
                <w:sz w:val="22"/>
                <w:szCs w:val="22"/>
              </w:rPr>
            </w:pPr>
            <w:r w:rsidRPr="00A86875">
              <w:rPr>
                <w:sz w:val="22"/>
                <w:szCs w:val="22"/>
              </w:rPr>
              <w:t>свыше 20 лет - 2</w:t>
            </w:r>
          </w:p>
        </w:tc>
      </w:tr>
    </w:tbl>
    <w:p w:rsidR="003159F8" w:rsidRPr="00A86875" w:rsidRDefault="003159F8" w:rsidP="003159F8">
      <w:pPr>
        <w:spacing w:line="360" w:lineRule="auto"/>
        <w:ind w:right="567"/>
        <w:jc w:val="both"/>
        <w:rPr>
          <w:sz w:val="22"/>
          <w:szCs w:val="22"/>
        </w:rPr>
      </w:pPr>
      <w:r w:rsidRPr="00A86875">
        <w:rPr>
          <w:sz w:val="22"/>
          <w:szCs w:val="22"/>
        </w:rPr>
        <w:t xml:space="preserve"> </w:t>
      </w:r>
    </w:p>
    <w:p w:rsidR="003159F8" w:rsidRPr="00A86875" w:rsidRDefault="003159F8" w:rsidP="00A86875">
      <w:pPr>
        <w:ind w:right="567"/>
        <w:jc w:val="both"/>
        <w:rPr>
          <w:bCs/>
          <w:sz w:val="22"/>
          <w:szCs w:val="22"/>
        </w:rPr>
      </w:pPr>
      <w:r w:rsidRPr="00A86875">
        <w:rPr>
          <w:sz w:val="22"/>
          <w:szCs w:val="22"/>
        </w:rPr>
        <w:t xml:space="preserve">  Ц</w:t>
      </w:r>
      <w:r w:rsidRPr="00A86875">
        <w:rPr>
          <w:b/>
          <w:sz w:val="22"/>
          <w:szCs w:val="22"/>
        </w:rPr>
        <w:t xml:space="preserve">ель методического объединения и задачи </w:t>
      </w:r>
      <w:r w:rsidRPr="00A86875">
        <w:rPr>
          <w:sz w:val="22"/>
          <w:szCs w:val="22"/>
        </w:rPr>
        <w:t>были направлены на</w:t>
      </w:r>
      <w:r w:rsidRPr="00A86875">
        <w:rPr>
          <w:b/>
          <w:sz w:val="22"/>
          <w:szCs w:val="22"/>
        </w:rPr>
        <w:t xml:space="preserve">  </w:t>
      </w:r>
      <w:r w:rsidRPr="00A86875">
        <w:rPr>
          <w:sz w:val="22"/>
          <w:szCs w:val="22"/>
        </w:rPr>
        <w:t xml:space="preserve">формирование профессиональной компетентности старших воспитателей ДОУ по проблемам </w:t>
      </w:r>
      <w:r w:rsidRPr="00A86875">
        <w:rPr>
          <w:bCs/>
          <w:sz w:val="22"/>
          <w:szCs w:val="22"/>
        </w:rPr>
        <w:t>реконструкции образовательной системы</w:t>
      </w:r>
      <w:r w:rsidRPr="00A86875">
        <w:rPr>
          <w:b/>
          <w:bCs/>
          <w:sz w:val="22"/>
          <w:szCs w:val="22"/>
        </w:rPr>
        <w:t xml:space="preserve"> </w:t>
      </w:r>
      <w:r w:rsidRPr="00A86875">
        <w:rPr>
          <w:bCs/>
          <w:sz w:val="22"/>
          <w:szCs w:val="22"/>
        </w:rPr>
        <w:t xml:space="preserve">дошкольного образовательного учреждения в процессе внедрения </w:t>
      </w:r>
      <w:r w:rsidRPr="00A86875">
        <w:rPr>
          <w:sz w:val="22"/>
          <w:szCs w:val="22"/>
        </w:rPr>
        <w:t>федеральных государственных требований и переходу на Федеральный государственный образовательный стандарт дошкольного образования</w:t>
      </w:r>
      <w:r w:rsidRPr="00A86875">
        <w:rPr>
          <w:bCs/>
          <w:sz w:val="22"/>
          <w:szCs w:val="22"/>
        </w:rPr>
        <w:t>.</w:t>
      </w:r>
    </w:p>
    <w:p w:rsidR="003159F8" w:rsidRPr="00A86875" w:rsidRDefault="003159F8" w:rsidP="00A86875">
      <w:pPr>
        <w:jc w:val="both"/>
        <w:rPr>
          <w:sz w:val="22"/>
          <w:szCs w:val="22"/>
        </w:rPr>
      </w:pPr>
      <w:r w:rsidRPr="00A86875">
        <w:rPr>
          <w:sz w:val="22"/>
          <w:szCs w:val="22"/>
        </w:rPr>
        <w:t xml:space="preserve">    В современных условиях дошкольное образовательное учреждение работает в инновационном режиме, что предполагает постоянный поиск новых форм организации воспитательно-образовательного процесса и обусловливает следующие действия:</w:t>
      </w:r>
    </w:p>
    <w:p w:rsidR="003159F8" w:rsidRPr="00A86875" w:rsidRDefault="003159F8" w:rsidP="00A86875">
      <w:pPr>
        <w:tabs>
          <w:tab w:val="left" w:pos="1260"/>
        </w:tabs>
        <w:autoSpaceDN w:val="0"/>
        <w:jc w:val="both"/>
        <w:rPr>
          <w:sz w:val="22"/>
          <w:szCs w:val="22"/>
        </w:rPr>
      </w:pPr>
      <w:r w:rsidRPr="00A86875">
        <w:rPr>
          <w:sz w:val="22"/>
          <w:szCs w:val="22"/>
        </w:rPr>
        <w:t>- выстраивание стратегии воспитательно-образовательного процесса на основе четкой спроектированной и спрогнозированной деятельности;</w:t>
      </w:r>
    </w:p>
    <w:p w:rsidR="003159F8" w:rsidRPr="00A86875" w:rsidRDefault="003159F8" w:rsidP="00A86875">
      <w:pPr>
        <w:tabs>
          <w:tab w:val="left" w:pos="1260"/>
        </w:tabs>
        <w:autoSpaceDN w:val="0"/>
        <w:rPr>
          <w:sz w:val="22"/>
          <w:szCs w:val="22"/>
        </w:rPr>
      </w:pPr>
      <w:r w:rsidRPr="00A86875">
        <w:rPr>
          <w:sz w:val="22"/>
          <w:szCs w:val="22"/>
        </w:rPr>
        <w:t>- совершенствование качества воспитательно-образовательного процесса путем повышения инновационного и интеллектуального потенциала и других значимых качеств педагога;</w:t>
      </w:r>
    </w:p>
    <w:p w:rsidR="003159F8" w:rsidRPr="00A86875" w:rsidRDefault="003159F8" w:rsidP="00A86875">
      <w:pPr>
        <w:tabs>
          <w:tab w:val="left" w:pos="1260"/>
        </w:tabs>
        <w:autoSpaceDN w:val="0"/>
        <w:jc w:val="both"/>
        <w:rPr>
          <w:sz w:val="22"/>
          <w:szCs w:val="22"/>
        </w:rPr>
      </w:pPr>
      <w:r w:rsidRPr="00A86875">
        <w:rPr>
          <w:sz w:val="22"/>
          <w:szCs w:val="22"/>
        </w:rPr>
        <w:t xml:space="preserve">- внедрение в педагогическую практику новых технологий и воспитания и обучения.   </w:t>
      </w:r>
    </w:p>
    <w:p w:rsidR="003159F8" w:rsidRPr="00A86875" w:rsidRDefault="003159F8" w:rsidP="00A86875">
      <w:pPr>
        <w:jc w:val="both"/>
        <w:rPr>
          <w:sz w:val="22"/>
          <w:szCs w:val="22"/>
        </w:rPr>
      </w:pPr>
      <w:r w:rsidRPr="00A86875">
        <w:rPr>
          <w:sz w:val="22"/>
          <w:szCs w:val="22"/>
        </w:rPr>
        <w:t xml:space="preserve">   </w:t>
      </w:r>
      <w:r w:rsidR="00E16927" w:rsidRPr="00A86875">
        <w:rPr>
          <w:sz w:val="22"/>
          <w:szCs w:val="22"/>
        </w:rPr>
        <w:t xml:space="preserve">Исходя из этого, </w:t>
      </w:r>
      <w:r w:rsidRPr="00A86875">
        <w:rPr>
          <w:sz w:val="22"/>
          <w:szCs w:val="22"/>
        </w:rPr>
        <w:t xml:space="preserve"> одним из направлений деятельности ГМО была организация работы по освоению Федеральных государственных требований к структуре основной общеобразовательной программы и Федерального государственного образовательного стандарта дошкольного образования. На первом заседании методического объединения знакомились с положениями ФГОС ДО.</w:t>
      </w:r>
    </w:p>
    <w:p w:rsidR="003159F8" w:rsidRPr="00A86875" w:rsidRDefault="003159F8" w:rsidP="00A86875">
      <w:pPr>
        <w:jc w:val="both"/>
        <w:rPr>
          <w:sz w:val="22"/>
          <w:szCs w:val="22"/>
        </w:rPr>
      </w:pPr>
      <w:r w:rsidRPr="00A86875">
        <w:rPr>
          <w:sz w:val="22"/>
          <w:szCs w:val="22"/>
        </w:rPr>
        <w:t xml:space="preserve">    Актуальным в  работе ГМО было  проведение семинара, проходившего в МДОУ «Ладушки»</w:t>
      </w:r>
      <w:r w:rsidR="000C4CA7" w:rsidRPr="00A86875">
        <w:rPr>
          <w:sz w:val="22"/>
          <w:szCs w:val="22"/>
        </w:rPr>
        <w:t xml:space="preserve"> по теме: </w:t>
      </w:r>
      <w:r w:rsidRPr="00A86875">
        <w:rPr>
          <w:sz w:val="22"/>
          <w:szCs w:val="22"/>
        </w:rPr>
        <w:t>«Комплексная оценка качества профессиональной деятельности педагога». Вотинцева Л.И. представила  модель комплексной оценки качества профессиональной деятельности педагогов ДОУ в рамках реализации ФГТ.</w:t>
      </w:r>
    </w:p>
    <w:p w:rsidR="003159F8" w:rsidRPr="00A86875" w:rsidRDefault="003159F8" w:rsidP="00A86875">
      <w:pPr>
        <w:jc w:val="both"/>
        <w:rPr>
          <w:sz w:val="22"/>
          <w:szCs w:val="22"/>
        </w:rPr>
      </w:pPr>
      <w:r w:rsidRPr="00A86875">
        <w:rPr>
          <w:sz w:val="22"/>
          <w:szCs w:val="22"/>
        </w:rPr>
        <w:lastRenderedPageBreak/>
        <w:t xml:space="preserve">   В связи с увеличением числа педагогов, начинающих свою профессиональную деятельность в дошкольном учреждении</w:t>
      </w:r>
      <w:r w:rsidR="000C4CA7" w:rsidRPr="00A86875">
        <w:rPr>
          <w:sz w:val="22"/>
          <w:szCs w:val="22"/>
        </w:rPr>
        <w:t>,</w:t>
      </w:r>
      <w:r w:rsidRPr="00A86875">
        <w:rPr>
          <w:sz w:val="22"/>
          <w:szCs w:val="22"/>
        </w:rPr>
        <w:t xml:space="preserve"> необходимым мероприятием было проведение круглого стола, в процессе которого был представлен и обсужден опыт работы: «Сопровождение деятельности начинающих воспитателей» в МДОУ «Звездочка» (Канонерова М.Л.), МДОУ ЦРР д/с «Дружба» (Лушникова Л.Ю.</w:t>
      </w:r>
      <w:r w:rsidR="000C4CA7" w:rsidRPr="00A86875">
        <w:rPr>
          <w:sz w:val="22"/>
          <w:szCs w:val="22"/>
        </w:rPr>
        <w:t>).</w:t>
      </w:r>
      <w:r w:rsidRPr="00A86875">
        <w:rPr>
          <w:sz w:val="22"/>
          <w:szCs w:val="22"/>
        </w:rPr>
        <w:t xml:space="preserve"> Старшие воспитатели поделились опытом работы создания  в детском саду «Школы начинающего педагога», рассказали о трудностях и перспективах данного направления работы.</w:t>
      </w:r>
    </w:p>
    <w:p w:rsidR="003159F8" w:rsidRPr="00A86875" w:rsidRDefault="003159F8" w:rsidP="00A86875">
      <w:pPr>
        <w:jc w:val="both"/>
        <w:rPr>
          <w:sz w:val="22"/>
          <w:szCs w:val="22"/>
        </w:rPr>
      </w:pPr>
      <w:r w:rsidRPr="00A86875">
        <w:rPr>
          <w:sz w:val="22"/>
          <w:szCs w:val="22"/>
        </w:rPr>
        <w:t>При реализации Федеральных государственных требований к структуре основной общеобразовательной программы немаловажное значение имеет система мониторинга, поэтому в рамках семинара Кольчурина Е.С. (МДОУ ЦРР-д/с «Улыбка») представила опыт работы.</w:t>
      </w:r>
    </w:p>
    <w:p w:rsidR="003159F8" w:rsidRPr="00A86875" w:rsidRDefault="003159F8" w:rsidP="00A86875">
      <w:pPr>
        <w:jc w:val="both"/>
        <w:rPr>
          <w:sz w:val="22"/>
          <w:szCs w:val="22"/>
        </w:rPr>
      </w:pPr>
      <w:r w:rsidRPr="00A86875">
        <w:rPr>
          <w:sz w:val="22"/>
          <w:szCs w:val="22"/>
        </w:rPr>
        <w:t xml:space="preserve">   Проблема психолого-педагогического сопровождения педагогов в период прохождения конкурсов всегда актуальна. Поэтому на базе МДОУ ЦРР – д/с «Дружба» был проведен тренинг при участии педагога-психолога Туневой А.А. В процессе тренинга участники получили возможность выполнить упражнения для снятия стресса, волнений; выполняли тестовые задания на преодоление застенчивости, повышение самооценки, учились презентовать свою деятельность.</w:t>
      </w:r>
    </w:p>
    <w:p w:rsidR="003159F8" w:rsidRPr="00A86875" w:rsidRDefault="003159F8" w:rsidP="00A86875">
      <w:pPr>
        <w:jc w:val="both"/>
        <w:rPr>
          <w:sz w:val="22"/>
          <w:szCs w:val="22"/>
        </w:rPr>
      </w:pPr>
      <w:r w:rsidRPr="00A86875">
        <w:rPr>
          <w:sz w:val="22"/>
          <w:szCs w:val="22"/>
        </w:rPr>
        <w:t xml:space="preserve">   В течение учебного года старшие воспитатели являлись членами экспертной комиссии при процедуре аттестации; прошли обучение на курсах повышения квалификации по изучению ФГОС ДО. </w:t>
      </w:r>
    </w:p>
    <w:p w:rsidR="003159F8" w:rsidRDefault="003159F8" w:rsidP="00A86875">
      <w:pPr>
        <w:jc w:val="both"/>
        <w:rPr>
          <w:sz w:val="22"/>
          <w:szCs w:val="22"/>
        </w:rPr>
      </w:pPr>
      <w:r w:rsidRPr="00A86875">
        <w:rPr>
          <w:sz w:val="22"/>
          <w:szCs w:val="22"/>
        </w:rPr>
        <w:t xml:space="preserve">   Современная система образования перешла на очередной этап, когда происходит обновление нормативной базы, утвержден Федеральный государственный образовательный стандарт. В этих условиях неизмеримо возрастает роль методической службы. Происходящие преобразования влекут за собой повышение требований к уровню подготовки и квалификации педагогических кадров, активизируют пересмотр доминирующих задач педагогической деятельности, их адаптации к новым социальным отношениям.</w:t>
      </w:r>
    </w:p>
    <w:p w:rsidR="00AE1949" w:rsidRPr="00A86875" w:rsidRDefault="00AE1949" w:rsidP="00A86875">
      <w:pPr>
        <w:jc w:val="both"/>
        <w:rPr>
          <w:sz w:val="22"/>
          <w:szCs w:val="22"/>
        </w:rPr>
      </w:pPr>
    </w:p>
    <w:p w:rsidR="003159F8" w:rsidRPr="00AE1949" w:rsidRDefault="003B1A92" w:rsidP="00A86875">
      <w:pPr>
        <w:spacing w:line="360" w:lineRule="auto"/>
        <w:jc w:val="center"/>
        <w:rPr>
          <w:b/>
          <w:sz w:val="28"/>
          <w:szCs w:val="28"/>
        </w:rPr>
      </w:pPr>
      <w:r w:rsidRPr="00AE1949">
        <w:rPr>
          <w:b/>
          <w:sz w:val="28"/>
          <w:szCs w:val="28"/>
        </w:rPr>
        <w:t>ГМО инструкторов по физической культуре</w:t>
      </w:r>
    </w:p>
    <w:p w:rsidR="003F2288" w:rsidRPr="00A86875" w:rsidRDefault="003F2288" w:rsidP="00A86875">
      <w:pPr>
        <w:rPr>
          <w:sz w:val="22"/>
          <w:szCs w:val="22"/>
        </w:rPr>
      </w:pPr>
      <w:r w:rsidRPr="00A86875">
        <w:rPr>
          <w:sz w:val="22"/>
          <w:szCs w:val="22"/>
        </w:rPr>
        <w:t>За период 2013-2014 учебного года были проведены следующие мероприятия:</w:t>
      </w:r>
    </w:p>
    <w:p w:rsidR="003F2288" w:rsidRPr="00A86875" w:rsidRDefault="003F2288" w:rsidP="00A86875">
      <w:pPr>
        <w:rPr>
          <w:sz w:val="22"/>
          <w:szCs w:val="22"/>
        </w:rPr>
      </w:pPr>
      <w:r w:rsidRPr="00A86875">
        <w:rPr>
          <w:b/>
          <w:sz w:val="22"/>
          <w:szCs w:val="22"/>
        </w:rPr>
        <w:t xml:space="preserve">18 сентября </w:t>
      </w:r>
      <w:r w:rsidRPr="00A86875">
        <w:rPr>
          <w:sz w:val="22"/>
          <w:szCs w:val="22"/>
        </w:rPr>
        <w:t xml:space="preserve">- соревнования «Легкая атлетика», в зачет спартакиады ДОУ </w:t>
      </w:r>
    </w:p>
    <w:p w:rsidR="003F2288" w:rsidRPr="00A86875" w:rsidRDefault="003F2288" w:rsidP="00A86875">
      <w:pPr>
        <w:rPr>
          <w:sz w:val="22"/>
          <w:szCs w:val="22"/>
        </w:rPr>
      </w:pPr>
      <w:r w:rsidRPr="00A86875">
        <w:rPr>
          <w:sz w:val="22"/>
          <w:szCs w:val="22"/>
        </w:rPr>
        <w:t xml:space="preserve">                    1 место – «Улыбка»</w:t>
      </w:r>
    </w:p>
    <w:p w:rsidR="003F2288" w:rsidRPr="00A86875" w:rsidRDefault="003F2288" w:rsidP="00A86875">
      <w:pPr>
        <w:rPr>
          <w:sz w:val="22"/>
          <w:szCs w:val="22"/>
        </w:rPr>
      </w:pPr>
      <w:r w:rsidRPr="00A86875">
        <w:rPr>
          <w:sz w:val="22"/>
          <w:szCs w:val="22"/>
        </w:rPr>
        <w:t xml:space="preserve">                    2- 3место -  «Чебурашка-1»,  «Ладушки»        </w:t>
      </w:r>
    </w:p>
    <w:p w:rsidR="003F2288" w:rsidRPr="00A86875" w:rsidRDefault="003F2288" w:rsidP="00A86875">
      <w:pPr>
        <w:rPr>
          <w:sz w:val="22"/>
          <w:szCs w:val="22"/>
        </w:rPr>
      </w:pPr>
      <w:r w:rsidRPr="00A86875">
        <w:rPr>
          <w:sz w:val="22"/>
          <w:szCs w:val="22"/>
        </w:rPr>
        <w:t xml:space="preserve">                    4 место – «Росинка»</w:t>
      </w:r>
    </w:p>
    <w:p w:rsidR="003F2288" w:rsidRPr="00A86875" w:rsidRDefault="003F2288" w:rsidP="00A86875">
      <w:pPr>
        <w:rPr>
          <w:sz w:val="22"/>
          <w:szCs w:val="22"/>
        </w:rPr>
      </w:pPr>
      <w:r w:rsidRPr="00A86875">
        <w:rPr>
          <w:sz w:val="22"/>
          <w:szCs w:val="22"/>
        </w:rPr>
        <w:t xml:space="preserve">                    5место – « Звездочка»</w:t>
      </w:r>
    </w:p>
    <w:p w:rsidR="003F2288" w:rsidRPr="00A86875" w:rsidRDefault="003F2288" w:rsidP="00A86875">
      <w:pPr>
        <w:rPr>
          <w:sz w:val="22"/>
          <w:szCs w:val="22"/>
        </w:rPr>
      </w:pPr>
      <w:r w:rsidRPr="00A86875">
        <w:rPr>
          <w:sz w:val="22"/>
          <w:szCs w:val="22"/>
        </w:rPr>
        <w:t xml:space="preserve">                    6 место – «Дружба -1»</w:t>
      </w:r>
    </w:p>
    <w:p w:rsidR="003F2288" w:rsidRPr="00A86875" w:rsidRDefault="003F2288" w:rsidP="00A86875">
      <w:pPr>
        <w:rPr>
          <w:sz w:val="22"/>
          <w:szCs w:val="22"/>
        </w:rPr>
      </w:pPr>
      <w:r w:rsidRPr="00A86875">
        <w:rPr>
          <w:sz w:val="22"/>
          <w:szCs w:val="22"/>
        </w:rPr>
        <w:t xml:space="preserve">                    7 место – «Дружба -2»</w:t>
      </w:r>
    </w:p>
    <w:p w:rsidR="003F2288" w:rsidRPr="00A86875" w:rsidRDefault="003F2288" w:rsidP="00A86875">
      <w:pPr>
        <w:rPr>
          <w:sz w:val="22"/>
          <w:szCs w:val="22"/>
        </w:rPr>
      </w:pPr>
      <w:r w:rsidRPr="00A86875">
        <w:rPr>
          <w:sz w:val="22"/>
          <w:szCs w:val="22"/>
        </w:rPr>
        <w:t xml:space="preserve">                    8 место  - «Чебурашка-2»,       </w:t>
      </w:r>
    </w:p>
    <w:p w:rsidR="003F2288" w:rsidRPr="00A86875" w:rsidRDefault="003F2288" w:rsidP="00A86875">
      <w:pPr>
        <w:rPr>
          <w:sz w:val="22"/>
          <w:szCs w:val="22"/>
        </w:rPr>
      </w:pPr>
      <w:r w:rsidRPr="00A86875">
        <w:rPr>
          <w:sz w:val="22"/>
          <w:szCs w:val="22"/>
        </w:rPr>
        <w:t xml:space="preserve">                    9 -10место -  «Березка», «Ласточка»   </w:t>
      </w:r>
    </w:p>
    <w:p w:rsidR="003F2288" w:rsidRPr="00A86875" w:rsidRDefault="003F2288" w:rsidP="00A86875">
      <w:pPr>
        <w:rPr>
          <w:sz w:val="22"/>
          <w:szCs w:val="22"/>
        </w:rPr>
      </w:pPr>
      <w:r w:rsidRPr="00A86875">
        <w:rPr>
          <w:b/>
          <w:sz w:val="22"/>
          <w:szCs w:val="22"/>
        </w:rPr>
        <w:t>21 сентября</w:t>
      </w:r>
      <w:r w:rsidRPr="00A86875">
        <w:rPr>
          <w:sz w:val="22"/>
          <w:szCs w:val="22"/>
        </w:rPr>
        <w:t xml:space="preserve">     - соревнования «Кросс Нации-2012» (участвовали все ДОУ)</w:t>
      </w:r>
    </w:p>
    <w:p w:rsidR="003F2288" w:rsidRPr="00A86875" w:rsidRDefault="003F2288" w:rsidP="00A86875">
      <w:pPr>
        <w:rPr>
          <w:sz w:val="22"/>
          <w:szCs w:val="22"/>
        </w:rPr>
      </w:pPr>
      <w:r w:rsidRPr="00A86875">
        <w:rPr>
          <w:sz w:val="22"/>
          <w:szCs w:val="22"/>
        </w:rPr>
        <w:t xml:space="preserve">                     «Улыбка» - 94 чел.</w:t>
      </w:r>
    </w:p>
    <w:p w:rsidR="003F2288" w:rsidRPr="00A86875" w:rsidRDefault="003F2288" w:rsidP="00A86875">
      <w:pPr>
        <w:rPr>
          <w:sz w:val="22"/>
          <w:szCs w:val="22"/>
        </w:rPr>
      </w:pPr>
      <w:r w:rsidRPr="00A86875">
        <w:rPr>
          <w:sz w:val="22"/>
          <w:szCs w:val="22"/>
        </w:rPr>
        <w:t xml:space="preserve">                    «Дружба 1» - 74 чел.</w:t>
      </w:r>
    </w:p>
    <w:p w:rsidR="003F2288" w:rsidRPr="00A86875" w:rsidRDefault="003F2288" w:rsidP="00A86875">
      <w:pPr>
        <w:tabs>
          <w:tab w:val="left" w:pos="1200"/>
          <w:tab w:val="left" w:pos="1455"/>
          <w:tab w:val="left" w:pos="1905"/>
        </w:tabs>
        <w:rPr>
          <w:sz w:val="22"/>
          <w:szCs w:val="22"/>
        </w:rPr>
      </w:pPr>
      <w:r w:rsidRPr="00A86875">
        <w:rPr>
          <w:sz w:val="22"/>
          <w:szCs w:val="22"/>
        </w:rPr>
        <w:tab/>
        <w:t>«Дружба -2» - 25 чел.</w:t>
      </w:r>
    </w:p>
    <w:p w:rsidR="003F2288" w:rsidRPr="00A86875" w:rsidRDefault="003F2288" w:rsidP="00A86875">
      <w:pPr>
        <w:tabs>
          <w:tab w:val="left" w:pos="567"/>
          <w:tab w:val="left" w:pos="1905"/>
        </w:tabs>
        <w:rPr>
          <w:sz w:val="22"/>
          <w:szCs w:val="22"/>
        </w:rPr>
      </w:pPr>
      <w:r w:rsidRPr="00A86875">
        <w:rPr>
          <w:sz w:val="22"/>
          <w:szCs w:val="22"/>
        </w:rPr>
        <w:tab/>
        <w:t xml:space="preserve">           «Росинка»  -56 чел.</w:t>
      </w:r>
    </w:p>
    <w:p w:rsidR="003F2288" w:rsidRPr="00A86875" w:rsidRDefault="003F2288" w:rsidP="00A86875">
      <w:pPr>
        <w:tabs>
          <w:tab w:val="left" w:pos="1245"/>
          <w:tab w:val="left" w:pos="1530"/>
          <w:tab w:val="left" w:pos="1905"/>
        </w:tabs>
        <w:rPr>
          <w:sz w:val="22"/>
          <w:szCs w:val="22"/>
        </w:rPr>
      </w:pPr>
      <w:r w:rsidRPr="00A86875">
        <w:rPr>
          <w:sz w:val="22"/>
          <w:szCs w:val="22"/>
        </w:rPr>
        <w:tab/>
        <w:t>«Ладушки» - 54 чел.</w:t>
      </w:r>
    </w:p>
    <w:p w:rsidR="003F2288" w:rsidRPr="00A86875" w:rsidRDefault="003F2288" w:rsidP="00A86875">
      <w:pPr>
        <w:tabs>
          <w:tab w:val="left" w:pos="1305"/>
          <w:tab w:val="left" w:pos="1560"/>
          <w:tab w:val="left" w:pos="1905"/>
        </w:tabs>
        <w:rPr>
          <w:sz w:val="22"/>
          <w:szCs w:val="22"/>
        </w:rPr>
      </w:pPr>
      <w:r w:rsidRPr="00A86875">
        <w:rPr>
          <w:sz w:val="22"/>
          <w:szCs w:val="22"/>
        </w:rPr>
        <w:tab/>
        <w:t xml:space="preserve">«Звездочка» - 54чел </w:t>
      </w:r>
    </w:p>
    <w:p w:rsidR="003F2288" w:rsidRPr="00A86875" w:rsidRDefault="003F2288" w:rsidP="00A86875">
      <w:pPr>
        <w:tabs>
          <w:tab w:val="left" w:pos="1350"/>
          <w:tab w:val="left" w:pos="1605"/>
          <w:tab w:val="left" w:pos="1905"/>
        </w:tabs>
        <w:rPr>
          <w:sz w:val="22"/>
          <w:szCs w:val="22"/>
        </w:rPr>
      </w:pPr>
      <w:r w:rsidRPr="00A86875">
        <w:rPr>
          <w:sz w:val="22"/>
          <w:szCs w:val="22"/>
        </w:rPr>
        <w:tab/>
        <w:t>«Ласточка»  -28 чел.</w:t>
      </w:r>
    </w:p>
    <w:p w:rsidR="003F2288" w:rsidRPr="00A86875" w:rsidRDefault="003F2288" w:rsidP="00A86875">
      <w:pPr>
        <w:tabs>
          <w:tab w:val="left" w:pos="1905"/>
        </w:tabs>
        <w:rPr>
          <w:sz w:val="22"/>
          <w:szCs w:val="22"/>
        </w:rPr>
      </w:pPr>
      <w:r w:rsidRPr="00A86875">
        <w:rPr>
          <w:sz w:val="22"/>
          <w:szCs w:val="22"/>
        </w:rPr>
        <w:t xml:space="preserve">                       «Березка» -  50 чел. </w:t>
      </w:r>
    </w:p>
    <w:p w:rsidR="003F2288" w:rsidRPr="00A86875" w:rsidRDefault="003F2288" w:rsidP="00A86875">
      <w:pPr>
        <w:tabs>
          <w:tab w:val="left" w:pos="1350"/>
          <w:tab w:val="left" w:pos="1605"/>
          <w:tab w:val="left" w:pos="1905"/>
        </w:tabs>
        <w:rPr>
          <w:sz w:val="22"/>
          <w:szCs w:val="22"/>
        </w:rPr>
      </w:pPr>
      <w:r w:rsidRPr="00A86875">
        <w:rPr>
          <w:sz w:val="22"/>
          <w:szCs w:val="22"/>
        </w:rPr>
        <w:tab/>
        <w:t>«Чебурашка» - 77 чел.</w:t>
      </w:r>
    </w:p>
    <w:p w:rsidR="003F2288" w:rsidRPr="00A86875" w:rsidRDefault="003F2288" w:rsidP="00A86875">
      <w:pPr>
        <w:tabs>
          <w:tab w:val="left" w:pos="1905"/>
        </w:tabs>
        <w:rPr>
          <w:sz w:val="22"/>
          <w:szCs w:val="22"/>
        </w:rPr>
      </w:pPr>
      <w:r w:rsidRPr="00A86875">
        <w:rPr>
          <w:sz w:val="22"/>
          <w:szCs w:val="22"/>
        </w:rPr>
        <w:t xml:space="preserve"> ВСЕГО УЧАСТВОВАЛО -  502 ребенка.</w:t>
      </w:r>
    </w:p>
    <w:p w:rsidR="003F2288" w:rsidRPr="00A86875" w:rsidRDefault="003F2288" w:rsidP="00A86875">
      <w:pPr>
        <w:rPr>
          <w:sz w:val="22"/>
          <w:szCs w:val="22"/>
        </w:rPr>
      </w:pPr>
      <w:r w:rsidRPr="00A86875">
        <w:rPr>
          <w:b/>
          <w:sz w:val="22"/>
          <w:szCs w:val="22"/>
        </w:rPr>
        <w:t>24 сентября</w:t>
      </w:r>
      <w:r w:rsidRPr="00A86875">
        <w:rPr>
          <w:sz w:val="22"/>
          <w:szCs w:val="22"/>
        </w:rPr>
        <w:t xml:space="preserve"> – Открытое занятие детский сад «Чебурашка». НОД на воздухе. Инструктор Фомина Е.В.</w:t>
      </w:r>
    </w:p>
    <w:p w:rsidR="003F2288" w:rsidRPr="00A86875" w:rsidRDefault="003F2288" w:rsidP="00A86875">
      <w:pPr>
        <w:rPr>
          <w:sz w:val="22"/>
          <w:szCs w:val="22"/>
        </w:rPr>
      </w:pPr>
      <w:r w:rsidRPr="00A86875">
        <w:rPr>
          <w:b/>
          <w:sz w:val="22"/>
          <w:szCs w:val="22"/>
        </w:rPr>
        <w:t xml:space="preserve">8октября - </w:t>
      </w:r>
      <w:r w:rsidRPr="00A86875">
        <w:rPr>
          <w:sz w:val="22"/>
          <w:szCs w:val="22"/>
        </w:rPr>
        <w:t>Открытое занятие детский сад « Дружба-1». НОД на воздухе. Инструктор Конащук Л.А.</w:t>
      </w:r>
    </w:p>
    <w:p w:rsidR="003F2288" w:rsidRPr="00A86875" w:rsidRDefault="003F2288" w:rsidP="00A86875">
      <w:pPr>
        <w:rPr>
          <w:sz w:val="22"/>
          <w:szCs w:val="22"/>
        </w:rPr>
      </w:pPr>
      <w:r w:rsidRPr="00A86875">
        <w:rPr>
          <w:sz w:val="22"/>
          <w:szCs w:val="22"/>
        </w:rPr>
        <w:t xml:space="preserve"> </w:t>
      </w:r>
      <w:r w:rsidRPr="00A86875">
        <w:rPr>
          <w:b/>
          <w:sz w:val="22"/>
          <w:szCs w:val="22"/>
        </w:rPr>
        <w:t>16октября -</w:t>
      </w:r>
      <w:r w:rsidRPr="00A86875">
        <w:rPr>
          <w:sz w:val="22"/>
          <w:szCs w:val="22"/>
        </w:rPr>
        <w:t xml:space="preserve">  соревнования «Веселые старты», в зачет спартакиады ДОУ </w:t>
      </w:r>
    </w:p>
    <w:p w:rsidR="003F2288" w:rsidRPr="00A86875" w:rsidRDefault="003F2288" w:rsidP="00A86875">
      <w:pPr>
        <w:rPr>
          <w:sz w:val="22"/>
          <w:szCs w:val="22"/>
        </w:rPr>
      </w:pPr>
      <w:r w:rsidRPr="00A86875">
        <w:rPr>
          <w:sz w:val="22"/>
          <w:szCs w:val="22"/>
        </w:rPr>
        <w:t xml:space="preserve">                        1 место – «Улыбка»</w:t>
      </w:r>
    </w:p>
    <w:p w:rsidR="003F2288" w:rsidRPr="00A86875" w:rsidRDefault="003F2288" w:rsidP="00A86875">
      <w:pPr>
        <w:rPr>
          <w:sz w:val="22"/>
          <w:szCs w:val="22"/>
        </w:rPr>
      </w:pPr>
      <w:r w:rsidRPr="00A86875">
        <w:rPr>
          <w:sz w:val="22"/>
          <w:szCs w:val="22"/>
        </w:rPr>
        <w:t xml:space="preserve">                        2 место -  «Чебурашка-1»                 </w:t>
      </w:r>
    </w:p>
    <w:p w:rsidR="003F2288" w:rsidRPr="00A86875" w:rsidRDefault="003F2288" w:rsidP="00A86875">
      <w:pPr>
        <w:rPr>
          <w:sz w:val="22"/>
          <w:szCs w:val="22"/>
        </w:rPr>
      </w:pPr>
      <w:r w:rsidRPr="00A86875">
        <w:rPr>
          <w:sz w:val="22"/>
          <w:szCs w:val="22"/>
        </w:rPr>
        <w:t xml:space="preserve">                        3 место – «Дружба -1»                  </w:t>
      </w:r>
    </w:p>
    <w:p w:rsidR="003F2288" w:rsidRPr="00A86875" w:rsidRDefault="003F2288" w:rsidP="00A86875">
      <w:pPr>
        <w:rPr>
          <w:sz w:val="22"/>
          <w:szCs w:val="22"/>
        </w:rPr>
      </w:pPr>
      <w:r w:rsidRPr="00A86875">
        <w:rPr>
          <w:sz w:val="22"/>
          <w:szCs w:val="22"/>
        </w:rPr>
        <w:t xml:space="preserve">                        4 место – «Ладушки» </w:t>
      </w:r>
    </w:p>
    <w:p w:rsidR="003F2288" w:rsidRPr="00A86875" w:rsidRDefault="003F2288" w:rsidP="00A86875">
      <w:pPr>
        <w:rPr>
          <w:sz w:val="22"/>
          <w:szCs w:val="22"/>
        </w:rPr>
      </w:pPr>
      <w:r w:rsidRPr="00A86875">
        <w:rPr>
          <w:sz w:val="22"/>
          <w:szCs w:val="22"/>
        </w:rPr>
        <w:lastRenderedPageBreak/>
        <w:t xml:space="preserve">                        5место – «Чебурашка-2»</w:t>
      </w:r>
    </w:p>
    <w:p w:rsidR="003F2288" w:rsidRPr="00A86875" w:rsidRDefault="003F2288" w:rsidP="00A86875">
      <w:pPr>
        <w:rPr>
          <w:sz w:val="22"/>
          <w:szCs w:val="22"/>
        </w:rPr>
      </w:pPr>
      <w:r w:rsidRPr="00A86875">
        <w:rPr>
          <w:sz w:val="22"/>
          <w:szCs w:val="22"/>
        </w:rPr>
        <w:t xml:space="preserve">                        6 место – « Звездочка»</w:t>
      </w:r>
    </w:p>
    <w:p w:rsidR="003F2288" w:rsidRPr="00A86875" w:rsidRDefault="003F2288" w:rsidP="00A86875">
      <w:pPr>
        <w:rPr>
          <w:sz w:val="22"/>
          <w:szCs w:val="22"/>
        </w:rPr>
      </w:pPr>
      <w:r w:rsidRPr="00A86875">
        <w:rPr>
          <w:sz w:val="22"/>
          <w:szCs w:val="22"/>
        </w:rPr>
        <w:t xml:space="preserve">                        7 место – « Росинка»</w:t>
      </w:r>
    </w:p>
    <w:p w:rsidR="003F2288" w:rsidRPr="00A86875" w:rsidRDefault="003F2288" w:rsidP="00A86875">
      <w:pPr>
        <w:rPr>
          <w:sz w:val="22"/>
          <w:szCs w:val="22"/>
        </w:rPr>
      </w:pPr>
      <w:r w:rsidRPr="00A86875">
        <w:rPr>
          <w:sz w:val="22"/>
          <w:szCs w:val="22"/>
        </w:rPr>
        <w:t xml:space="preserve">                        8-9 место – «Березка» , «Дружба-2»</w:t>
      </w:r>
    </w:p>
    <w:p w:rsidR="003F2288" w:rsidRPr="00A86875" w:rsidRDefault="003F2288" w:rsidP="00A86875">
      <w:pPr>
        <w:rPr>
          <w:sz w:val="22"/>
          <w:szCs w:val="22"/>
        </w:rPr>
      </w:pPr>
      <w:r w:rsidRPr="00A86875">
        <w:rPr>
          <w:sz w:val="22"/>
          <w:szCs w:val="22"/>
        </w:rPr>
        <w:t xml:space="preserve">                        10 место – «Ласточка»</w:t>
      </w:r>
    </w:p>
    <w:p w:rsidR="003F2288" w:rsidRPr="00A86875" w:rsidRDefault="003F2288" w:rsidP="00A86875">
      <w:pPr>
        <w:rPr>
          <w:sz w:val="22"/>
          <w:szCs w:val="22"/>
        </w:rPr>
      </w:pPr>
      <w:r w:rsidRPr="00A86875">
        <w:rPr>
          <w:b/>
          <w:sz w:val="22"/>
          <w:szCs w:val="22"/>
        </w:rPr>
        <w:t xml:space="preserve"> 12 ноября</w:t>
      </w:r>
      <w:r w:rsidRPr="00A86875">
        <w:rPr>
          <w:sz w:val="22"/>
          <w:szCs w:val="22"/>
        </w:rPr>
        <w:t xml:space="preserve"> – Открытое занятие детский сад «Звездочка». НОД на воздухе. Инструктор Бажина Ж.А.</w:t>
      </w:r>
    </w:p>
    <w:p w:rsidR="003F2288" w:rsidRPr="00A86875" w:rsidRDefault="003F2288" w:rsidP="00A86875">
      <w:pPr>
        <w:rPr>
          <w:sz w:val="22"/>
          <w:szCs w:val="22"/>
        </w:rPr>
      </w:pPr>
      <w:r w:rsidRPr="00A86875">
        <w:rPr>
          <w:b/>
          <w:sz w:val="22"/>
          <w:szCs w:val="22"/>
        </w:rPr>
        <w:t>30ноября -</w:t>
      </w:r>
      <w:r w:rsidRPr="00A86875">
        <w:rPr>
          <w:sz w:val="22"/>
          <w:szCs w:val="22"/>
        </w:rPr>
        <w:t xml:space="preserve"> соревнования « Папа, мама, я – спортивная семья», в зачет спартакиады ДОУ </w:t>
      </w:r>
    </w:p>
    <w:p w:rsidR="003F2288" w:rsidRPr="00A86875" w:rsidRDefault="003F2288" w:rsidP="00A86875">
      <w:pPr>
        <w:rPr>
          <w:sz w:val="22"/>
          <w:szCs w:val="22"/>
        </w:rPr>
      </w:pPr>
      <w:r w:rsidRPr="00A86875">
        <w:rPr>
          <w:sz w:val="22"/>
          <w:szCs w:val="22"/>
        </w:rPr>
        <w:t xml:space="preserve">                    1 место – «Чебурашк-2» семья  Светляковых</w:t>
      </w:r>
    </w:p>
    <w:p w:rsidR="003F2288" w:rsidRPr="00A86875" w:rsidRDefault="003F2288" w:rsidP="00A86875">
      <w:pPr>
        <w:rPr>
          <w:sz w:val="22"/>
          <w:szCs w:val="22"/>
        </w:rPr>
      </w:pPr>
      <w:r w:rsidRPr="00A86875">
        <w:rPr>
          <w:sz w:val="22"/>
          <w:szCs w:val="22"/>
        </w:rPr>
        <w:t xml:space="preserve">                    2 место -  « Ладушки» семья Плейко     </w:t>
      </w:r>
    </w:p>
    <w:p w:rsidR="003F2288" w:rsidRPr="00A86875" w:rsidRDefault="003F2288" w:rsidP="00A86875">
      <w:pPr>
        <w:ind w:left="1418" w:hanging="1418"/>
        <w:rPr>
          <w:sz w:val="22"/>
          <w:szCs w:val="22"/>
        </w:rPr>
      </w:pPr>
      <w:r w:rsidRPr="00A86875">
        <w:rPr>
          <w:sz w:val="22"/>
          <w:szCs w:val="22"/>
        </w:rPr>
        <w:t xml:space="preserve">                    3-4-5 место – Росинка»  семья Сысоевых,  «Дружба-1» семья Исаковых,                                          «Ласточка» семья  Елизарьевых</w:t>
      </w:r>
    </w:p>
    <w:p w:rsidR="003F2288" w:rsidRPr="00A86875" w:rsidRDefault="003F2288" w:rsidP="00A86875">
      <w:pPr>
        <w:rPr>
          <w:sz w:val="22"/>
          <w:szCs w:val="22"/>
        </w:rPr>
      </w:pPr>
      <w:r w:rsidRPr="00A86875">
        <w:rPr>
          <w:sz w:val="22"/>
          <w:szCs w:val="22"/>
        </w:rPr>
        <w:t xml:space="preserve">                    6 место – «Улыбка» семья Лучина</w:t>
      </w:r>
    </w:p>
    <w:p w:rsidR="003F2288" w:rsidRPr="00A86875" w:rsidRDefault="003F2288" w:rsidP="00A86875">
      <w:pPr>
        <w:ind w:left="1418" w:hanging="1418"/>
        <w:rPr>
          <w:sz w:val="22"/>
          <w:szCs w:val="22"/>
        </w:rPr>
      </w:pPr>
      <w:r w:rsidRPr="00A86875">
        <w:rPr>
          <w:sz w:val="22"/>
          <w:szCs w:val="22"/>
        </w:rPr>
        <w:t xml:space="preserve">                    7-8 место – «Чебурашка-1» семья  Ильинских,  «Дружба-2» семья    Елиных</w:t>
      </w:r>
    </w:p>
    <w:p w:rsidR="003F2288" w:rsidRPr="00A86875" w:rsidRDefault="003F2288" w:rsidP="00A86875">
      <w:pPr>
        <w:rPr>
          <w:sz w:val="22"/>
          <w:szCs w:val="22"/>
        </w:rPr>
      </w:pPr>
      <w:r w:rsidRPr="00A86875">
        <w:rPr>
          <w:sz w:val="22"/>
          <w:szCs w:val="22"/>
        </w:rPr>
        <w:t xml:space="preserve">                    9 место – «Звездочка» семья  Тукачевых  </w:t>
      </w:r>
    </w:p>
    <w:p w:rsidR="003F2288" w:rsidRPr="00A86875" w:rsidRDefault="003F2288" w:rsidP="00A86875">
      <w:pPr>
        <w:rPr>
          <w:sz w:val="22"/>
          <w:szCs w:val="22"/>
        </w:rPr>
      </w:pPr>
      <w:r w:rsidRPr="00A86875">
        <w:rPr>
          <w:sz w:val="22"/>
          <w:szCs w:val="22"/>
        </w:rPr>
        <w:t xml:space="preserve">                   10 место -   «Березка»   семья Гороховых    </w:t>
      </w:r>
    </w:p>
    <w:p w:rsidR="003F2288" w:rsidRPr="00A86875" w:rsidRDefault="003F2288" w:rsidP="00A86875">
      <w:pPr>
        <w:rPr>
          <w:sz w:val="22"/>
          <w:szCs w:val="22"/>
        </w:rPr>
      </w:pPr>
      <w:r w:rsidRPr="00A86875">
        <w:rPr>
          <w:b/>
          <w:sz w:val="22"/>
          <w:szCs w:val="22"/>
        </w:rPr>
        <w:t>11 декабря -</w:t>
      </w:r>
      <w:r w:rsidRPr="00A86875">
        <w:rPr>
          <w:sz w:val="22"/>
          <w:szCs w:val="22"/>
        </w:rPr>
        <w:t xml:space="preserve">   соревнования – эстафеты на санках в зачет спартакиады ДОУ.</w:t>
      </w:r>
    </w:p>
    <w:p w:rsidR="003F2288" w:rsidRPr="00A86875" w:rsidRDefault="003F2288" w:rsidP="00A86875">
      <w:pPr>
        <w:rPr>
          <w:sz w:val="22"/>
          <w:szCs w:val="22"/>
        </w:rPr>
      </w:pPr>
      <w:r w:rsidRPr="00A86875">
        <w:rPr>
          <w:sz w:val="22"/>
          <w:szCs w:val="22"/>
        </w:rPr>
        <w:t xml:space="preserve">                     1 место – «Чебурашка-1»                  </w:t>
      </w:r>
    </w:p>
    <w:p w:rsidR="003F2288" w:rsidRPr="00A86875" w:rsidRDefault="003F2288" w:rsidP="00A86875">
      <w:pPr>
        <w:rPr>
          <w:sz w:val="22"/>
          <w:szCs w:val="22"/>
        </w:rPr>
      </w:pPr>
      <w:r w:rsidRPr="00A86875">
        <w:rPr>
          <w:sz w:val="22"/>
          <w:szCs w:val="22"/>
        </w:rPr>
        <w:t xml:space="preserve">                     2 место -  «Улыбка»           </w:t>
      </w:r>
    </w:p>
    <w:p w:rsidR="003F2288" w:rsidRPr="00A86875" w:rsidRDefault="003F2288" w:rsidP="00A86875">
      <w:pPr>
        <w:rPr>
          <w:sz w:val="22"/>
          <w:szCs w:val="22"/>
        </w:rPr>
      </w:pPr>
      <w:r w:rsidRPr="00A86875">
        <w:rPr>
          <w:sz w:val="22"/>
          <w:szCs w:val="22"/>
        </w:rPr>
        <w:t xml:space="preserve">                     3 место – «Чебурашка-2»                  </w:t>
      </w:r>
    </w:p>
    <w:p w:rsidR="003F2288" w:rsidRPr="00A86875" w:rsidRDefault="003F2288" w:rsidP="00A86875">
      <w:pPr>
        <w:rPr>
          <w:sz w:val="22"/>
          <w:szCs w:val="22"/>
        </w:rPr>
      </w:pPr>
      <w:r w:rsidRPr="00A86875">
        <w:rPr>
          <w:sz w:val="22"/>
          <w:szCs w:val="22"/>
        </w:rPr>
        <w:t xml:space="preserve">                     4 место – «Звездочка»</w:t>
      </w:r>
    </w:p>
    <w:p w:rsidR="003F2288" w:rsidRPr="00A86875" w:rsidRDefault="003F2288" w:rsidP="00A86875">
      <w:pPr>
        <w:rPr>
          <w:sz w:val="22"/>
          <w:szCs w:val="22"/>
        </w:rPr>
      </w:pPr>
      <w:r w:rsidRPr="00A86875">
        <w:rPr>
          <w:sz w:val="22"/>
          <w:szCs w:val="22"/>
        </w:rPr>
        <w:t xml:space="preserve">                     5место – «Дружба -1»</w:t>
      </w:r>
    </w:p>
    <w:p w:rsidR="003F2288" w:rsidRPr="00A86875" w:rsidRDefault="003F2288" w:rsidP="00A86875">
      <w:pPr>
        <w:rPr>
          <w:sz w:val="22"/>
          <w:szCs w:val="22"/>
        </w:rPr>
      </w:pPr>
      <w:r w:rsidRPr="00A86875">
        <w:rPr>
          <w:sz w:val="22"/>
          <w:szCs w:val="22"/>
        </w:rPr>
        <w:t xml:space="preserve">                     6 место – «Ладушки»</w:t>
      </w:r>
    </w:p>
    <w:p w:rsidR="003F2288" w:rsidRPr="00A86875" w:rsidRDefault="003F2288" w:rsidP="00A86875">
      <w:pPr>
        <w:rPr>
          <w:sz w:val="22"/>
          <w:szCs w:val="22"/>
        </w:rPr>
      </w:pPr>
      <w:r w:rsidRPr="00A86875">
        <w:rPr>
          <w:sz w:val="22"/>
          <w:szCs w:val="22"/>
        </w:rPr>
        <w:t xml:space="preserve">                     7 -8место – «Ласточка» «Росинка»</w:t>
      </w:r>
    </w:p>
    <w:p w:rsidR="003F2288" w:rsidRPr="00A86875" w:rsidRDefault="003F2288" w:rsidP="00A86875">
      <w:pPr>
        <w:rPr>
          <w:sz w:val="22"/>
          <w:szCs w:val="22"/>
        </w:rPr>
      </w:pPr>
      <w:r w:rsidRPr="00A86875">
        <w:rPr>
          <w:sz w:val="22"/>
          <w:szCs w:val="22"/>
        </w:rPr>
        <w:t xml:space="preserve">                     9 место – «Дружба -2»</w:t>
      </w:r>
    </w:p>
    <w:p w:rsidR="003F2288" w:rsidRPr="00A86875" w:rsidRDefault="003F2288" w:rsidP="00A86875">
      <w:pPr>
        <w:rPr>
          <w:sz w:val="22"/>
          <w:szCs w:val="22"/>
        </w:rPr>
      </w:pPr>
      <w:r w:rsidRPr="00A86875">
        <w:rPr>
          <w:sz w:val="22"/>
          <w:szCs w:val="22"/>
        </w:rPr>
        <w:t xml:space="preserve">                     10 место – «Березка»  </w:t>
      </w:r>
    </w:p>
    <w:p w:rsidR="003F2288" w:rsidRPr="00A86875" w:rsidRDefault="003F2288" w:rsidP="00A86875">
      <w:pPr>
        <w:rPr>
          <w:sz w:val="22"/>
          <w:szCs w:val="22"/>
        </w:rPr>
      </w:pPr>
      <w:r w:rsidRPr="00A86875">
        <w:rPr>
          <w:b/>
          <w:sz w:val="22"/>
          <w:szCs w:val="22"/>
        </w:rPr>
        <w:t xml:space="preserve">23 декабря  -  </w:t>
      </w:r>
      <w:r w:rsidRPr="00A86875">
        <w:rPr>
          <w:sz w:val="22"/>
          <w:szCs w:val="22"/>
        </w:rPr>
        <w:t xml:space="preserve">соревнования - эстафета на лыжах в зачет спартакиады среди ДОУ </w:t>
      </w:r>
    </w:p>
    <w:p w:rsidR="003F2288" w:rsidRPr="00A86875" w:rsidRDefault="003F2288" w:rsidP="00A86875">
      <w:pPr>
        <w:rPr>
          <w:sz w:val="22"/>
          <w:szCs w:val="22"/>
        </w:rPr>
      </w:pPr>
      <w:r w:rsidRPr="00A86875">
        <w:rPr>
          <w:sz w:val="22"/>
          <w:szCs w:val="22"/>
        </w:rPr>
        <w:t xml:space="preserve">                     1 место – «Улыбка»</w:t>
      </w:r>
    </w:p>
    <w:p w:rsidR="003F2288" w:rsidRPr="00A86875" w:rsidRDefault="003F2288" w:rsidP="00A86875">
      <w:pPr>
        <w:rPr>
          <w:sz w:val="22"/>
          <w:szCs w:val="22"/>
        </w:rPr>
      </w:pPr>
      <w:r w:rsidRPr="00A86875">
        <w:rPr>
          <w:sz w:val="22"/>
          <w:szCs w:val="22"/>
        </w:rPr>
        <w:t xml:space="preserve">                     2 место -  «Дружба- 2»                 </w:t>
      </w:r>
    </w:p>
    <w:p w:rsidR="003F2288" w:rsidRPr="00A86875" w:rsidRDefault="003F2288" w:rsidP="00A86875">
      <w:pPr>
        <w:rPr>
          <w:sz w:val="22"/>
          <w:szCs w:val="22"/>
        </w:rPr>
      </w:pPr>
      <w:r w:rsidRPr="00A86875">
        <w:rPr>
          <w:sz w:val="22"/>
          <w:szCs w:val="22"/>
        </w:rPr>
        <w:t xml:space="preserve">                     3 место – «Чебурашка-1»                  </w:t>
      </w:r>
    </w:p>
    <w:p w:rsidR="003F2288" w:rsidRPr="00A86875" w:rsidRDefault="003F2288" w:rsidP="00A86875">
      <w:pPr>
        <w:rPr>
          <w:sz w:val="22"/>
          <w:szCs w:val="22"/>
        </w:rPr>
      </w:pPr>
      <w:r w:rsidRPr="00A86875">
        <w:rPr>
          <w:sz w:val="22"/>
          <w:szCs w:val="22"/>
        </w:rPr>
        <w:t xml:space="preserve">                     4 место – «Ладушки» </w:t>
      </w:r>
    </w:p>
    <w:p w:rsidR="003F2288" w:rsidRPr="00A86875" w:rsidRDefault="003F2288" w:rsidP="00A86875">
      <w:pPr>
        <w:rPr>
          <w:sz w:val="22"/>
          <w:szCs w:val="22"/>
        </w:rPr>
      </w:pPr>
      <w:r w:rsidRPr="00A86875">
        <w:rPr>
          <w:sz w:val="22"/>
          <w:szCs w:val="22"/>
        </w:rPr>
        <w:t xml:space="preserve">                     5место – «Дружба-2»</w:t>
      </w:r>
    </w:p>
    <w:p w:rsidR="003F2288" w:rsidRPr="00A86875" w:rsidRDefault="003F2288" w:rsidP="00A86875">
      <w:pPr>
        <w:rPr>
          <w:sz w:val="22"/>
          <w:szCs w:val="22"/>
        </w:rPr>
      </w:pPr>
      <w:r w:rsidRPr="00A86875">
        <w:rPr>
          <w:sz w:val="22"/>
          <w:szCs w:val="22"/>
        </w:rPr>
        <w:t xml:space="preserve">                     6 место – «Звездочка»</w:t>
      </w:r>
    </w:p>
    <w:p w:rsidR="003F2288" w:rsidRPr="00A86875" w:rsidRDefault="003F2288" w:rsidP="00A86875">
      <w:pPr>
        <w:rPr>
          <w:sz w:val="22"/>
          <w:szCs w:val="22"/>
        </w:rPr>
      </w:pPr>
      <w:r w:rsidRPr="00A86875">
        <w:rPr>
          <w:sz w:val="22"/>
          <w:szCs w:val="22"/>
        </w:rPr>
        <w:t xml:space="preserve">                     7 место – «Чебурашка-2»</w:t>
      </w:r>
    </w:p>
    <w:p w:rsidR="003F2288" w:rsidRPr="00A86875" w:rsidRDefault="003F2288" w:rsidP="00A86875">
      <w:pPr>
        <w:rPr>
          <w:sz w:val="22"/>
          <w:szCs w:val="22"/>
        </w:rPr>
      </w:pPr>
      <w:r w:rsidRPr="00A86875">
        <w:rPr>
          <w:sz w:val="22"/>
          <w:szCs w:val="22"/>
        </w:rPr>
        <w:t xml:space="preserve">                     8 место – «Березка»</w:t>
      </w:r>
    </w:p>
    <w:p w:rsidR="003F2288" w:rsidRPr="00A86875" w:rsidRDefault="003F2288" w:rsidP="00A86875">
      <w:pPr>
        <w:rPr>
          <w:sz w:val="22"/>
          <w:szCs w:val="22"/>
        </w:rPr>
      </w:pPr>
      <w:r w:rsidRPr="00A86875">
        <w:rPr>
          <w:sz w:val="22"/>
          <w:szCs w:val="22"/>
        </w:rPr>
        <w:t xml:space="preserve">                     9место – «Ласточка»</w:t>
      </w:r>
    </w:p>
    <w:p w:rsidR="003F2288" w:rsidRPr="00A86875" w:rsidRDefault="003F2288" w:rsidP="00A86875">
      <w:pPr>
        <w:rPr>
          <w:sz w:val="22"/>
          <w:szCs w:val="22"/>
        </w:rPr>
      </w:pPr>
      <w:r w:rsidRPr="00A86875">
        <w:rPr>
          <w:sz w:val="22"/>
          <w:szCs w:val="22"/>
        </w:rPr>
        <w:t xml:space="preserve">                     10место – «Росинка»</w:t>
      </w:r>
    </w:p>
    <w:p w:rsidR="003F2288" w:rsidRPr="00A86875" w:rsidRDefault="003F2288" w:rsidP="00A86875">
      <w:pPr>
        <w:jc w:val="both"/>
        <w:rPr>
          <w:sz w:val="22"/>
          <w:szCs w:val="22"/>
        </w:rPr>
      </w:pPr>
      <w:r w:rsidRPr="00A86875">
        <w:rPr>
          <w:b/>
          <w:sz w:val="22"/>
          <w:szCs w:val="22"/>
        </w:rPr>
        <w:t xml:space="preserve">14 января – </w:t>
      </w:r>
      <w:r w:rsidRPr="00A86875">
        <w:rPr>
          <w:sz w:val="22"/>
          <w:szCs w:val="22"/>
        </w:rPr>
        <w:t>– Открытое занятие детский сад «Улыбка»». НОД на воздухе. Инструктор Сычикова Г.А.</w:t>
      </w:r>
    </w:p>
    <w:p w:rsidR="003F2288" w:rsidRPr="00A86875" w:rsidRDefault="003F2288" w:rsidP="00A86875">
      <w:pPr>
        <w:jc w:val="both"/>
        <w:rPr>
          <w:sz w:val="22"/>
          <w:szCs w:val="22"/>
        </w:rPr>
      </w:pPr>
      <w:r w:rsidRPr="00A86875">
        <w:rPr>
          <w:b/>
          <w:sz w:val="22"/>
          <w:szCs w:val="22"/>
        </w:rPr>
        <w:t xml:space="preserve">4 февраля – </w:t>
      </w:r>
      <w:r w:rsidRPr="00A86875">
        <w:rPr>
          <w:sz w:val="22"/>
          <w:szCs w:val="22"/>
        </w:rPr>
        <w:t>Открытое занятие детский сад «Дружба -2». НОД на воздухе. Инструктор Волоковых Е.А.</w:t>
      </w:r>
    </w:p>
    <w:p w:rsidR="003F2288" w:rsidRPr="00A86875" w:rsidRDefault="003F2288" w:rsidP="00A86875">
      <w:pPr>
        <w:rPr>
          <w:sz w:val="22"/>
          <w:szCs w:val="22"/>
        </w:rPr>
      </w:pPr>
      <w:r w:rsidRPr="00A86875">
        <w:rPr>
          <w:b/>
          <w:sz w:val="22"/>
          <w:szCs w:val="22"/>
        </w:rPr>
        <w:t xml:space="preserve">2 февраля </w:t>
      </w:r>
      <w:r w:rsidRPr="00A86875">
        <w:rPr>
          <w:sz w:val="22"/>
          <w:szCs w:val="22"/>
        </w:rPr>
        <w:t>- участие в соревнованиях «Лыжня России-2014год»</w:t>
      </w:r>
    </w:p>
    <w:p w:rsidR="003F2288" w:rsidRPr="00A86875" w:rsidRDefault="003F2288" w:rsidP="00A86875">
      <w:pPr>
        <w:rPr>
          <w:sz w:val="22"/>
          <w:szCs w:val="22"/>
        </w:rPr>
      </w:pPr>
      <w:r w:rsidRPr="00A86875">
        <w:rPr>
          <w:b/>
          <w:sz w:val="22"/>
          <w:szCs w:val="22"/>
        </w:rPr>
        <w:t>8-9март -</w:t>
      </w:r>
      <w:r w:rsidRPr="00A86875">
        <w:rPr>
          <w:sz w:val="22"/>
          <w:szCs w:val="22"/>
        </w:rPr>
        <w:t xml:space="preserve"> участие в соревнованиях «Качканарская снежинка-2014»    </w:t>
      </w:r>
    </w:p>
    <w:p w:rsidR="003F2288" w:rsidRPr="00A86875" w:rsidRDefault="003F2288" w:rsidP="00A86875">
      <w:pPr>
        <w:rPr>
          <w:sz w:val="22"/>
          <w:szCs w:val="22"/>
        </w:rPr>
      </w:pPr>
      <w:r w:rsidRPr="00A86875">
        <w:rPr>
          <w:b/>
          <w:sz w:val="22"/>
          <w:szCs w:val="22"/>
        </w:rPr>
        <w:t xml:space="preserve">8 апреля – </w:t>
      </w:r>
      <w:r w:rsidRPr="00A86875">
        <w:rPr>
          <w:sz w:val="22"/>
          <w:szCs w:val="22"/>
        </w:rPr>
        <w:t xml:space="preserve"> Открытое занятие детский сад «Ладушки»». НОД на воздухе. Инструктор Дресвянникова Р.Н.</w:t>
      </w:r>
    </w:p>
    <w:p w:rsidR="003F2288" w:rsidRPr="00A86875" w:rsidRDefault="003F2288" w:rsidP="00A86875">
      <w:pPr>
        <w:rPr>
          <w:sz w:val="22"/>
          <w:szCs w:val="22"/>
        </w:rPr>
      </w:pPr>
      <w:r w:rsidRPr="00A86875">
        <w:rPr>
          <w:b/>
          <w:sz w:val="22"/>
          <w:szCs w:val="22"/>
        </w:rPr>
        <w:t xml:space="preserve">29 апреля  </w:t>
      </w:r>
      <w:r w:rsidRPr="00A86875">
        <w:rPr>
          <w:sz w:val="22"/>
          <w:szCs w:val="22"/>
        </w:rPr>
        <w:t xml:space="preserve">– Открытое занятие детский сад «Чебурашка-2». НОД на воздухе. Инструктор Феденева Д.А.  </w:t>
      </w:r>
    </w:p>
    <w:p w:rsidR="003F2288" w:rsidRPr="00A86875" w:rsidRDefault="003F2288" w:rsidP="00A86875">
      <w:pPr>
        <w:rPr>
          <w:sz w:val="22"/>
          <w:szCs w:val="22"/>
        </w:rPr>
      </w:pPr>
      <w:r w:rsidRPr="00A86875">
        <w:rPr>
          <w:b/>
          <w:sz w:val="22"/>
          <w:szCs w:val="22"/>
        </w:rPr>
        <w:t xml:space="preserve">9 мая </w:t>
      </w:r>
      <w:r w:rsidRPr="00A86875">
        <w:rPr>
          <w:sz w:val="22"/>
          <w:szCs w:val="22"/>
        </w:rPr>
        <w:t xml:space="preserve"> -  эстафета, посвященная 67-годовщине Победы.                     </w:t>
      </w:r>
    </w:p>
    <w:p w:rsidR="003F2288" w:rsidRPr="00A86875" w:rsidRDefault="003F2288" w:rsidP="00A86875">
      <w:pPr>
        <w:rPr>
          <w:sz w:val="22"/>
          <w:szCs w:val="22"/>
        </w:rPr>
      </w:pPr>
      <w:r w:rsidRPr="00A86875">
        <w:rPr>
          <w:b/>
          <w:sz w:val="22"/>
          <w:szCs w:val="22"/>
        </w:rPr>
        <w:t xml:space="preserve">13 мая </w:t>
      </w:r>
      <w:r w:rsidRPr="00A86875">
        <w:rPr>
          <w:sz w:val="22"/>
          <w:szCs w:val="22"/>
        </w:rPr>
        <w:t>– Открытое занятие детский сад «Улыбка»». НОД на воздухе. Инструктор  Каржавина Л.С.</w:t>
      </w:r>
    </w:p>
    <w:p w:rsidR="003F2288" w:rsidRPr="00A86875" w:rsidRDefault="003F2288" w:rsidP="00A86875">
      <w:pPr>
        <w:rPr>
          <w:sz w:val="22"/>
          <w:szCs w:val="22"/>
        </w:rPr>
      </w:pPr>
      <w:r w:rsidRPr="00A86875">
        <w:rPr>
          <w:b/>
          <w:sz w:val="22"/>
          <w:szCs w:val="22"/>
        </w:rPr>
        <w:t>22мая</w:t>
      </w:r>
      <w:r w:rsidRPr="00A86875">
        <w:rPr>
          <w:sz w:val="22"/>
          <w:szCs w:val="22"/>
        </w:rPr>
        <w:t xml:space="preserve"> – участие детских садов в вело эстафета, посвященному дню города. </w:t>
      </w:r>
    </w:p>
    <w:p w:rsidR="003F2288" w:rsidRPr="00A86875" w:rsidRDefault="003F2288" w:rsidP="00A86875">
      <w:pPr>
        <w:tabs>
          <w:tab w:val="left" w:pos="3600"/>
        </w:tabs>
        <w:rPr>
          <w:sz w:val="22"/>
          <w:szCs w:val="22"/>
        </w:rPr>
      </w:pPr>
      <w:r w:rsidRPr="00A86875">
        <w:rPr>
          <w:sz w:val="22"/>
          <w:szCs w:val="22"/>
        </w:rPr>
        <w:t xml:space="preserve">Все запланированные мероприятия выполнены в полном объеме. </w:t>
      </w:r>
    </w:p>
    <w:p w:rsidR="003F2288" w:rsidRPr="00A86875" w:rsidRDefault="003F2288" w:rsidP="00A86875">
      <w:pPr>
        <w:tabs>
          <w:tab w:val="left" w:pos="3600"/>
        </w:tabs>
        <w:rPr>
          <w:sz w:val="22"/>
          <w:szCs w:val="22"/>
        </w:rPr>
      </w:pPr>
      <w:r w:rsidRPr="00A86875">
        <w:rPr>
          <w:sz w:val="22"/>
          <w:szCs w:val="22"/>
        </w:rPr>
        <w:t>Проблемы: на сегодняшний день, как и в предыдущие годы, нет инструктора по физкультуре в детском саду - «Березка», «Росинка». Так же в детских садах нет оборудованных спортивных залов, нет оборудованных спортивных площадок  на улице, недостаточно спортивного  оборудования для полноценного физического развития детей. У воспитателей не достаточно практических знаний, поэтому необходимы курсы по физическому развитию для работников детских садов.</w:t>
      </w:r>
    </w:p>
    <w:p w:rsidR="00E43706" w:rsidRDefault="003F2288" w:rsidP="00A86875">
      <w:pPr>
        <w:tabs>
          <w:tab w:val="left" w:pos="3600"/>
        </w:tabs>
        <w:rPr>
          <w:sz w:val="22"/>
          <w:szCs w:val="22"/>
        </w:rPr>
      </w:pPr>
      <w:r w:rsidRPr="00A86875">
        <w:rPr>
          <w:sz w:val="22"/>
          <w:szCs w:val="22"/>
        </w:rPr>
        <w:lastRenderedPageBreak/>
        <w:t>Очень хотелось бы, чтобы во всех детских садах заведующие обратили более пристальное внимание на физическое развитие детей и укомплектовали свои кадры необходимыми специалистами и спортивным инвентарем.</w:t>
      </w:r>
    </w:p>
    <w:p w:rsidR="00A86875" w:rsidRPr="00A86875" w:rsidRDefault="00A86875" w:rsidP="00A86875">
      <w:pPr>
        <w:tabs>
          <w:tab w:val="left" w:pos="3600"/>
        </w:tabs>
        <w:rPr>
          <w:sz w:val="22"/>
          <w:szCs w:val="22"/>
        </w:rPr>
      </w:pPr>
    </w:p>
    <w:p w:rsidR="0028154E" w:rsidRPr="00AE1949" w:rsidRDefault="0028154E" w:rsidP="00A86875">
      <w:pPr>
        <w:jc w:val="center"/>
        <w:rPr>
          <w:b/>
          <w:sz w:val="28"/>
          <w:szCs w:val="28"/>
        </w:rPr>
      </w:pPr>
      <w:r w:rsidRPr="00AE1949">
        <w:rPr>
          <w:b/>
          <w:sz w:val="28"/>
          <w:szCs w:val="28"/>
        </w:rPr>
        <w:t>ГМО заместителей</w:t>
      </w:r>
      <w:r w:rsidRPr="00AE1949">
        <w:rPr>
          <w:sz w:val="28"/>
          <w:szCs w:val="28"/>
        </w:rPr>
        <w:t xml:space="preserve"> </w:t>
      </w:r>
      <w:r w:rsidRPr="00AE1949">
        <w:rPr>
          <w:b/>
          <w:sz w:val="28"/>
          <w:szCs w:val="28"/>
        </w:rPr>
        <w:t>директоров по воспитательной работе и социально – правовому воспитанию</w:t>
      </w:r>
    </w:p>
    <w:p w:rsidR="00A86875" w:rsidRPr="00AE1949" w:rsidRDefault="00A86875" w:rsidP="00A86875">
      <w:pPr>
        <w:jc w:val="center"/>
        <w:rPr>
          <w:sz w:val="28"/>
          <w:szCs w:val="28"/>
        </w:rPr>
      </w:pPr>
    </w:p>
    <w:p w:rsidR="00651C1E" w:rsidRPr="00A86875" w:rsidRDefault="00651C1E" w:rsidP="00A86875">
      <w:pPr>
        <w:rPr>
          <w:sz w:val="22"/>
          <w:szCs w:val="22"/>
        </w:rPr>
      </w:pPr>
      <w:r w:rsidRPr="00A86875">
        <w:rPr>
          <w:sz w:val="22"/>
          <w:szCs w:val="22"/>
        </w:rPr>
        <w:t>Городская методическая секция заместителей директоров по воспитательной работе и социально- правовому воспитанию работает по теме «Повышение уровня управленческой культуры  заместителей директоров»  решает следующие задачи:</w:t>
      </w:r>
    </w:p>
    <w:p w:rsidR="00651C1E" w:rsidRPr="00A86875" w:rsidRDefault="00651C1E" w:rsidP="00A86875">
      <w:pPr>
        <w:rPr>
          <w:sz w:val="22"/>
          <w:szCs w:val="22"/>
        </w:rPr>
      </w:pPr>
      <w:r w:rsidRPr="00A86875">
        <w:rPr>
          <w:sz w:val="22"/>
          <w:szCs w:val="22"/>
        </w:rPr>
        <w:t>- реализация ФГОС в НОО, ООО;</w:t>
      </w:r>
    </w:p>
    <w:p w:rsidR="00651C1E" w:rsidRPr="00A86875" w:rsidRDefault="00651C1E" w:rsidP="00A86875">
      <w:pPr>
        <w:rPr>
          <w:sz w:val="22"/>
          <w:szCs w:val="22"/>
        </w:rPr>
      </w:pPr>
      <w:r w:rsidRPr="00A86875">
        <w:rPr>
          <w:sz w:val="22"/>
          <w:szCs w:val="22"/>
        </w:rPr>
        <w:t>- расширение управленческих знаний об  организации воспитательного</w:t>
      </w:r>
    </w:p>
    <w:p w:rsidR="00651C1E" w:rsidRPr="00A86875" w:rsidRDefault="00651C1E" w:rsidP="00A86875">
      <w:pPr>
        <w:rPr>
          <w:sz w:val="22"/>
          <w:szCs w:val="22"/>
        </w:rPr>
      </w:pPr>
      <w:r w:rsidRPr="00A86875">
        <w:rPr>
          <w:sz w:val="22"/>
          <w:szCs w:val="22"/>
        </w:rPr>
        <w:t>процесса;</w:t>
      </w:r>
    </w:p>
    <w:p w:rsidR="00651C1E" w:rsidRPr="00A86875" w:rsidRDefault="00651C1E" w:rsidP="00A86875">
      <w:pPr>
        <w:rPr>
          <w:sz w:val="22"/>
          <w:szCs w:val="22"/>
        </w:rPr>
      </w:pPr>
      <w:r w:rsidRPr="00A86875">
        <w:rPr>
          <w:sz w:val="22"/>
          <w:szCs w:val="22"/>
        </w:rPr>
        <w:t>- обмен опытом решения проблем  асоциального поведения школьников;</w:t>
      </w:r>
    </w:p>
    <w:p w:rsidR="00651C1E" w:rsidRPr="00A86875" w:rsidRDefault="00651C1E" w:rsidP="00A86875">
      <w:pPr>
        <w:rPr>
          <w:sz w:val="22"/>
          <w:szCs w:val="22"/>
        </w:rPr>
      </w:pPr>
      <w:r w:rsidRPr="00A86875">
        <w:rPr>
          <w:sz w:val="22"/>
          <w:szCs w:val="22"/>
        </w:rPr>
        <w:t>-  обмен опытом методической работы, обобщения педагогического опыта</w:t>
      </w:r>
    </w:p>
    <w:p w:rsidR="00651C1E" w:rsidRPr="00A86875" w:rsidRDefault="00651C1E" w:rsidP="00A86875">
      <w:pPr>
        <w:rPr>
          <w:sz w:val="22"/>
          <w:szCs w:val="22"/>
        </w:rPr>
      </w:pPr>
      <w:r w:rsidRPr="00A86875">
        <w:rPr>
          <w:sz w:val="22"/>
          <w:szCs w:val="22"/>
        </w:rPr>
        <w:t>-  развитие партнерских отношений с ПДН, Центром помощи семье и детям,</w:t>
      </w:r>
    </w:p>
    <w:p w:rsidR="00651C1E" w:rsidRPr="00A86875" w:rsidRDefault="00651C1E" w:rsidP="00A86875">
      <w:pPr>
        <w:rPr>
          <w:sz w:val="22"/>
          <w:szCs w:val="22"/>
        </w:rPr>
      </w:pPr>
      <w:r w:rsidRPr="00A86875">
        <w:rPr>
          <w:sz w:val="22"/>
          <w:szCs w:val="22"/>
        </w:rPr>
        <w:t xml:space="preserve">ТКДН и зп, филиалом  ИРРО, ДДТ, ГЦД, </w:t>
      </w:r>
      <w:r w:rsidR="00031DCB" w:rsidRPr="00A86875">
        <w:rPr>
          <w:sz w:val="22"/>
          <w:szCs w:val="22"/>
        </w:rPr>
        <w:t>МОУ ДОД «ДМШ»</w:t>
      </w:r>
      <w:r w:rsidRPr="00A86875">
        <w:rPr>
          <w:sz w:val="22"/>
          <w:szCs w:val="22"/>
        </w:rPr>
        <w:t xml:space="preserve"> и </w:t>
      </w:r>
      <w:r w:rsidR="00031DCB" w:rsidRPr="00A86875">
        <w:rPr>
          <w:sz w:val="22"/>
          <w:szCs w:val="22"/>
        </w:rPr>
        <w:t xml:space="preserve"> МОУ ДОД «ДХШ»;</w:t>
      </w:r>
    </w:p>
    <w:p w:rsidR="00651C1E" w:rsidRPr="00A86875" w:rsidRDefault="00651C1E" w:rsidP="00A86875">
      <w:pPr>
        <w:rPr>
          <w:sz w:val="22"/>
          <w:szCs w:val="22"/>
        </w:rPr>
      </w:pPr>
      <w:r w:rsidRPr="00A86875">
        <w:rPr>
          <w:sz w:val="22"/>
          <w:szCs w:val="22"/>
        </w:rPr>
        <w:t>- публикация выступлений, методических разработок, диагностических</w:t>
      </w:r>
    </w:p>
    <w:p w:rsidR="00651C1E" w:rsidRPr="00A86875" w:rsidRDefault="00651C1E" w:rsidP="00A86875">
      <w:pPr>
        <w:rPr>
          <w:sz w:val="22"/>
          <w:szCs w:val="22"/>
        </w:rPr>
      </w:pPr>
      <w:r w:rsidRPr="00A86875">
        <w:rPr>
          <w:sz w:val="22"/>
          <w:szCs w:val="22"/>
        </w:rPr>
        <w:t>материалов;</w:t>
      </w:r>
    </w:p>
    <w:p w:rsidR="00651C1E" w:rsidRPr="00A86875" w:rsidRDefault="00651C1E" w:rsidP="00A86875">
      <w:pPr>
        <w:rPr>
          <w:sz w:val="22"/>
          <w:szCs w:val="22"/>
        </w:rPr>
      </w:pPr>
      <w:r w:rsidRPr="00A86875">
        <w:rPr>
          <w:sz w:val="22"/>
          <w:szCs w:val="22"/>
        </w:rPr>
        <w:t>- индивидуальное консультирование с привлечением специалистов: психологов,</w:t>
      </w:r>
    </w:p>
    <w:p w:rsidR="00651C1E" w:rsidRPr="00A86875" w:rsidRDefault="00651C1E" w:rsidP="00A86875">
      <w:pPr>
        <w:rPr>
          <w:sz w:val="22"/>
          <w:szCs w:val="22"/>
        </w:rPr>
      </w:pPr>
      <w:r w:rsidRPr="00A86875">
        <w:rPr>
          <w:sz w:val="22"/>
          <w:szCs w:val="22"/>
        </w:rPr>
        <w:t>юристов, социальной защиты, службы занятости населения;</w:t>
      </w:r>
    </w:p>
    <w:p w:rsidR="00651C1E" w:rsidRPr="00A86875" w:rsidRDefault="00651C1E" w:rsidP="00A86875">
      <w:pPr>
        <w:rPr>
          <w:sz w:val="22"/>
          <w:szCs w:val="22"/>
        </w:rPr>
      </w:pPr>
      <w:r w:rsidRPr="00A86875">
        <w:rPr>
          <w:sz w:val="22"/>
          <w:szCs w:val="22"/>
        </w:rPr>
        <w:t>-  развитие практических навыков создания медиатекстов.</w:t>
      </w:r>
    </w:p>
    <w:p w:rsidR="00651C1E" w:rsidRPr="00A86875" w:rsidRDefault="00651C1E" w:rsidP="00A86875">
      <w:pPr>
        <w:rPr>
          <w:sz w:val="22"/>
          <w:szCs w:val="22"/>
        </w:rPr>
      </w:pPr>
      <w:r w:rsidRPr="00A86875">
        <w:rPr>
          <w:sz w:val="22"/>
          <w:szCs w:val="22"/>
        </w:rPr>
        <w:t>В течение учебного года прошло пять заседаний методического объединения по темам:</w:t>
      </w:r>
    </w:p>
    <w:p w:rsidR="00651C1E" w:rsidRPr="00A86875" w:rsidRDefault="00651C1E" w:rsidP="00A86875">
      <w:pPr>
        <w:rPr>
          <w:sz w:val="22"/>
          <w:szCs w:val="22"/>
        </w:rPr>
      </w:pPr>
      <w:r w:rsidRPr="00A86875">
        <w:rPr>
          <w:sz w:val="22"/>
          <w:szCs w:val="22"/>
        </w:rPr>
        <w:t>- Корректировка плана работы объединения на  2013\2014 учебный год- сентябрь 2013г.</w:t>
      </w:r>
    </w:p>
    <w:p w:rsidR="00651C1E" w:rsidRPr="00A86875" w:rsidRDefault="00651C1E" w:rsidP="00A86875">
      <w:pPr>
        <w:rPr>
          <w:sz w:val="22"/>
          <w:szCs w:val="22"/>
        </w:rPr>
      </w:pPr>
      <w:r w:rsidRPr="00A86875">
        <w:rPr>
          <w:sz w:val="22"/>
          <w:szCs w:val="22"/>
        </w:rPr>
        <w:t>- Структура и содержание планов воспитательной работы классных руководителей. Методика анализа воспитательного мероприятия</w:t>
      </w:r>
      <w:r w:rsidR="00A7795F" w:rsidRPr="00A86875">
        <w:rPr>
          <w:sz w:val="22"/>
          <w:szCs w:val="22"/>
        </w:rPr>
        <w:t xml:space="preserve"> </w:t>
      </w:r>
      <w:r w:rsidRPr="00A86875">
        <w:rPr>
          <w:sz w:val="22"/>
          <w:szCs w:val="22"/>
        </w:rPr>
        <w:t>- октябрь 2013г.</w:t>
      </w:r>
    </w:p>
    <w:p w:rsidR="00651C1E" w:rsidRPr="00A86875" w:rsidRDefault="00651C1E" w:rsidP="00A86875">
      <w:pPr>
        <w:rPr>
          <w:sz w:val="22"/>
          <w:szCs w:val="22"/>
        </w:rPr>
      </w:pPr>
      <w:r w:rsidRPr="00A86875">
        <w:rPr>
          <w:sz w:val="22"/>
          <w:szCs w:val="22"/>
        </w:rPr>
        <w:t>-Программа социализации и воспитания школьников ФГОС ООО. Опыт разработки, мониторинг результативности - ноябрь 2013г.</w:t>
      </w:r>
    </w:p>
    <w:p w:rsidR="00651C1E" w:rsidRPr="00A86875" w:rsidRDefault="00651C1E" w:rsidP="00A86875">
      <w:pPr>
        <w:rPr>
          <w:sz w:val="22"/>
          <w:szCs w:val="22"/>
        </w:rPr>
      </w:pPr>
      <w:r w:rsidRPr="00A86875">
        <w:rPr>
          <w:sz w:val="22"/>
          <w:szCs w:val="22"/>
        </w:rPr>
        <w:t>- Разработка положения  конкурса вожатского мастерства</w:t>
      </w:r>
      <w:r w:rsidR="00A7795F" w:rsidRPr="00A86875">
        <w:rPr>
          <w:sz w:val="22"/>
          <w:szCs w:val="22"/>
        </w:rPr>
        <w:t xml:space="preserve"> </w:t>
      </w:r>
      <w:r w:rsidRPr="00A86875">
        <w:rPr>
          <w:sz w:val="22"/>
          <w:szCs w:val="22"/>
        </w:rPr>
        <w:t>- декабрь 2013г.</w:t>
      </w:r>
    </w:p>
    <w:p w:rsidR="00651C1E" w:rsidRPr="00A86875" w:rsidRDefault="00651C1E" w:rsidP="00651C1E">
      <w:pPr>
        <w:rPr>
          <w:sz w:val="22"/>
          <w:szCs w:val="22"/>
        </w:rPr>
      </w:pPr>
      <w:r w:rsidRPr="00A86875">
        <w:rPr>
          <w:sz w:val="22"/>
          <w:szCs w:val="22"/>
        </w:rPr>
        <w:t>-  Опыт реализации  систем внеурочной деятельности ФГОС НОО, ООО в образовательных учреждениях. Проблемы. Пути решения</w:t>
      </w:r>
      <w:r w:rsidR="00A7795F" w:rsidRPr="00A86875">
        <w:rPr>
          <w:sz w:val="22"/>
          <w:szCs w:val="22"/>
        </w:rPr>
        <w:t xml:space="preserve"> </w:t>
      </w:r>
      <w:r w:rsidRPr="00A86875">
        <w:rPr>
          <w:sz w:val="22"/>
          <w:szCs w:val="22"/>
        </w:rPr>
        <w:t>- январь 2014г.</w:t>
      </w:r>
    </w:p>
    <w:p w:rsidR="00651C1E" w:rsidRPr="00A86875" w:rsidRDefault="00651C1E" w:rsidP="00651C1E">
      <w:pPr>
        <w:rPr>
          <w:sz w:val="22"/>
          <w:szCs w:val="22"/>
        </w:rPr>
      </w:pPr>
      <w:r w:rsidRPr="00A86875">
        <w:rPr>
          <w:sz w:val="22"/>
          <w:szCs w:val="22"/>
        </w:rPr>
        <w:t>- Опыт реализации моделей мониторинга внеурочной деятельности в образовательных учреждениях – февраль 2014г.</w:t>
      </w:r>
    </w:p>
    <w:p w:rsidR="00651C1E" w:rsidRPr="00A86875" w:rsidRDefault="00651C1E" w:rsidP="00651C1E">
      <w:pPr>
        <w:rPr>
          <w:sz w:val="22"/>
          <w:szCs w:val="22"/>
        </w:rPr>
      </w:pPr>
      <w:r w:rsidRPr="00A86875">
        <w:rPr>
          <w:sz w:val="22"/>
          <w:szCs w:val="22"/>
        </w:rPr>
        <w:t xml:space="preserve">-  Планирование воспитательной  работы в образовательных учреждениях на 2014\2015 учебный год- май 2014г. </w:t>
      </w:r>
    </w:p>
    <w:p w:rsidR="00651C1E" w:rsidRPr="00A86875" w:rsidRDefault="00651C1E" w:rsidP="00651C1E">
      <w:pPr>
        <w:rPr>
          <w:sz w:val="22"/>
          <w:szCs w:val="22"/>
        </w:rPr>
      </w:pPr>
      <w:r w:rsidRPr="00A86875">
        <w:rPr>
          <w:sz w:val="22"/>
          <w:szCs w:val="22"/>
        </w:rPr>
        <w:t xml:space="preserve">В работе методического объединения приняли участие не только заместители директоров образовательных </w:t>
      </w:r>
      <w:r w:rsidR="00A7795F" w:rsidRPr="00A86875">
        <w:rPr>
          <w:sz w:val="22"/>
          <w:szCs w:val="22"/>
        </w:rPr>
        <w:t>организац</w:t>
      </w:r>
      <w:r w:rsidRPr="00A86875">
        <w:rPr>
          <w:sz w:val="22"/>
          <w:szCs w:val="22"/>
        </w:rPr>
        <w:t>ий, но и специалист Управления образованием</w:t>
      </w:r>
      <w:r w:rsidR="007B68FD" w:rsidRPr="00A86875">
        <w:rPr>
          <w:sz w:val="22"/>
          <w:szCs w:val="22"/>
        </w:rPr>
        <w:t xml:space="preserve"> по осуществлению контроля за соблюдением прав обучающихся (воспитанников)</w:t>
      </w:r>
      <w:r w:rsidRPr="00A86875">
        <w:rPr>
          <w:sz w:val="22"/>
          <w:szCs w:val="22"/>
        </w:rPr>
        <w:t xml:space="preserve"> Горяева Е</w:t>
      </w:r>
      <w:r w:rsidR="00614577" w:rsidRPr="00A86875">
        <w:rPr>
          <w:sz w:val="22"/>
          <w:szCs w:val="22"/>
        </w:rPr>
        <w:t>. С.</w:t>
      </w:r>
      <w:r w:rsidRPr="00A86875">
        <w:rPr>
          <w:sz w:val="22"/>
          <w:szCs w:val="22"/>
        </w:rPr>
        <w:t xml:space="preserve">, зам. директора по ВР </w:t>
      </w:r>
      <w:r w:rsidR="007B68FD" w:rsidRPr="00A86875">
        <w:rPr>
          <w:sz w:val="22"/>
          <w:szCs w:val="22"/>
        </w:rPr>
        <w:t>ГБУ социального обслуживания населения Свердловской области «Центр социальной помощи семье и детям города Ка</w:t>
      </w:r>
      <w:r w:rsidR="00614577" w:rsidRPr="00A86875">
        <w:rPr>
          <w:sz w:val="22"/>
          <w:szCs w:val="22"/>
        </w:rPr>
        <w:t>чканара»</w:t>
      </w:r>
      <w:r w:rsidRPr="00A86875">
        <w:rPr>
          <w:sz w:val="22"/>
          <w:szCs w:val="22"/>
        </w:rPr>
        <w:t xml:space="preserve"> Утягулова Е.И., методист </w:t>
      </w:r>
      <w:r w:rsidR="00A7795F" w:rsidRPr="00A86875">
        <w:rPr>
          <w:sz w:val="22"/>
          <w:szCs w:val="22"/>
        </w:rPr>
        <w:t xml:space="preserve"> МОУ ДОД  «</w:t>
      </w:r>
      <w:r w:rsidRPr="00A86875">
        <w:rPr>
          <w:sz w:val="22"/>
          <w:szCs w:val="22"/>
        </w:rPr>
        <w:t>ДДТ</w:t>
      </w:r>
      <w:r w:rsidR="00A7795F" w:rsidRPr="00A86875">
        <w:rPr>
          <w:sz w:val="22"/>
          <w:szCs w:val="22"/>
        </w:rPr>
        <w:t>»</w:t>
      </w:r>
      <w:r w:rsidRPr="00A86875">
        <w:rPr>
          <w:sz w:val="22"/>
          <w:szCs w:val="22"/>
        </w:rPr>
        <w:t xml:space="preserve"> Забелина Г.Л., директор</w:t>
      </w:r>
      <w:r w:rsidR="00A7795F" w:rsidRPr="00A86875">
        <w:rPr>
          <w:sz w:val="22"/>
          <w:szCs w:val="22"/>
        </w:rPr>
        <w:t xml:space="preserve"> МОУ ДОД «</w:t>
      </w:r>
      <w:r w:rsidRPr="00A86875">
        <w:rPr>
          <w:sz w:val="22"/>
          <w:szCs w:val="22"/>
        </w:rPr>
        <w:t xml:space="preserve"> ДДТ</w:t>
      </w:r>
      <w:r w:rsidR="00A7795F" w:rsidRPr="00A86875">
        <w:rPr>
          <w:sz w:val="22"/>
          <w:szCs w:val="22"/>
        </w:rPr>
        <w:t>»</w:t>
      </w:r>
      <w:r w:rsidRPr="00A86875">
        <w:rPr>
          <w:sz w:val="22"/>
          <w:szCs w:val="22"/>
        </w:rPr>
        <w:t xml:space="preserve"> Лобанова А</w:t>
      </w:r>
      <w:r w:rsidR="00614577" w:rsidRPr="00A86875">
        <w:rPr>
          <w:sz w:val="22"/>
          <w:szCs w:val="22"/>
        </w:rPr>
        <w:t>.</w:t>
      </w:r>
      <w:r w:rsidRPr="00A86875">
        <w:rPr>
          <w:sz w:val="22"/>
          <w:szCs w:val="22"/>
        </w:rPr>
        <w:t xml:space="preserve"> П</w:t>
      </w:r>
      <w:r w:rsidR="00614577" w:rsidRPr="00A86875">
        <w:rPr>
          <w:sz w:val="22"/>
          <w:szCs w:val="22"/>
        </w:rPr>
        <w:t>.</w:t>
      </w:r>
      <w:r w:rsidRPr="00A86875">
        <w:rPr>
          <w:sz w:val="22"/>
          <w:szCs w:val="22"/>
        </w:rPr>
        <w:t>, специалист м\к «Бригантина» Назирова М</w:t>
      </w:r>
      <w:r w:rsidR="00614577" w:rsidRPr="00A86875">
        <w:rPr>
          <w:sz w:val="22"/>
          <w:szCs w:val="22"/>
        </w:rPr>
        <w:t>.</w:t>
      </w:r>
      <w:r w:rsidRPr="00A86875">
        <w:rPr>
          <w:sz w:val="22"/>
          <w:szCs w:val="22"/>
        </w:rPr>
        <w:t xml:space="preserve"> В.</w:t>
      </w:r>
    </w:p>
    <w:p w:rsidR="00651C1E" w:rsidRPr="00A86875" w:rsidRDefault="00651C1E" w:rsidP="00651C1E">
      <w:pPr>
        <w:rPr>
          <w:sz w:val="22"/>
          <w:szCs w:val="22"/>
        </w:rPr>
      </w:pPr>
      <w:r w:rsidRPr="00A86875">
        <w:rPr>
          <w:sz w:val="22"/>
          <w:szCs w:val="22"/>
        </w:rPr>
        <w:tab/>
        <w:t>Результатом работы методического объединения являются примерные планы воспитательных мероприятий для школ города на 2013\2014 учебный год, разработанные в образовательных учреждениях программы воспитания и социализации обучающихся (ФГОС ООО),  положение о городском конкурсе  вожатских отрядов</w:t>
      </w:r>
      <w:r w:rsidR="00AC17AB" w:rsidRPr="00A86875">
        <w:rPr>
          <w:sz w:val="22"/>
          <w:szCs w:val="22"/>
        </w:rPr>
        <w:t>.</w:t>
      </w:r>
      <w:r w:rsidRPr="00A86875">
        <w:rPr>
          <w:sz w:val="22"/>
          <w:szCs w:val="22"/>
        </w:rPr>
        <w:t xml:space="preserve"> </w:t>
      </w:r>
    </w:p>
    <w:p w:rsidR="00651C1E" w:rsidRPr="00A86875" w:rsidRDefault="00651C1E" w:rsidP="00651C1E">
      <w:pPr>
        <w:rPr>
          <w:sz w:val="22"/>
          <w:szCs w:val="22"/>
        </w:rPr>
      </w:pPr>
      <w:r w:rsidRPr="00A86875">
        <w:rPr>
          <w:sz w:val="22"/>
          <w:szCs w:val="22"/>
        </w:rPr>
        <w:t>Результативно прошло заседание в форме круглого стола по теме «Программа социализации и воспитания школьников ФГОС ООО. Опыт разработки, мониторинг результативности» - ноябрь 2013г.</w:t>
      </w:r>
    </w:p>
    <w:p w:rsidR="00651C1E" w:rsidRPr="00A86875" w:rsidRDefault="00651C1E" w:rsidP="00651C1E">
      <w:pPr>
        <w:rPr>
          <w:sz w:val="22"/>
          <w:szCs w:val="22"/>
        </w:rPr>
      </w:pPr>
      <w:r w:rsidRPr="00A86875">
        <w:rPr>
          <w:sz w:val="22"/>
          <w:szCs w:val="22"/>
        </w:rPr>
        <w:t>2. Характеристика кадрового состава:</w:t>
      </w:r>
    </w:p>
    <w:p w:rsidR="00651C1E" w:rsidRPr="00A86875" w:rsidRDefault="00651C1E" w:rsidP="00651C1E">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2769"/>
        <w:gridCol w:w="2544"/>
        <w:gridCol w:w="2395"/>
      </w:tblGrid>
      <w:tr w:rsidR="00651C1E" w:rsidRPr="00D40462" w:rsidTr="00D40462">
        <w:tc>
          <w:tcPr>
            <w:tcW w:w="1471"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Общее</w:t>
            </w:r>
          </w:p>
          <w:p w:rsidR="00651C1E" w:rsidRPr="00D40462" w:rsidRDefault="00651C1E" w:rsidP="00D40462">
            <w:pPr>
              <w:widowControl w:val="0"/>
              <w:autoSpaceDE w:val="0"/>
              <w:autoSpaceDN w:val="0"/>
              <w:adjustRightInd w:val="0"/>
              <w:jc w:val="center"/>
              <w:rPr>
                <w:sz w:val="22"/>
                <w:szCs w:val="22"/>
              </w:rPr>
            </w:pPr>
            <w:r w:rsidRPr="00D40462">
              <w:rPr>
                <w:sz w:val="22"/>
                <w:szCs w:val="22"/>
              </w:rPr>
              <w:t>количество</w:t>
            </w:r>
          </w:p>
          <w:p w:rsidR="00651C1E" w:rsidRPr="00D40462" w:rsidRDefault="00651C1E" w:rsidP="00D40462">
            <w:pPr>
              <w:widowControl w:val="0"/>
              <w:autoSpaceDE w:val="0"/>
              <w:autoSpaceDN w:val="0"/>
              <w:adjustRightInd w:val="0"/>
              <w:jc w:val="center"/>
              <w:rPr>
                <w:sz w:val="22"/>
                <w:szCs w:val="22"/>
              </w:rPr>
            </w:pPr>
            <w:r w:rsidRPr="00D40462">
              <w:rPr>
                <w:sz w:val="22"/>
                <w:szCs w:val="22"/>
              </w:rPr>
              <w:t>заместителей директоров по ВР и СПВ</w:t>
            </w:r>
          </w:p>
        </w:tc>
        <w:tc>
          <w:tcPr>
            <w:tcW w:w="2781"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По уровню образования</w:t>
            </w:r>
          </w:p>
        </w:tc>
        <w:tc>
          <w:tcPr>
            <w:tcW w:w="2552"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По уровню квалификационных категорий</w:t>
            </w:r>
          </w:p>
        </w:tc>
        <w:tc>
          <w:tcPr>
            <w:tcW w:w="2410"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По стажу работы</w:t>
            </w:r>
          </w:p>
        </w:tc>
      </w:tr>
      <w:tr w:rsidR="00651C1E" w:rsidRPr="00D40462" w:rsidTr="00D40462">
        <w:tc>
          <w:tcPr>
            <w:tcW w:w="1471" w:type="dxa"/>
            <w:shd w:val="clear" w:color="auto" w:fill="auto"/>
          </w:tcPr>
          <w:p w:rsidR="00651C1E" w:rsidRPr="00D40462" w:rsidRDefault="00651C1E" w:rsidP="00D40462">
            <w:pPr>
              <w:widowControl w:val="0"/>
              <w:autoSpaceDE w:val="0"/>
              <w:autoSpaceDN w:val="0"/>
              <w:adjustRightInd w:val="0"/>
              <w:jc w:val="center"/>
              <w:rPr>
                <w:sz w:val="22"/>
                <w:szCs w:val="22"/>
              </w:rPr>
            </w:pPr>
          </w:p>
          <w:p w:rsidR="00651C1E" w:rsidRPr="00D40462" w:rsidRDefault="00651C1E" w:rsidP="00D40462">
            <w:pPr>
              <w:widowControl w:val="0"/>
              <w:autoSpaceDE w:val="0"/>
              <w:autoSpaceDN w:val="0"/>
              <w:adjustRightInd w:val="0"/>
              <w:jc w:val="center"/>
              <w:rPr>
                <w:sz w:val="22"/>
                <w:szCs w:val="22"/>
              </w:rPr>
            </w:pPr>
            <w:r w:rsidRPr="00D40462">
              <w:rPr>
                <w:sz w:val="22"/>
                <w:szCs w:val="22"/>
              </w:rPr>
              <w:lastRenderedPageBreak/>
              <w:t>10</w:t>
            </w:r>
          </w:p>
        </w:tc>
        <w:tc>
          <w:tcPr>
            <w:tcW w:w="2781"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lastRenderedPageBreak/>
              <w:t xml:space="preserve"> </w:t>
            </w:r>
          </w:p>
          <w:p w:rsidR="00651C1E" w:rsidRPr="00D40462" w:rsidRDefault="00651C1E" w:rsidP="00D40462">
            <w:pPr>
              <w:widowControl w:val="0"/>
              <w:numPr>
                <w:ilvl w:val="0"/>
                <w:numId w:val="49"/>
              </w:numPr>
              <w:autoSpaceDE w:val="0"/>
              <w:autoSpaceDN w:val="0"/>
              <w:adjustRightInd w:val="0"/>
              <w:rPr>
                <w:sz w:val="22"/>
                <w:szCs w:val="22"/>
              </w:rPr>
            </w:pPr>
            <w:r w:rsidRPr="00D40462">
              <w:rPr>
                <w:sz w:val="22"/>
                <w:szCs w:val="22"/>
              </w:rPr>
              <w:lastRenderedPageBreak/>
              <w:t>высшее педагогическое – 10</w:t>
            </w: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tc>
        <w:tc>
          <w:tcPr>
            <w:tcW w:w="2552" w:type="dxa"/>
            <w:shd w:val="clear" w:color="auto" w:fill="auto"/>
          </w:tcPr>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numPr>
                <w:ilvl w:val="0"/>
                <w:numId w:val="49"/>
              </w:numPr>
              <w:autoSpaceDE w:val="0"/>
              <w:autoSpaceDN w:val="0"/>
              <w:adjustRightInd w:val="0"/>
              <w:rPr>
                <w:sz w:val="22"/>
                <w:szCs w:val="22"/>
              </w:rPr>
            </w:pPr>
            <w:r w:rsidRPr="00D40462">
              <w:rPr>
                <w:sz w:val="22"/>
                <w:szCs w:val="22"/>
                <w:lang w:val="en-US"/>
              </w:rPr>
              <w:lastRenderedPageBreak/>
              <w:t>I</w:t>
            </w:r>
            <w:r w:rsidRPr="00D40462">
              <w:rPr>
                <w:sz w:val="22"/>
                <w:szCs w:val="22"/>
              </w:rPr>
              <w:t xml:space="preserve"> категория – 5</w:t>
            </w: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numPr>
                <w:ilvl w:val="0"/>
                <w:numId w:val="49"/>
              </w:numPr>
              <w:autoSpaceDE w:val="0"/>
              <w:autoSpaceDN w:val="0"/>
              <w:adjustRightInd w:val="0"/>
              <w:rPr>
                <w:sz w:val="22"/>
                <w:szCs w:val="22"/>
              </w:rPr>
            </w:pPr>
            <w:r w:rsidRPr="00D40462">
              <w:rPr>
                <w:sz w:val="22"/>
                <w:szCs w:val="22"/>
              </w:rPr>
              <w:t>высшая категория-  5</w:t>
            </w:r>
          </w:p>
        </w:tc>
        <w:tc>
          <w:tcPr>
            <w:tcW w:w="2410" w:type="dxa"/>
            <w:shd w:val="clear" w:color="auto" w:fill="auto"/>
          </w:tcPr>
          <w:p w:rsidR="00651C1E" w:rsidRPr="00D40462" w:rsidRDefault="00651C1E" w:rsidP="00D40462">
            <w:pPr>
              <w:widowControl w:val="0"/>
              <w:numPr>
                <w:ilvl w:val="0"/>
                <w:numId w:val="49"/>
              </w:numPr>
              <w:autoSpaceDE w:val="0"/>
              <w:autoSpaceDN w:val="0"/>
              <w:adjustRightInd w:val="0"/>
              <w:rPr>
                <w:sz w:val="22"/>
                <w:szCs w:val="22"/>
              </w:rPr>
            </w:pPr>
            <w:r w:rsidRPr="00D40462">
              <w:rPr>
                <w:sz w:val="22"/>
                <w:szCs w:val="22"/>
              </w:rPr>
              <w:lastRenderedPageBreak/>
              <w:t>до 5 лет – 2</w:t>
            </w: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numPr>
                <w:ilvl w:val="0"/>
                <w:numId w:val="49"/>
              </w:numPr>
              <w:autoSpaceDE w:val="0"/>
              <w:autoSpaceDN w:val="0"/>
              <w:adjustRightInd w:val="0"/>
              <w:rPr>
                <w:sz w:val="22"/>
                <w:szCs w:val="22"/>
              </w:rPr>
            </w:pPr>
            <w:r w:rsidRPr="00D40462">
              <w:rPr>
                <w:sz w:val="22"/>
                <w:szCs w:val="22"/>
              </w:rPr>
              <w:t>от 5 до 10 лет – 3</w:t>
            </w: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autoSpaceDE w:val="0"/>
              <w:autoSpaceDN w:val="0"/>
              <w:adjustRightInd w:val="0"/>
              <w:rPr>
                <w:sz w:val="22"/>
                <w:szCs w:val="22"/>
              </w:rPr>
            </w:pPr>
          </w:p>
          <w:p w:rsidR="00651C1E" w:rsidRPr="00D40462" w:rsidRDefault="00651C1E" w:rsidP="00D40462">
            <w:pPr>
              <w:widowControl w:val="0"/>
              <w:numPr>
                <w:ilvl w:val="0"/>
                <w:numId w:val="49"/>
              </w:numPr>
              <w:autoSpaceDE w:val="0"/>
              <w:autoSpaceDN w:val="0"/>
              <w:adjustRightInd w:val="0"/>
              <w:rPr>
                <w:sz w:val="22"/>
                <w:szCs w:val="22"/>
              </w:rPr>
            </w:pPr>
            <w:r w:rsidRPr="00D40462">
              <w:rPr>
                <w:sz w:val="22"/>
                <w:szCs w:val="22"/>
              </w:rPr>
              <w:t>от 10 до 20 и больше лет – 5</w:t>
            </w:r>
          </w:p>
        </w:tc>
      </w:tr>
    </w:tbl>
    <w:p w:rsidR="00651C1E" w:rsidRPr="00A86875" w:rsidRDefault="00651C1E" w:rsidP="00651C1E">
      <w:pPr>
        <w:rPr>
          <w:sz w:val="22"/>
          <w:szCs w:val="22"/>
        </w:rPr>
      </w:pPr>
    </w:p>
    <w:p w:rsidR="00651C1E" w:rsidRPr="00A86875" w:rsidRDefault="00651C1E" w:rsidP="00651C1E">
      <w:pPr>
        <w:rPr>
          <w:sz w:val="22"/>
          <w:szCs w:val="22"/>
        </w:rPr>
      </w:pPr>
    </w:p>
    <w:p w:rsidR="00651C1E" w:rsidRPr="00A86875" w:rsidRDefault="00651C1E" w:rsidP="00651C1E">
      <w:pPr>
        <w:rPr>
          <w:sz w:val="22"/>
          <w:szCs w:val="22"/>
        </w:rPr>
      </w:pPr>
      <w:r w:rsidRPr="00A86875">
        <w:rPr>
          <w:sz w:val="22"/>
          <w:szCs w:val="22"/>
        </w:rPr>
        <w:t>3. Курсовая подготовка заместителей руководителя.</w:t>
      </w:r>
    </w:p>
    <w:p w:rsidR="007948C1" w:rsidRPr="00A86875" w:rsidRDefault="007948C1" w:rsidP="00651C1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520"/>
        <w:gridCol w:w="4352"/>
      </w:tblGrid>
      <w:tr w:rsidR="00651C1E" w:rsidRPr="00D40462" w:rsidTr="00D40462">
        <w:tc>
          <w:tcPr>
            <w:tcW w:w="1728"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Учебный год</w:t>
            </w:r>
          </w:p>
        </w:tc>
        <w:tc>
          <w:tcPr>
            <w:tcW w:w="3625"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ФИО учителя</w:t>
            </w:r>
          </w:p>
        </w:tc>
        <w:tc>
          <w:tcPr>
            <w:tcW w:w="4475"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Тема курсовой подготовки</w:t>
            </w:r>
          </w:p>
        </w:tc>
      </w:tr>
      <w:tr w:rsidR="00651C1E" w:rsidRPr="00D40462" w:rsidTr="00D40462">
        <w:tc>
          <w:tcPr>
            <w:tcW w:w="1728"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2013\2014</w:t>
            </w:r>
          </w:p>
        </w:tc>
        <w:tc>
          <w:tcPr>
            <w:tcW w:w="3625"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1.Мокрушина С.П.</w:t>
            </w:r>
          </w:p>
          <w:p w:rsidR="00651C1E" w:rsidRPr="00D40462" w:rsidRDefault="00651C1E" w:rsidP="00D40462">
            <w:pPr>
              <w:widowControl w:val="0"/>
              <w:autoSpaceDE w:val="0"/>
              <w:autoSpaceDN w:val="0"/>
              <w:adjustRightInd w:val="0"/>
              <w:rPr>
                <w:sz w:val="22"/>
                <w:szCs w:val="22"/>
              </w:rPr>
            </w:pPr>
            <w:r w:rsidRPr="00D40462">
              <w:rPr>
                <w:sz w:val="22"/>
                <w:szCs w:val="22"/>
              </w:rPr>
              <w:t>2.Казанцева С.В.</w:t>
            </w:r>
          </w:p>
          <w:p w:rsidR="00651C1E" w:rsidRPr="00D40462" w:rsidRDefault="00651C1E" w:rsidP="00D40462">
            <w:pPr>
              <w:widowControl w:val="0"/>
              <w:autoSpaceDE w:val="0"/>
              <w:autoSpaceDN w:val="0"/>
              <w:adjustRightInd w:val="0"/>
              <w:rPr>
                <w:sz w:val="22"/>
                <w:szCs w:val="22"/>
              </w:rPr>
            </w:pPr>
            <w:r w:rsidRPr="00D40462">
              <w:rPr>
                <w:sz w:val="22"/>
                <w:szCs w:val="22"/>
              </w:rPr>
              <w:t>3.Бартоломей О.Н.</w:t>
            </w:r>
          </w:p>
          <w:p w:rsidR="00651C1E" w:rsidRPr="00D40462" w:rsidRDefault="00651C1E" w:rsidP="00D40462">
            <w:pPr>
              <w:widowControl w:val="0"/>
              <w:autoSpaceDE w:val="0"/>
              <w:autoSpaceDN w:val="0"/>
              <w:adjustRightInd w:val="0"/>
              <w:rPr>
                <w:sz w:val="22"/>
                <w:szCs w:val="22"/>
              </w:rPr>
            </w:pPr>
            <w:r w:rsidRPr="00D40462">
              <w:rPr>
                <w:sz w:val="22"/>
                <w:szCs w:val="22"/>
              </w:rPr>
              <w:t>4.Павлова Т.Н.</w:t>
            </w:r>
          </w:p>
          <w:p w:rsidR="00651C1E" w:rsidRPr="00D40462" w:rsidRDefault="00651C1E" w:rsidP="00D40462">
            <w:pPr>
              <w:widowControl w:val="0"/>
              <w:autoSpaceDE w:val="0"/>
              <w:autoSpaceDN w:val="0"/>
              <w:adjustRightInd w:val="0"/>
              <w:rPr>
                <w:sz w:val="22"/>
                <w:szCs w:val="22"/>
              </w:rPr>
            </w:pPr>
            <w:r w:rsidRPr="00D40462">
              <w:rPr>
                <w:sz w:val="22"/>
                <w:szCs w:val="22"/>
              </w:rPr>
              <w:t>5.Фыгина С.В.</w:t>
            </w:r>
          </w:p>
          <w:p w:rsidR="00651C1E" w:rsidRPr="00D40462" w:rsidRDefault="00651C1E" w:rsidP="00D40462">
            <w:pPr>
              <w:widowControl w:val="0"/>
              <w:autoSpaceDE w:val="0"/>
              <w:autoSpaceDN w:val="0"/>
              <w:adjustRightInd w:val="0"/>
              <w:rPr>
                <w:sz w:val="22"/>
                <w:szCs w:val="22"/>
              </w:rPr>
            </w:pPr>
            <w:r w:rsidRPr="00D40462">
              <w:rPr>
                <w:sz w:val="22"/>
                <w:szCs w:val="22"/>
              </w:rPr>
              <w:t>6.Чупракова С.В.</w:t>
            </w:r>
          </w:p>
          <w:p w:rsidR="00651C1E" w:rsidRPr="00D40462" w:rsidRDefault="00651C1E" w:rsidP="00D40462">
            <w:pPr>
              <w:widowControl w:val="0"/>
              <w:autoSpaceDE w:val="0"/>
              <w:autoSpaceDN w:val="0"/>
              <w:adjustRightInd w:val="0"/>
              <w:rPr>
                <w:sz w:val="22"/>
                <w:szCs w:val="22"/>
              </w:rPr>
            </w:pPr>
            <w:r w:rsidRPr="00D40462">
              <w:rPr>
                <w:sz w:val="22"/>
                <w:szCs w:val="22"/>
              </w:rPr>
              <w:t>7.Васина Р.Н.</w:t>
            </w:r>
          </w:p>
          <w:p w:rsidR="00651C1E" w:rsidRPr="00D40462" w:rsidRDefault="00651C1E" w:rsidP="00D40462">
            <w:pPr>
              <w:widowControl w:val="0"/>
              <w:autoSpaceDE w:val="0"/>
              <w:autoSpaceDN w:val="0"/>
              <w:adjustRightInd w:val="0"/>
              <w:rPr>
                <w:sz w:val="22"/>
                <w:szCs w:val="22"/>
              </w:rPr>
            </w:pPr>
            <w:r w:rsidRPr="00D40462">
              <w:rPr>
                <w:sz w:val="22"/>
                <w:szCs w:val="22"/>
              </w:rPr>
              <w:t>8.Киселева Т. В.</w:t>
            </w:r>
          </w:p>
          <w:p w:rsidR="00651C1E" w:rsidRPr="00D40462" w:rsidRDefault="00651C1E" w:rsidP="00D40462">
            <w:pPr>
              <w:widowControl w:val="0"/>
              <w:autoSpaceDE w:val="0"/>
              <w:autoSpaceDN w:val="0"/>
              <w:adjustRightInd w:val="0"/>
              <w:rPr>
                <w:sz w:val="22"/>
                <w:szCs w:val="22"/>
              </w:rPr>
            </w:pPr>
            <w:r w:rsidRPr="00D40462">
              <w:rPr>
                <w:sz w:val="22"/>
                <w:szCs w:val="22"/>
              </w:rPr>
              <w:t>9.Мелехина Л. Г.</w:t>
            </w:r>
          </w:p>
          <w:p w:rsidR="00651C1E" w:rsidRPr="00D40462" w:rsidRDefault="00651C1E" w:rsidP="00D40462">
            <w:pPr>
              <w:widowControl w:val="0"/>
              <w:autoSpaceDE w:val="0"/>
              <w:autoSpaceDN w:val="0"/>
              <w:adjustRightInd w:val="0"/>
              <w:rPr>
                <w:sz w:val="22"/>
                <w:szCs w:val="22"/>
              </w:rPr>
            </w:pPr>
            <w:r w:rsidRPr="00D40462">
              <w:rPr>
                <w:sz w:val="22"/>
                <w:szCs w:val="22"/>
              </w:rPr>
              <w:t>10.Максимова И.А.</w:t>
            </w:r>
          </w:p>
        </w:tc>
        <w:tc>
          <w:tcPr>
            <w:tcW w:w="4475" w:type="dxa"/>
            <w:shd w:val="clear" w:color="auto" w:fill="auto"/>
          </w:tcPr>
          <w:p w:rsidR="00651C1E" w:rsidRPr="00D40462" w:rsidRDefault="00651C1E" w:rsidP="00D40462">
            <w:pPr>
              <w:widowControl w:val="0"/>
              <w:autoSpaceDE w:val="0"/>
              <w:autoSpaceDN w:val="0"/>
              <w:adjustRightInd w:val="0"/>
              <w:jc w:val="both"/>
              <w:rPr>
                <w:sz w:val="22"/>
                <w:szCs w:val="22"/>
              </w:rPr>
            </w:pPr>
            <w:r w:rsidRPr="00D40462">
              <w:rPr>
                <w:sz w:val="22"/>
                <w:szCs w:val="22"/>
              </w:rPr>
              <w:t>1.«Государственно</w:t>
            </w:r>
            <w:r w:rsidR="00A86875" w:rsidRPr="00D40462">
              <w:rPr>
                <w:sz w:val="22"/>
                <w:szCs w:val="22"/>
              </w:rPr>
              <w:t xml:space="preserve"> </w:t>
            </w:r>
            <w:r w:rsidRPr="00D40462">
              <w:rPr>
                <w:sz w:val="22"/>
                <w:szCs w:val="22"/>
              </w:rPr>
              <w:t>- общественное управление образовательной организацией в условиях реализации ФГОС общего образования», обучение с использованием дистанционных образовательных технологий- 72 час</w:t>
            </w:r>
            <w:r w:rsidR="00614577" w:rsidRPr="00D40462">
              <w:rPr>
                <w:sz w:val="22"/>
                <w:szCs w:val="22"/>
              </w:rPr>
              <w:t xml:space="preserve"> </w:t>
            </w:r>
            <w:r w:rsidRPr="00D40462">
              <w:rPr>
                <w:sz w:val="22"/>
                <w:szCs w:val="22"/>
              </w:rPr>
              <w:t>НТФ ИРО.(2013г),</w:t>
            </w:r>
          </w:p>
          <w:p w:rsidR="00651C1E" w:rsidRPr="00D40462" w:rsidRDefault="00651C1E" w:rsidP="00D40462">
            <w:pPr>
              <w:widowControl w:val="0"/>
              <w:autoSpaceDE w:val="0"/>
              <w:autoSpaceDN w:val="0"/>
              <w:adjustRightInd w:val="0"/>
              <w:jc w:val="both"/>
              <w:rPr>
                <w:sz w:val="22"/>
                <w:szCs w:val="22"/>
                <w:u w:val="single"/>
              </w:rPr>
            </w:pPr>
            <w:r w:rsidRPr="00D40462">
              <w:rPr>
                <w:sz w:val="22"/>
                <w:szCs w:val="22"/>
              </w:rPr>
              <w:t>2. «Развитие профессионального потенциала педагога»- вариативный модуль «Развитие кадрового потенциала в условиях введения ФГОС»- 120 час</w:t>
            </w:r>
            <w:r w:rsidR="00614577" w:rsidRPr="00D40462">
              <w:rPr>
                <w:sz w:val="22"/>
                <w:szCs w:val="22"/>
              </w:rPr>
              <w:t xml:space="preserve"> </w:t>
            </w:r>
            <w:r w:rsidRPr="00D40462">
              <w:rPr>
                <w:sz w:val="22"/>
                <w:szCs w:val="22"/>
              </w:rPr>
              <w:t>НТФ ИРО (2013г.), 3.«Организация и содержание работы с одаренными детьми»- 110 час НТФ ИРО(2013г.).</w:t>
            </w:r>
          </w:p>
          <w:p w:rsidR="00651C1E" w:rsidRPr="00D40462" w:rsidRDefault="00651C1E" w:rsidP="00D40462">
            <w:pPr>
              <w:widowControl w:val="0"/>
              <w:autoSpaceDE w:val="0"/>
              <w:autoSpaceDN w:val="0"/>
              <w:adjustRightInd w:val="0"/>
              <w:jc w:val="both"/>
              <w:rPr>
                <w:sz w:val="22"/>
                <w:szCs w:val="22"/>
              </w:rPr>
            </w:pPr>
          </w:p>
        </w:tc>
      </w:tr>
    </w:tbl>
    <w:p w:rsidR="00651C1E" w:rsidRPr="00A86875" w:rsidRDefault="00651C1E" w:rsidP="00651C1E">
      <w:pPr>
        <w:rPr>
          <w:sz w:val="22"/>
          <w:szCs w:val="22"/>
        </w:rPr>
      </w:pPr>
    </w:p>
    <w:p w:rsidR="00651C1E" w:rsidRPr="00A86875" w:rsidRDefault="00651C1E" w:rsidP="00651C1E">
      <w:pPr>
        <w:rPr>
          <w:sz w:val="22"/>
          <w:szCs w:val="22"/>
        </w:rPr>
      </w:pPr>
      <w:r w:rsidRPr="00A86875">
        <w:rPr>
          <w:sz w:val="22"/>
          <w:szCs w:val="22"/>
        </w:rPr>
        <w:t>4. Формы повышения педагогического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799"/>
      </w:tblGrid>
      <w:tr w:rsidR="00651C1E" w:rsidRPr="00D40462" w:rsidTr="00D40462">
        <w:tc>
          <w:tcPr>
            <w:tcW w:w="4952"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ФИО учителя</w:t>
            </w:r>
          </w:p>
        </w:tc>
        <w:tc>
          <w:tcPr>
            <w:tcW w:w="4953" w:type="dxa"/>
            <w:shd w:val="clear" w:color="auto" w:fill="auto"/>
          </w:tcPr>
          <w:p w:rsidR="00651C1E" w:rsidRPr="00D40462" w:rsidRDefault="00651C1E" w:rsidP="00D40462">
            <w:pPr>
              <w:widowControl w:val="0"/>
              <w:autoSpaceDE w:val="0"/>
              <w:autoSpaceDN w:val="0"/>
              <w:adjustRightInd w:val="0"/>
              <w:jc w:val="center"/>
              <w:rPr>
                <w:sz w:val="22"/>
                <w:szCs w:val="22"/>
              </w:rPr>
            </w:pPr>
            <w:r w:rsidRPr="00D40462">
              <w:rPr>
                <w:sz w:val="22"/>
                <w:szCs w:val="22"/>
              </w:rPr>
              <w:t>Тема доклада</w:t>
            </w:r>
          </w:p>
        </w:tc>
      </w:tr>
      <w:tr w:rsidR="00651C1E" w:rsidRPr="00D40462" w:rsidTr="00D40462">
        <w:tc>
          <w:tcPr>
            <w:tcW w:w="4952"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1.С.В. Казанцева</w:t>
            </w:r>
          </w:p>
        </w:tc>
        <w:tc>
          <w:tcPr>
            <w:tcW w:w="4953"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«Методика обучения классных руководителей активным формам работы по развитию ученического самоуправления »</w:t>
            </w:r>
          </w:p>
        </w:tc>
      </w:tr>
      <w:tr w:rsidR="00651C1E" w:rsidRPr="00D40462" w:rsidTr="00D40462">
        <w:tc>
          <w:tcPr>
            <w:tcW w:w="4952"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2.О.Н.. Бартоломей</w:t>
            </w:r>
          </w:p>
        </w:tc>
        <w:tc>
          <w:tcPr>
            <w:tcW w:w="4953"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Система воспитательной работы образовательного учреждения.</w:t>
            </w:r>
          </w:p>
        </w:tc>
      </w:tr>
      <w:tr w:rsidR="00651C1E" w:rsidRPr="00D40462" w:rsidTr="00D40462">
        <w:tc>
          <w:tcPr>
            <w:tcW w:w="4952"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3.С. П. Мокрушина</w:t>
            </w:r>
          </w:p>
        </w:tc>
        <w:tc>
          <w:tcPr>
            <w:tcW w:w="4953"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Программа социализации и воспитания школьников ФГОС ООО. Опыт разработки, мониторинг результативности</w:t>
            </w:r>
          </w:p>
        </w:tc>
      </w:tr>
      <w:tr w:rsidR="00651C1E" w:rsidRPr="00D40462" w:rsidTr="00D40462">
        <w:tc>
          <w:tcPr>
            <w:tcW w:w="4952"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4. С.В. Чупракова</w:t>
            </w:r>
          </w:p>
        </w:tc>
        <w:tc>
          <w:tcPr>
            <w:tcW w:w="4953"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«Профилактика девиантного поведения в образовательном учреждении»</w:t>
            </w:r>
          </w:p>
        </w:tc>
      </w:tr>
      <w:tr w:rsidR="00651C1E" w:rsidRPr="00D40462" w:rsidTr="00D40462">
        <w:tc>
          <w:tcPr>
            <w:tcW w:w="4952"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5. С.В. Фыгина</w:t>
            </w:r>
          </w:p>
        </w:tc>
        <w:tc>
          <w:tcPr>
            <w:tcW w:w="4953" w:type="dxa"/>
            <w:shd w:val="clear" w:color="auto" w:fill="auto"/>
          </w:tcPr>
          <w:p w:rsidR="00651C1E" w:rsidRPr="00D40462" w:rsidRDefault="00651C1E" w:rsidP="00D40462">
            <w:pPr>
              <w:widowControl w:val="0"/>
              <w:autoSpaceDE w:val="0"/>
              <w:autoSpaceDN w:val="0"/>
              <w:adjustRightInd w:val="0"/>
              <w:rPr>
                <w:sz w:val="22"/>
                <w:szCs w:val="22"/>
              </w:rPr>
            </w:pPr>
            <w:r w:rsidRPr="00D40462">
              <w:rPr>
                <w:sz w:val="22"/>
                <w:szCs w:val="22"/>
              </w:rPr>
              <w:t>Модель мониторинга программы воспитания и социализации. ФГОС ООО.</w:t>
            </w:r>
          </w:p>
        </w:tc>
      </w:tr>
    </w:tbl>
    <w:p w:rsidR="00651C1E" w:rsidRPr="00A86875" w:rsidRDefault="00651C1E" w:rsidP="00651C1E">
      <w:pPr>
        <w:rPr>
          <w:sz w:val="22"/>
          <w:szCs w:val="22"/>
        </w:rPr>
      </w:pPr>
    </w:p>
    <w:p w:rsidR="00651C1E" w:rsidRPr="00A86875" w:rsidRDefault="00614577" w:rsidP="00651C1E">
      <w:pPr>
        <w:rPr>
          <w:sz w:val="22"/>
          <w:szCs w:val="22"/>
        </w:rPr>
      </w:pPr>
      <w:r w:rsidRPr="00A86875">
        <w:rPr>
          <w:sz w:val="22"/>
          <w:szCs w:val="22"/>
        </w:rPr>
        <w:t>5</w:t>
      </w:r>
      <w:r w:rsidR="00651C1E" w:rsidRPr="00A86875">
        <w:rPr>
          <w:sz w:val="22"/>
          <w:szCs w:val="22"/>
        </w:rPr>
        <w:t>. Диагностика педагогических затруднений.</w:t>
      </w:r>
    </w:p>
    <w:p w:rsidR="00651C1E" w:rsidRPr="00A86875" w:rsidRDefault="00651C1E" w:rsidP="00651C1E">
      <w:pPr>
        <w:shd w:val="clear" w:color="auto" w:fill="FFFFFF"/>
        <w:tabs>
          <w:tab w:val="left" w:pos="720"/>
        </w:tabs>
        <w:ind w:left="10"/>
        <w:rPr>
          <w:color w:val="000000"/>
          <w:sz w:val="22"/>
          <w:szCs w:val="22"/>
        </w:rPr>
      </w:pPr>
      <w:r w:rsidRPr="00A86875">
        <w:rPr>
          <w:color w:val="000000"/>
          <w:sz w:val="22"/>
          <w:szCs w:val="22"/>
        </w:rPr>
        <w:t>Обилие  городских мероприятий; несогласованность действий Молодежной думы,</w:t>
      </w:r>
      <w:r w:rsidRPr="00A86875">
        <w:rPr>
          <w:b/>
          <w:color w:val="000000"/>
          <w:sz w:val="22"/>
          <w:szCs w:val="22"/>
        </w:rPr>
        <w:t xml:space="preserve"> УО, </w:t>
      </w:r>
      <w:r w:rsidRPr="00A86875">
        <w:rPr>
          <w:color w:val="000000"/>
          <w:sz w:val="22"/>
          <w:szCs w:val="22"/>
        </w:rPr>
        <w:t xml:space="preserve">клуба «Бригантина»: в один день может быть несколько мероприятий.  </w:t>
      </w:r>
    </w:p>
    <w:p w:rsidR="001147FB" w:rsidRDefault="00651C1E" w:rsidP="00B87F3E">
      <w:pPr>
        <w:shd w:val="clear" w:color="auto" w:fill="FFFFFF"/>
        <w:tabs>
          <w:tab w:val="left" w:pos="720"/>
        </w:tabs>
        <w:rPr>
          <w:color w:val="000000"/>
          <w:sz w:val="22"/>
          <w:szCs w:val="22"/>
        </w:rPr>
      </w:pPr>
      <w:r w:rsidRPr="00A86875">
        <w:rPr>
          <w:color w:val="000000"/>
          <w:sz w:val="22"/>
          <w:szCs w:val="22"/>
        </w:rPr>
        <w:t>Частичное решение проблемы: на августовское заседание городского методического объединения  заместителей директоров по ВР и СПВ пригласить специалистов  УО, ПДН, Молодежной думы, ДДТ с целью корректировки планов и программ   воспитательной и профилактической работы  образовате</w:t>
      </w:r>
      <w:r w:rsidR="00AC17AB" w:rsidRPr="00A86875">
        <w:rPr>
          <w:color w:val="000000"/>
          <w:sz w:val="22"/>
          <w:szCs w:val="22"/>
        </w:rPr>
        <w:t>льных учреждений на учебный год.</w:t>
      </w:r>
    </w:p>
    <w:p w:rsidR="00AE1949" w:rsidRPr="00A86875" w:rsidRDefault="00AE1949" w:rsidP="00B87F3E">
      <w:pPr>
        <w:shd w:val="clear" w:color="auto" w:fill="FFFFFF"/>
        <w:tabs>
          <w:tab w:val="left" w:pos="720"/>
        </w:tabs>
        <w:rPr>
          <w:color w:val="000000"/>
          <w:sz w:val="22"/>
          <w:szCs w:val="22"/>
        </w:rPr>
      </w:pPr>
    </w:p>
    <w:p w:rsidR="00AC17AB" w:rsidRDefault="003B1A92" w:rsidP="00A86875">
      <w:pPr>
        <w:jc w:val="center"/>
        <w:rPr>
          <w:b/>
          <w:sz w:val="28"/>
          <w:szCs w:val="28"/>
        </w:rPr>
      </w:pPr>
      <w:r w:rsidRPr="00AE1949">
        <w:rPr>
          <w:b/>
          <w:sz w:val="28"/>
          <w:szCs w:val="28"/>
        </w:rPr>
        <w:t>ГМО учителей русского языка и литературы</w:t>
      </w:r>
    </w:p>
    <w:p w:rsidR="00AE1949" w:rsidRPr="00AE1949" w:rsidRDefault="00AE1949" w:rsidP="00A86875">
      <w:pPr>
        <w:jc w:val="center"/>
        <w:rPr>
          <w:b/>
          <w:sz w:val="28"/>
          <w:szCs w:val="28"/>
        </w:rPr>
      </w:pPr>
    </w:p>
    <w:p w:rsidR="00BC3F5F" w:rsidRPr="00A86875" w:rsidRDefault="00BC3F5F" w:rsidP="00A86875">
      <w:pPr>
        <w:ind w:left="900" w:hanging="900"/>
        <w:jc w:val="both"/>
        <w:rPr>
          <w:sz w:val="22"/>
          <w:szCs w:val="22"/>
        </w:rPr>
      </w:pPr>
      <w:r w:rsidRPr="00A86875">
        <w:rPr>
          <w:sz w:val="22"/>
          <w:szCs w:val="22"/>
        </w:rPr>
        <w:t>Методическое объединение учителей русского языка и литературы работало в 2013 – 2014 учебном году над темой «Развитие творческого потенциала и формирование духовно-нравственных ценностей учащихся через уроки словесности».</w:t>
      </w:r>
    </w:p>
    <w:p w:rsidR="00BC3F5F" w:rsidRPr="00A86875" w:rsidRDefault="00BC3F5F" w:rsidP="00A86875">
      <w:pPr>
        <w:ind w:left="900" w:hanging="900"/>
        <w:jc w:val="both"/>
        <w:rPr>
          <w:sz w:val="22"/>
          <w:szCs w:val="22"/>
        </w:rPr>
      </w:pPr>
    </w:p>
    <w:p w:rsidR="00BC3F5F" w:rsidRPr="00A86875" w:rsidRDefault="00BC3F5F" w:rsidP="00A86875">
      <w:pPr>
        <w:ind w:left="900" w:hanging="900"/>
        <w:jc w:val="both"/>
        <w:rPr>
          <w:sz w:val="22"/>
          <w:szCs w:val="22"/>
        </w:rPr>
      </w:pPr>
      <w:r w:rsidRPr="00A86875">
        <w:rPr>
          <w:sz w:val="22"/>
          <w:szCs w:val="22"/>
        </w:rPr>
        <w:t xml:space="preserve">Целью работы ГМО было повышение значимости гуманитарных дисциплин среди учащихся и педагогов города, подготовка учащихся и педагогов к ГИА – ЕГЭ по русскому языку и литературе. </w:t>
      </w:r>
    </w:p>
    <w:p w:rsidR="00BC3F5F" w:rsidRPr="00A86875" w:rsidRDefault="00BC3F5F" w:rsidP="00A86875">
      <w:pPr>
        <w:jc w:val="both"/>
        <w:rPr>
          <w:sz w:val="22"/>
          <w:szCs w:val="22"/>
        </w:rPr>
      </w:pPr>
      <w:r w:rsidRPr="00A86875">
        <w:rPr>
          <w:sz w:val="22"/>
          <w:szCs w:val="22"/>
        </w:rPr>
        <w:t xml:space="preserve"> За данный период были проведены следующие мероприятия:</w:t>
      </w:r>
    </w:p>
    <w:p w:rsidR="00BC3F5F" w:rsidRPr="00A86875" w:rsidRDefault="00BC3F5F" w:rsidP="00BC3F5F">
      <w:pPr>
        <w:jc w:val="both"/>
        <w:rPr>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532"/>
      </w:tblGrid>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jc w:val="center"/>
              <w:rPr>
                <w:sz w:val="22"/>
                <w:szCs w:val="22"/>
              </w:rPr>
            </w:pPr>
          </w:p>
          <w:p w:rsidR="00BC3F5F" w:rsidRPr="00A86875" w:rsidRDefault="00BC3F5F" w:rsidP="00BC3F5F">
            <w:pPr>
              <w:jc w:val="center"/>
              <w:rPr>
                <w:sz w:val="22"/>
                <w:szCs w:val="22"/>
              </w:rPr>
            </w:pPr>
            <w:r w:rsidRPr="00A86875">
              <w:rPr>
                <w:sz w:val="22"/>
                <w:szCs w:val="22"/>
              </w:rPr>
              <w:t>Сроки</w:t>
            </w:r>
          </w:p>
          <w:p w:rsidR="00BC3F5F" w:rsidRPr="00A86875" w:rsidRDefault="00BC3F5F" w:rsidP="00BC3F5F">
            <w:pPr>
              <w:jc w:val="center"/>
              <w:rPr>
                <w:sz w:val="22"/>
                <w:szCs w:val="22"/>
              </w:rPr>
            </w:pP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jc w:val="center"/>
              <w:rPr>
                <w:sz w:val="22"/>
                <w:szCs w:val="22"/>
              </w:rPr>
            </w:pPr>
          </w:p>
          <w:p w:rsidR="00BC3F5F" w:rsidRPr="00A86875" w:rsidRDefault="00BC3F5F" w:rsidP="00BC3F5F">
            <w:pPr>
              <w:jc w:val="center"/>
              <w:rPr>
                <w:sz w:val="22"/>
                <w:szCs w:val="22"/>
              </w:rPr>
            </w:pPr>
            <w:r w:rsidRPr="00A86875">
              <w:rPr>
                <w:sz w:val="22"/>
                <w:szCs w:val="22"/>
              </w:rPr>
              <w:t>Вид деятельности</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Сентябрь</w:t>
            </w: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Заседание руководителей ШМО «Планирование работы на новый учебный год»</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Октябрь</w:t>
            </w: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614577">
            <w:pPr>
              <w:numPr>
                <w:ilvl w:val="0"/>
                <w:numId w:val="54"/>
              </w:numPr>
              <w:rPr>
                <w:sz w:val="22"/>
                <w:szCs w:val="22"/>
              </w:rPr>
            </w:pPr>
            <w:r w:rsidRPr="00A86875">
              <w:rPr>
                <w:sz w:val="22"/>
                <w:szCs w:val="22"/>
              </w:rPr>
              <w:t>Школьный этап предметных олимпиад был проведен во всех общеобразовательных учреждениях</w:t>
            </w:r>
          </w:p>
          <w:p w:rsidR="00BC3F5F" w:rsidRPr="00A86875" w:rsidRDefault="00BC3F5F" w:rsidP="00BC3F5F">
            <w:pPr>
              <w:numPr>
                <w:ilvl w:val="0"/>
                <w:numId w:val="54"/>
              </w:numPr>
              <w:rPr>
                <w:sz w:val="22"/>
                <w:szCs w:val="22"/>
              </w:rPr>
            </w:pPr>
            <w:r w:rsidRPr="00A86875">
              <w:rPr>
                <w:sz w:val="22"/>
                <w:szCs w:val="22"/>
              </w:rPr>
              <w:t>ДКР по русскому языку в 9 и 11 классах (муниципальные). Итоги данных работ проанализированы.</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Ноябрь</w:t>
            </w: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numPr>
                <w:ilvl w:val="0"/>
                <w:numId w:val="52"/>
              </w:numPr>
              <w:rPr>
                <w:sz w:val="22"/>
                <w:szCs w:val="22"/>
              </w:rPr>
            </w:pPr>
            <w:r w:rsidRPr="00A86875">
              <w:rPr>
                <w:sz w:val="22"/>
                <w:szCs w:val="22"/>
              </w:rPr>
              <w:t xml:space="preserve"> Во Всероссийском конкурсе «Русский медвежонок» участвовало </w:t>
            </w:r>
            <w:r w:rsidRPr="00A86875">
              <w:rPr>
                <w:bCs/>
                <w:sz w:val="22"/>
                <w:szCs w:val="22"/>
              </w:rPr>
              <w:t>1230 человека. Самыми активными были учащиеся МОУ СОШ №7 (401 человек) и школы № 2 (256 человек)</w:t>
            </w:r>
          </w:p>
          <w:p w:rsidR="00BC3F5F" w:rsidRPr="00A86875" w:rsidRDefault="00BC3F5F" w:rsidP="00BC3F5F">
            <w:pPr>
              <w:numPr>
                <w:ilvl w:val="0"/>
                <w:numId w:val="52"/>
              </w:numPr>
              <w:rPr>
                <w:sz w:val="22"/>
                <w:szCs w:val="22"/>
              </w:rPr>
            </w:pPr>
            <w:r w:rsidRPr="00A86875">
              <w:rPr>
                <w:sz w:val="22"/>
                <w:szCs w:val="22"/>
              </w:rPr>
              <w:t xml:space="preserve">Муниципальный этап предметных олимпиад прошел на достойном уровне, участвовали все учебные заведения города (результаты отражены в протоколах). Следует отметить участие вечерней школы, представители которой в этом учебном году были на всех городских мероприятиях, проводимых ГМО учителей русского языка. </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Декабрь</w:t>
            </w: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614577" w:rsidP="00BC3F5F">
            <w:pPr>
              <w:ind w:left="324"/>
              <w:rPr>
                <w:sz w:val="22"/>
                <w:szCs w:val="22"/>
              </w:rPr>
            </w:pPr>
            <w:r w:rsidRPr="00A86875">
              <w:rPr>
                <w:sz w:val="22"/>
                <w:szCs w:val="22"/>
              </w:rPr>
              <w:t>1.</w:t>
            </w:r>
            <w:r w:rsidR="00BC3F5F" w:rsidRPr="00A86875">
              <w:rPr>
                <w:sz w:val="22"/>
                <w:szCs w:val="22"/>
              </w:rPr>
              <w:tab/>
              <w:t>ДКР по русскому языку в 9 и 11 классах (областные). Итоги данных работ проанализированы.</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Февраль</w:t>
            </w: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614577" w:rsidP="00614577">
            <w:pPr>
              <w:ind w:left="360"/>
              <w:rPr>
                <w:sz w:val="22"/>
                <w:szCs w:val="22"/>
              </w:rPr>
            </w:pPr>
            <w:r w:rsidRPr="00A86875">
              <w:rPr>
                <w:sz w:val="22"/>
                <w:szCs w:val="22"/>
              </w:rPr>
              <w:t xml:space="preserve">2. </w:t>
            </w:r>
            <w:r w:rsidR="00BC3F5F" w:rsidRPr="00A86875">
              <w:rPr>
                <w:sz w:val="22"/>
                <w:szCs w:val="22"/>
              </w:rPr>
              <w:t>Городская научно-практическая конференция проводилась по секциям.</w:t>
            </w:r>
          </w:p>
          <w:p w:rsidR="00BC3F5F" w:rsidRPr="00A86875" w:rsidRDefault="00BC3F5F" w:rsidP="00614577">
            <w:pPr>
              <w:numPr>
                <w:ilvl w:val="0"/>
                <w:numId w:val="52"/>
              </w:numPr>
              <w:rPr>
                <w:sz w:val="22"/>
                <w:szCs w:val="22"/>
              </w:rPr>
            </w:pPr>
            <w:r w:rsidRPr="00A86875">
              <w:rPr>
                <w:sz w:val="22"/>
                <w:szCs w:val="22"/>
              </w:rPr>
              <w:t>ДКР по русскому языку в 8, 6 классах. Составление КИМов, проведение, проверка и анализ результатов</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Март</w:t>
            </w:r>
          </w:p>
          <w:p w:rsidR="00BC3F5F" w:rsidRPr="00A86875" w:rsidRDefault="00BC3F5F" w:rsidP="00BC3F5F">
            <w:pPr>
              <w:rPr>
                <w:sz w:val="22"/>
                <w:szCs w:val="22"/>
              </w:rPr>
            </w:pP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614577" w:rsidP="00614577">
            <w:pPr>
              <w:ind w:left="360"/>
              <w:rPr>
                <w:sz w:val="22"/>
                <w:szCs w:val="22"/>
              </w:rPr>
            </w:pPr>
            <w:r w:rsidRPr="00A86875">
              <w:rPr>
                <w:sz w:val="22"/>
                <w:szCs w:val="22"/>
              </w:rPr>
              <w:t xml:space="preserve">1. </w:t>
            </w:r>
            <w:r w:rsidR="00BC3F5F" w:rsidRPr="00A86875">
              <w:rPr>
                <w:sz w:val="22"/>
                <w:szCs w:val="22"/>
              </w:rPr>
              <w:t>Участие в муниципальном конкурсе «Учитель года 2014» (Никитина М.Е., Ковалева Л.А.)</w:t>
            </w:r>
          </w:p>
          <w:p w:rsidR="00BC3F5F" w:rsidRPr="00A86875" w:rsidRDefault="00614577" w:rsidP="00614577">
            <w:pPr>
              <w:numPr>
                <w:ilvl w:val="0"/>
                <w:numId w:val="61"/>
              </w:numPr>
              <w:rPr>
                <w:sz w:val="22"/>
                <w:szCs w:val="22"/>
              </w:rPr>
            </w:pPr>
            <w:r w:rsidRPr="00A86875">
              <w:rPr>
                <w:sz w:val="22"/>
                <w:szCs w:val="22"/>
              </w:rPr>
              <w:t>Ре</w:t>
            </w:r>
            <w:r w:rsidR="00BC3F5F" w:rsidRPr="00A86875">
              <w:rPr>
                <w:sz w:val="22"/>
                <w:szCs w:val="22"/>
              </w:rPr>
              <w:t>петиционный ЕГЭ. Получены предварительные результаты, проводилась подготовка к ЕГЭ учителями выпускных классов, индивидуальные консультации педагогов.</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Апрель</w:t>
            </w:r>
          </w:p>
          <w:p w:rsidR="00BC3F5F" w:rsidRPr="00A86875" w:rsidRDefault="00BC3F5F" w:rsidP="00BC3F5F">
            <w:pPr>
              <w:rPr>
                <w:sz w:val="22"/>
                <w:szCs w:val="22"/>
              </w:rPr>
            </w:pPr>
          </w:p>
          <w:p w:rsidR="00BC3F5F" w:rsidRPr="00A86875" w:rsidRDefault="00BC3F5F" w:rsidP="00BC3F5F">
            <w:pPr>
              <w:rPr>
                <w:sz w:val="22"/>
                <w:szCs w:val="22"/>
              </w:rPr>
            </w:pP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Семинар для председателей и зам.председателей предметных подкомиссий по русскому языку (ОГЭ) ИРО г. Екатеринбург (Ковалева Л.А., Цветкова Н.Н.)</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Май</w:t>
            </w:r>
          </w:p>
          <w:p w:rsidR="00BC3F5F" w:rsidRPr="00A86875" w:rsidRDefault="00BC3F5F" w:rsidP="00BC3F5F">
            <w:pPr>
              <w:rPr>
                <w:sz w:val="22"/>
                <w:szCs w:val="22"/>
              </w:rPr>
            </w:pPr>
          </w:p>
          <w:p w:rsidR="00BC3F5F" w:rsidRPr="00A86875" w:rsidRDefault="00BC3F5F" w:rsidP="00BC3F5F">
            <w:pPr>
              <w:rPr>
                <w:sz w:val="22"/>
                <w:szCs w:val="22"/>
              </w:rPr>
            </w:pP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numPr>
                <w:ilvl w:val="0"/>
                <w:numId w:val="53"/>
              </w:numPr>
              <w:rPr>
                <w:sz w:val="22"/>
                <w:szCs w:val="22"/>
              </w:rPr>
            </w:pPr>
            <w:r w:rsidRPr="00A86875">
              <w:rPr>
                <w:sz w:val="22"/>
                <w:szCs w:val="22"/>
              </w:rPr>
              <w:t>ОП «Подготовка экспертов территориальных подкомиссий по русскому языку (ОГЭ)» (Ковалева Л.А., Цветкова Н.Н., Ярославцева Л.П.) ИРО г</w:t>
            </w:r>
            <w:r w:rsidR="00614577" w:rsidRPr="00A86875">
              <w:rPr>
                <w:sz w:val="22"/>
                <w:szCs w:val="22"/>
              </w:rPr>
              <w:t xml:space="preserve">орода </w:t>
            </w:r>
            <w:r w:rsidRPr="00A86875">
              <w:rPr>
                <w:sz w:val="22"/>
                <w:szCs w:val="22"/>
              </w:rPr>
              <w:t>Екатеринбург</w:t>
            </w:r>
            <w:r w:rsidR="00614577" w:rsidRPr="00A86875">
              <w:rPr>
                <w:sz w:val="22"/>
                <w:szCs w:val="22"/>
              </w:rPr>
              <w:t>.</w:t>
            </w:r>
          </w:p>
          <w:p w:rsidR="00BC3F5F" w:rsidRPr="00A86875" w:rsidRDefault="00BC3F5F" w:rsidP="00BC3F5F">
            <w:pPr>
              <w:numPr>
                <w:ilvl w:val="0"/>
                <w:numId w:val="53"/>
              </w:numPr>
              <w:rPr>
                <w:sz w:val="22"/>
                <w:szCs w:val="22"/>
              </w:rPr>
            </w:pPr>
            <w:r w:rsidRPr="00A86875">
              <w:rPr>
                <w:sz w:val="22"/>
                <w:szCs w:val="22"/>
              </w:rPr>
              <w:t>Финал конкурса «Учитель года 2014» г. Екатеринбург (Ковалева Л.А. – 4 место)</w:t>
            </w:r>
            <w:r w:rsidR="00614577" w:rsidRPr="00A86875">
              <w:rPr>
                <w:sz w:val="22"/>
                <w:szCs w:val="22"/>
              </w:rPr>
              <w:t>.</w:t>
            </w:r>
          </w:p>
        </w:tc>
      </w:tr>
      <w:tr w:rsidR="00BC3F5F" w:rsidRPr="00A86875" w:rsidTr="00BC3F5F">
        <w:tc>
          <w:tcPr>
            <w:tcW w:w="1548"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rPr>
                <w:sz w:val="22"/>
                <w:szCs w:val="22"/>
              </w:rPr>
            </w:pPr>
            <w:r w:rsidRPr="00A86875">
              <w:rPr>
                <w:sz w:val="22"/>
                <w:szCs w:val="22"/>
              </w:rPr>
              <w:t>Июнь</w:t>
            </w:r>
          </w:p>
        </w:tc>
        <w:tc>
          <w:tcPr>
            <w:tcW w:w="8532" w:type="dxa"/>
            <w:tcBorders>
              <w:top w:val="single" w:sz="4" w:space="0" w:color="auto"/>
              <w:left w:val="single" w:sz="4" w:space="0" w:color="auto"/>
              <w:bottom w:val="single" w:sz="4" w:space="0" w:color="auto"/>
              <w:right w:val="single" w:sz="4" w:space="0" w:color="auto"/>
            </w:tcBorders>
            <w:shd w:val="clear" w:color="auto" w:fill="auto"/>
          </w:tcPr>
          <w:p w:rsidR="00BC3F5F" w:rsidRPr="00A86875" w:rsidRDefault="00BC3F5F" w:rsidP="00BC3F5F">
            <w:pPr>
              <w:ind w:left="432"/>
              <w:rPr>
                <w:sz w:val="22"/>
                <w:szCs w:val="22"/>
              </w:rPr>
            </w:pPr>
            <w:r w:rsidRPr="00A86875">
              <w:rPr>
                <w:sz w:val="22"/>
                <w:szCs w:val="22"/>
              </w:rPr>
              <w:t>Проверка работ по русскому языку (ОГЭ, 9 класс)</w:t>
            </w:r>
          </w:p>
        </w:tc>
      </w:tr>
    </w:tbl>
    <w:p w:rsidR="00BC3F5F" w:rsidRPr="00A86875" w:rsidRDefault="00BC3F5F" w:rsidP="00BC3F5F">
      <w:pPr>
        <w:ind w:left="360"/>
        <w:jc w:val="both"/>
        <w:rPr>
          <w:sz w:val="22"/>
          <w:szCs w:val="22"/>
        </w:rPr>
      </w:pPr>
    </w:p>
    <w:p w:rsidR="00BC3F5F" w:rsidRPr="00A86875" w:rsidRDefault="00BC3F5F" w:rsidP="00BC3F5F">
      <w:pPr>
        <w:ind w:left="360"/>
        <w:jc w:val="center"/>
        <w:rPr>
          <w:b/>
          <w:bCs/>
          <w:sz w:val="22"/>
          <w:szCs w:val="22"/>
        </w:rPr>
      </w:pPr>
      <w:r w:rsidRPr="00A86875">
        <w:rPr>
          <w:b/>
          <w:bCs/>
          <w:sz w:val="22"/>
          <w:szCs w:val="22"/>
        </w:rPr>
        <w:t>Анализ результатов ЕГЭ – 2014 по русскому языку.</w:t>
      </w:r>
    </w:p>
    <w:p w:rsidR="00BC3F5F" w:rsidRPr="00A86875" w:rsidRDefault="00BC3F5F" w:rsidP="00BC3F5F">
      <w:pPr>
        <w:ind w:left="360"/>
        <w:jc w:val="both"/>
        <w:rPr>
          <w:sz w:val="22"/>
          <w:szCs w:val="22"/>
        </w:rPr>
      </w:pPr>
      <w:r w:rsidRPr="00A86875">
        <w:rPr>
          <w:sz w:val="22"/>
          <w:szCs w:val="22"/>
        </w:rPr>
        <w:t>Если сравнить с российскими  и областными показателями, картина представлена следующим образом:</w:t>
      </w:r>
    </w:p>
    <w:p w:rsidR="00BC3F5F" w:rsidRPr="00A86875" w:rsidRDefault="00BC3F5F" w:rsidP="00BC3F5F">
      <w:pPr>
        <w:ind w:left="360"/>
        <w:jc w:val="center"/>
        <w:rPr>
          <w:sz w:val="22"/>
          <w:szCs w:val="22"/>
        </w:rPr>
      </w:pPr>
      <w:r w:rsidRPr="00A86875">
        <w:rPr>
          <w:sz w:val="22"/>
          <w:szCs w:val="22"/>
        </w:rPr>
        <w:t>Средний балл по русскому языку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3102"/>
        <w:gridCol w:w="3058"/>
      </w:tblGrid>
      <w:tr w:rsidR="00BC3F5F" w:rsidRPr="00A86875" w:rsidTr="00BC3F5F">
        <w:tc>
          <w:tcPr>
            <w:tcW w:w="3190" w:type="dxa"/>
            <w:shd w:val="clear" w:color="auto" w:fill="auto"/>
          </w:tcPr>
          <w:p w:rsidR="00BC3F5F" w:rsidRPr="00A86875" w:rsidRDefault="00BC3F5F" w:rsidP="00BC3F5F">
            <w:pPr>
              <w:jc w:val="center"/>
              <w:rPr>
                <w:sz w:val="22"/>
                <w:szCs w:val="22"/>
              </w:rPr>
            </w:pPr>
            <w:r w:rsidRPr="00A86875">
              <w:rPr>
                <w:sz w:val="22"/>
                <w:szCs w:val="22"/>
              </w:rPr>
              <w:t>РФ</w:t>
            </w:r>
          </w:p>
        </w:tc>
        <w:tc>
          <w:tcPr>
            <w:tcW w:w="3190" w:type="dxa"/>
            <w:shd w:val="clear" w:color="auto" w:fill="auto"/>
          </w:tcPr>
          <w:p w:rsidR="00BC3F5F" w:rsidRPr="00A86875" w:rsidRDefault="00BC3F5F" w:rsidP="00BC3F5F">
            <w:pPr>
              <w:jc w:val="center"/>
              <w:rPr>
                <w:sz w:val="22"/>
                <w:szCs w:val="22"/>
              </w:rPr>
            </w:pPr>
            <w:r w:rsidRPr="00A86875">
              <w:rPr>
                <w:sz w:val="22"/>
                <w:szCs w:val="22"/>
              </w:rPr>
              <w:t>Свердловская область</w:t>
            </w:r>
          </w:p>
        </w:tc>
        <w:tc>
          <w:tcPr>
            <w:tcW w:w="3191" w:type="dxa"/>
            <w:shd w:val="clear" w:color="auto" w:fill="auto"/>
          </w:tcPr>
          <w:p w:rsidR="00BC3F5F" w:rsidRPr="00A86875" w:rsidRDefault="00BC3F5F" w:rsidP="00BC3F5F">
            <w:pPr>
              <w:jc w:val="center"/>
              <w:rPr>
                <w:sz w:val="22"/>
                <w:szCs w:val="22"/>
              </w:rPr>
            </w:pPr>
            <w:r w:rsidRPr="00A86875">
              <w:rPr>
                <w:sz w:val="22"/>
                <w:szCs w:val="22"/>
              </w:rPr>
              <w:t>КГО</w:t>
            </w:r>
          </w:p>
        </w:tc>
      </w:tr>
      <w:tr w:rsidR="00BC3F5F" w:rsidRPr="00A86875" w:rsidTr="00BC3F5F">
        <w:tc>
          <w:tcPr>
            <w:tcW w:w="3190" w:type="dxa"/>
            <w:shd w:val="clear" w:color="auto" w:fill="auto"/>
          </w:tcPr>
          <w:p w:rsidR="00BC3F5F" w:rsidRPr="00A86875" w:rsidRDefault="00BC3F5F" w:rsidP="00BC3F5F">
            <w:pPr>
              <w:jc w:val="center"/>
              <w:rPr>
                <w:sz w:val="22"/>
                <w:szCs w:val="22"/>
              </w:rPr>
            </w:pPr>
            <w:r w:rsidRPr="00A86875">
              <w:rPr>
                <w:sz w:val="22"/>
                <w:szCs w:val="22"/>
              </w:rPr>
              <w:t>62</w:t>
            </w:r>
          </w:p>
        </w:tc>
        <w:tc>
          <w:tcPr>
            <w:tcW w:w="3190" w:type="dxa"/>
            <w:shd w:val="clear" w:color="auto" w:fill="auto"/>
          </w:tcPr>
          <w:p w:rsidR="00BC3F5F" w:rsidRPr="00A86875" w:rsidRDefault="00BC3F5F" w:rsidP="00BC3F5F">
            <w:pPr>
              <w:jc w:val="center"/>
              <w:rPr>
                <w:sz w:val="22"/>
                <w:szCs w:val="22"/>
              </w:rPr>
            </w:pPr>
            <w:r w:rsidRPr="00A86875">
              <w:rPr>
                <w:sz w:val="22"/>
                <w:szCs w:val="22"/>
              </w:rPr>
              <w:t>65,5</w:t>
            </w:r>
          </w:p>
        </w:tc>
        <w:tc>
          <w:tcPr>
            <w:tcW w:w="3191" w:type="dxa"/>
            <w:shd w:val="clear" w:color="auto" w:fill="auto"/>
          </w:tcPr>
          <w:p w:rsidR="00BC3F5F" w:rsidRPr="00A86875" w:rsidRDefault="00BC3F5F" w:rsidP="00BC3F5F">
            <w:pPr>
              <w:jc w:val="center"/>
              <w:rPr>
                <w:sz w:val="22"/>
                <w:szCs w:val="22"/>
              </w:rPr>
            </w:pPr>
          </w:p>
        </w:tc>
      </w:tr>
    </w:tbl>
    <w:p w:rsidR="00BC3F5F" w:rsidRPr="00A86875" w:rsidRDefault="00BC3F5F" w:rsidP="00BC3F5F">
      <w:pPr>
        <w:ind w:left="360"/>
        <w:jc w:val="both"/>
        <w:rPr>
          <w:sz w:val="22"/>
          <w:szCs w:val="22"/>
        </w:rPr>
      </w:pPr>
    </w:p>
    <w:p w:rsidR="00AC17AB" w:rsidRDefault="00BC3F5F" w:rsidP="00BC3F5F">
      <w:pPr>
        <w:ind w:left="360"/>
        <w:jc w:val="both"/>
        <w:rPr>
          <w:sz w:val="22"/>
          <w:szCs w:val="22"/>
        </w:rPr>
      </w:pPr>
      <w:r w:rsidRPr="00A86875">
        <w:rPr>
          <w:sz w:val="22"/>
          <w:szCs w:val="22"/>
        </w:rPr>
        <w:t>Как видно из таблицы, количество</w:t>
      </w:r>
      <w:r w:rsidR="00617EC5" w:rsidRPr="00A86875">
        <w:rPr>
          <w:sz w:val="22"/>
          <w:szCs w:val="22"/>
        </w:rPr>
        <w:t xml:space="preserve"> выпускников, </w:t>
      </w:r>
      <w:r w:rsidRPr="00A86875">
        <w:rPr>
          <w:sz w:val="22"/>
          <w:szCs w:val="22"/>
        </w:rPr>
        <w:t>справившихся с экзаменационной работой в Качканаре</w:t>
      </w:r>
      <w:r w:rsidR="00614577" w:rsidRPr="00A86875">
        <w:rPr>
          <w:sz w:val="22"/>
          <w:szCs w:val="22"/>
        </w:rPr>
        <w:t>,</w:t>
      </w:r>
      <w:r w:rsidRPr="00A86875">
        <w:rPr>
          <w:sz w:val="22"/>
          <w:szCs w:val="22"/>
        </w:rPr>
        <w:t xml:space="preserve"> превышает российский и областной  уровень.</w:t>
      </w:r>
    </w:p>
    <w:p w:rsidR="00AE1949" w:rsidRPr="00A86875" w:rsidRDefault="00AE1949" w:rsidP="00BC3F5F">
      <w:pPr>
        <w:ind w:left="360"/>
        <w:jc w:val="both"/>
        <w:rPr>
          <w:sz w:val="22"/>
          <w:szCs w:val="22"/>
        </w:rPr>
      </w:pPr>
    </w:p>
    <w:p w:rsidR="000A32F5" w:rsidRPr="00AE1949" w:rsidRDefault="003B1A92" w:rsidP="00AE1949">
      <w:pPr>
        <w:jc w:val="center"/>
        <w:rPr>
          <w:b/>
          <w:sz w:val="28"/>
          <w:szCs w:val="28"/>
        </w:rPr>
      </w:pPr>
      <w:r w:rsidRPr="00AE1949">
        <w:rPr>
          <w:b/>
          <w:sz w:val="28"/>
          <w:szCs w:val="28"/>
        </w:rPr>
        <w:t>ГМО учителей математики</w:t>
      </w:r>
    </w:p>
    <w:p w:rsidR="000A32F5" w:rsidRPr="00A86875" w:rsidRDefault="000A32F5" w:rsidP="000A32F5">
      <w:pPr>
        <w:pStyle w:val="a6"/>
        <w:rPr>
          <w:b/>
          <w:color w:val="auto"/>
          <w:sz w:val="22"/>
          <w:szCs w:val="22"/>
        </w:rPr>
      </w:pPr>
      <w:r w:rsidRPr="00A86875">
        <w:rPr>
          <w:b/>
          <w:sz w:val="22"/>
          <w:szCs w:val="22"/>
        </w:rPr>
        <w:t xml:space="preserve">1. Основные цели и задачи работы ГМО в отчётный период времени. </w:t>
      </w:r>
    </w:p>
    <w:p w:rsidR="000A32F5" w:rsidRPr="00A86875" w:rsidRDefault="000A32F5" w:rsidP="000A32F5">
      <w:pPr>
        <w:spacing w:before="240" w:after="60"/>
        <w:outlineLvl w:val="0"/>
        <w:rPr>
          <w:bCs/>
          <w:kern w:val="28"/>
          <w:sz w:val="22"/>
          <w:szCs w:val="22"/>
        </w:rPr>
      </w:pPr>
      <w:r w:rsidRPr="00A86875">
        <w:rPr>
          <w:color w:val="000000"/>
          <w:sz w:val="22"/>
          <w:szCs w:val="22"/>
        </w:rPr>
        <w:lastRenderedPageBreak/>
        <w:t>В 2013-2014 учебном году ГМО учителей математики  работало над темой</w:t>
      </w:r>
      <w:r w:rsidRPr="00A86875">
        <w:rPr>
          <w:b/>
          <w:color w:val="000000"/>
          <w:sz w:val="22"/>
          <w:szCs w:val="22"/>
        </w:rPr>
        <w:t>: "</w:t>
      </w:r>
      <w:r w:rsidRPr="00A86875">
        <w:rPr>
          <w:bCs/>
          <w:kern w:val="28"/>
          <w:sz w:val="22"/>
          <w:szCs w:val="22"/>
        </w:rPr>
        <w:t>Создание образовательного пространства, ориентированного на самореализацию педагогов и учащихся в концепции образовательной инициативы: «Наша новая школа»".</w:t>
      </w:r>
    </w:p>
    <w:p w:rsidR="000A32F5" w:rsidRPr="00A86875" w:rsidRDefault="000A32F5" w:rsidP="000A32F5">
      <w:pPr>
        <w:spacing w:before="240" w:after="60"/>
        <w:outlineLvl w:val="0"/>
        <w:rPr>
          <w:sz w:val="22"/>
          <w:szCs w:val="22"/>
        </w:rPr>
      </w:pPr>
      <w:r w:rsidRPr="00A86875">
        <w:rPr>
          <w:b/>
          <w:sz w:val="22"/>
          <w:szCs w:val="22"/>
          <w:u w:val="single"/>
        </w:rPr>
        <w:t>Цель:</w:t>
      </w:r>
      <w:r w:rsidRPr="00A86875">
        <w:rPr>
          <w:sz w:val="22"/>
          <w:szCs w:val="22"/>
        </w:rPr>
        <w:t xml:space="preserve"> </w:t>
      </w:r>
    </w:p>
    <w:p w:rsidR="000A32F5" w:rsidRPr="00A86875" w:rsidRDefault="000A32F5" w:rsidP="00AE1949">
      <w:pPr>
        <w:spacing w:before="240" w:after="60"/>
        <w:outlineLvl w:val="0"/>
        <w:rPr>
          <w:bCs/>
          <w:kern w:val="32"/>
          <w:sz w:val="22"/>
          <w:szCs w:val="22"/>
          <w:lang w:val="x-none" w:eastAsia="x-none"/>
        </w:rPr>
      </w:pPr>
      <w:r w:rsidRPr="00A86875">
        <w:rPr>
          <w:bCs/>
          <w:kern w:val="28"/>
          <w:sz w:val="22"/>
          <w:szCs w:val="22"/>
        </w:rPr>
        <w:t>1.Продолжить работу по овладению всеми учителями новыми педагогическими технологиями и на этой основе способствовать  повышению качества образования.</w:t>
      </w:r>
      <w:r w:rsidR="00AE1949">
        <w:rPr>
          <w:bCs/>
          <w:kern w:val="28"/>
          <w:sz w:val="22"/>
          <w:szCs w:val="22"/>
        </w:rPr>
        <w:t xml:space="preserve">                                                                       </w:t>
      </w:r>
      <w:r w:rsidRPr="00A86875">
        <w:rPr>
          <w:bCs/>
          <w:kern w:val="32"/>
          <w:sz w:val="22"/>
          <w:szCs w:val="22"/>
          <w:lang w:val="x-none" w:eastAsia="x-none"/>
        </w:rPr>
        <w:t>2. Продолжать изучать научно-методическую литературу, периодические издания с целью совершенствования профессиональной компетентности учителей.</w:t>
      </w:r>
      <w:r w:rsidR="00AE1949">
        <w:rPr>
          <w:bCs/>
          <w:kern w:val="32"/>
          <w:sz w:val="22"/>
          <w:szCs w:val="22"/>
          <w:lang w:eastAsia="x-none"/>
        </w:rPr>
        <w:t xml:space="preserve">                                                       </w:t>
      </w:r>
      <w:r w:rsidRPr="00A86875">
        <w:rPr>
          <w:bCs/>
          <w:kern w:val="32"/>
          <w:sz w:val="22"/>
          <w:szCs w:val="22"/>
          <w:lang w:val="x-none" w:eastAsia="x-none"/>
        </w:rPr>
        <w:t>3.Каждому учителю математики овладеть различными видами анализа урока.</w:t>
      </w:r>
    </w:p>
    <w:p w:rsidR="000A32F5" w:rsidRPr="00A86875" w:rsidRDefault="000A32F5" w:rsidP="00AE1949">
      <w:pPr>
        <w:autoSpaceDE w:val="0"/>
        <w:autoSpaceDN w:val="0"/>
        <w:adjustRightInd w:val="0"/>
        <w:rPr>
          <w:b/>
          <w:bCs/>
          <w:color w:val="000000"/>
          <w:sz w:val="22"/>
          <w:szCs w:val="22"/>
        </w:rPr>
      </w:pPr>
      <w:r w:rsidRPr="00A86875">
        <w:rPr>
          <w:b/>
          <w:bCs/>
          <w:color w:val="000000"/>
          <w:sz w:val="22"/>
          <w:szCs w:val="22"/>
        </w:rPr>
        <w:t>Задачи ГМО на 2013-2014 учебный год.</w:t>
      </w:r>
    </w:p>
    <w:p w:rsidR="000A32F5" w:rsidRPr="00A86875" w:rsidRDefault="000A32F5" w:rsidP="000A32F5">
      <w:pPr>
        <w:autoSpaceDE w:val="0"/>
        <w:autoSpaceDN w:val="0"/>
        <w:adjustRightInd w:val="0"/>
        <w:rPr>
          <w:b/>
          <w:bCs/>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3572"/>
        <w:gridCol w:w="3066"/>
      </w:tblGrid>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tcPr>
          <w:p w:rsidR="000A32F5" w:rsidRPr="00A86875" w:rsidRDefault="000A32F5">
            <w:pPr>
              <w:pStyle w:val="af4"/>
              <w:rPr>
                <w:sz w:val="22"/>
                <w:szCs w:val="22"/>
              </w:rPr>
            </w:pPr>
            <w:r w:rsidRPr="00A86875">
              <w:rPr>
                <w:sz w:val="22"/>
                <w:szCs w:val="22"/>
              </w:rPr>
              <w:t>Задача</w:t>
            </w:r>
          </w:p>
        </w:tc>
        <w:tc>
          <w:tcPr>
            <w:tcW w:w="3572" w:type="dxa"/>
            <w:tcBorders>
              <w:top w:val="single" w:sz="4" w:space="0" w:color="000000"/>
              <w:left w:val="single" w:sz="4" w:space="0" w:color="000000"/>
              <w:bottom w:val="single" w:sz="4" w:space="0" w:color="000000"/>
              <w:right w:val="single" w:sz="4" w:space="0" w:color="000000"/>
            </w:tcBorders>
          </w:tcPr>
          <w:p w:rsidR="000A32F5" w:rsidRPr="00A86875" w:rsidRDefault="000A32F5">
            <w:pPr>
              <w:pStyle w:val="af4"/>
              <w:rPr>
                <w:sz w:val="22"/>
                <w:szCs w:val="22"/>
              </w:rPr>
            </w:pPr>
            <w:r w:rsidRPr="00A86875">
              <w:rPr>
                <w:sz w:val="22"/>
                <w:szCs w:val="22"/>
              </w:rPr>
              <w:t>Средство</w:t>
            </w:r>
          </w:p>
        </w:tc>
        <w:tc>
          <w:tcPr>
            <w:tcW w:w="3066" w:type="dxa"/>
            <w:tcBorders>
              <w:top w:val="single" w:sz="4" w:space="0" w:color="000000"/>
              <w:left w:val="single" w:sz="4" w:space="0" w:color="000000"/>
              <w:bottom w:val="single" w:sz="4" w:space="0" w:color="000000"/>
              <w:right w:val="single" w:sz="4" w:space="0" w:color="000000"/>
            </w:tcBorders>
          </w:tcPr>
          <w:p w:rsidR="000A32F5" w:rsidRPr="00A86875" w:rsidRDefault="000A32F5">
            <w:pPr>
              <w:pStyle w:val="af4"/>
              <w:rPr>
                <w:sz w:val="22"/>
                <w:szCs w:val="22"/>
              </w:rPr>
            </w:pPr>
            <w:r w:rsidRPr="00A86875">
              <w:rPr>
                <w:sz w:val="22"/>
                <w:szCs w:val="22"/>
              </w:rPr>
              <w:t>Ожидаемый результат</w:t>
            </w:r>
          </w:p>
        </w:tc>
      </w:tr>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jc w:val="left"/>
              <w:rPr>
                <w:b w:val="0"/>
                <w:sz w:val="22"/>
                <w:szCs w:val="22"/>
              </w:rPr>
            </w:pPr>
            <w:r w:rsidRPr="00A86875">
              <w:rPr>
                <w:b w:val="0"/>
                <w:bCs/>
                <w:kern w:val="32"/>
                <w:sz w:val="22"/>
                <w:szCs w:val="22"/>
                <w:lang w:val="x-none" w:eastAsia="x-none"/>
              </w:rPr>
              <w:t>Совершенствование форм и методов по организации работы с одаренными детьми</w:t>
            </w:r>
          </w:p>
        </w:tc>
        <w:tc>
          <w:tcPr>
            <w:tcW w:w="3572"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3"/>
              </w:numPr>
              <w:jc w:val="left"/>
              <w:rPr>
                <w:rStyle w:val="c2"/>
                <w:b w:val="0"/>
                <w:sz w:val="22"/>
                <w:szCs w:val="22"/>
              </w:rPr>
            </w:pPr>
            <w:r w:rsidRPr="00A86875">
              <w:rPr>
                <w:rStyle w:val="c2"/>
                <w:b w:val="0"/>
                <w:sz w:val="22"/>
                <w:szCs w:val="22"/>
              </w:rPr>
              <w:t>Подготовка и повышение квалификации кадров работающих  с одаренными детьми</w:t>
            </w:r>
          </w:p>
          <w:p w:rsidR="000A32F5" w:rsidRPr="00A86875" w:rsidRDefault="000A32F5">
            <w:pPr>
              <w:pStyle w:val="af4"/>
              <w:numPr>
                <w:ilvl w:val="0"/>
                <w:numId w:val="63"/>
              </w:numPr>
              <w:jc w:val="left"/>
              <w:rPr>
                <w:rStyle w:val="c2"/>
                <w:b w:val="0"/>
                <w:sz w:val="22"/>
                <w:szCs w:val="22"/>
              </w:rPr>
            </w:pPr>
            <w:r w:rsidRPr="00A86875">
              <w:rPr>
                <w:rStyle w:val="c2"/>
                <w:b w:val="0"/>
                <w:sz w:val="22"/>
                <w:szCs w:val="22"/>
              </w:rPr>
              <w:t>проведение конкурсов, конференций, олимпиад</w:t>
            </w:r>
          </w:p>
          <w:p w:rsidR="000A32F5" w:rsidRPr="00A86875" w:rsidRDefault="000A32F5">
            <w:pPr>
              <w:pStyle w:val="af4"/>
              <w:numPr>
                <w:ilvl w:val="0"/>
                <w:numId w:val="63"/>
              </w:numPr>
              <w:jc w:val="left"/>
              <w:rPr>
                <w:sz w:val="22"/>
                <w:szCs w:val="22"/>
              </w:rPr>
            </w:pPr>
            <w:r w:rsidRPr="00A86875">
              <w:rPr>
                <w:rStyle w:val="c0"/>
                <w:b w:val="0"/>
                <w:sz w:val="22"/>
                <w:szCs w:val="22"/>
              </w:rPr>
              <w:t>Создание условий для развития и реализации потенциальных способностей одаренных детей</w:t>
            </w:r>
          </w:p>
        </w:tc>
        <w:tc>
          <w:tcPr>
            <w:tcW w:w="3066"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4"/>
              </w:numPr>
              <w:jc w:val="left"/>
              <w:rPr>
                <w:rStyle w:val="c2"/>
                <w:b w:val="0"/>
                <w:sz w:val="22"/>
                <w:szCs w:val="22"/>
              </w:rPr>
            </w:pPr>
            <w:r w:rsidRPr="00A86875">
              <w:rPr>
                <w:rStyle w:val="c2"/>
                <w:b w:val="0"/>
                <w:sz w:val="22"/>
                <w:szCs w:val="22"/>
              </w:rPr>
              <w:t>создание  электронного банка  данных «Одаренные дети».</w:t>
            </w:r>
          </w:p>
          <w:p w:rsidR="000A32F5" w:rsidRPr="00A86875" w:rsidRDefault="000A32F5">
            <w:pPr>
              <w:pStyle w:val="af4"/>
              <w:numPr>
                <w:ilvl w:val="0"/>
                <w:numId w:val="64"/>
              </w:numPr>
              <w:jc w:val="left"/>
              <w:rPr>
                <w:rStyle w:val="c0"/>
                <w:sz w:val="22"/>
                <w:szCs w:val="22"/>
              </w:rPr>
            </w:pPr>
            <w:r w:rsidRPr="00A86875">
              <w:rPr>
                <w:rStyle w:val="c0"/>
                <w:b w:val="0"/>
                <w:sz w:val="22"/>
                <w:szCs w:val="22"/>
              </w:rPr>
              <w:t>стимулирование мотивации развития способностей</w:t>
            </w:r>
          </w:p>
          <w:p w:rsidR="000A32F5" w:rsidRPr="00A86875" w:rsidRDefault="000A32F5">
            <w:pPr>
              <w:pStyle w:val="af4"/>
              <w:numPr>
                <w:ilvl w:val="0"/>
                <w:numId w:val="64"/>
              </w:numPr>
              <w:jc w:val="left"/>
              <w:rPr>
                <w:sz w:val="22"/>
                <w:szCs w:val="22"/>
              </w:rPr>
            </w:pPr>
            <w:r w:rsidRPr="00A86875">
              <w:rPr>
                <w:rStyle w:val="c0"/>
                <w:b w:val="0"/>
                <w:sz w:val="22"/>
                <w:szCs w:val="22"/>
              </w:rPr>
              <w:t>создание условий для целенаправленного выявления, поддержки и развития одаренных детей, их самореализации, профессионального самоопределения в соответствии со способностями</w:t>
            </w:r>
          </w:p>
        </w:tc>
      </w:tr>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jc w:val="left"/>
              <w:rPr>
                <w:b w:val="0"/>
                <w:sz w:val="22"/>
                <w:szCs w:val="22"/>
              </w:rPr>
            </w:pPr>
            <w:r w:rsidRPr="00A86875">
              <w:rPr>
                <w:b w:val="0"/>
                <w:sz w:val="22"/>
                <w:szCs w:val="22"/>
              </w:rPr>
              <w:t>Организовать работу по разработке учебно-тематического планирования по математике в 5-11 классах.</w:t>
            </w:r>
          </w:p>
        </w:tc>
        <w:tc>
          <w:tcPr>
            <w:tcW w:w="3572"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5"/>
              </w:numPr>
              <w:jc w:val="left"/>
              <w:rPr>
                <w:b w:val="0"/>
                <w:sz w:val="22"/>
                <w:szCs w:val="22"/>
              </w:rPr>
            </w:pPr>
            <w:r w:rsidRPr="00A86875">
              <w:rPr>
                <w:b w:val="0"/>
                <w:sz w:val="22"/>
                <w:szCs w:val="22"/>
              </w:rPr>
              <w:t>Заседания ГМО.</w:t>
            </w:r>
          </w:p>
        </w:tc>
        <w:tc>
          <w:tcPr>
            <w:tcW w:w="3066"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6"/>
              </w:numPr>
              <w:jc w:val="left"/>
              <w:rPr>
                <w:b w:val="0"/>
                <w:sz w:val="22"/>
                <w:szCs w:val="22"/>
              </w:rPr>
            </w:pPr>
            <w:r w:rsidRPr="00A86875">
              <w:rPr>
                <w:b w:val="0"/>
                <w:sz w:val="22"/>
                <w:szCs w:val="22"/>
              </w:rPr>
              <w:t>Подготовка учебно-тематического планирования по математике на 2013-2014 учебный год.</w:t>
            </w:r>
          </w:p>
        </w:tc>
      </w:tr>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keepNext/>
              <w:widowControl w:val="0"/>
              <w:autoSpaceDE w:val="0"/>
              <w:autoSpaceDN w:val="0"/>
              <w:adjustRightInd w:val="0"/>
              <w:spacing w:before="240" w:after="60"/>
              <w:outlineLvl w:val="0"/>
              <w:rPr>
                <w:rFonts w:eastAsia="Calibri"/>
                <w:bCs/>
                <w:kern w:val="32"/>
                <w:sz w:val="22"/>
                <w:szCs w:val="22"/>
                <w:lang w:val="x-none" w:eastAsia="x-none"/>
              </w:rPr>
            </w:pPr>
            <w:r w:rsidRPr="00A86875">
              <w:rPr>
                <w:bCs/>
                <w:kern w:val="32"/>
                <w:sz w:val="22"/>
                <w:szCs w:val="22"/>
                <w:lang w:val="x-none" w:eastAsia="x-none"/>
              </w:rPr>
              <w:t>Усиление работы по освоению новых образовательных технологий, направленных на повышение качества образования школьников;</w:t>
            </w:r>
          </w:p>
          <w:p w:rsidR="000A32F5" w:rsidRPr="00A86875" w:rsidRDefault="000A32F5">
            <w:pPr>
              <w:pStyle w:val="af4"/>
              <w:jc w:val="left"/>
              <w:rPr>
                <w:b w:val="0"/>
                <w:sz w:val="22"/>
                <w:szCs w:val="22"/>
                <w:lang w:val="x-none"/>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7"/>
              </w:numPr>
              <w:jc w:val="left"/>
              <w:rPr>
                <w:b w:val="0"/>
                <w:sz w:val="22"/>
                <w:szCs w:val="22"/>
              </w:rPr>
            </w:pPr>
            <w:r w:rsidRPr="00A86875">
              <w:rPr>
                <w:b w:val="0"/>
                <w:sz w:val="22"/>
                <w:szCs w:val="22"/>
              </w:rPr>
              <w:t>Проведение круглых столов и мастер классов.</w:t>
            </w:r>
          </w:p>
          <w:p w:rsidR="000A32F5" w:rsidRPr="00A86875" w:rsidRDefault="000A32F5">
            <w:pPr>
              <w:pStyle w:val="af4"/>
              <w:numPr>
                <w:ilvl w:val="0"/>
                <w:numId w:val="67"/>
              </w:numPr>
              <w:jc w:val="left"/>
              <w:rPr>
                <w:b w:val="0"/>
                <w:sz w:val="22"/>
                <w:szCs w:val="22"/>
              </w:rPr>
            </w:pPr>
            <w:r w:rsidRPr="00A86875">
              <w:rPr>
                <w:b w:val="0"/>
                <w:sz w:val="22"/>
                <w:szCs w:val="22"/>
              </w:rPr>
              <w:t>Взаимопосещение и обмен опытом между учителями ГМО.</w:t>
            </w:r>
          </w:p>
          <w:p w:rsidR="000A32F5" w:rsidRPr="00A86875" w:rsidRDefault="000A32F5">
            <w:pPr>
              <w:pStyle w:val="af4"/>
              <w:numPr>
                <w:ilvl w:val="0"/>
                <w:numId w:val="67"/>
              </w:numPr>
              <w:jc w:val="left"/>
              <w:rPr>
                <w:b w:val="0"/>
                <w:sz w:val="22"/>
                <w:szCs w:val="22"/>
              </w:rPr>
            </w:pPr>
            <w:r w:rsidRPr="00A86875">
              <w:rPr>
                <w:b w:val="0"/>
                <w:sz w:val="22"/>
                <w:szCs w:val="22"/>
              </w:rPr>
              <w:t>Использование современных образовательных технологий.</w:t>
            </w:r>
          </w:p>
          <w:p w:rsidR="000A32F5" w:rsidRPr="00A86875" w:rsidRDefault="000A32F5">
            <w:pPr>
              <w:pStyle w:val="af4"/>
              <w:ind w:left="340"/>
              <w:jc w:val="left"/>
              <w:rPr>
                <w:b w:val="0"/>
                <w:sz w:val="22"/>
                <w:szCs w:val="22"/>
              </w:rPr>
            </w:pPr>
          </w:p>
        </w:tc>
        <w:tc>
          <w:tcPr>
            <w:tcW w:w="3066"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8"/>
              </w:numPr>
              <w:jc w:val="left"/>
              <w:rPr>
                <w:b w:val="0"/>
                <w:sz w:val="22"/>
                <w:szCs w:val="22"/>
              </w:rPr>
            </w:pPr>
            <w:r w:rsidRPr="00A86875">
              <w:rPr>
                <w:b w:val="0"/>
                <w:sz w:val="22"/>
                <w:szCs w:val="22"/>
              </w:rPr>
              <w:t>Повышение мастерства учителя.</w:t>
            </w:r>
          </w:p>
          <w:p w:rsidR="000A32F5" w:rsidRPr="00A86875" w:rsidRDefault="000A32F5">
            <w:pPr>
              <w:pStyle w:val="af4"/>
              <w:numPr>
                <w:ilvl w:val="0"/>
                <w:numId w:val="68"/>
              </w:numPr>
              <w:jc w:val="left"/>
              <w:rPr>
                <w:b w:val="0"/>
                <w:sz w:val="22"/>
                <w:szCs w:val="22"/>
              </w:rPr>
            </w:pPr>
            <w:r w:rsidRPr="00A86875">
              <w:rPr>
                <w:b w:val="0"/>
                <w:sz w:val="22"/>
                <w:szCs w:val="22"/>
              </w:rPr>
              <w:t>Повышение качества обучения.</w:t>
            </w:r>
          </w:p>
        </w:tc>
      </w:tr>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jc w:val="left"/>
              <w:rPr>
                <w:b w:val="0"/>
                <w:sz w:val="22"/>
                <w:szCs w:val="22"/>
              </w:rPr>
            </w:pPr>
            <w:r w:rsidRPr="00A86875">
              <w:rPr>
                <w:b w:val="0"/>
                <w:sz w:val="22"/>
                <w:szCs w:val="22"/>
              </w:rPr>
              <w:t>Продолжить работу по осуществлению анализа общей сформированности общеучебных умений и навыков учащихся по математике посредством проведения диагностических работ</w:t>
            </w:r>
          </w:p>
        </w:tc>
        <w:tc>
          <w:tcPr>
            <w:tcW w:w="3572"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69"/>
              </w:numPr>
              <w:jc w:val="left"/>
              <w:rPr>
                <w:b w:val="0"/>
                <w:sz w:val="22"/>
                <w:szCs w:val="22"/>
              </w:rPr>
            </w:pPr>
            <w:r w:rsidRPr="00A86875">
              <w:rPr>
                <w:b w:val="0"/>
                <w:sz w:val="22"/>
                <w:szCs w:val="22"/>
              </w:rPr>
              <w:t>Проведение муниципальных диагностических работ по математике.</w:t>
            </w:r>
          </w:p>
          <w:p w:rsidR="000A32F5" w:rsidRPr="00A86875" w:rsidRDefault="000A32F5">
            <w:pPr>
              <w:pStyle w:val="af4"/>
              <w:numPr>
                <w:ilvl w:val="0"/>
                <w:numId w:val="69"/>
              </w:numPr>
              <w:jc w:val="left"/>
              <w:rPr>
                <w:b w:val="0"/>
                <w:sz w:val="22"/>
                <w:szCs w:val="22"/>
              </w:rPr>
            </w:pPr>
            <w:r w:rsidRPr="00A86875">
              <w:rPr>
                <w:b w:val="0"/>
                <w:sz w:val="22"/>
                <w:szCs w:val="22"/>
              </w:rPr>
              <w:t>Проведение тренировочных работ по математике на уровне школы.</w:t>
            </w:r>
          </w:p>
        </w:tc>
        <w:tc>
          <w:tcPr>
            <w:tcW w:w="3066"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70"/>
              </w:numPr>
              <w:jc w:val="left"/>
              <w:rPr>
                <w:b w:val="0"/>
                <w:sz w:val="22"/>
                <w:szCs w:val="22"/>
              </w:rPr>
            </w:pPr>
            <w:r w:rsidRPr="00A86875">
              <w:rPr>
                <w:b w:val="0"/>
                <w:sz w:val="22"/>
                <w:szCs w:val="22"/>
              </w:rPr>
              <w:t>Анализ общей сформированности общеучебных умений и навыков учащихся по математике с целью прогнозирования результатов.</w:t>
            </w:r>
          </w:p>
          <w:p w:rsidR="000A32F5" w:rsidRPr="00A86875" w:rsidRDefault="000A32F5">
            <w:pPr>
              <w:pStyle w:val="af4"/>
              <w:numPr>
                <w:ilvl w:val="0"/>
                <w:numId w:val="70"/>
              </w:numPr>
              <w:jc w:val="left"/>
              <w:rPr>
                <w:b w:val="0"/>
                <w:sz w:val="22"/>
                <w:szCs w:val="22"/>
              </w:rPr>
            </w:pPr>
            <w:r w:rsidRPr="00A86875">
              <w:rPr>
                <w:b w:val="0"/>
                <w:sz w:val="22"/>
                <w:szCs w:val="22"/>
              </w:rPr>
              <w:t>Повышение уровня подготовки выпускников к сдаче выпускных экзаменов.</w:t>
            </w:r>
          </w:p>
        </w:tc>
      </w:tr>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jc w:val="left"/>
              <w:rPr>
                <w:b w:val="0"/>
                <w:sz w:val="22"/>
                <w:szCs w:val="22"/>
              </w:rPr>
            </w:pPr>
            <w:r w:rsidRPr="00A86875">
              <w:rPr>
                <w:b w:val="0"/>
                <w:sz w:val="22"/>
                <w:szCs w:val="22"/>
              </w:rPr>
              <w:t xml:space="preserve">Продолжить работу над рейтингом деятельности </w:t>
            </w:r>
            <w:r w:rsidRPr="00A86875">
              <w:rPr>
                <w:b w:val="0"/>
                <w:sz w:val="22"/>
                <w:szCs w:val="22"/>
              </w:rPr>
              <w:lastRenderedPageBreak/>
              <w:t>учителя</w:t>
            </w:r>
          </w:p>
        </w:tc>
        <w:tc>
          <w:tcPr>
            <w:tcW w:w="3572"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71"/>
              </w:numPr>
              <w:jc w:val="left"/>
              <w:rPr>
                <w:b w:val="0"/>
                <w:sz w:val="22"/>
                <w:szCs w:val="22"/>
              </w:rPr>
            </w:pPr>
            <w:r w:rsidRPr="00A86875">
              <w:rPr>
                <w:b w:val="0"/>
                <w:sz w:val="22"/>
                <w:szCs w:val="22"/>
              </w:rPr>
              <w:lastRenderedPageBreak/>
              <w:t xml:space="preserve">Проведение индивидуальных занятий с </w:t>
            </w:r>
            <w:r w:rsidRPr="00A86875">
              <w:rPr>
                <w:b w:val="0"/>
                <w:sz w:val="22"/>
                <w:szCs w:val="22"/>
              </w:rPr>
              <w:lastRenderedPageBreak/>
              <w:t>учащимися.</w:t>
            </w:r>
          </w:p>
          <w:p w:rsidR="000A32F5" w:rsidRPr="00A86875" w:rsidRDefault="000A32F5">
            <w:pPr>
              <w:pStyle w:val="af4"/>
              <w:numPr>
                <w:ilvl w:val="0"/>
                <w:numId w:val="71"/>
              </w:numPr>
              <w:jc w:val="left"/>
              <w:rPr>
                <w:b w:val="0"/>
                <w:sz w:val="22"/>
                <w:szCs w:val="22"/>
              </w:rPr>
            </w:pPr>
            <w:r w:rsidRPr="00A86875">
              <w:rPr>
                <w:b w:val="0"/>
                <w:sz w:val="22"/>
                <w:szCs w:val="22"/>
              </w:rPr>
              <w:t>Проведение внутришкольных, муниципальных   конкурсов, олимпиад, конференций.</w:t>
            </w:r>
          </w:p>
          <w:p w:rsidR="000A32F5" w:rsidRPr="00A86875" w:rsidRDefault="000A32F5">
            <w:pPr>
              <w:pStyle w:val="af4"/>
              <w:numPr>
                <w:ilvl w:val="0"/>
                <w:numId w:val="71"/>
              </w:numPr>
              <w:jc w:val="left"/>
              <w:rPr>
                <w:b w:val="0"/>
                <w:sz w:val="22"/>
                <w:szCs w:val="22"/>
              </w:rPr>
            </w:pPr>
            <w:r w:rsidRPr="00A86875">
              <w:rPr>
                <w:b w:val="0"/>
                <w:sz w:val="22"/>
                <w:szCs w:val="22"/>
              </w:rPr>
              <w:t>Использование современных образовательных технологий.</w:t>
            </w:r>
          </w:p>
          <w:p w:rsidR="000A32F5" w:rsidRPr="00A86875" w:rsidRDefault="000A32F5">
            <w:pPr>
              <w:pStyle w:val="af4"/>
              <w:numPr>
                <w:ilvl w:val="0"/>
                <w:numId w:val="71"/>
              </w:numPr>
              <w:jc w:val="left"/>
              <w:rPr>
                <w:b w:val="0"/>
                <w:sz w:val="22"/>
                <w:szCs w:val="22"/>
              </w:rPr>
            </w:pPr>
            <w:r w:rsidRPr="00A86875">
              <w:rPr>
                <w:b w:val="0"/>
                <w:sz w:val="22"/>
                <w:szCs w:val="22"/>
              </w:rPr>
              <w:t>Участие учащихся в заочных и интерактивных конкурсах и олимпиадах.</w:t>
            </w:r>
          </w:p>
          <w:p w:rsidR="000A32F5" w:rsidRPr="00A86875" w:rsidRDefault="000A32F5">
            <w:pPr>
              <w:pStyle w:val="af4"/>
              <w:numPr>
                <w:ilvl w:val="0"/>
                <w:numId w:val="71"/>
              </w:numPr>
              <w:jc w:val="left"/>
              <w:rPr>
                <w:b w:val="0"/>
                <w:sz w:val="22"/>
                <w:szCs w:val="22"/>
              </w:rPr>
            </w:pPr>
            <w:r w:rsidRPr="00A86875">
              <w:rPr>
                <w:b w:val="0"/>
                <w:sz w:val="22"/>
                <w:szCs w:val="22"/>
              </w:rPr>
              <w:t>Проведение индивидуальных занятий со слабыми учащимися.</w:t>
            </w:r>
          </w:p>
          <w:p w:rsidR="000A32F5" w:rsidRPr="00A86875" w:rsidRDefault="000A32F5">
            <w:pPr>
              <w:pStyle w:val="af4"/>
              <w:numPr>
                <w:ilvl w:val="0"/>
                <w:numId w:val="71"/>
              </w:numPr>
              <w:jc w:val="left"/>
              <w:rPr>
                <w:b w:val="0"/>
                <w:sz w:val="22"/>
                <w:szCs w:val="22"/>
              </w:rPr>
            </w:pPr>
            <w:r w:rsidRPr="00A86875">
              <w:rPr>
                <w:b w:val="0"/>
                <w:sz w:val="22"/>
                <w:szCs w:val="22"/>
              </w:rPr>
              <w:t>Участие педагогов в конкурсах профессионального мастерства.</w:t>
            </w:r>
          </w:p>
        </w:tc>
        <w:tc>
          <w:tcPr>
            <w:tcW w:w="3066"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72"/>
              </w:numPr>
              <w:jc w:val="left"/>
              <w:rPr>
                <w:b w:val="0"/>
                <w:sz w:val="22"/>
                <w:szCs w:val="22"/>
              </w:rPr>
            </w:pPr>
            <w:r w:rsidRPr="00A86875">
              <w:rPr>
                <w:b w:val="0"/>
                <w:sz w:val="22"/>
                <w:szCs w:val="22"/>
              </w:rPr>
              <w:lastRenderedPageBreak/>
              <w:t xml:space="preserve">Повышение академической </w:t>
            </w:r>
            <w:r w:rsidRPr="00A86875">
              <w:rPr>
                <w:b w:val="0"/>
                <w:sz w:val="22"/>
                <w:szCs w:val="22"/>
              </w:rPr>
              <w:lastRenderedPageBreak/>
              <w:t>успеваемости.</w:t>
            </w:r>
          </w:p>
          <w:p w:rsidR="000A32F5" w:rsidRPr="00A86875" w:rsidRDefault="000A32F5">
            <w:pPr>
              <w:pStyle w:val="af4"/>
              <w:numPr>
                <w:ilvl w:val="0"/>
                <w:numId w:val="72"/>
              </w:numPr>
              <w:jc w:val="left"/>
              <w:rPr>
                <w:b w:val="0"/>
                <w:sz w:val="22"/>
                <w:szCs w:val="22"/>
              </w:rPr>
            </w:pPr>
            <w:r w:rsidRPr="00A86875">
              <w:rPr>
                <w:b w:val="0"/>
                <w:sz w:val="22"/>
                <w:szCs w:val="22"/>
              </w:rPr>
              <w:t>Повышение успешности обучения в различных формах.</w:t>
            </w:r>
          </w:p>
          <w:p w:rsidR="000A32F5" w:rsidRPr="00A86875" w:rsidRDefault="000A32F5">
            <w:pPr>
              <w:pStyle w:val="af4"/>
              <w:numPr>
                <w:ilvl w:val="0"/>
                <w:numId w:val="72"/>
              </w:numPr>
              <w:jc w:val="left"/>
              <w:rPr>
                <w:b w:val="0"/>
                <w:sz w:val="22"/>
                <w:szCs w:val="22"/>
              </w:rPr>
            </w:pPr>
            <w:r w:rsidRPr="00A86875">
              <w:rPr>
                <w:b w:val="0"/>
                <w:sz w:val="22"/>
                <w:szCs w:val="22"/>
              </w:rPr>
              <w:t>Повышение мотивации к обучению.</w:t>
            </w:r>
          </w:p>
        </w:tc>
      </w:tr>
      <w:tr w:rsidR="000A32F5" w:rsidRPr="00A86875" w:rsidTr="000A32F5">
        <w:trPr>
          <w:jc w:val="center"/>
        </w:trPr>
        <w:tc>
          <w:tcPr>
            <w:tcW w:w="2933"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keepNext/>
              <w:widowControl w:val="0"/>
              <w:autoSpaceDE w:val="0"/>
              <w:autoSpaceDN w:val="0"/>
              <w:adjustRightInd w:val="0"/>
              <w:spacing w:before="240" w:after="60"/>
              <w:outlineLvl w:val="0"/>
              <w:rPr>
                <w:rFonts w:eastAsia="Calibri"/>
                <w:bCs/>
                <w:kern w:val="32"/>
                <w:sz w:val="22"/>
                <w:szCs w:val="22"/>
                <w:lang w:val="x-none" w:eastAsia="x-none"/>
              </w:rPr>
            </w:pPr>
            <w:r w:rsidRPr="00A86875">
              <w:rPr>
                <w:bCs/>
                <w:kern w:val="32"/>
                <w:sz w:val="22"/>
                <w:szCs w:val="22"/>
                <w:lang w:val="x-none" w:eastAsia="x-none"/>
              </w:rPr>
              <w:lastRenderedPageBreak/>
              <w:t>Внедрение и использование разнообразных форм методической работы внутри МО для гибкого реагирования на возникающие проблемы педагогов.</w:t>
            </w:r>
          </w:p>
          <w:p w:rsidR="000A32F5" w:rsidRPr="00A86875" w:rsidRDefault="000A32F5">
            <w:pPr>
              <w:pStyle w:val="af4"/>
              <w:jc w:val="left"/>
              <w:rPr>
                <w:b w:val="0"/>
                <w:sz w:val="22"/>
                <w:szCs w:val="22"/>
                <w:lang w:val="x-none"/>
              </w:rPr>
            </w:pPr>
          </w:p>
        </w:tc>
        <w:tc>
          <w:tcPr>
            <w:tcW w:w="3572"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73"/>
              </w:numPr>
              <w:jc w:val="left"/>
              <w:rPr>
                <w:b w:val="0"/>
                <w:sz w:val="22"/>
                <w:szCs w:val="22"/>
              </w:rPr>
            </w:pPr>
            <w:r w:rsidRPr="00A86875">
              <w:rPr>
                <w:b w:val="0"/>
                <w:sz w:val="22"/>
                <w:szCs w:val="22"/>
              </w:rPr>
              <w:t>Заседания городского МО.</w:t>
            </w:r>
          </w:p>
          <w:p w:rsidR="000A32F5" w:rsidRPr="00A86875" w:rsidRDefault="000A32F5">
            <w:pPr>
              <w:pStyle w:val="af4"/>
              <w:ind w:left="340"/>
              <w:jc w:val="left"/>
              <w:rPr>
                <w:b w:val="0"/>
                <w:sz w:val="22"/>
                <w:szCs w:val="22"/>
              </w:rPr>
            </w:pPr>
          </w:p>
        </w:tc>
        <w:tc>
          <w:tcPr>
            <w:tcW w:w="3066" w:type="dxa"/>
            <w:tcBorders>
              <w:top w:val="single" w:sz="4" w:space="0" w:color="000000"/>
              <w:left w:val="single" w:sz="4" w:space="0" w:color="000000"/>
              <w:bottom w:val="single" w:sz="4" w:space="0" w:color="000000"/>
              <w:right w:val="single" w:sz="4" w:space="0" w:color="000000"/>
            </w:tcBorders>
            <w:vAlign w:val="center"/>
          </w:tcPr>
          <w:p w:rsidR="000A32F5" w:rsidRPr="00A86875" w:rsidRDefault="000A32F5">
            <w:pPr>
              <w:pStyle w:val="af4"/>
              <w:numPr>
                <w:ilvl w:val="0"/>
                <w:numId w:val="74"/>
              </w:numPr>
              <w:jc w:val="left"/>
              <w:rPr>
                <w:b w:val="0"/>
                <w:sz w:val="22"/>
                <w:szCs w:val="22"/>
              </w:rPr>
            </w:pPr>
            <w:r w:rsidRPr="00A86875">
              <w:rPr>
                <w:b w:val="0"/>
                <w:sz w:val="22"/>
                <w:szCs w:val="22"/>
              </w:rPr>
              <w:t>Повышение качества обучения.</w:t>
            </w:r>
          </w:p>
          <w:p w:rsidR="000A32F5" w:rsidRPr="00A86875" w:rsidRDefault="000A32F5">
            <w:pPr>
              <w:pStyle w:val="af4"/>
              <w:numPr>
                <w:ilvl w:val="0"/>
                <w:numId w:val="74"/>
              </w:numPr>
              <w:jc w:val="left"/>
              <w:rPr>
                <w:b w:val="0"/>
                <w:sz w:val="22"/>
                <w:szCs w:val="22"/>
              </w:rPr>
            </w:pPr>
            <w:r w:rsidRPr="00A86875">
              <w:rPr>
                <w:b w:val="0"/>
                <w:sz w:val="22"/>
                <w:szCs w:val="22"/>
              </w:rPr>
              <w:t>Повышение мастерства учителя.</w:t>
            </w:r>
          </w:p>
          <w:p w:rsidR="000A32F5" w:rsidRPr="00A86875" w:rsidRDefault="000A32F5">
            <w:pPr>
              <w:pStyle w:val="af4"/>
              <w:ind w:left="700"/>
              <w:jc w:val="left"/>
              <w:rPr>
                <w:b w:val="0"/>
                <w:sz w:val="22"/>
                <w:szCs w:val="22"/>
              </w:rPr>
            </w:pPr>
          </w:p>
        </w:tc>
      </w:tr>
    </w:tbl>
    <w:p w:rsidR="000A32F5" w:rsidRPr="00A86875" w:rsidRDefault="000A32F5" w:rsidP="000A32F5">
      <w:pPr>
        <w:keepNext/>
        <w:widowControl w:val="0"/>
        <w:autoSpaceDE w:val="0"/>
        <w:autoSpaceDN w:val="0"/>
        <w:adjustRightInd w:val="0"/>
        <w:spacing w:before="240" w:after="60"/>
        <w:outlineLvl w:val="0"/>
        <w:rPr>
          <w:rFonts w:eastAsia="Calibri"/>
          <w:bCs/>
          <w:kern w:val="32"/>
          <w:sz w:val="22"/>
          <w:szCs w:val="22"/>
          <w:lang w:eastAsia="x-none"/>
        </w:rPr>
      </w:pPr>
      <w:r w:rsidRPr="00A86875">
        <w:rPr>
          <w:bCs/>
          <w:kern w:val="32"/>
          <w:sz w:val="22"/>
          <w:szCs w:val="22"/>
          <w:lang w:eastAsia="x-none"/>
        </w:rPr>
        <w:t>Задача  по а</w:t>
      </w:r>
      <w:r w:rsidRPr="00A86875">
        <w:rPr>
          <w:bCs/>
          <w:kern w:val="32"/>
          <w:sz w:val="22"/>
          <w:szCs w:val="22"/>
          <w:lang w:val="x-none" w:eastAsia="x-none"/>
        </w:rPr>
        <w:t>ктивизаци</w:t>
      </w:r>
      <w:r w:rsidRPr="00A86875">
        <w:rPr>
          <w:bCs/>
          <w:kern w:val="32"/>
          <w:sz w:val="22"/>
          <w:szCs w:val="22"/>
          <w:lang w:eastAsia="x-none"/>
        </w:rPr>
        <w:t xml:space="preserve">и </w:t>
      </w:r>
      <w:r w:rsidRPr="00A86875">
        <w:rPr>
          <w:bCs/>
          <w:kern w:val="32"/>
          <w:sz w:val="22"/>
          <w:szCs w:val="22"/>
          <w:lang w:val="x-none" w:eastAsia="x-none"/>
        </w:rPr>
        <w:t xml:space="preserve"> работы по вовлечению учителей для участия в конкурсах педагогического мастерства</w:t>
      </w:r>
      <w:r w:rsidRPr="00A86875">
        <w:rPr>
          <w:bCs/>
          <w:kern w:val="32"/>
          <w:sz w:val="22"/>
          <w:szCs w:val="22"/>
          <w:lang w:eastAsia="x-none"/>
        </w:rPr>
        <w:t xml:space="preserve">  не решена, поэтому её реализацию необходимо перенести на следующий учебный год.</w:t>
      </w:r>
    </w:p>
    <w:p w:rsidR="000A32F5" w:rsidRPr="00A86875" w:rsidRDefault="000A32F5" w:rsidP="000A32F5">
      <w:pPr>
        <w:ind w:left="420"/>
        <w:rPr>
          <w:sz w:val="22"/>
          <w:szCs w:val="22"/>
        </w:rPr>
      </w:pPr>
      <w:r w:rsidRPr="00A86875">
        <w:rPr>
          <w:b/>
          <w:bCs/>
          <w:color w:val="000000"/>
          <w:sz w:val="22"/>
          <w:szCs w:val="22"/>
        </w:rPr>
        <w:t>2.  Характеристика кадрового состава.</w:t>
      </w:r>
      <w:r w:rsidRPr="00A8687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A32F5" w:rsidRPr="00A86875" w:rsidTr="000A32F5">
        <w:tc>
          <w:tcPr>
            <w:tcW w:w="2392"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Общее количество учителей</w:t>
            </w:r>
          </w:p>
        </w:tc>
        <w:tc>
          <w:tcPr>
            <w:tcW w:w="2393"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По уровню образования</w:t>
            </w:r>
          </w:p>
        </w:tc>
        <w:tc>
          <w:tcPr>
            <w:tcW w:w="2393"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По уровню квалификационных категорий</w:t>
            </w:r>
          </w:p>
        </w:tc>
        <w:tc>
          <w:tcPr>
            <w:tcW w:w="2393"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По стажу работы</w:t>
            </w:r>
          </w:p>
        </w:tc>
      </w:tr>
      <w:tr w:rsidR="000A32F5" w:rsidRPr="00A86875" w:rsidTr="000A32F5">
        <w:tc>
          <w:tcPr>
            <w:tcW w:w="2392"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27</w:t>
            </w:r>
          </w:p>
        </w:tc>
        <w:tc>
          <w:tcPr>
            <w:tcW w:w="2393"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p>
        </w:tc>
        <w:tc>
          <w:tcPr>
            <w:tcW w:w="2393"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Высшая – 1</w:t>
            </w:r>
          </w:p>
          <w:p w:rsidR="000A32F5" w:rsidRPr="00A86875" w:rsidRDefault="000A32F5">
            <w:pPr>
              <w:autoSpaceDE w:val="0"/>
              <w:autoSpaceDN w:val="0"/>
              <w:adjustRightInd w:val="0"/>
              <w:rPr>
                <w:color w:val="000000"/>
                <w:sz w:val="22"/>
                <w:szCs w:val="22"/>
              </w:rPr>
            </w:pPr>
            <w:r w:rsidRPr="00A86875">
              <w:rPr>
                <w:color w:val="000000"/>
                <w:sz w:val="22"/>
                <w:szCs w:val="22"/>
              </w:rPr>
              <w:t>1 категория – 23</w:t>
            </w:r>
          </w:p>
          <w:p w:rsidR="000A32F5" w:rsidRPr="00A86875" w:rsidRDefault="000A32F5">
            <w:pPr>
              <w:autoSpaceDE w:val="0"/>
              <w:autoSpaceDN w:val="0"/>
              <w:adjustRightInd w:val="0"/>
              <w:rPr>
                <w:color w:val="000000"/>
                <w:sz w:val="22"/>
                <w:szCs w:val="22"/>
                <w:lang w:eastAsia="en-US"/>
              </w:rPr>
            </w:pPr>
            <w:r w:rsidRPr="00A86875">
              <w:rPr>
                <w:color w:val="000000"/>
                <w:sz w:val="22"/>
                <w:szCs w:val="22"/>
              </w:rPr>
              <w:t>2 категория - 3</w:t>
            </w:r>
          </w:p>
        </w:tc>
        <w:tc>
          <w:tcPr>
            <w:tcW w:w="2393" w:type="dxa"/>
            <w:tcBorders>
              <w:top w:val="single" w:sz="4" w:space="0" w:color="auto"/>
              <w:left w:val="single" w:sz="4" w:space="0" w:color="auto"/>
              <w:bottom w:val="single" w:sz="4" w:space="0" w:color="auto"/>
              <w:right w:val="single" w:sz="4" w:space="0" w:color="auto"/>
            </w:tcBorders>
          </w:tcPr>
          <w:p w:rsidR="000A32F5" w:rsidRPr="00A86875" w:rsidRDefault="000A32F5">
            <w:pPr>
              <w:autoSpaceDE w:val="0"/>
              <w:autoSpaceDN w:val="0"/>
              <w:adjustRightInd w:val="0"/>
              <w:rPr>
                <w:color w:val="000000"/>
                <w:sz w:val="22"/>
                <w:szCs w:val="22"/>
                <w:lang w:eastAsia="en-US"/>
              </w:rPr>
            </w:pPr>
            <w:r w:rsidRPr="00A86875">
              <w:rPr>
                <w:color w:val="000000"/>
                <w:sz w:val="22"/>
                <w:szCs w:val="22"/>
              </w:rPr>
              <w:t>Менее 10 лет – 0</w:t>
            </w:r>
          </w:p>
          <w:p w:rsidR="000A32F5" w:rsidRPr="00A86875" w:rsidRDefault="000A32F5">
            <w:pPr>
              <w:autoSpaceDE w:val="0"/>
              <w:autoSpaceDN w:val="0"/>
              <w:adjustRightInd w:val="0"/>
              <w:rPr>
                <w:color w:val="000000"/>
                <w:sz w:val="22"/>
                <w:szCs w:val="22"/>
              </w:rPr>
            </w:pPr>
            <w:r w:rsidRPr="00A86875">
              <w:rPr>
                <w:color w:val="000000"/>
                <w:sz w:val="22"/>
                <w:szCs w:val="22"/>
              </w:rPr>
              <w:t>От 10 до 20 лет –2</w:t>
            </w:r>
          </w:p>
          <w:p w:rsidR="000A32F5" w:rsidRPr="00A86875" w:rsidRDefault="000A32F5">
            <w:pPr>
              <w:autoSpaceDE w:val="0"/>
              <w:autoSpaceDN w:val="0"/>
              <w:adjustRightInd w:val="0"/>
              <w:rPr>
                <w:color w:val="000000"/>
                <w:sz w:val="22"/>
                <w:szCs w:val="22"/>
              </w:rPr>
            </w:pPr>
            <w:r w:rsidRPr="00A86875">
              <w:rPr>
                <w:color w:val="000000"/>
                <w:sz w:val="22"/>
                <w:szCs w:val="22"/>
              </w:rPr>
              <w:t>От 21 до 30 лет – 11</w:t>
            </w:r>
          </w:p>
          <w:p w:rsidR="000A32F5" w:rsidRPr="00A86875" w:rsidRDefault="000A32F5">
            <w:pPr>
              <w:autoSpaceDE w:val="0"/>
              <w:autoSpaceDN w:val="0"/>
              <w:adjustRightInd w:val="0"/>
              <w:rPr>
                <w:color w:val="000000"/>
                <w:sz w:val="22"/>
                <w:szCs w:val="22"/>
                <w:lang w:eastAsia="en-US"/>
              </w:rPr>
            </w:pPr>
            <w:r w:rsidRPr="00A86875">
              <w:rPr>
                <w:color w:val="000000"/>
                <w:sz w:val="22"/>
                <w:szCs w:val="22"/>
              </w:rPr>
              <w:t>Более 30 лет - 14</w:t>
            </w:r>
          </w:p>
        </w:tc>
      </w:tr>
    </w:tbl>
    <w:p w:rsidR="000A32F5" w:rsidRPr="00A86875" w:rsidRDefault="000A32F5" w:rsidP="000A32F5">
      <w:pPr>
        <w:widowControl w:val="0"/>
        <w:autoSpaceDE w:val="0"/>
        <w:autoSpaceDN w:val="0"/>
        <w:adjustRightInd w:val="0"/>
        <w:ind w:left="340"/>
        <w:rPr>
          <w:b/>
          <w:sz w:val="22"/>
          <w:szCs w:val="22"/>
        </w:rPr>
      </w:pPr>
      <w:r w:rsidRPr="00A86875">
        <w:rPr>
          <w:b/>
          <w:sz w:val="22"/>
          <w:szCs w:val="22"/>
        </w:rPr>
        <w:t>3.Курсовая подготовка учителей.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544"/>
        <w:gridCol w:w="3292"/>
        <w:gridCol w:w="2552"/>
      </w:tblGrid>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Учебный год</w:t>
            </w: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ФИО учителя</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Тема курсовой подготовки</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Категория (повысили или подтвердили)</w:t>
            </w:r>
          </w:p>
        </w:tc>
      </w:tr>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2012-2013</w:t>
            </w: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Синцова Светлана Михайловна</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rPr>
                <w:rFonts w:eastAsia="Calibri"/>
                <w:sz w:val="22"/>
                <w:szCs w:val="22"/>
                <w:lang w:eastAsia="en-US"/>
              </w:rPr>
            </w:pPr>
            <w:r w:rsidRPr="00A86875">
              <w:rPr>
                <w:sz w:val="22"/>
                <w:szCs w:val="22"/>
              </w:rPr>
              <w:t>1. Развитие профессиональной компетентности учителя физики и математики в вопросах подготовки учащихся к государственным экзаменам.</w:t>
            </w:r>
          </w:p>
          <w:p w:rsidR="000A32F5" w:rsidRPr="00A86875" w:rsidRDefault="000A32F5">
            <w:pPr>
              <w:rPr>
                <w:sz w:val="22"/>
                <w:szCs w:val="22"/>
              </w:rPr>
            </w:pPr>
            <w:r w:rsidRPr="00A86875">
              <w:rPr>
                <w:sz w:val="22"/>
                <w:szCs w:val="22"/>
              </w:rPr>
              <w:t>2.ФГОС общего образования: идеология, содержание, технологии введения.</w:t>
            </w:r>
          </w:p>
          <w:p w:rsidR="000A32F5" w:rsidRPr="00A86875" w:rsidRDefault="000A32F5">
            <w:pPr>
              <w:spacing w:after="200" w:line="276" w:lineRule="auto"/>
              <w:rPr>
                <w:rFonts w:eastAsia="Calibri"/>
                <w:sz w:val="22"/>
                <w:szCs w:val="22"/>
                <w:lang w:eastAsia="en-US"/>
              </w:rPr>
            </w:pPr>
            <w:r w:rsidRPr="00A86875">
              <w:rPr>
                <w:sz w:val="22"/>
                <w:szCs w:val="22"/>
              </w:rPr>
              <w:t>3.Подготовка к ЕГЭ. Решение задач типа С.</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первая квалификационная категория (</w:t>
            </w:r>
            <w:smartTag w:uri="urn:schemas-microsoft-com:office:smarttags" w:element="metricconverter">
              <w:smartTagPr>
                <w:attr w:name="ProductID" w:val="2011 г"/>
              </w:smartTagPr>
              <w:r w:rsidRPr="00A86875">
                <w:rPr>
                  <w:sz w:val="22"/>
                  <w:szCs w:val="22"/>
                </w:rPr>
                <w:t>2011 г</w:t>
              </w:r>
            </w:smartTag>
            <w:r w:rsidRPr="00A86875">
              <w:rPr>
                <w:sz w:val="22"/>
                <w:szCs w:val="22"/>
              </w:rPr>
              <w:t>)</w:t>
            </w:r>
          </w:p>
        </w:tc>
      </w:tr>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Пичкалева Любовь Михайловна</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rPr>
                <w:rFonts w:eastAsia="Calibri"/>
                <w:sz w:val="22"/>
                <w:szCs w:val="22"/>
                <w:lang w:eastAsia="en-US"/>
              </w:rPr>
            </w:pPr>
            <w:r w:rsidRPr="00A86875">
              <w:rPr>
                <w:sz w:val="22"/>
                <w:szCs w:val="22"/>
              </w:rPr>
              <w:t>1.ФГОС общего образования: идеология, содержание, технологии введения.</w:t>
            </w:r>
          </w:p>
          <w:p w:rsidR="000A32F5" w:rsidRPr="00A86875" w:rsidRDefault="000A32F5">
            <w:pPr>
              <w:spacing w:after="200" w:line="276" w:lineRule="auto"/>
              <w:rPr>
                <w:rFonts w:eastAsia="Calibri"/>
                <w:sz w:val="22"/>
                <w:szCs w:val="22"/>
                <w:lang w:eastAsia="en-US"/>
              </w:rPr>
            </w:pPr>
            <w:r w:rsidRPr="00A86875">
              <w:rPr>
                <w:sz w:val="22"/>
                <w:szCs w:val="22"/>
              </w:rPr>
              <w:t>2.Подготовка к ЕГЭ. Решение задач типа С.</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первая квалификационная категория (</w:t>
            </w:r>
            <w:smartTag w:uri="urn:schemas-microsoft-com:office:smarttags" w:element="metricconverter">
              <w:smartTagPr>
                <w:attr w:name="ProductID" w:val="2010 г"/>
              </w:smartTagPr>
              <w:r w:rsidRPr="00A86875">
                <w:rPr>
                  <w:sz w:val="22"/>
                  <w:szCs w:val="22"/>
                </w:rPr>
                <w:t>2010 г</w:t>
              </w:r>
            </w:smartTag>
            <w:r w:rsidRPr="00A86875">
              <w:rPr>
                <w:sz w:val="22"/>
                <w:szCs w:val="22"/>
              </w:rPr>
              <w:t>)</w:t>
            </w:r>
          </w:p>
        </w:tc>
      </w:tr>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2012-2013</w:t>
            </w: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Власенко Юлия Сергеевна</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rPr>
                <w:rFonts w:eastAsia="Calibri"/>
                <w:sz w:val="22"/>
                <w:szCs w:val="22"/>
                <w:lang w:eastAsia="en-US"/>
              </w:rPr>
            </w:pPr>
            <w:r w:rsidRPr="00A86875">
              <w:rPr>
                <w:sz w:val="22"/>
                <w:szCs w:val="22"/>
              </w:rPr>
              <w:t>1.ФГОС общего образования: идеология, содержание, технологии введения.</w:t>
            </w:r>
          </w:p>
          <w:p w:rsidR="000A32F5" w:rsidRPr="00A86875" w:rsidRDefault="000A32F5">
            <w:pPr>
              <w:rPr>
                <w:sz w:val="22"/>
                <w:szCs w:val="22"/>
              </w:rPr>
            </w:pPr>
            <w:r w:rsidRPr="00A86875">
              <w:rPr>
                <w:sz w:val="22"/>
                <w:szCs w:val="22"/>
              </w:rPr>
              <w:t>2. Веб-эксперт ГИА.</w:t>
            </w:r>
          </w:p>
          <w:p w:rsidR="000A32F5" w:rsidRPr="00A86875" w:rsidRDefault="000A32F5">
            <w:pPr>
              <w:spacing w:after="200" w:line="276" w:lineRule="auto"/>
              <w:rPr>
                <w:rFonts w:eastAsia="Calibri"/>
                <w:sz w:val="22"/>
                <w:szCs w:val="22"/>
                <w:lang w:eastAsia="en-US"/>
              </w:rPr>
            </w:pPr>
            <w:r w:rsidRPr="00A86875">
              <w:rPr>
                <w:sz w:val="22"/>
                <w:szCs w:val="22"/>
              </w:rPr>
              <w:t>3.Подготовка к ЕГЭ. Решение задач типа С.</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первая квалификационная категория (</w:t>
            </w:r>
            <w:smartTag w:uri="urn:schemas-microsoft-com:office:smarttags" w:element="metricconverter">
              <w:smartTagPr>
                <w:attr w:name="ProductID" w:val="2013 г"/>
              </w:smartTagPr>
              <w:r w:rsidRPr="00A86875">
                <w:rPr>
                  <w:sz w:val="22"/>
                  <w:szCs w:val="22"/>
                </w:rPr>
                <w:t>2013 г</w:t>
              </w:r>
            </w:smartTag>
            <w:r w:rsidRPr="00A86875">
              <w:rPr>
                <w:sz w:val="22"/>
                <w:szCs w:val="22"/>
              </w:rPr>
              <w:t>)</w:t>
            </w:r>
          </w:p>
        </w:tc>
      </w:tr>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2012-2013</w:t>
            </w: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Ведерникова Елена Сергеевна</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rPr>
                <w:rFonts w:eastAsia="Calibri"/>
                <w:sz w:val="22"/>
                <w:szCs w:val="22"/>
                <w:lang w:eastAsia="en-US"/>
              </w:rPr>
            </w:pPr>
            <w:r w:rsidRPr="00A86875">
              <w:rPr>
                <w:sz w:val="22"/>
                <w:szCs w:val="22"/>
              </w:rPr>
              <w:t>1.ФГОС общего образования: идеология, содержание, технологии введения.</w:t>
            </w:r>
          </w:p>
          <w:p w:rsidR="000A32F5" w:rsidRPr="00A86875" w:rsidRDefault="000A32F5">
            <w:pPr>
              <w:spacing w:after="200" w:line="276" w:lineRule="auto"/>
              <w:rPr>
                <w:rFonts w:eastAsia="Calibri"/>
                <w:sz w:val="22"/>
                <w:szCs w:val="22"/>
                <w:lang w:eastAsia="en-US"/>
              </w:rPr>
            </w:pPr>
            <w:r w:rsidRPr="00A86875">
              <w:rPr>
                <w:sz w:val="22"/>
                <w:szCs w:val="22"/>
              </w:rPr>
              <w:t>2.Подготовка к ЕГЭ. Решение задач типа С.</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Первая квалификационная категория (2013г)</w:t>
            </w:r>
          </w:p>
        </w:tc>
      </w:tr>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2012-2013</w:t>
            </w: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Макарова Ирина Николаевна</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rPr>
                <w:rFonts w:eastAsia="Calibri"/>
                <w:sz w:val="22"/>
                <w:szCs w:val="22"/>
                <w:lang w:eastAsia="en-US"/>
              </w:rPr>
            </w:pPr>
            <w:r w:rsidRPr="00A86875">
              <w:rPr>
                <w:sz w:val="22"/>
                <w:szCs w:val="22"/>
              </w:rPr>
              <w:t>1.Веб-эксперт ГИА.</w:t>
            </w:r>
          </w:p>
          <w:p w:rsidR="000A32F5" w:rsidRPr="00A86875" w:rsidRDefault="000A32F5">
            <w:pPr>
              <w:spacing w:after="200" w:line="276" w:lineRule="auto"/>
              <w:rPr>
                <w:rFonts w:eastAsia="Calibri"/>
                <w:sz w:val="22"/>
                <w:szCs w:val="22"/>
                <w:lang w:eastAsia="en-US"/>
              </w:rPr>
            </w:pPr>
            <w:r w:rsidRPr="00A86875">
              <w:rPr>
                <w:sz w:val="22"/>
                <w:szCs w:val="22"/>
              </w:rPr>
              <w:t>2.Подготовка к ЕГЭ. Решение задач типа С.</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Первая квалификационная категория (2010г)</w:t>
            </w:r>
          </w:p>
        </w:tc>
      </w:tr>
      <w:tr w:rsidR="000A32F5" w:rsidRPr="00A86875" w:rsidTr="000A32F5">
        <w:tc>
          <w:tcPr>
            <w:tcW w:w="1218"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2012-2013</w:t>
            </w:r>
          </w:p>
        </w:tc>
        <w:tc>
          <w:tcPr>
            <w:tcW w:w="254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Храмцова Фаина Алексеевна</w:t>
            </w:r>
          </w:p>
        </w:tc>
        <w:tc>
          <w:tcPr>
            <w:tcW w:w="329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1.Подготовка к ЕГЭ. Решение задач типа С.</w:t>
            </w:r>
          </w:p>
        </w:tc>
        <w:tc>
          <w:tcPr>
            <w:tcW w:w="2552"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Первая квалификационная категория (2013г)</w:t>
            </w:r>
          </w:p>
        </w:tc>
      </w:tr>
    </w:tbl>
    <w:p w:rsidR="000A32F5" w:rsidRPr="00A86875" w:rsidRDefault="000A32F5" w:rsidP="000A32F5">
      <w:pPr>
        <w:widowControl w:val="0"/>
        <w:numPr>
          <w:ilvl w:val="0"/>
          <w:numId w:val="73"/>
        </w:numPr>
        <w:autoSpaceDE w:val="0"/>
        <w:autoSpaceDN w:val="0"/>
        <w:adjustRightInd w:val="0"/>
        <w:rPr>
          <w:rFonts w:eastAsia="Calibri"/>
          <w:b/>
          <w:sz w:val="22"/>
          <w:szCs w:val="22"/>
          <w:lang w:eastAsia="en-US"/>
        </w:rPr>
      </w:pPr>
      <w:r w:rsidRPr="00A86875">
        <w:rPr>
          <w:b/>
          <w:sz w:val="22"/>
          <w:szCs w:val="22"/>
        </w:rPr>
        <w:t>Формы повышения педагогического мастерства:</w:t>
      </w:r>
    </w:p>
    <w:p w:rsidR="000A32F5" w:rsidRPr="00A86875" w:rsidRDefault="000A32F5" w:rsidP="000A32F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0A32F5" w:rsidRPr="00A86875" w:rsidTr="000A32F5">
        <w:tc>
          <w:tcPr>
            <w:tcW w:w="477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ФИО учителя</w:t>
            </w:r>
          </w:p>
        </w:tc>
        <w:tc>
          <w:tcPr>
            <w:tcW w:w="479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Тема доклада, самообразования</w:t>
            </w:r>
          </w:p>
        </w:tc>
      </w:tr>
      <w:tr w:rsidR="000A32F5" w:rsidRPr="00A86875" w:rsidTr="000A32F5">
        <w:tc>
          <w:tcPr>
            <w:tcW w:w="477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Синцова Светлана Михайловна</w:t>
            </w:r>
          </w:p>
        </w:tc>
        <w:tc>
          <w:tcPr>
            <w:tcW w:w="479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Использование современных педагогических технологий в обучении математике.</w:t>
            </w:r>
          </w:p>
        </w:tc>
      </w:tr>
      <w:tr w:rsidR="000A32F5" w:rsidRPr="00A86875" w:rsidTr="000A32F5">
        <w:tc>
          <w:tcPr>
            <w:tcW w:w="477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Пичкалева Любовь Михайловна</w:t>
            </w:r>
          </w:p>
        </w:tc>
        <w:tc>
          <w:tcPr>
            <w:tcW w:w="479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Методы и приемы личностно-ориентированной технологии. Педагогика сотрудничества.</w:t>
            </w:r>
          </w:p>
        </w:tc>
      </w:tr>
      <w:tr w:rsidR="000A32F5" w:rsidRPr="00A86875" w:rsidTr="000A32F5">
        <w:tc>
          <w:tcPr>
            <w:tcW w:w="477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Власенко Юлия Сергеевна</w:t>
            </w:r>
          </w:p>
        </w:tc>
        <w:tc>
          <w:tcPr>
            <w:tcW w:w="479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Развитие самостоятельности обучающихся на уроках математики посредством  ИК-технологий.</w:t>
            </w:r>
          </w:p>
        </w:tc>
      </w:tr>
      <w:tr w:rsidR="000A32F5" w:rsidRPr="00A86875" w:rsidTr="000A32F5">
        <w:tc>
          <w:tcPr>
            <w:tcW w:w="477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Макарова Ирина Николаевна</w:t>
            </w:r>
          </w:p>
        </w:tc>
        <w:tc>
          <w:tcPr>
            <w:tcW w:w="479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Развитие ключевых компетенций на уроках математики.</w:t>
            </w:r>
          </w:p>
        </w:tc>
      </w:tr>
      <w:tr w:rsidR="000A32F5" w:rsidRPr="00A86875" w:rsidTr="000A32F5">
        <w:tc>
          <w:tcPr>
            <w:tcW w:w="477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Храмцова Фаина Алексеевна</w:t>
            </w:r>
          </w:p>
        </w:tc>
        <w:tc>
          <w:tcPr>
            <w:tcW w:w="479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Дифференцированный подход в обучении на уроках математики.</w:t>
            </w:r>
          </w:p>
        </w:tc>
      </w:tr>
    </w:tbl>
    <w:p w:rsidR="000A32F5" w:rsidRPr="00A86875" w:rsidRDefault="000A32F5" w:rsidP="000A32F5">
      <w:pPr>
        <w:widowControl w:val="0"/>
        <w:numPr>
          <w:ilvl w:val="0"/>
          <w:numId w:val="73"/>
        </w:numPr>
        <w:autoSpaceDE w:val="0"/>
        <w:autoSpaceDN w:val="0"/>
        <w:adjustRightInd w:val="0"/>
        <w:rPr>
          <w:b/>
          <w:sz w:val="22"/>
          <w:szCs w:val="22"/>
        </w:rPr>
      </w:pPr>
      <w:r w:rsidRPr="00A86875">
        <w:rPr>
          <w:b/>
          <w:sz w:val="22"/>
          <w:szCs w:val="22"/>
        </w:rPr>
        <w:t xml:space="preserve"> Участие в олимпиадах, конкурсах.</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120"/>
        <w:gridCol w:w="2835"/>
        <w:gridCol w:w="2284"/>
      </w:tblGrid>
      <w:tr w:rsidR="000A32F5" w:rsidRPr="00A86875" w:rsidTr="000A32F5">
        <w:tc>
          <w:tcPr>
            <w:tcW w:w="166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 мероприятия</w:t>
            </w:r>
          </w:p>
        </w:tc>
        <w:tc>
          <w:tcPr>
            <w:tcW w:w="3120"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 xml:space="preserve">Название мероприятия </w:t>
            </w:r>
          </w:p>
        </w:tc>
        <w:tc>
          <w:tcPr>
            <w:tcW w:w="283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Результаты участия</w:t>
            </w:r>
          </w:p>
        </w:tc>
        <w:tc>
          <w:tcPr>
            <w:tcW w:w="228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b/>
                <w:sz w:val="22"/>
                <w:szCs w:val="22"/>
                <w:lang w:eastAsia="en-US"/>
              </w:rPr>
            </w:pPr>
            <w:r w:rsidRPr="00A86875">
              <w:rPr>
                <w:b/>
                <w:sz w:val="22"/>
                <w:szCs w:val="22"/>
              </w:rPr>
              <w:t>Количество учащихся, принявших участие в данных мероприятиях.</w:t>
            </w:r>
          </w:p>
        </w:tc>
      </w:tr>
      <w:tr w:rsidR="000A32F5" w:rsidRPr="00A86875" w:rsidTr="000A32F5">
        <w:tc>
          <w:tcPr>
            <w:tcW w:w="166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lastRenderedPageBreak/>
              <w:t>1</w:t>
            </w:r>
          </w:p>
        </w:tc>
        <w:tc>
          <w:tcPr>
            <w:tcW w:w="3120"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Муниципальный этап Всероссийской олимпиады школьников</w:t>
            </w:r>
          </w:p>
        </w:tc>
        <w:tc>
          <w:tcPr>
            <w:tcW w:w="2835" w:type="dxa"/>
            <w:tcBorders>
              <w:top w:val="single" w:sz="4" w:space="0" w:color="auto"/>
              <w:left w:val="single" w:sz="4" w:space="0" w:color="auto"/>
              <w:bottom w:val="single" w:sz="4" w:space="0" w:color="auto"/>
              <w:right w:val="single" w:sz="4" w:space="0" w:color="auto"/>
            </w:tcBorders>
          </w:tcPr>
          <w:p w:rsidR="000A32F5" w:rsidRPr="00A86875" w:rsidRDefault="000A32F5">
            <w:pPr>
              <w:jc w:val="center"/>
              <w:rPr>
                <w:rFonts w:eastAsia="Calibri"/>
                <w:sz w:val="22"/>
                <w:szCs w:val="22"/>
                <w:lang w:eastAsia="en-US"/>
              </w:rPr>
            </w:pPr>
            <w:r w:rsidRPr="00A86875">
              <w:rPr>
                <w:sz w:val="22"/>
                <w:szCs w:val="22"/>
              </w:rPr>
              <w:t>Гусев Егор Дмитриевич 7 класс (МОУ Лицей №6) учитель - Голубева Татьяна Фёдоровна</w:t>
            </w:r>
          </w:p>
          <w:p w:rsidR="000A32F5" w:rsidRPr="00A86875" w:rsidRDefault="000A32F5">
            <w:pPr>
              <w:spacing w:after="200" w:line="276" w:lineRule="auto"/>
              <w:jc w:val="center"/>
              <w:rPr>
                <w:rFonts w:eastAsia="Calibri"/>
                <w:sz w:val="22"/>
                <w:szCs w:val="22"/>
                <w:lang w:eastAsia="en-US"/>
              </w:rPr>
            </w:pPr>
            <w:r w:rsidRPr="00A86875">
              <w:rPr>
                <w:sz w:val="22"/>
                <w:szCs w:val="22"/>
              </w:rPr>
              <w:t>Каримуллин Иван Сергеевич 9 класс (МОУ СОШ №7) учитель - Дьякова Надежда Анатольевна</w:t>
            </w:r>
          </w:p>
        </w:tc>
        <w:tc>
          <w:tcPr>
            <w:tcW w:w="228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93</w:t>
            </w:r>
          </w:p>
        </w:tc>
      </w:tr>
      <w:tr w:rsidR="000A32F5" w:rsidRPr="00A86875" w:rsidTr="000A32F5">
        <w:tc>
          <w:tcPr>
            <w:tcW w:w="166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2</w:t>
            </w:r>
          </w:p>
        </w:tc>
        <w:tc>
          <w:tcPr>
            <w:tcW w:w="3120"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Международный математический конкурс-игра «Кенгуру»</w:t>
            </w:r>
          </w:p>
        </w:tc>
        <w:tc>
          <w:tcPr>
            <w:tcW w:w="283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Победители распределены по параллелям.</w:t>
            </w:r>
          </w:p>
        </w:tc>
        <w:tc>
          <w:tcPr>
            <w:tcW w:w="2284"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1225</w:t>
            </w:r>
          </w:p>
        </w:tc>
      </w:tr>
      <w:tr w:rsidR="000A32F5" w:rsidRPr="00A86875" w:rsidTr="000A32F5">
        <w:tc>
          <w:tcPr>
            <w:tcW w:w="1666"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3</w:t>
            </w:r>
          </w:p>
        </w:tc>
        <w:tc>
          <w:tcPr>
            <w:tcW w:w="3120"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III математический турнир СУНЦ УрФУ (участвовали команды из Казахстана, Башкирии, Перми)</w:t>
            </w:r>
          </w:p>
        </w:tc>
        <w:tc>
          <w:tcPr>
            <w:tcW w:w="2835" w:type="dxa"/>
            <w:tcBorders>
              <w:top w:val="single" w:sz="4" w:space="0" w:color="auto"/>
              <w:left w:val="single" w:sz="4" w:space="0" w:color="auto"/>
              <w:bottom w:val="single" w:sz="4" w:space="0" w:color="auto"/>
              <w:right w:val="single" w:sz="4" w:space="0" w:color="auto"/>
            </w:tcBorders>
          </w:tcPr>
          <w:p w:rsidR="000A32F5" w:rsidRPr="00A86875" w:rsidRDefault="000A32F5">
            <w:pPr>
              <w:spacing w:after="200" w:line="276" w:lineRule="auto"/>
              <w:rPr>
                <w:rFonts w:eastAsia="Calibri"/>
                <w:sz w:val="22"/>
                <w:szCs w:val="22"/>
                <w:lang w:eastAsia="en-US"/>
              </w:rPr>
            </w:pPr>
            <w:r w:rsidRPr="00A86875">
              <w:rPr>
                <w:sz w:val="22"/>
                <w:szCs w:val="22"/>
              </w:rPr>
              <w:t>диплом 2 степени и серебряная медаль в личной олимпиаде (Каримуллин Иван), диплом 3 степени в командной олимпиаде. Учитель - Дьякова Надежда Анатольевна</w:t>
            </w:r>
          </w:p>
        </w:tc>
        <w:tc>
          <w:tcPr>
            <w:tcW w:w="2284" w:type="dxa"/>
            <w:tcBorders>
              <w:top w:val="single" w:sz="4" w:space="0" w:color="auto"/>
              <w:left w:val="single" w:sz="4" w:space="0" w:color="auto"/>
              <w:bottom w:val="single" w:sz="4" w:space="0" w:color="auto"/>
              <w:right w:val="single" w:sz="4" w:space="0" w:color="auto"/>
            </w:tcBorders>
          </w:tcPr>
          <w:p w:rsidR="000A32F5" w:rsidRPr="00A86875" w:rsidRDefault="000A32F5">
            <w:pPr>
              <w:rPr>
                <w:rFonts w:eastAsia="Calibri"/>
                <w:sz w:val="22"/>
                <w:szCs w:val="22"/>
                <w:lang w:eastAsia="en-US"/>
              </w:rPr>
            </w:pPr>
            <w:r w:rsidRPr="00A86875">
              <w:rPr>
                <w:sz w:val="22"/>
                <w:szCs w:val="22"/>
              </w:rPr>
              <w:t xml:space="preserve"> Участвовали в старшей лиге(9-10 классы МОУ СОШ №7). Команда: Каримуллин Иван, Долинин Иван,Смирнова Алина, Шилимова Александра. Все учащиеся учатся в 9 классе.</w:t>
            </w:r>
          </w:p>
          <w:p w:rsidR="000A32F5" w:rsidRPr="00A86875" w:rsidRDefault="000A32F5">
            <w:pPr>
              <w:spacing w:after="200" w:line="276" w:lineRule="auto"/>
              <w:rPr>
                <w:rFonts w:eastAsia="Calibri"/>
                <w:sz w:val="22"/>
                <w:szCs w:val="22"/>
                <w:lang w:eastAsia="en-US"/>
              </w:rPr>
            </w:pPr>
          </w:p>
        </w:tc>
      </w:tr>
    </w:tbl>
    <w:p w:rsidR="000A32F5" w:rsidRPr="00A86875" w:rsidRDefault="000A32F5" w:rsidP="000A32F5">
      <w:pPr>
        <w:autoSpaceDE w:val="0"/>
        <w:autoSpaceDN w:val="0"/>
        <w:adjustRightInd w:val="0"/>
        <w:rPr>
          <w:b/>
          <w:bCs/>
          <w:sz w:val="22"/>
          <w:szCs w:val="22"/>
        </w:rPr>
      </w:pPr>
      <w:r w:rsidRPr="00A86875">
        <w:rPr>
          <w:b/>
          <w:bCs/>
          <w:color w:val="FFFFFF"/>
          <w:sz w:val="22"/>
          <w:szCs w:val="22"/>
        </w:rPr>
        <w:t xml:space="preserve"> до 3</w:t>
      </w:r>
      <w:r w:rsidRPr="00A86875">
        <w:rPr>
          <w:b/>
          <w:bCs/>
          <w:sz w:val="22"/>
          <w:szCs w:val="22"/>
        </w:rPr>
        <w:t>Перспективы на 2014-2015 учебный год.</w:t>
      </w:r>
    </w:p>
    <w:p w:rsidR="000A32F5" w:rsidRPr="00A86875" w:rsidRDefault="000A32F5" w:rsidP="00AE1949">
      <w:pPr>
        <w:pStyle w:val="af"/>
        <w:ind w:left="0"/>
        <w:jc w:val="both"/>
        <w:rPr>
          <w:rFonts w:ascii="Times New Roman" w:hAnsi="Times New Roman"/>
          <w:iCs/>
        </w:rPr>
      </w:pPr>
      <w:r w:rsidRPr="00A86875">
        <w:rPr>
          <w:rFonts w:ascii="Times New Roman" w:hAnsi="Times New Roman"/>
          <w:b/>
          <w:bCs/>
          <w:i/>
          <w:iCs/>
        </w:rPr>
        <w:t>Цель</w:t>
      </w:r>
      <w:r w:rsidRPr="00A86875">
        <w:rPr>
          <w:rFonts w:ascii="Times New Roman" w:hAnsi="Times New Roman"/>
          <w:i/>
          <w:iCs/>
        </w:rPr>
        <w:t xml:space="preserve">: </w:t>
      </w:r>
      <w:r w:rsidRPr="00A86875">
        <w:rPr>
          <w:rFonts w:ascii="Times New Roman" w:hAnsi="Times New Roman"/>
        </w:rPr>
        <w:t>повышение профессиональной компетентности педагога и эффективности его работы  для улучшения качества знаний, умений и навыков и развития познавательной активности учащихся.</w:t>
      </w:r>
      <w:r w:rsidRPr="00A86875">
        <w:rPr>
          <w:rFonts w:ascii="Times New Roman" w:hAnsi="Times New Roman"/>
          <w:b/>
          <w:bCs/>
          <w:i/>
          <w:iCs/>
        </w:rPr>
        <w:t xml:space="preserve"> Задачи</w:t>
      </w:r>
      <w:r w:rsidRPr="00A86875">
        <w:rPr>
          <w:rFonts w:ascii="Times New Roman" w:hAnsi="Times New Roman"/>
          <w:i/>
          <w:iCs/>
        </w:rPr>
        <w:t xml:space="preserve">: </w:t>
      </w:r>
    </w:p>
    <w:p w:rsidR="000A32F5" w:rsidRPr="00A86875" w:rsidRDefault="000A32F5" w:rsidP="000A32F5">
      <w:pPr>
        <w:numPr>
          <w:ilvl w:val="0"/>
          <w:numId w:val="75"/>
        </w:numPr>
        <w:jc w:val="both"/>
        <w:rPr>
          <w:rFonts w:eastAsia="Calibri"/>
          <w:sz w:val="22"/>
          <w:szCs w:val="22"/>
          <w:lang w:eastAsia="en-US"/>
        </w:rPr>
      </w:pPr>
      <w:r w:rsidRPr="00A86875">
        <w:rPr>
          <w:sz w:val="22"/>
          <w:szCs w:val="22"/>
        </w:rPr>
        <w:t>Обеспечение повышения профессиональной компетентности учителя через развитие его творческой инициативы, освоение новых технологий.</w:t>
      </w:r>
    </w:p>
    <w:p w:rsidR="000A32F5" w:rsidRPr="00A86875" w:rsidRDefault="000A32F5" w:rsidP="000A32F5">
      <w:pPr>
        <w:numPr>
          <w:ilvl w:val="0"/>
          <w:numId w:val="75"/>
        </w:numPr>
        <w:jc w:val="both"/>
        <w:rPr>
          <w:sz w:val="22"/>
          <w:szCs w:val="22"/>
        </w:rPr>
      </w:pPr>
      <w:r w:rsidRPr="00A86875">
        <w:rPr>
          <w:sz w:val="22"/>
          <w:szCs w:val="22"/>
        </w:rPr>
        <w:t>Организация методического сопровождения педагогической деятельности учителей математики.</w:t>
      </w:r>
    </w:p>
    <w:p w:rsidR="000A32F5" w:rsidRPr="00A86875" w:rsidRDefault="000A32F5" w:rsidP="000A32F5">
      <w:pPr>
        <w:numPr>
          <w:ilvl w:val="0"/>
          <w:numId w:val="75"/>
        </w:numPr>
        <w:jc w:val="both"/>
        <w:rPr>
          <w:sz w:val="22"/>
          <w:szCs w:val="22"/>
        </w:rPr>
      </w:pPr>
      <w:r w:rsidRPr="00A86875">
        <w:rPr>
          <w:sz w:val="22"/>
          <w:szCs w:val="22"/>
        </w:rPr>
        <w:t>Повышение эффективности работы учителя для улучшения качества знаний, умений, навыков учащихся в области математики.</w:t>
      </w:r>
    </w:p>
    <w:p w:rsidR="000A32F5" w:rsidRPr="00A86875" w:rsidRDefault="000A32F5" w:rsidP="000A32F5">
      <w:pPr>
        <w:numPr>
          <w:ilvl w:val="0"/>
          <w:numId w:val="75"/>
        </w:numPr>
        <w:jc w:val="both"/>
        <w:rPr>
          <w:sz w:val="22"/>
          <w:szCs w:val="22"/>
        </w:rPr>
      </w:pPr>
      <w:r w:rsidRPr="00A86875">
        <w:rPr>
          <w:sz w:val="22"/>
          <w:szCs w:val="22"/>
        </w:rPr>
        <w:t>Развитие познавательной активности учащихся.</w:t>
      </w:r>
    </w:p>
    <w:p w:rsidR="000A32F5" w:rsidRPr="00A86875" w:rsidRDefault="000A32F5" w:rsidP="000A32F5">
      <w:pPr>
        <w:numPr>
          <w:ilvl w:val="0"/>
          <w:numId w:val="75"/>
        </w:numPr>
        <w:jc w:val="both"/>
        <w:rPr>
          <w:sz w:val="22"/>
          <w:szCs w:val="22"/>
        </w:rPr>
      </w:pPr>
      <w:r w:rsidRPr="00A86875">
        <w:rPr>
          <w:sz w:val="22"/>
          <w:szCs w:val="22"/>
        </w:rPr>
        <w:t>Использование новых технологий для успешной подготовки учащихся к ГИА и ЕГЭ.</w:t>
      </w:r>
    </w:p>
    <w:p w:rsidR="000A32F5" w:rsidRPr="00A86875" w:rsidRDefault="000A32F5" w:rsidP="000A32F5">
      <w:pPr>
        <w:numPr>
          <w:ilvl w:val="0"/>
          <w:numId w:val="75"/>
        </w:numPr>
        <w:jc w:val="both"/>
        <w:rPr>
          <w:sz w:val="22"/>
          <w:szCs w:val="22"/>
        </w:rPr>
      </w:pPr>
      <w:r w:rsidRPr="00A86875">
        <w:rPr>
          <w:sz w:val="22"/>
          <w:szCs w:val="22"/>
        </w:rPr>
        <w:t>Обобщение и распространение передового педагогического опыта учителей математики.</w:t>
      </w:r>
    </w:p>
    <w:p w:rsidR="000A32F5" w:rsidRPr="00A86875" w:rsidRDefault="000A32F5" w:rsidP="000A32F5">
      <w:pPr>
        <w:numPr>
          <w:ilvl w:val="0"/>
          <w:numId w:val="75"/>
        </w:numPr>
        <w:jc w:val="both"/>
        <w:rPr>
          <w:sz w:val="22"/>
          <w:szCs w:val="22"/>
        </w:rPr>
      </w:pPr>
      <w:r w:rsidRPr="00A86875">
        <w:rPr>
          <w:sz w:val="22"/>
          <w:szCs w:val="22"/>
        </w:rPr>
        <w:t>Изучение нормативного сопровождения и пакета документов, регламентирующих условия реализации образовательной программы по математике с учетом достижения целей, устанавливаемых государственным образовательным стандартом второго поколения.</w:t>
      </w:r>
    </w:p>
    <w:p w:rsidR="00CA3C41" w:rsidRPr="00A86875" w:rsidRDefault="000A32F5" w:rsidP="0028154E">
      <w:pPr>
        <w:numPr>
          <w:ilvl w:val="0"/>
          <w:numId w:val="75"/>
        </w:numPr>
        <w:jc w:val="both"/>
        <w:rPr>
          <w:sz w:val="22"/>
          <w:szCs w:val="22"/>
        </w:rPr>
      </w:pPr>
      <w:r w:rsidRPr="00A86875">
        <w:rPr>
          <w:sz w:val="22"/>
          <w:szCs w:val="22"/>
        </w:rPr>
        <w:t>Оказывать методическую помощь учителям в совершенствовании способов педагогической деятельности по организации и проведению учебных занятий в соответствии с требованиями Национальной образовательной инициативы «Наша новая школа»</w:t>
      </w:r>
    </w:p>
    <w:p w:rsidR="00CA3C41" w:rsidRPr="00A86875" w:rsidRDefault="00CA3C41" w:rsidP="0028154E">
      <w:pPr>
        <w:jc w:val="both"/>
        <w:rPr>
          <w:b/>
          <w:sz w:val="22"/>
          <w:szCs w:val="22"/>
        </w:rPr>
      </w:pPr>
    </w:p>
    <w:p w:rsidR="00623490" w:rsidRDefault="0028154E" w:rsidP="00AE1949">
      <w:pPr>
        <w:jc w:val="center"/>
        <w:rPr>
          <w:b/>
          <w:sz w:val="28"/>
          <w:szCs w:val="28"/>
        </w:rPr>
      </w:pPr>
      <w:r w:rsidRPr="00AE1949">
        <w:rPr>
          <w:b/>
          <w:sz w:val="28"/>
          <w:szCs w:val="28"/>
        </w:rPr>
        <w:t>ГМО учителей химии</w:t>
      </w:r>
    </w:p>
    <w:p w:rsidR="00AE1949" w:rsidRPr="00AE1949" w:rsidRDefault="00AE1949" w:rsidP="00AE1949">
      <w:pPr>
        <w:jc w:val="center"/>
        <w:rPr>
          <w:b/>
          <w:sz w:val="28"/>
          <w:szCs w:val="28"/>
        </w:rPr>
      </w:pPr>
    </w:p>
    <w:p w:rsidR="00006A6B" w:rsidRPr="00A86875" w:rsidRDefault="00006A6B" w:rsidP="00006A6B">
      <w:pPr>
        <w:numPr>
          <w:ilvl w:val="0"/>
          <w:numId w:val="55"/>
        </w:numPr>
        <w:rPr>
          <w:sz w:val="22"/>
          <w:szCs w:val="22"/>
        </w:rPr>
      </w:pPr>
      <w:r w:rsidRPr="00A86875">
        <w:rPr>
          <w:sz w:val="22"/>
          <w:szCs w:val="22"/>
        </w:rPr>
        <w:t>Проведено 8 заседаний ГМО</w:t>
      </w:r>
      <w:r w:rsidR="00614577" w:rsidRPr="00A86875">
        <w:rPr>
          <w:sz w:val="22"/>
          <w:szCs w:val="22"/>
        </w:rPr>
        <w:t>.</w:t>
      </w:r>
    </w:p>
    <w:p w:rsidR="00006A6B" w:rsidRPr="00A86875" w:rsidRDefault="00006A6B" w:rsidP="00006A6B">
      <w:pPr>
        <w:numPr>
          <w:ilvl w:val="0"/>
          <w:numId w:val="55"/>
        </w:numPr>
        <w:rPr>
          <w:sz w:val="22"/>
          <w:szCs w:val="22"/>
        </w:rPr>
      </w:pPr>
      <w:r w:rsidRPr="00A86875">
        <w:rPr>
          <w:sz w:val="22"/>
          <w:szCs w:val="22"/>
        </w:rPr>
        <w:t>Проведено городское мероприятие для учащихся 8-х классов  - турнир «Юный химик»</w:t>
      </w:r>
      <w:r w:rsidR="00614577" w:rsidRPr="00A86875">
        <w:rPr>
          <w:sz w:val="22"/>
          <w:szCs w:val="22"/>
        </w:rPr>
        <w:t>.</w:t>
      </w:r>
    </w:p>
    <w:p w:rsidR="00006A6B" w:rsidRPr="00A86875" w:rsidRDefault="00006A6B" w:rsidP="00006A6B">
      <w:pPr>
        <w:numPr>
          <w:ilvl w:val="0"/>
          <w:numId w:val="55"/>
        </w:numPr>
        <w:rPr>
          <w:sz w:val="22"/>
          <w:szCs w:val="22"/>
        </w:rPr>
      </w:pPr>
      <w:r w:rsidRPr="00A86875">
        <w:rPr>
          <w:sz w:val="22"/>
          <w:szCs w:val="22"/>
        </w:rPr>
        <w:t>Проведена муниципальная диагностическая работа в 10-х классах.</w:t>
      </w:r>
    </w:p>
    <w:p w:rsidR="00006A6B" w:rsidRPr="00A86875" w:rsidRDefault="00006A6B" w:rsidP="00006A6B">
      <w:pPr>
        <w:numPr>
          <w:ilvl w:val="0"/>
          <w:numId w:val="55"/>
        </w:numPr>
        <w:rPr>
          <w:sz w:val="22"/>
          <w:szCs w:val="22"/>
        </w:rPr>
      </w:pPr>
      <w:r w:rsidRPr="00A86875">
        <w:rPr>
          <w:sz w:val="22"/>
          <w:szCs w:val="22"/>
        </w:rPr>
        <w:t>Проведен муниципальный этап Всероссийской олимпиады по химии 8-11 классов.</w:t>
      </w:r>
    </w:p>
    <w:p w:rsidR="00006A6B" w:rsidRPr="00A86875" w:rsidRDefault="00006A6B" w:rsidP="00006A6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2330"/>
        <w:gridCol w:w="6343"/>
      </w:tblGrid>
      <w:tr w:rsidR="00006A6B" w:rsidRPr="00D40462" w:rsidTr="00D40462">
        <w:tc>
          <w:tcPr>
            <w:tcW w:w="898"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jc w:val="center"/>
              <w:rPr>
                <w:sz w:val="22"/>
                <w:szCs w:val="22"/>
              </w:rPr>
            </w:pPr>
            <w:r w:rsidRPr="00D40462">
              <w:rPr>
                <w:sz w:val="22"/>
                <w:szCs w:val="22"/>
              </w:rPr>
              <w:t>№п/п</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jc w:val="center"/>
              <w:rPr>
                <w:sz w:val="22"/>
                <w:szCs w:val="22"/>
              </w:rPr>
            </w:pPr>
            <w:r w:rsidRPr="00D40462">
              <w:rPr>
                <w:sz w:val="22"/>
                <w:szCs w:val="22"/>
              </w:rPr>
              <w:t>ФИО учителя, школа</w:t>
            </w:r>
          </w:p>
        </w:tc>
        <w:tc>
          <w:tcPr>
            <w:tcW w:w="6343"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jc w:val="center"/>
              <w:rPr>
                <w:sz w:val="22"/>
                <w:szCs w:val="22"/>
              </w:rPr>
            </w:pPr>
            <w:r w:rsidRPr="00D40462">
              <w:rPr>
                <w:sz w:val="22"/>
                <w:szCs w:val="22"/>
              </w:rPr>
              <w:t>Результаты работы за год</w:t>
            </w:r>
          </w:p>
        </w:tc>
      </w:tr>
      <w:tr w:rsidR="00006A6B" w:rsidRPr="00D40462" w:rsidTr="00D40462">
        <w:tc>
          <w:tcPr>
            <w:tcW w:w="898"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 xml:space="preserve">1. </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Стративная И.В., МОУ СОШ №2</w:t>
            </w:r>
          </w:p>
        </w:tc>
        <w:tc>
          <w:tcPr>
            <w:tcW w:w="6343"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b/>
                <w:sz w:val="22"/>
                <w:szCs w:val="22"/>
              </w:rPr>
            </w:pPr>
            <w:r w:rsidRPr="00D40462">
              <w:rPr>
                <w:b/>
                <w:sz w:val="22"/>
                <w:szCs w:val="22"/>
              </w:rPr>
              <w:t>Участие в конкурсах</w:t>
            </w:r>
          </w:p>
          <w:p w:rsidR="00006A6B" w:rsidRPr="00D40462" w:rsidRDefault="00006A6B" w:rsidP="00D40462">
            <w:pPr>
              <w:widowControl w:val="0"/>
              <w:autoSpaceDE w:val="0"/>
              <w:autoSpaceDN w:val="0"/>
              <w:adjustRightInd w:val="0"/>
              <w:rPr>
                <w:sz w:val="22"/>
                <w:szCs w:val="22"/>
              </w:rPr>
            </w:pPr>
            <w:r w:rsidRPr="00D40462">
              <w:rPr>
                <w:sz w:val="22"/>
                <w:szCs w:val="22"/>
              </w:rPr>
              <w:t>1. Областной конкурс методических материалов «Растим патриотов России»</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2. Фестиваль педагогических идей «Открытый урок»</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3. Всероссийский конкурс «Лучшие учителя России»</w:t>
            </w:r>
            <w:r w:rsidR="00910E07" w:rsidRPr="00D40462">
              <w:rPr>
                <w:sz w:val="22"/>
                <w:szCs w:val="22"/>
              </w:rPr>
              <w:t>.</w:t>
            </w:r>
            <w:r w:rsidRPr="00D40462">
              <w:rPr>
                <w:sz w:val="22"/>
                <w:szCs w:val="22"/>
              </w:rPr>
              <w:t xml:space="preserve"> </w:t>
            </w:r>
          </w:p>
          <w:p w:rsidR="00006A6B" w:rsidRPr="00D40462" w:rsidRDefault="00006A6B" w:rsidP="00D40462">
            <w:pPr>
              <w:widowControl w:val="0"/>
              <w:autoSpaceDE w:val="0"/>
              <w:autoSpaceDN w:val="0"/>
              <w:adjustRightInd w:val="0"/>
              <w:rPr>
                <w:sz w:val="22"/>
                <w:szCs w:val="22"/>
              </w:rPr>
            </w:pPr>
            <w:r w:rsidRPr="00D40462">
              <w:rPr>
                <w:sz w:val="22"/>
                <w:szCs w:val="22"/>
              </w:rPr>
              <w:t>4. 1 этап регионального конкурса «Учитель года»</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5. Всероссийский конкурс «Презентация к уроку»</w:t>
            </w:r>
            <w:r w:rsidR="00910E07" w:rsidRPr="00D40462">
              <w:rPr>
                <w:sz w:val="22"/>
                <w:szCs w:val="22"/>
              </w:rPr>
              <w:t>.</w:t>
            </w:r>
          </w:p>
          <w:p w:rsidR="00006A6B" w:rsidRPr="00D40462" w:rsidRDefault="00006A6B" w:rsidP="00D40462">
            <w:pPr>
              <w:widowControl w:val="0"/>
              <w:autoSpaceDE w:val="0"/>
              <w:autoSpaceDN w:val="0"/>
              <w:adjustRightInd w:val="0"/>
              <w:rPr>
                <w:kern w:val="2"/>
                <w:sz w:val="22"/>
                <w:szCs w:val="22"/>
              </w:rPr>
            </w:pPr>
            <w:r w:rsidRPr="00D40462">
              <w:rPr>
                <w:sz w:val="22"/>
                <w:szCs w:val="22"/>
              </w:rPr>
              <w:t xml:space="preserve">6. </w:t>
            </w:r>
            <w:r w:rsidRPr="00D40462">
              <w:rPr>
                <w:kern w:val="2"/>
                <w:sz w:val="22"/>
                <w:szCs w:val="22"/>
              </w:rPr>
              <w:t>Всероссийский конкурс «Лучший классный час»</w:t>
            </w:r>
            <w:r w:rsidR="00910E07" w:rsidRPr="00D40462">
              <w:rPr>
                <w:kern w:val="2"/>
                <w:sz w:val="22"/>
                <w:szCs w:val="22"/>
              </w:rPr>
              <w:t>.</w:t>
            </w:r>
          </w:p>
          <w:p w:rsidR="00006A6B" w:rsidRPr="00D40462" w:rsidRDefault="00006A6B" w:rsidP="00D40462">
            <w:pPr>
              <w:widowControl w:val="0"/>
              <w:autoSpaceDE w:val="0"/>
              <w:autoSpaceDN w:val="0"/>
              <w:adjustRightInd w:val="0"/>
              <w:rPr>
                <w:kern w:val="2"/>
                <w:sz w:val="22"/>
                <w:szCs w:val="22"/>
              </w:rPr>
            </w:pPr>
            <w:r w:rsidRPr="00D40462">
              <w:rPr>
                <w:kern w:val="2"/>
                <w:sz w:val="22"/>
                <w:szCs w:val="22"/>
              </w:rPr>
              <w:t>7. Всероссийский конкурс «Лучшая методическая разработка»</w:t>
            </w:r>
            <w:r w:rsidR="00910E07" w:rsidRPr="00D40462">
              <w:rPr>
                <w:kern w:val="2"/>
                <w:sz w:val="22"/>
                <w:szCs w:val="22"/>
              </w:rPr>
              <w:t>.</w:t>
            </w:r>
          </w:p>
          <w:p w:rsidR="00006A6B" w:rsidRPr="00D40462" w:rsidRDefault="00006A6B" w:rsidP="00D40462">
            <w:pPr>
              <w:widowControl w:val="0"/>
              <w:autoSpaceDE w:val="0"/>
              <w:autoSpaceDN w:val="0"/>
              <w:adjustRightInd w:val="0"/>
              <w:rPr>
                <w:kern w:val="2"/>
                <w:sz w:val="22"/>
                <w:szCs w:val="22"/>
              </w:rPr>
            </w:pPr>
            <w:r w:rsidRPr="00D40462">
              <w:rPr>
                <w:kern w:val="2"/>
                <w:sz w:val="22"/>
                <w:szCs w:val="22"/>
              </w:rPr>
              <w:t>8. Всероссийский конкурс «Лучшая презентация к уроку»</w:t>
            </w:r>
            <w:r w:rsidR="00910E07" w:rsidRPr="00D40462">
              <w:rPr>
                <w:kern w:val="2"/>
                <w:sz w:val="22"/>
                <w:szCs w:val="22"/>
              </w:rPr>
              <w:t>.</w:t>
            </w:r>
          </w:p>
          <w:p w:rsidR="00006A6B" w:rsidRPr="00D40462" w:rsidRDefault="00006A6B" w:rsidP="00D40462">
            <w:pPr>
              <w:widowControl w:val="0"/>
              <w:autoSpaceDE w:val="0"/>
              <w:autoSpaceDN w:val="0"/>
              <w:adjustRightInd w:val="0"/>
              <w:rPr>
                <w:kern w:val="2"/>
                <w:sz w:val="22"/>
                <w:szCs w:val="22"/>
              </w:rPr>
            </w:pPr>
            <w:r w:rsidRPr="00D40462">
              <w:rPr>
                <w:kern w:val="2"/>
                <w:sz w:val="22"/>
                <w:szCs w:val="22"/>
              </w:rPr>
              <w:t>9. Всероссийский конкурс «Современные образовательные технологии в творчестве педагога»</w:t>
            </w:r>
            <w:r w:rsidR="00910E07" w:rsidRPr="00D40462">
              <w:rPr>
                <w:kern w:val="2"/>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10. Конкурс «Грани таланта» (муницип</w:t>
            </w:r>
            <w:r w:rsidR="00910E07" w:rsidRPr="00D40462">
              <w:rPr>
                <w:sz w:val="22"/>
                <w:szCs w:val="22"/>
              </w:rPr>
              <w:t>альный уровень</w:t>
            </w:r>
            <w:r w:rsidRPr="00D40462">
              <w:rPr>
                <w:sz w:val="22"/>
                <w:szCs w:val="22"/>
              </w:rPr>
              <w:t xml:space="preserve"> – 1 место; обл.)</w:t>
            </w:r>
          </w:p>
          <w:p w:rsidR="00006A6B" w:rsidRPr="00D40462" w:rsidRDefault="00006A6B" w:rsidP="00D40462">
            <w:pPr>
              <w:widowControl w:val="0"/>
              <w:autoSpaceDE w:val="0"/>
              <w:autoSpaceDN w:val="0"/>
              <w:adjustRightInd w:val="0"/>
              <w:rPr>
                <w:sz w:val="22"/>
                <w:szCs w:val="22"/>
              </w:rPr>
            </w:pPr>
            <w:r w:rsidRPr="00D40462">
              <w:rPr>
                <w:sz w:val="22"/>
                <w:szCs w:val="22"/>
              </w:rPr>
              <w:t>11. Всероссийский конкурс методических разработок «Природы мир в заботливых руках» (2место)</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b/>
                <w:sz w:val="22"/>
                <w:szCs w:val="22"/>
              </w:rPr>
              <w:t>Публикации</w:t>
            </w:r>
          </w:p>
          <w:p w:rsidR="00006A6B" w:rsidRPr="00D40462" w:rsidRDefault="00006A6B" w:rsidP="00D40462">
            <w:pPr>
              <w:widowControl w:val="0"/>
              <w:numPr>
                <w:ilvl w:val="0"/>
                <w:numId w:val="56"/>
              </w:numPr>
              <w:tabs>
                <w:tab w:val="num" w:pos="11"/>
              </w:tabs>
              <w:autoSpaceDE w:val="0"/>
              <w:autoSpaceDN w:val="0"/>
              <w:adjustRightInd w:val="0"/>
              <w:ind w:left="11" w:hanging="11"/>
              <w:rPr>
                <w:b/>
                <w:sz w:val="22"/>
                <w:szCs w:val="22"/>
              </w:rPr>
            </w:pPr>
            <w:r w:rsidRPr="00D40462">
              <w:rPr>
                <w:sz w:val="22"/>
                <w:szCs w:val="22"/>
              </w:rPr>
              <w:t>Публикация урока на сайте 1 сентября</w:t>
            </w:r>
          </w:p>
          <w:p w:rsidR="00006A6B" w:rsidRPr="00D40462" w:rsidRDefault="00006A6B" w:rsidP="00D40462">
            <w:pPr>
              <w:widowControl w:val="0"/>
              <w:autoSpaceDE w:val="0"/>
              <w:autoSpaceDN w:val="0"/>
              <w:adjustRightInd w:val="0"/>
              <w:rPr>
                <w:b/>
                <w:sz w:val="22"/>
                <w:szCs w:val="22"/>
              </w:rPr>
            </w:pPr>
            <w:r w:rsidRPr="00D40462">
              <w:rPr>
                <w:b/>
                <w:sz w:val="22"/>
                <w:szCs w:val="22"/>
              </w:rPr>
              <w:t>Учащиеся</w:t>
            </w:r>
          </w:p>
          <w:p w:rsidR="00006A6B" w:rsidRPr="00D40462" w:rsidRDefault="00006A6B" w:rsidP="00D40462">
            <w:pPr>
              <w:widowControl w:val="0"/>
              <w:autoSpaceDE w:val="0"/>
              <w:autoSpaceDN w:val="0"/>
              <w:adjustRightInd w:val="0"/>
              <w:rPr>
                <w:sz w:val="22"/>
                <w:szCs w:val="22"/>
              </w:rPr>
            </w:pPr>
            <w:r w:rsidRPr="00D40462">
              <w:rPr>
                <w:sz w:val="22"/>
                <w:szCs w:val="22"/>
              </w:rPr>
              <w:t>1. Участие - Всероссийская олимпиада по химии 8-9 класс</w:t>
            </w:r>
            <w:r w:rsidR="00910E07" w:rsidRPr="00D40462">
              <w:rPr>
                <w:sz w:val="22"/>
                <w:szCs w:val="22"/>
              </w:rPr>
              <w:t>.</w:t>
            </w:r>
          </w:p>
          <w:p w:rsidR="00006A6B" w:rsidRPr="00D40462" w:rsidRDefault="00006A6B" w:rsidP="00D40462">
            <w:pPr>
              <w:widowControl w:val="0"/>
              <w:autoSpaceDE w:val="0"/>
              <w:autoSpaceDN w:val="0"/>
              <w:adjustRightInd w:val="0"/>
              <w:rPr>
                <w:b/>
                <w:sz w:val="22"/>
                <w:szCs w:val="22"/>
              </w:rPr>
            </w:pPr>
            <w:r w:rsidRPr="00D40462">
              <w:rPr>
                <w:sz w:val="22"/>
                <w:szCs w:val="22"/>
              </w:rPr>
              <w:t>2. Участие - Всероссийская олимпиада «Олимпус» по химии 8-9 класс</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3. Участие в международной олимпиаде УрФО (1 и 2 этап)</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4. Городской турнир «Юный химик» - 1 место</w:t>
            </w:r>
          </w:p>
          <w:p w:rsidR="00006A6B" w:rsidRPr="00D40462" w:rsidRDefault="00006A6B" w:rsidP="00D40462">
            <w:pPr>
              <w:widowControl w:val="0"/>
              <w:autoSpaceDE w:val="0"/>
              <w:autoSpaceDN w:val="0"/>
              <w:adjustRightInd w:val="0"/>
              <w:rPr>
                <w:b/>
                <w:sz w:val="22"/>
                <w:szCs w:val="22"/>
              </w:rPr>
            </w:pPr>
            <w:r w:rsidRPr="00D40462">
              <w:rPr>
                <w:b/>
                <w:sz w:val="22"/>
                <w:szCs w:val="22"/>
              </w:rPr>
              <w:t>Курсы</w:t>
            </w:r>
          </w:p>
          <w:p w:rsidR="00006A6B" w:rsidRPr="00D40462" w:rsidRDefault="00006A6B" w:rsidP="00D40462">
            <w:pPr>
              <w:widowControl w:val="0"/>
              <w:autoSpaceDE w:val="0"/>
              <w:autoSpaceDN w:val="0"/>
              <w:adjustRightInd w:val="0"/>
              <w:rPr>
                <w:sz w:val="22"/>
                <w:szCs w:val="22"/>
              </w:rPr>
            </w:pPr>
            <w:r w:rsidRPr="00D40462">
              <w:rPr>
                <w:sz w:val="22"/>
                <w:szCs w:val="22"/>
              </w:rPr>
              <w:t>1. «Организация и содержание работы с одаренными детьми» ВМ «Психолого-педагогические основы работы с одаренными детьми в условиях введения ФГОС»</w:t>
            </w:r>
            <w:r w:rsidR="00910E07" w:rsidRPr="00D40462">
              <w:rPr>
                <w:sz w:val="22"/>
                <w:szCs w:val="22"/>
              </w:rPr>
              <w:t>.</w:t>
            </w:r>
          </w:p>
        </w:tc>
      </w:tr>
      <w:tr w:rsidR="00006A6B" w:rsidRPr="00D40462" w:rsidTr="00D40462">
        <w:tc>
          <w:tcPr>
            <w:tcW w:w="898"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2.</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 xml:space="preserve">Фурманенко Н.Н., </w:t>
            </w:r>
            <w:r w:rsidR="00910E07" w:rsidRPr="00D40462">
              <w:rPr>
                <w:sz w:val="22"/>
                <w:szCs w:val="22"/>
              </w:rPr>
              <w:t xml:space="preserve">МОУ </w:t>
            </w:r>
            <w:r w:rsidRPr="00D40462">
              <w:rPr>
                <w:sz w:val="22"/>
                <w:szCs w:val="22"/>
              </w:rPr>
              <w:t>Лицей №6</w:t>
            </w:r>
          </w:p>
        </w:tc>
        <w:tc>
          <w:tcPr>
            <w:tcW w:w="6343"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b/>
                <w:sz w:val="22"/>
                <w:szCs w:val="22"/>
              </w:rPr>
            </w:pPr>
            <w:r w:rsidRPr="00D40462">
              <w:rPr>
                <w:b/>
                <w:sz w:val="22"/>
                <w:szCs w:val="22"/>
              </w:rPr>
              <w:t>Курсы</w:t>
            </w:r>
          </w:p>
          <w:p w:rsidR="00006A6B" w:rsidRPr="00D40462" w:rsidRDefault="00006A6B" w:rsidP="00D40462">
            <w:pPr>
              <w:widowControl w:val="0"/>
              <w:autoSpaceDE w:val="0"/>
              <w:autoSpaceDN w:val="0"/>
              <w:adjustRightInd w:val="0"/>
              <w:rPr>
                <w:sz w:val="22"/>
                <w:szCs w:val="22"/>
              </w:rPr>
            </w:pPr>
            <w:r w:rsidRPr="00D40462">
              <w:rPr>
                <w:sz w:val="22"/>
                <w:szCs w:val="22"/>
              </w:rPr>
              <w:t>1. «Организация и содержание работы с одаренными детьми» ВМ «Психолого-педагогические основы работы с одаренными детьми в условиях введения ФГОС»</w:t>
            </w:r>
            <w:r w:rsidR="00910E07" w:rsidRPr="00D40462">
              <w:rPr>
                <w:sz w:val="22"/>
                <w:szCs w:val="22"/>
              </w:rPr>
              <w:t>.</w:t>
            </w:r>
          </w:p>
          <w:p w:rsidR="00006A6B" w:rsidRPr="00D40462" w:rsidRDefault="00006A6B" w:rsidP="00D40462">
            <w:pPr>
              <w:widowControl w:val="0"/>
              <w:autoSpaceDE w:val="0"/>
              <w:autoSpaceDN w:val="0"/>
              <w:adjustRightInd w:val="0"/>
              <w:rPr>
                <w:b/>
                <w:sz w:val="22"/>
                <w:szCs w:val="22"/>
              </w:rPr>
            </w:pPr>
            <w:r w:rsidRPr="00D40462">
              <w:rPr>
                <w:b/>
                <w:sz w:val="22"/>
                <w:szCs w:val="22"/>
              </w:rPr>
              <w:t>Учитель</w:t>
            </w:r>
          </w:p>
          <w:p w:rsidR="00006A6B" w:rsidRPr="00D40462" w:rsidRDefault="00006A6B" w:rsidP="00D40462">
            <w:pPr>
              <w:widowControl w:val="0"/>
              <w:autoSpaceDE w:val="0"/>
              <w:autoSpaceDN w:val="0"/>
              <w:adjustRightInd w:val="0"/>
              <w:rPr>
                <w:sz w:val="22"/>
                <w:szCs w:val="22"/>
              </w:rPr>
            </w:pPr>
            <w:r w:rsidRPr="00D40462">
              <w:rPr>
                <w:sz w:val="22"/>
                <w:szCs w:val="22"/>
              </w:rPr>
              <w:t>1. Проведен интегрированный урок с Шабуровой Т.В. в 10А классе по теме «Генномодифицированные продукты: за или против?»</w:t>
            </w:r>
            <w:r w:rsidR="00910E07" w:rsidRPr="00D40462">
              <w:rPr>
                <w:sz w:val="22"/>
                <w:szCs w:val="22"/>
              </w:rPr>
              <w:t>.</w:t>
            </w:r>
          </w:p>
          <w:p w:rsidR="00006A6B" w:rsidRPr="00D40462" w:rsidRDefault="00006A6B" w:rsidP="00D40462">
            <w:pPr>
              <w:pStyle w:val="a7"/>
              <w:autoSpaceDN w:val="0"/>
              <w:adjustRightInd w:val="0"/>
              <w:snapToGrid w:val="0"/>
              <w:rPr>
                <w:sz w:val="22"/>
                <w:szCs w:val="22"/>
              </w:rPr>
            </w:pPr>
            <w:r w:rsidRPr="00D40462">
              <w:rPr>
                <w:sz w:val="22"/>
                <w:szCs w:val="22"/>
              </w:rPr>
              <w:t>2. Заключительный этап регионального конкурса среди учителей на приз губернатора Свердловской области</w:t>
            </w:r>
          </w:p>
          <w:p w:rsidR="00006A6B" w:rsidRPr="00D40462" w:rsidRDefault="00006A6B" w:rsidP="00D40462">
            <w:pPr>
              <w:widowControl w:val="0"/>
              <w:autoSpaceDE w:val="0"/>
              <w:autoSpaceDN w:val="0"/>
              <w:adjustRightInd w:val="0"/>
              <w:rPr>
                <w:sz w:val="22"/>
                <w:szCs w:val="22"/>
              </w:rPr>
            </w:pPr>
            <w:r w:rsidRPr="00D40462">
              <w:rPr>
                <w:sz w:val="22"/>
                <w:szCs w:val="22"/>
              </w:rPr>
              <w:t>3. Окружной педагогический форум.</w:t>
            </w:r>
          </w:p>
          <w:p w:rsidR="00006A6B" w:rsidRPr="00D40462" w:rsidRDefault="00006A6B" w:rsidP="00D40462">
            <w:pPr>
              <w:pStyle w:val="a7"/>
              <w:autoSpaceDN w:val="0"/>
              <w:adjustRightInd w:val="0"/>
              <w:snapToGrid w:val="0"/>
              <w:rPr>
                <w:sz w:val="22"/>
                <w:szCs w:val="22"/>
              </w:rPr>
            </w:pPr>
            <w:r w:rsidRPr="00D40462">
              <w:rPr>
                <w:sz w:val="22"/>
                <w:szCs w:val="22"/>
              </w:rPr>
              <w:t>4. Интегрированный урок проведен вместе с Клячиной Г.П. « Решение задач по химии с помощью системы уравнений»</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5. Открытое внеклассное мероприятие  - Лицейский турнир «Юный химик» среди</w:t>
            </w:r>
            <w:r w:rsidR="00910E07" w:rsidRPr="00D40462">
              <w:rPr>
                <w:sz w:val="22"/>
                <w:szCs w:val="22"/>
              </w:rPr>
              <w:t xml:space="preserve"> учащихся</w:t>
            </w:r>
            <w:r w:rsidRPr="00D40462">
              <w:rPr>
                <w:sz w:val="22"/>
                <w:szCs w:val="22"/>
              </w:rPr>
              <w:t xml:space="preserve"> 8 кл</w:t>
            </w:r>
            <w:r w:rsidR="00910E07" w:rsidRPr="00D40462">
              <w:rPr>
                <w:sz w:val="22"/>
                <w:szCs w:val="22"/>
              </w:rPr>
              <w:t>ассов.</w:t>
            </w:r>
          </w:p>
          <w:p w:rsidR="00006A6B" w:rsidRPr="00D40462" w:rsidRDefault="00006A6B" w:rsidP="00D40462">
            <w:pPr>
              <w:widowControl w:val="0"/>
              <w:autoSpaceDE w:val="0"/>
              <w:autoSpaceDN w:val="0"/>
              <w:adjustRightInd w:val="0"/>
              <w:rPr>
                <w:b/>
                <w:sz w:val="22"/>
                <w:szCs w:val="22"/>
              </w:rPr>
            </w:pPr>
            <w:r w:rsidRPr="00D40462">
              <w:rPr>
                <w:b/>
                <w:sz w:val="22"/>
                <w:szCs w:val="22"/>
              </w:rPr>
              <w:t>Учащиеся</w:t>
            </w:r>
          </w:p>
          <w:p w:rsidR="00006A6B" w:rsidRPr="00D40462" w:rsidRDefault="00006A6B" w:rsidP="00D40462">
            <w:pPr>
              <w:widowControl w:val="0"/>
              <w:autoSpaceDE w:val="0"/>
              <w:autoSpaceDN w:val="0"/>
              <w:adjustRightInd w:val="0"/>
              <w:snapToGrid w:val="0"/>
              <w:rPr>
                <w:i/>
                <w:sz w:val="22"/>
                <w:szCs w:val="22"/>
              </w:rPr>
            </w:pPr>
            <w:r w:rsidRPr="00D40462">
              <w:rPr>
                <w:sz w:val="22"/>
                <w:szCs w:val="22"/>
              </w:rPr>
              <w:t>1. НПК (</w:t>
            </w:r>
            <w:r w:rsidRPr="00D40462">
              <w:rPr>
                <w:i/>
                <w:sz w:val="22"/>
                <w:szCs w:val="22"/>
              </w:rPr>
              <w:t>ГапечкинаЕ. 10кл «Выведение пятен в домашних условиях» 2место лицейский  этап, 2 место муниципальный этап. Помещенко Д.7кл «Исследование состава мороженого» 3 место лицейский этап, 3 место муниципальный этап.)</w:t>
            </w:r>
          </w:p>
          <w:p w:rsidR="00006A6B" w:rsidRPr="00D40462" w:rsidRDefault="00006A6B" w:rsidP="00D40462">
            <w:pPr>
              <w:widowControl w:val="0"/>
              <w:autoSpaceDE w:val="0"/>
              <w:autoSpaceDN w:val="0"/>
              <w:adjustRightInd w:val="0"/>
              <w:snapToGrid w:val="0"/>
              <w:jc w:val="both"/>
              <w:rPr>
                <w:sz w:val="22"/>
                <w:szCs w:val="22"/>
              </w:rPr>
            </w:pPr>
            <w:r w:rsidRPr="00D40462">
              <w:rPr>
                <w:sz w:val="22"/>
                <w:szCs w:val="22"/>
              </w:rPr>
              <w:t>2. Всероссийская олимпиада, муниципальный этап</w:t>
            </w:r>
          </w:p>
          <w:p w:rsidR="00006A6B" w:rsidRPr="00D40462" w:rsidRDefault="00006A6B" w:rsidP="00D40462">
            <w:pPr>
              <w:widowControl w:val="0"/>
              <w:autoSpaceDE w:val="0"/>
              <w:autoSpaceDN w:val="0"/>
              <w:adjustRightInd w:val="0"/>
              <w:snapToGrid w:val="0"/>
              <w:rPr>
                <w:i/>
                <w:sz w:val="22"/>
                <w:szCs w:val="22"/>
              </w:rPr>
            </w:pPr>
            <w:r w:rsidRPr="00D40462">
              <w:rPr>
                <w:sz w:val="22"/>
                <w:szCs w:val="22"/>
              </w:rPr>
              <w:t>региональный этап (</w:t>
            </w:r>
            <w:r w:rsidRPr="00D40462">
              <w:rPr>
                <w:i/>
                <w:sz w:val="22"/>
                <w:szCs w:val="22"/>
              </w:rPr>
              <w:t>8кл .Змеева Е. победитель, Исупова А. и Завьялова Э.- призеры.</w:t>
            </w:r>
          </w:p>
          <w:p w:rsidR="00006A6B" w:rsidRPr="00D40462" w:rsidRDefault="00006A6B" w:rsidP="00D40462">
            <w:pPr>
              <w:widowControl w:val="0"/>
              <w:autoSpaceDE w:val="0"/>
              <w:autoSpaceDN w:val="0"/>
              <w:adjustRightInd w:val="0"/>
              <w:snapToGrid w:val="0"/>
              <w:rPr>
                <w:i/>
                <w:sz w:val="22"/>
                <w:szCs w:val="22"/>
              </w:rPr>
            </w:pPr>
            <w:r w:rsidRPr="00D40462">
              <w:rPr>
                <w:i/>
                <w:sz w:val="22"/>
                <w:szCs w:val="22"/>
              </w:rPr>
              <w:t>11 кл. Сульгин А. – победитель).</w:t>
            </w:r>
          </w:p>
          <w:p w:rsidR="00006A6B" w:rsidRPr="00D40462" w:rsidRDefault="00006A6B" w:rsidP="00D40462">
            <w:pPr>
              <w:widowControl w:val="0"/>
              <w:autoSpaceDE w:val="0"/>
              <w:autoSpaceDN w:val="0"/>
              <w:adjustRightInd w:val="0"/>
              <w:snapToGrid w:val="0"/>
              <w:rPr>
                <w:i/>
                <w:sz w:val="22"/>
                <w:szCs w:val="22"/>
              </w:rPr>
            </w:pPr>
            <w:r w:rsidRPr="00D40462">
              <w:rPr>
                <w:sz w:val="22"/>
                <w:szCs w:val="22"/>
              </w:rPr>
              <w:t>3. Всесибирская олимпиада, региональный этап (</w:t>
            </w:r>
            <w:r w:rsidRPr="00D40462">
              <w:rPr>
                <w:i/>
                <w:sz w:val="22"/>
                <w:szCs w:val="22"/>
              </w:rPr>
              <w:t>Сульгин А.- участник, Исупова А. – призер)</w:t>
            </w:r>
          </w:p>
          <w:p w:rsidR="00AE1949" w:rsidRPr="00D40462" w:rsidRDefault="00006A6B" w:rsidP="00D40462">
            <w:pPr>
              <w:widowControl w:val="0"/>
              <w:autoSpaceDE w:val="0"/>
              <w:autoSpaceDN w:val="0"/>
              <w:adjustRightInd w:val="0"/>
              <w:rPr>
                <w:sz w:val="22"/>
                <w:szCs w:val="22"/>
              </w:rPr>
            </w:pPr>
            <w:r w:rsidRPr="00D40462">
              <w:rPr>
                <w:sz w:val="22"/>
                <w:szCs w:val="22"/>
              </w:rPr>
              <w:t>4. Муниципальный турнир «Юный химик» 8кл.(</w:t>
            </w:r>
            <w:r w:rsidRPr="00D40462">
              <w:rPr>
                <w:i/>
                <w:sz w:val="22"/>
                <w:szCs w:val="22"/>
              </w:rPr>
              <w:t>1 место)</w:t>
            </w:r>
          </w:p>
        </w:tc>
      </w:tr>
      <w:tr w:rsidR="00006A6B" w:rsidRPr="00D40462" w:rsidTr="00D40462">
        <w:tc>
          <w:tcPr>
            <w:tcW w:w="898"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lastRenderedPageBreak/>
              <w:t>3.</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Захарова Е.Ю., МОУ СОШ №7</w:t>
            </w:r>
          </w:p>
        </w:tc>
        <w:tc>
          <w:tcPr>
            <w:tcW w:w="6343"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1.Участие в школьных и городских олимпиадах по химии</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2.</w:t>
            </w:r>
            <w:r w:rsidR="00910E07" w:rsidRPr="00D40462">
              <w:rPr>
                <w:sz w:val="22"/>
                <w:szCs w:val="22"/>
              </w:rPr>
              <w:t xml:space="preserve"> У</w:t>
            </w:r>
            <w:r w:rsidRPr="00D40462">
              <w:rPr>
                <w:sz w:val="22"/>
                <w:szCs w:val="22"/>
              </w:rPr>
              <w:t>частие в конкурсе по химии "мультитест 2013"(</w:t>
            </w:r>
            <w:r w:rsidR="00910E07" w:rsidRPr="00D40462">
              <w:rPr>
                <w:sz w:val="22"/>
                <w:szCs w:val="22"/>
              </w:rPr>
              <w:t>ООО</w:t>
            </w:r>
            <w:r w:rsidRPr="00D40462">
              <w:rPr>
                <w:sz w:val="22"/>
                <w:szCs w:val="22"/>
              </w:rPr>
              <w:t>"иршо"Калининградская обл</w:t>
            </w:r>
            <w:r w:rsidR="00910E07" w:rsidRPr="00D40462">
              <w:rPr>
                <w:sz w:val="22"/>
                <w:szCs w:val="22"/>
              </w:rPr>
              <w:t>асть</w:t>
            </w:r>
            <w:r w:rsidRPr="00D40462">
              <w:rPr>
                <w:sz w:val="22"/>
                <w:szCs w:val="22"/>
              </w:rPr>
              <w:t>)</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3</w:t>
            </w:r>
            <w:r w:rsidR="00910E07" w:rsidRPr="00D40462">
              <w:rPr>
                <w:sz w:val="22"/>
                <w:szCs w:val="22"/>
              </w:rPr>
              <w:t>. Г</w:t>
            </w:r>
            <w:r w:rsidRPr="00D40462">
              <w:rPr>
                <w:sz w:val="22"/>
                <w:szCs w:val="22"/>
              </w:rPr>
              <w:t>ородск</w:t>
            </w:r>
            <w:r w:rsidR="00910E07" w:rsidRPr="00D40462">
              <w:rPr>
                <w:sz w:val="22"/>
                <w:szCs w:val="22"/>
              </w:rPr>
              <w:t>ой Т</w:t>
            </w:r>
            <w:r w:rsidRPr="00D40462">
              <w:rPr>
                <w:sz w:val="22"/>
                <w:szCs w:val="22"/>
              </w:rPr>
              <w:t>урнир "юных химиков"(3 место)</w:t>
            </w:r>
            <w:r w:rsidR="00910E07"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4.</w:t>
            </w:r>
            <w:r w:rsidR="00910E07" w:rsidRPr="00D40462">
              <w:rPr>
                <w:sz w:val="22"/>
                <w:szCs w:val="22"/>
              </w:rPr>
              <w:t xml:space="preserve"> П</w:t>
            </w:r>
            <w:r w:rsidRPr="00D40462">
              <w:rPr>
                <w:sz w:val="22"/>
                <w:szCs w:val="22"/>
              </w:rPr>
              <w:t>одгот</w:t>
            </w:r>
            <w:r w:rsidR="00910E07" w:rsidRPr="00D40462">
              <w:rPr>
                <w:sz w:val="22"/>
                <w:szCs w:val="22"/>
              </w:rPr>
              <w:t>овка</w:t>
            </w:r>
            <w:r w:rsidRPr="00D40462">
              <w:rPr>
                <w:sz w:val="22"/>
                <w:szCs w:val="22"/>
              </w:rPr>
              <w:t xml:space="preserve"> участника с исследова</w:t>
            </w:r>
            <w:r w:rsidR="00C82038" w:rsidRPr="00D40462">
              <w:rPr>
                <w:sz w:val="22"/>
                <w:szCs w:val="22"/>
              </w:rPr>
              <w:t>тельской</w:t>
            </w:r>
            <w:r w:rsidRPr="00D40462">
              <w:rPr>
                <w:sz w:val="22"/>
                <w:szCs w:val="22"/>
              </w:rPr>
              <w:t xml:space="preserve"> работой на городскую научно-практич</w:t>
            </w:r>
            <w:r w:rsidR="00C82038" w:rsidRPr="00D40462">
              <w:rPr>
                <w:sz w:val="22"/>
                <w:szCs w:val="22"/>
              </w:rPr>
              <w:t>ескую</w:t>
            </w:r>
            <w:r w:rsidRPr="00D40462">
              <w:rPr>
                <w:sz w:val="22"/>
                <w:szCs w:val="22"/>
              </w:rPr>
              <w:t xml:space="preserve"> конф</w:t>
            </w:r>
            <w:r w:rsidR="00C82038" w:rsidRPr="00D40462">
              <w:rPr>
                <w:sz w:val="22"/>
                <w:szCs w:val="22"/>
              </w:rPr>
              <w:t>еренцию.</w:t>
            </w:r>
          </w:p>
          <w:p w:rsidR="00006A6B" w:rsidRPr="00D40462" w:rsidRDefault="00006A6B" w:rsidP="00D40462">
            <w:pPr>
              <w:widowControl w:val="0"/>
              <w:autoSpaceDE w:val="0"/>
              <w:autoSpaceDN w:val="0"/>
              <w:adjustRightInd w:val="0"/>
              <w:rPr>
                <w:b/>
                <w:sz w:val="22"/>
                <w:szCs w:val="22"/>
              </w:rPr>
            </w:pPr>
            <w:r w:rsidRPr="00D40462">
              <w:rPr>
                <w:sz w:val="22"/>
                <w:szCs w:val="22"/>
              </w:rPr>
              <w:t>5.</w:t>
            </w:r>
            <w:r w:rsidR="00C82038" w:rsidRPr="00D40462">
              <w:rPr>
                <w:sz w:val="22"/>
                <w:szCs w:val="22"/>
              </w:rPr>
              <w:t xml:space="preserve"> У</w:t>
            </w:r>
            <w:r w:rsidRPr="00D40462">
              <w:rPr>
                <w:sz w:val="22"/>
                <w:szCs w:val="22"/>
              </w:rPr>
              <w:t>чилась и перенимала опыт работы на педагогич</w:t>
            </w:r>
            <w:r w:rsidR="00C82038" w:rsidRPr="00D40462">
              <w:rPr>
                <w:sz w:val="22"/>
                <w:szCs w:val="22"/>
              </w:rPr>
              <w:t>еском</w:t>
            </w:r>
            <w:r w:rsidRPr="00D40462">
              <w:rPr>
                <w:sz w:val="22"/>
                <w:szCs w:val="22"/>
              </w:rPr>
              <w:t xml:space="preserve"> форуме "Инновации в образовании"</w:t>
            </w:r>
            <w:r w:rsidR="00C82038" w:rsidRPr="00D40462">
              <w:rPr>
                <w:sz w:val="22"/>
                <w:szCs w:val="22"/>
              </w:rPr>
              <w:t>.</w:t>
            </w:r>
          </w:p>
        </w:tc>
      </w:tr>
      <w:tr w:rsidR="00006A6B" w:rsidRPr="00D40462" w:rsidTr="00D40462">
        <w:tc>
          <w:tcPr>
            <w:tcW w:w="898"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4.</w:t>
            </w:r>
          </w:p>
        </w:tc>
        <w:tc>
          <w:tcPr>
            <w:tcW w:w="2330"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sz w:val="22"/>
                <w:szCs w:val="22"/>
              </w:rPr>
            </w:pPr>
            <w:r w:rsidRPr="00D40462">
              <w:rPr>
                <w:sz w:val="22"/>
                <w:szCs w:val="22"/>
              </w:rPr>
              <w:t>Селезнева Э.С.,</w:t>
            </w:r>
          </w:p>
          <w:p w:rsidR="00006A6B" w:rsidRPr="00D40462" w:rsidRDefault="00006A6B" w:rsidP="00D40462">
            <w:pPr>
              <w:widowControl w:val="0"/>
              <w:autoSpaceDE w:val="0"/>
              <w:autoSpaceDN w:val="0"/>
              <w:adjustRightInd w:val="0"/>
              <w:rPr>
                <w:sz w:val="22"/>
                <w:szCs w:val="22"/>
              </w:rPr>
            </w:pPr>
            <w:r w:rsidRPr="00D40462">
              <w:rPr>
                <w:sz w:val="22"/>
                <w:szCs w:val="22"/>
              </w:rPr>
              <w:t>МОУ СОШ №3</w:t>
            </w:r>
          </w:p>
        </w:tc>
        <w:tc>
          <w:tcPr>
            <w:tcW w:w="6343" w:type="dxa"/>
            <w:tcBorders>
              <w:top w:val="single" w:sz="4" w:space="0" w:color="auto"/>
              <w:left w:val="single" w:sz="4" w:space="0" w:color="auto"/>
              <w:bottom w:val="single" w:sz="4" w:space="0" w:color="auto"/>
              <w:right w:val="single" w:sz="4" w:space="0" w:color="auto"/>
            </w:tcBorders>
            <w:shd w:val="clear" w:color="auto" w:fill="auto"/>
          </w:tcPr>
          <w:p w:rsidR="00006A6B" w:rsidRPr="00D40462" w:rsidRDefault="00006A6B" w:rsidP="00D40462">
            <w:pPr>
              <w:widowControl w:val="0"/>
              <w:autoSpaceDE w:val="0"/>
              <w:autoSpaceDN w:val="0"/>
              <w:adjustRightInd w:val="0"/>
              <w:rPr>
                <w:b/>
                <w:sz w:val="22"/>
                <w:szCs w:val="22"/>
              </w:rPr>
            </w:pPr>
            <w:r w:rsidRPr="00D40462">
              <w:rPr>
                <w:b/>
                <w:sz w:val="22"/>
                <w:szCs w:val="22"/>
              </w:rPr>
              <w:t>Курсы</w:t>
            </w:r>
          </w:p>
          <w:p w:rsidR="00006A6B" w:rsidRPr="00D40462" w:rsidRDefault="00006A6B" w:rsidP="00D40462">
            <w:pPr>
              <w:widowControl w:val="0"/>
              <w:numPr>
                <w:ilvl w:val="0"/>
                <w:numId w:val="57"/>
              </w:numPr>
              <w:autoSpaceDE w:val="0"/>
              <w:autoSpaceDN w:val="0"/>
              <w:adjustRightInd w:val="0"/>
              <w:rPr>
                <w:color w:val="000000"/>
                <w:sz w:val="22"/>
                <w:szCs w:val="22"/>
              </w:rPr>
            </w:pPr>
            <w:r w:rsidRPr="00D40462">
              <w:rPr>
                <w:color w:val="000000"/>
                <w:sz w:val="22"/>
                <w:szCs w:val="22"/>
              </w:rPr>
              <w:t>«Организация и содержание работы с одаренными детьми» Вариативный модуль «Психолого–педагогические основы работы с одаренными детьми в условиях введения ФГОС»</w:t>
            </w:r>
            <w:r w:rsidR="00C82038" w:rsidRPr="00D40462">
              <w:rPr>
                <w:color w:val="000000"/>
                <w:sz w:val="22"/>
                <w:szCs w:val="22"/>
              </w:rPr>
              <w:t>.</w:t>
            </w:r>
          </w:p>
          <w:p w:rsidR="00006A6B" w:rsidRPr="00D40462" w:rsidRDefault="00006A6B" w:rsidP="00D40462">
            <w:pPr>
              <w:widowControl w:val="0"/>
              <w:numPr>
                <w:ilvl w:val="0"/>
                <w:numId w:val="57"/>
              </w:numPr>
              <w:autoSpaceDE w:val="0"/>
              <w:autoSpaceDN w:val="0"/>
              <w:adjustRightInd w:val="0"/>
              <w:rPr>
                <w:sz w:val="22"/>
                <w:szCs w:val="22"/>
              </w:rPr>
            </w:pPr>
            <w:r w:rsidRPr="00D40462">
              <w:rPr>
                <w:color w:val="000000"/>
                <w:sz w:val="22"/>
                <w:szCs w:val="22"/>
              </w:rPr>
              <w:t>«Развитие профессиональной компетентности педагогов, реализующих требования ФГОС» (36 часов, ПУ «Первое сентября, дистанционные курсы)»</w:t>
            </w:r>
            <w:r w:rsidR="00C82038" w:rsidRPr="00D40462">
              <w:rPr>
                <w:color w:val="000000"/>
                <w:sz w:val="22"/>
                <w:szCs w:val="22"/>
              </w:rPr>
              <w:t>.</w:t>
            </w:r>
          </w:p>
          <w:p w:rsidR="00006A6B" w:rsidRPr="00D40462" w:rsidRDefault="00006A6B" w:rsidP="00D40462">
            <w:pPr>
              <w:widowControl w:val="0"/>
              <w:numPr>
                <w:ilvl w:val="0"/>
                <w:numId w:val="57"/>
              </w:numPr>
              <w:autoSpaceDE w:val="0"/>
              <w:autoSpaceDN w:val="0"/>
              <w:adjustRightInd w:val="0"/>
              <w:rPr>
                <w:sz w:val="22"/>
                <w:szCs w:val="22"/>
              </w:rPr>
            </w:pPr>
            <w:r w:rsidRPr="00D40462">
              <w:rPr>
                <w:color w:val="000000"/>
                <w:sz w:val="22"/>
                <w:szCs w:val="22"/>
              </w:rPr>
              <w:t>«Формирование естественно-научной картины мира у старшеклассников при изучении естествознания в соответствии с требованиями ФГОС» (72 часа., ПУ «Первое сентября, дистанционные курсы)»</w:t>
            </w:r>
            <w:r w:rsidR="00C82038" w:rsidRPr="00D40462">
              <w:rPr>
                <w:color w:val="000000"/>
                <w:sz w:val="22"/>
                <w:szCs w:val="22"/>
              </w:rPr>
              <w:t>.</w:t>
            </w:r>
          </w:p>
          <w:p w:rsidR="00006A6B" w:rsidRPr="00D40462" w:rsidRDefault="00006A6B" w:rsidP="00D40462">
            <w:pPr>
              <w:widowControl w:val="0"/>
              <w:autoSpaceDE w:val="0"/>
              <w:autoSpaceDN w:val="0"/>
              <w:adjustRightInd w:val="0"/>
              <w:rPr>
                <w:b/>
                <w:sz w:val="22"/>
                <w:szCs w:val="22"/>
              </w:rPr>
            </w:pPr>
            <w:r w:rsidRPr="00D40462">
              <w:rPr>
                <w:b/>
                <w:sz w:val="22"/>
                <w:szCs w:val="22"/>
              </w:rPr>
              <w:t>Учащиеся</w:t>
            </w:r>
          </w:p>
          <w:p w:rsidR="00006A6B" w:rsidRPr="00D40462" w:rsidRDefault="00006A6B" w:rsidP="00D40462">
            <w:pPr>
              <w:widowControl w:val="0"/>
              <w:autoSpaceDE w:val="0"/>
              <w:autoSpaceDN w:val="0"/>
              <w:adjustRightInd w:val="0"/>
              <w:rPr>
                <w:sz w:val="22"/>
                <w:szCs w:val="22"/>
              </w:rPr>
            </w:pPr>
            <w:r w:rsidRPr="00D40462">
              <w:rPr>
                <w:sz w:val="22"/>
                <w:szCs w:val="22"/>
              </w:rPr>
              <w:t>1. Участие в международной олимпиаде УрФО (1 и 2 этап)</w:t>
            </w:r>
            <w:r w:rsidR="00C82038" w:rsidRPr="00D40462">
              <w:rPr>
                <w:sz w:val="22"/>
                <w:szCs w:val="22"/>
              </w:rPr>
              <w:t>.</w:t>
            </w:r>
          </w:p>
          <w:p w:rsidR="00006A6B" w:rsidRPr="00D40462" w:rsidRDefault="00006A6B" w:rsidP="00D40462">
            <w:pPr>
              <w:widowControl w:val="0"/>
              <w:autoSpaceDE w:val="0"/>
              <w:autoSpaceDN w:val="0"/>
              <w:adjustRightInd w:val="0"/>
              <w:rPr>
                <w:sz w:val="22"/>
                <w:szCs w:val="22"/>
              </w:rPr>
            </w:pPr>
            <w:r w:rsidRPr="00D40462">
              <w:rPr>
                <w:sz w:val="22"/>
                <w:szCs w:val="22"/>
              </w:rPr>
              <w:t>2. Участие в школьном и муниципальном этапе НПК</w:t>
            </w:r>
            <w:r w:rsidR="00C82038" w:rsidRPr="00D40462">
              <w:rPr>
                <w:sz w:val="22"/>
                <w:szCs w:val="22"/>
              </w:rPr>
              <w:t>.</w:t>
            </w:r>
          </w:p>
          <w:p w:rsidR="00006A6B" w:rsidRPr="00D40462" w:rsidRDefault="00006A6B" w:rsidP="00D40462">
            <w:pPr>
              <w:widowControl w:val="0"/>
              <w:autoSpaceDE w:val="0"/>
              <w:autoSpaceDN w:val="0"/>
              <w:adjustRightInd w:val="0"/>
              <w:rPr>
                <w:b/>
                <w:sz w:val="22"/>
                <w:szCs w:val="22"/>
              </w:rPr>
            </w:pPr>
            <w:r w:rsidRPr="00D40462">
              <w:rPr>
                <w:b/>
                <w:sz w:val="22"/>
                <w:szCs w:val="22"/>
              </w:rPr>
              <w:t>Учитель</w:t>
            </w:r>
          </w:p>
          <w:p w:rsidR="00006A6B" w:rsidRPr="00D40462" w:rsidRDefault="00006A6B" w:rsidP="00D40462">
            <w:pPr>
              <w:widowControl w:val="0"/>
              <w:numPr>
                <w:ilvl w:val="0"/>
                <w:numId w:val="58"/>
              </w:numPr>
              <w:autoSpaceDE w:val="0"/>
              <w:autoSpaceDN w:val="0"/>
              <w:adjustRightInd w:val="0"/>
              <w:rPr>
                <w:sz w:val="22"/>
                <w:szCs w:val="22"/>
              </w:rPr>
            </w:pPr>
            <w:r w:rsidRPr="00D40462">
              <w:rPr>
                <w:sz w:val="22"/>
                <w:szCs w:val="22"/>
              </w:rPr>
              <w:t>Участие в мастер-классе на базе МОУ СОШ им. К.Н.Новикова по теме «Проектно-исследовательская деятельность как средство формирования индивидуальных и творческих способностей обучающихся»</w:t>
            </w:r>
            <w:r w:rsidR="00C82038" w:rsidRPr="00D40462">
              <w:rPr>
                <w:sz w:val="22"/>
                <w:szCs w:val="22"/>
              </w:rPr>
              <w:t>.</w:t>
            </w:r>
          </w:p>
          <w:p w:rsidR="00006A6B" w:rsidRPr="00D40462" w:rsidRDefault="00006A6B" w:rsidP="00D40462">
            <w:pPr>
              <w:widowControl w:val="0"/>
              <w:numPr>
                <w:ilvl w:val="0"/>
                <w:numId w:val="58"/>
              </w:numPr>
              <w:autoSpaceDE w:val="0"/>
              <w:autoSpaceDN w:val="0"/>
              <w:adjustRightInd w:val="0"/>
              <w:rPr>
                <w:sz w:val="22"/>
                <w:szCs w:val="22"/>
              </w:rPr>
            </w:pPr>
            <w:r w:rsidRPr="00D40462">
              <w:rPr>
                <w:sz w:val="22"/>
                <w:szCs w:val="22"/>
              </w:rPr>
              <w:t>Открытый урок-практикум в 7а классе «Анализ состава родниковой и водопроводной воды»</w:t>
            </w:r>
            <w:r w:rsidR="00C82038" w:rsidRPr="00D40462">
              <w:rPr>
                <w:sz w:val="22"/>
                <w:szCs w:val="22"/>
              </w:rPr>
              <w:t>.</w:t>
            </w:r>
          </w:p>
        </w:tc>
      </w:tr>
    </w:tbl>
    <w:p w:rsidR="00006A6B" w:rsidRPr="00A86875" w:rsidRDefault="00006A6B" w:rsidP="00006A6B">
      <w:pPr>
        <w:rPr>
          <w:sz w:val="22"/>
          <w:szCs w:val="22"/>
        </w:rPr>
      </w:pPr>
    </w:p>
    <w:p w:rsidR="00006A6B" w:rsidRPr="00A86875" w:rsidRDefault="00006A6B" w:rsidP="00006A6B">
      <w:pPr>
        <w:rPr>
          <w:sz w:val="22"/>
          <w:szCs w:val="22"/>
        </w:rPr>
      </w:pPr>
    </w:p>
    <w:p w:rsidR="001E5E9D" w:rsidRDefault="001E5E9D" w:rsidP="00AE1949">
      <w:pPr>
        <w:jc w:val="center"/>
        <w:rPr>
          <w:b/>
          <w:sz w:val="28"/>
          <w:szCs w:val="28"/>
        </w:rPr>
      </w:pPr>
      <w:r w:rsidRPr="00AE1949">
        <w:rPr>
          <w:b/>
          <w:sz w:val="28"/>
          <w:szCs w:val="28"/>
        </w:rPr>
        <w:t>ГМО учителей биологии</w:t>
      </w:r>
    </w:p>
    <w:p w:rsidR="00AE1949" w:rsidRPr="00AE1949" w:rsidRDefault="00AE1949" w:rsidP="00AE1949">
      <w:pPr>
        <w:jc w:val="center"/>
        <w:rPr>
          <w:b/>
          <w:sz w:val="28"/>
          <w:szCs w:val="28"/>
        </w:rPr>
      </w:pPr>
    </w:p>
    <w:p w:rsidR="001E5E9D" w:rsidRPr="00A86875" w:rsidRDefault="001E5E9D" w:rsidP="00FB330B">
      <w:pPr>
        <w:rPr>
          <w:b/>
          <w:sz w:val="22"/>
          <w:szCs w:val="22"/>
        </w:rPr>
      </w:pPr>
      <w:r w:rsidRPr="00A86875">
        <w:rPr>
          <w:b/>
          <w:sz w:val="22"/>
          <w:szCs w:val="22"/>
        </w:rPr>
        <w:t>Тема:</w:t>
      </w:r>
      <w:r w:rsidRPr="00A86875">
        <w:rPr>
          <w:color w:val="000000"/>
          <w:sz w:val="22"/>
          <w:szCs w:val="22"/>
        </w:rPr>
        <w:t xml:space="preserve"> </w:t>
      </w:r>
      <w:r w:rsidR="00051C33" w:rsidRPr="00A86875">
        <w:rPr>
          <w:color w:val="000000"/>
          <w:sz w:val="22"/>
          <w:szCs w:val="22"/>
        </w:rPr>
        <w:t>с</w:t>
      </w:r>
      <w:r w:rsidRPr="00A86875">
        <w:rPr>
          <w:color w:val="000000"/>
          <w:sz w:val="22"/>
          <w:szCs w:val="22"/>
        </w:rPr>
        <w:t>истемно</w:t>
      </w:r>
      <w:r w:rsidR="006123BB" w:rsidRPr="00A86875">
        <w:rPr>
          <w:color w:val="000000"/>
          <w:sz w:val="22"/>
          <w:szCs w:val="22"/>
        </w:rPr>
        <w:t xml:space="preserve"> </w:t>
      </w:r>
      <w:r w:rsidRPr="00A86875">
        <w:rPr>
          <w:color w:val="000000"/>
          <w:sz w:val="22"/>
          <w:szCs w:val="22"/>
        </w:rPr>
        <w:t>-</w:t>
      </w:r>
      <w:r w:rsidR="006123BB" w:rsidRPr="00A86875">
        <w:rPr>
          <w:color w:val="000000"/>
          <w:sz w:val="22"/>
          <w:szCs w:val="22"/>
        </w:rPr>
        <w:t xml:space="preserve"> </w:t>
      </w:r>
      <w:r w:rsidRPr="00A86875">
        <w:rPr>
          <w:color w:val="000000"/>
          <w:sz w:val="22"/>
          <w:szCs w:val="22"/>
        </w:rPr>
        <w:t>деятельностный подход в организации обучения</w:t>
      </w:r>
      <w:r w:rsidR="000C4CA7" w:rsidRPr="00A86875">
        <w:rPr>
          <w:color w:val="000000"/>
          <w:sz w:val="22"/>
          <w:szCs w:val="22"/>
        </w:rPr>
        <w:t>.</w:t>
      </w:r>
      <w:r w:rsidRPr="00A86875">
        <w:rPr>
          <w:color w:val="000000"/>
          <w:sz w:val="22"/>
          <w:szCs w:val="22"/>
        </w:rPr>
        <w:t xml:space="preserve"> </w:t>
      </w:r>
    </w:p>
    <w:p w:rsidR="001E5E9D" w:rsidRPr="00A86875" w:rsidRDefault="001E5E9D" w:rsidP="001E5E9D">
      <w:pPr>
        <w:rPr>
          <w:sz w:val="22"/>
          <w:szCs w:val="22"/>
          <w:lang w:eastAsia="ar-SA"/>
        </w:rPr>
      </w:pPr>
      <w:r w:rsidRPr="00A86875">
        <w:rPr>
          <w:b/>
          <w:sz w:val="22"/>
          <w:szCs w:val="22"/>
        </w:rPr>
        <w:t>Цель:</w:t>
      </w:r>
      <w:r w:rsidRPr="00A86875">
        <w:rPr>
          <w:sz w:val="22"/>
          <w:szCs w:val="22"/>
        </w:rPr>
        <w:t xml:space="preserve"> </w:t>
      </w:r>
      <w:r w:rsidRPr="00A86875">
        <w:rPr>
          <w:sz w:val="22"/>
          <w:szCs w:val="22"/>
          <w:lang w:eastAsia="ar-SA"/>
        </w:rPr>
        <w:t>повышение общего уровня профессионально-педагогической компетентности учителей биологии для повышения качества образования.</w:t>
      </w:r>
    </w:p>
    <w:p w:rsidR="001E5E9D" w:rsidRPr="00A86875" w:rsidRDefault="001E5E9D" w:rsidP="001E5E9D">
      <w:pPr>
        <w:suppressAutoHyphens/>
        <w:jc w:val="both"/>
        <w:rPr>
          <w:b/>
          <w:sz w:val="22"/>
          <w:szCs w:val="22"/>
          <w:lang w:eastAsia="ar-SA"/>
        </w:rPr>
      </w:pPr>
      <w:r w:rsidRPr="00A86875">
        <w:rPr>
          <w:b/>
          <w:sz w:val="22"/>
          <w:szCs w:val="22"/>
          <w:lang w:eastAsia="ar-SA"/>
        </w:rPr>
        <w:t>Задачи:</w:t>
      </w:r>
    </w:p>
    <w:p w:rsidR="001E5E9D" w:rsidRPr="00A86875" w:rsidRDefault="001E5E9D" w:rsidP="001E5E9D">
      <w:pPr>
        <w:numPr>
          <w:ilvl w:val="0"/>
          <w:numId w:val="31"/>
        </w:numPr>
        <w:suppressAutoHyphens/>
        <w:jc w:val="both"/>
        <w:rPr>
          <w:bCs/>
          <w:sz w:val="22"/>
          <w:szCs w:val="22"/>
          <w:lang w:eastAsia="ar-SA"/>
        </w:rPr>
      </w:pPr>
      <w:r w:rsidRPr="00A86875">
        <w:rPr>
          <w:bCs/>
          <w:sz w:val="22"/>
          <w:szCs w:val="22"/>
          <w:lang w:eastAsia="ar-SA"/>
        </w:rPr>
        <w:t>Изучение,  обобщение и распространение педагогического опыта</w:t>
      </w:r>
      <w:r w:rsidR="00051C33" w:rsidRPr="00A86875">
        <w:rPr>
          <w:bCs/>
          <w:sz w:val="22"/>
          <w:szCs w:val="22"/>
          <w:lang w:eastAsia="ar-SA"/>
        </w:rPr>
        <w:t>,</w:t>
      </w:r>
      <w:r w:rsidRPr="00A86875">
        <w:rPr>
          <w:bCs/>
          <w:sz w:val="22"/>
          <w:szCs w:val="22"/>
          <w:lang w:eastAsia="ar-SA"/>
        </w:rPr>
        <w:t xml:space="preserve"> организация обмена опытом;</w:t>
      </w:r>
    </w:p>
    <w:p w:rsidR="001E5E9D" w:rsidRPr="00A86875" w:rsidRDefault="001E5E9D" w:rsidP="001E5E9D">
      <w:pPr>
        <w:numPr>
          <w:ilvl w:val="0"/>
          <w:numId w:val="31"/>
        </w:numPr>
        <w:suppressAutoHyphens/>
        <w:jc w:val="both"/>
        <w:rPr>
          <w:bCs/>
          <w:sz w:val="22"/>
          <w:szCs w:val="22"/>
          <w:lang w:eastAsia="ar-SA"/>
        </w:rPr>
      </w:pPr>
      <w:r w:rsidRPr="00A86875">
        <w:rPr>
          <w:bCs/>
          <w:sz w:val="22"/>
          <w:szCs w:val="22"/>
          <w:lang w:eastAsia="ar-SA"/>
        </w:rPr>
        <w:t>Повышение уровня теоретической (предметной) и психолого-педагогической подготовки учителей биологии</w:t>
      </w:r>
      <w:r w:rsidR="00FB330B" w:rsidRPr="00A86875">
        <w:rPr>
          <w:bCs/>
          <w:sz w:val="22"/>
          <w:szCs w:val="22"/>
          <w:lang w:eastAsia="ar-SA"/>
        </w:rPr>
        <w:t>;</w:t>
      </w:r>
    </w:p>
    <w:p w:rsidR="001E5E9D" w:rsidRPr="00A86875" w:rsidRDefault="001E5E9D" w:rsidP="001E5E9D">
      <w:pPr>
        <w:numPr>
          <w:ilvl w:val="0"/>
          <w:numId w:val="31"/>
        </w:numPr>
        <w:suppressAutoHyphens/>
        <w:jc w:val="both"/>
        <w:rPr>
          <w:bCs/>
          <w:sz w:val="22"/>
          <w:szCs w:val="22"/>
          <w:lang w:eastAsia="ar-SA"/>
        </w:rPr>
      </w:pPr>
      <w:r w:rsidRPr="00A86875">
        <w:rPr>
          <w:bCs/>
          <w:sz w:val="22"/>
          <w:szCs w:val="22"/>
          <w:lang w:eastAsia="ar-SA"/>
        </w:rPr>
        <w:t xml:space="preserve">Организация работы по изучению образовательного государственного стандарта по биологии, корректировка рабочих программ по предмету «Биология» и учебно-тематических планов; </w:t>
      </w:r>
    </w:p>
    <w:p w:rsidR="001E5E9D" w:rsidRPr="00A86875" w:rsidRDefault="001E5E9D" w:rsidP="001E5E9D">
      <w:pPr>
        <w:numPr>
          <w:ilvl w:val="0"/>
          <w:numId w:val="31"/>
        </w:numPr>
        <w:suppressAutoHyphens/>
        <w:jc w:val="both"/>
        <w:rPr>
          <w:bCs/>
          <w:sz w:val="22"/>
          <w:szCs w:val="22"/>
          <w:lang w:eastAsia="ar-SA"/>
        </w:rPr>
      </w:pPr>
      <w:r w:rsidRPr="00A86875">
        <w:rPr>
          <w:bCs/>
          <w:sz w:val="22"/>
          <w:szCs w:val="22"/>
          <w:lang w:eastAsia="ar-SA"/>
        </w:rPr>
        <w:t>Оказание научно-методической помощи учителям</w:t>
      </w:r>
      <w:r w:rsidR="00FB330B" w:rsidRPr="00A86875">
        <w:rPr>
          <w:bCs/>
          <w:sz w:val="22"/>
          <w:szCs w:val="22"/>
          <w:lang w:eastAsia="ar-SA"/>
        </w:rPr>
        <w:t>;</w:t>
      </w:r>
    </w:p>
    <w:p w:rsidR="001E5E9D" w:rsidRPr="00A86875" w:rsidRDefault="001E5E9D" w:rsidP="001E5E9D">
      <w:pPr>
        <w:numPr>
          <w:ilvl w:val="0"/>
          <w:numId w:val="31"/>
        </w:numPr>
        <w:suppressAutoHyphens/>
        <w:jc w:val="both"/>
        <w:rPr>
          <w:bCs/>
          <w:sz w:val="22"/>
          <w:szCs w:val="22"/>
          <w:lang w:eastAsia="ar-SA"/>
        </w:rPr>
      </w:pPr>
      <w:r w:rsidRPr="00A86875">
        <w:rPr>
          <w:bCs/>
          <w:sz w:val="22"/>
          <w:szCs w:val="22"/>
          <w:lang w:eastAsia="ar-SA"/>
        </w:rPr>
        <w:t>Организация научно-методических семинаров по изучению современных технологий обучения;</w:t>
      </w:r>
    </w:p>
    <w:p w:rsidR="001E5E9D" w:rsidRPr="00A86875" w:rsidRDefault="001E5E9D" w:rsidP="001E5E9D">
      <w:pPr>
        <w:numPr>
          <w:ilvl w:val="0"/>
          <w:numId w:val="31"/>
        </w:numPr>
        <w:suppressAutoHyphens/>
        <w:jc w:val="both"/>
        <w:rPr>
          <w:sz w:val="22"/>
          <w:szCs w:val="22"/>
          <w:lang w:eastAsia="ar-SA"/>
        </w:rPr>
      </w:pPr>
      <w:r w:rsidRPr="00A86875">
        <w:rPr>
          <w:sz w:val="22"/>
          <w:szCs w:val="22"/>
          <w:lang w:eastAsia="ar-SA"/>
        </w:rPr>
        <w:t>Методическое сопровождение подготовки учителей к проведению Единого государственного экзамена;</w:t>
      </w:r>
    </w:p>
    <w:p w:rsidR="001E5E9D" w:rsidRPr="00A86875" w:rsidRDefault="001E5E9D" w:rsidP="001E5E9D">
      <w:pPr>
        <w:numPr>
          <w:ilvl w:val="0"/>
          <w:numId w:val="31"/>
        </w:numPr>
        <w:suppressAutoHyphens/>
        <w:jc w:val="both"/>
        <w:rPr>
          <w:sz w:val="22"/>
          <w:szCs w:val="22"/>
          <w:lang w:eastAsia="ar-SA"/>
        </w:rPr>
      </w:pPr>
      <w:r w:rsidRPr="00A86875">
        <w:rPr>
          <w:sz w:val="22"/>
          <w:szCs w:val="22"/>
          <w:lang w:eastAsia="ar-SA"/>
        </w:rPr>
        <w:t>Организация работы с одаренными детьми</w:t>
      </w:r>
      <w:r w:rsidR="000C4CA7" w:rsidRPr="00A86875">
        <w:rPr>
          <w:sz w:val="22"/>
          <w:szCs w:val="22"/>
          <w:lang w:eastAsia="ar-SA"/>
        </w:rPr>
        <w:t>.</w:t>
      </w:r>
    </w:p>
    <w:p w:rsidR="001E5E9D" w:rsidRPr="00A86875" w:rsidRDefault="001E5E9D" w:rsidP="001E5E9D">
      <w:pPr>
        <w:suppressAutoHyphens/>
        <w:rPr>
          <w:b/>
          <w:sz w:val="22"/>
          <w:szCs w:val="22"/>
          <w:u w:val="single"/>
          <w:lang w:eastAsia="ar-SA"/>
        </w:rPr>
      </w:pPr>
    </w:p>
    <w:p w:rsidR="001E5E9D" w:rsidRPr="00A86875" w:rsidRDefault="001E5E9D" w:rsidP="000C4CA7">
      <w:pPr>
        <w:rPr>
          <w:b/>
          <w:sz w:val="22"/>
          <w:szCs w:val="22"/>
        </w:rPr>
      </w:pPr>
      <w:r w:rsidRPr="00A86875">
        <w:rPr>
          <w:b/>
          <w:sz w:val="22"/>
          <w:szCs w:val="22"/>
        </w:rPr>
        <w:t>2. Характеристика кадрового состава:</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 xml:space="preserve">Стративная Ирина Васильевна, МОУ СОШ №2, </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 xml:space="preserve">Селезнева Элина Сергеевна, МОУ СОШ №3, </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Щинова Лариса Анатольевна, МОУ СОШ им. К.Н.Новикова</w:t>
      </w:r>
      <w:r w:rsidR="00A779BF" w:rsidRPr="00A86875">
        <w:rPr>
          <w:sz w:val="22"/>
          <w:szCs w:val="22"/>
          <w:lang w:eastAsia="ar-SA"/>
        </w:rPr>
        <w:t>,</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lastRenderedPageBreak/>
        <w:t xml:space="preserve">Цыганова Елена Олеговна, МОУ СОШ№5, </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Шабурова Татьяна Владимировна, МОУ Лицей №6</w:t>
      </w:r>
      <w:r w:rsidR="00FB330B" w:rsidRPr="00A86875">
        <w:rPr>
          <w:sz w:val="22"/>
          <w:szCs w:val="22"/>
          <w:lang w:eastAsia="ar-SA"/>
        </w:rPr>
        <w:t>,</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Клишина Вероника Георгиевна,</w:t>
      </w:r>
      <w:r w:rsidR="00A779BF" w:rsidRPr="00A86875">
        <w:rPr>
          <w:sz w:val="22"/>
          <w:szCs w:val="22"/>
          <w:lang w:eastAsia="ar-SA"/>
        </w:rPr>
        <w:t xml:space="preserve"> </w:t>
      </w:r>
      <w:r w:rsidRPr="00A86875">
        <w:rPr>
          <w:sz w:val="22"/>
          <w:szCs w:val="22"/>
          <w:lang w:eastAsia="ar-SA"/>
        </w:rPr>
        <w:t xml:space="preserve">МОУ Лицей №6, </w:t>
      </w:r>
    </w:p>
    <w:p w:rsidR="001E5E9D" w:rsidRPr="00A86875" w:rsidRDefault="001E5E9D" w:rsidP="001E5E9D">
      <w:pPr>
        <w:numPr>
          <w:ilvl w:val="0"/>
          <w:numId w:val="6"/>
        </w:numPr>
        <w:suppressAutoHyphens/>
        <w:rPr>
          <w:color w:val="000000"/>
          <w:sz w:val="22"/>
          <w:szCs w:val="22"/>
          <w:lang w:eastAsia="ar-SA"/>
        </w:rPr>
      </w:pPr>
      <w:r w:rsidRPr="00A86875">
        <w:rPr>
          <w:color w:val="000000"/>
          <w:sz w:val="22"/>
          <w:szCs w:val="22"/>
          <w:lang w:eastAsia="ar-SA"/>
        </w:rPr>
        <w:t>Пранис Наталья Борисовна, МОУ СОШ №7</w:t>
      </w:r>
      <w:r w:rsidR="00A779BF" w:rsidRPr="00A86875">
        <w:rPr>
          <w:color w:val="000000"/>
          <w:sz w:val="22"/>
          <w:szCs w:val="22"/>
          <w:lang w:eastAsia="ar-SA"/>
        </w:rPr>
        <w:t>,</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 xml:space="preserve">Репина Ольга Викторовна, МОУ СОШ №7, </w:t>
      </w:r>
    </w:p>
    <w:p w:rsidR="001E5E9D" w:rsidRPr="00A86875" w:rsidRDefault="001E5E9D" w:rsidP="001E5E9D">
      <w:pPr>
        <w:numPr>
          <w:ilvl w:val="0"/>
          <w:numId w:val="6"/>
        </w:numPr>
        <w:suppressAutoHyphens/>
        <w:rPr>
          <w:sz w:val="22"/>
          <w:szCs w:val="22"/>
          <w:lang w:eastAsia="ar-SA"/>
        </w:rPr>
      </w:pPr>
      <w:r w:rsidRPr="00A86875">
        <w:rPr>
          <w:sz w:val="22"/>
          <w:szCs w:val="22"/>
          <w:lang w:eastAsia="ar-SA"/>
        </w:rPr>
        <w:t>Михеева Людмила Глебовна</w:t>
      </w:r>
      <w:r w:rsidR="00A779BF" w:rsidRPr="00A86875">
        <w:rPr>
          <w:sz w:val="22"/>
          <w:szCs w:val="22"/>
          <w:lang w:eastAsia="ar-SA"/>
        </w:rPr>
        <w:t xml:space="preserve"> МОУ ВСОШ</w:t>
      </w:r>
      <w:r w:rsidR="00FB330B" w:rsidRPr="00A86875">
        <w:rPr>
          <w:sz w:val="22"/>
          <w:szCs w:val="22"/>
          <w:lang w:eastAsia="ar-SA"/>
        </w:rPr>
        <w:t>.</w:t>
      </w:r>
    </w:p>
    <w:p w:rsidR="001E5E9D" w:rsidRPr="00A86875" w:rsidRDefault="001E5E9D" w:rsidP="001E5E9D">
      <w:pPr>
        <w:rPr>
          <w:sz w:val="22"/>
          <w:szCs w:val="22"/>
        </w:rPr>
      </w:pPr>
    </w:p>
    <w:p w:rsidR="001E5E9D" w:rsidRPr="00A86875" w:rsidRDefault="001E5E9D" w:rsidP="001E5E9D">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969"/>
        <w:gridCol w:w="2520"/>
        <w:gridCol w:w="2224"/>
      </w:tblGrid>
      <w:tr w:rsidR="001E5E9D" w:rsidRPr="00A86875" w:rsidTr="001E5E9D">
        <w:tc>
          <w:tcPr>
            <w:tcW w:w="1466"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Общее</w:t>
            </w:r>
          </w:p>
          <w:p w:rsidR="001E5E9D" w:rsidRPr="00A86875" w:rsidRDefault="001E5E9D" w:rsidP="001E5E9D">
            <w:pPr>
              <w:rPr>
                <w:sz w:val="22"/>
                <w:szCs w:val="22"/>
              </w:rPr>
            </w:pPr>
            <w:r w:rsidRPr="00A86875">
              <w:rPr>
                <w:sz w:val="22"/>
                <w:szCs w:val="22"/>
              </w:rPr>
              <w:t>количество</w:t>
            </w:r>
          </w:p>
          <w:p w:rsidR="001E5E9D" w:rsidRPr="00A86875" w:rsidRDefault="001E5E9D" w:rsidP="001E5E9D">
            <w:pPr>
              <w:rPr>
                <w:sz w:val="22"/>
                <w:szCs w:val="22"/>
              </w:rPr>
            </w:pPr>
            <w:r w:rsidRPr="00A86875">
              <w:rPr>
                <w:sz w:val="22"/>
                <w:szCs w:val="22"/>
              </w:rPr>
              <w:t>учителей</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По уровню образования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По уровню квалификационных категорий</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По стажу работы</w:t>
            </w:r>
          </w:p>
        </w:tc>
      </w:tr>
      <w:tr w:rsidR="001E5E9D" w:rsidRPr="00A86875" w:rsidTr="001E5E9D">
        <w:tc>
          <w:tcPr>
            <w:tcW w:w="1466"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lang w:val="en-US"/>
              </w:rPr>
            </w:pPr>
            <w:r w:rsidRPr="00A86875">
              <w:rPr>
                <w:sz w:val="22"/>
                <w:szCs w:val="22"/>
                <w:lang w:val="en-US"/>
              </w:rPr>
              <w:t>9</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ind w:left="360"/>
              <w:rPr>
                <w:sz w:val="22"/>
                <w:szCs w:val="22"/>
              </w:rPr>
            </w:pPr>
            <w:r w:rsidRPr="00A86875">
              <w:rPr>
                <w:sz w:val="22"/>
                <w:szCs w:val="22"/>
              </w:rPr>
              <w:t xml:space="preserve">8 человек – </w:t>
            </w:r>
            <w:r w:rsidR="00A779BF" w:rsidRPr="00A86875">
              <w:rPr>
                <w:sz w:val="22"/>
                <w:szCs w:val="22"/>
              </w:rPr>
              <w:t>в</w:t>
            </w:r>
            <w:r w:rsidRPr="00A86875">
              <w:rPr>
                <w:sz w:val="22"/>
                <w:szCs w:val="22"/>
              </w:rPr>
              <w:t>ысшее педагогическое, 1 человек не имеет высшего пед</w:t>
            </w:r>
            <w:r w:rsidR="00A779BF" w:rsidRPr="00A86875">
              <w:rPr>
                <w:sz w:val="22"/>
                <w:szCs w:val="22"/>
              </w:rPr>
              <w:t>агогического</w:t>
            </w:r>
            <w:r w:rsidRPr="00A86875">
              <w:rPr>
                <w:sz w:val="22"/>
                <w:szCs w:val="22"/>
              </w:rPr>
              <w:t xml:space="preserve"> образования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A779BF" w:rsidP="00FB330B">
            <w:pPr>
              <w:ind w:left="360"/>
              <w:rPr>
                <w:sz w:val="22"/>
                <w:szCs w:val="22"/>
              </w:rPr>
            </w:pPr>
            <w:r w:rsidRPr="00A86875">
              <w:rPr>
                <w:sz w:val="22"/>
                <w:szCs w:val="22"/>
              </w:rPr>
              <w:t>в</w:t>
            </w:r>
            <w:r w:rsidR="001E5E9D" w:rsidRPr="00A86875">
              <w:rPr>
                <w:sz w:val="22"/>
                <w:szCs w:val="22"/>
              </w:rPr>
              <w:t xml:space="preserve">ысшая -3 человека, </w:t>
            </w:r>
            <w:r w:rsidR="00FB330B" w:rsidRPr="00A86875">
              <w:rPr>
                <w:sz w:val="22"/>
                <w:szCs w:val="22"/>
              </w:rPr>
              <w:t xml:space="preserve">первая </w:t>
            </w:r>
            <w:r w:rsidRPr="00A86875">
              <w:rPr>
                <w:sz w:val="22"/>
                <w:szCs w:val="22"/>
              </w:rPr>
              <w:t>–</w:t>
            </w:r>
            <w:r w:rsidR="00FB330B" w:rsidRPr="00A86875">
              <w:rPr>
                <w:sz w:val="22"/>
                <w:szCs w:val="22"/>
              </w:rPr>
              <w:t xml:space="preserve"> 6</w:t>
            </w:r>
            <w:r w:rsidRPr="00A86875">
              <w:rPr>
                <w:sz w:val="22"/>
                <w:szCs w:val="22"/>
              </w:rPr>
              <w:t xml:space="preserve"> человек</w:t>
            </w:r>
          </w:p>
        </w:tc>
        <w:tc>
          <w:tcPr>
            <w:tcW w:w="222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ind w:left="360"/>
              <w:rPr>
                <w:sz w:val="22"/>
                <w:szCs w:val="22"/>
              </w:rPr>
            </w:pPr>
            <w:r w:rsidRPr="00A86875">
              <w:rPr>
                <w:sz w:val="22"/>
                <w:szCs w:val="22"/>
              </w:rPr>
              <w:t>6 человек – 30 и более</w:t>
            </w:r>
            <w:r w:rsidR="00FB330B" w:rsidRPr="00A86875">
              <w:rPr>
                <w:sz w:val="22"/>
                <w:szCs w:val="22"/>
              </w:rPr>
              <w:t xml:space="preserve"> лет</w:t>
            </w:r>
          </w:p>
          <w:p w:rsidR="001E5E9D" w:rsidRPr="00A86875" w:rsidRDefault="001E5E9D" w:rsidP="001E5E9D">
            <w:pPr>
              <w:ind w:left="360"/>
              <w:rPr>
                <w:sz w:val="22"/>
                <w:szCs w:val="22"/>
              </w:rPr>
            </w:pPr>
            <w:r w:rsidRPr="00A86875">
              <w:rPr>
                <w:sz w:val="22"/>
                <w:szCs w:val="22"/>
              </w:rPr>
              <w:t>2 человека –более 20</w:t>
            </w:r>
            <w:r w:rsidR="00FB330B" w:rsidRPr="00A86875">
              <w:rPr>
                <w:sz w:val="22"/>
                <w:szCs w:val="22"/>
              </w:rPr>
              <w:t xml:space="preserve"> лет</w:t>
            </w:r>
          </w:p>
          <w:p w:rsidR="001E5E9D" w:rsidRPr="00A86875" w:rsidRDefault="001E5E9D" w:rsidP="001E5E9D">
            <w:pPr>
              <w:ind w:left="360"/>
              <w:rPr>
                <w:sz w:val="22"/>
                <w:szCs w:val="22"/>
              </w:rPr>
            </w:pPr>
            <w:r w:rsidRPr="00A86875">
              <w:rPr>
                <w:sz w:val="22"/>
                <w:szCs w:val="22"/>
              </w:rPr>
              <w:t>1 человек – более 10</w:t>
            </w:r>
            <w:r w:rsidR="00FB330B" w:rsidRPr="00A86875">
              <w:rPr>
                <w:sz w:val="22"/>
                <w:szCs w:val="22"/>
              </w:rPr>
              <w:t xml:space="preserve"> лет</w:t>
            </w:r>
          </w:p>
        </w:tc>
      </w:tr>
    </w:tbl>
    <w:p w:rsidR="001E5E9D" w:rsidRPr="00A86875" w:rsidRDefault="001E5E9D" w:rsidP="001E5E9D">
      <w:pPr>
        <w:rPr>
          <w:sz w:val="22"/>
          <w:szCs w:val="22"/>
        </w:rPr>
      </w:pPr>
    </w:p>
    <w:p w:rsidR="001E5E9D" w:rsidRPr="00A86875" w:rsidRDefault="001E5E9D" w:rsidP="001E5E9D">
      <w:pPr>
        <w:rPr>
          <w:b/>
          <w:sz w:val="22"/>
          <w:szCs w:val="22"/>
        </w:rPr>
      </w:pPr>
    </w:p>
    <w:p w:rsidR="001E5E9D" w:rsidRPr="00A86875" w:rsidRDefault="001E5E9D" w:rsidP="00B77712">
      <w:pPr>
        <w:numPr>
          <w:ilvl w:val="0"/>
          <w:numId w:val="58"/>
        </w:numPr>
        <w:rPr>
          <w:b/>
          <w:sz w:val="22"/>
          <w:szCs w:val="22"/>
        </w:rPr>
      </w:pPr>
      <w:r w:rsidRPr="00A86875">
        <w:rPr>
          <w:b/>
          <w:sz w:val="22"/>
          <w:szCs w:val="22"/>
        </w:rPr>
        <w:t>Курсовая подготовка учителей.</w:t>
      </w:r>
    </w:p>
    <w:p w:rsidR="00B77712" w:rsidRPr="00A86875" w:rsidRDefault="00B77712" w:rsidP="00B77712">
      <w:pPr>
        <w:rPr>
          <w:b/>
          <w:sz w:val="22"/>
          <w:szCs w:val="22"/>
        </w:rPr>
      </w:pP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2566"/>
        <w:gridCol w:w="5410"/>
      </w:tblGrid>
      <w:tr w:rsidR="001E5E9D" w:rsidRPr="00A86875" w:rsidTr="00AE1949">
        <w:tc>
          <w:tcPr>
            <w:tcW w:w="8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Учебный год</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ФИО учителя</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Тема курсовой подготовки</w:t>
            </w:r>
          </w:p>
        </w:tc>
      </w:tr>
      <w:tr w:rsidR="001E5E9D" w:rsidRPr="00A86875" w:rsidTr="00AE1949">
        <w:tc>
          <w:tcPr>
            <w:tcW w:w="8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suppressLineNumbers/>
              <w:suppressAutoHyphens/>
              <w:snapToGrid w:val="0"/>
              <w:jc w:val="both"/>
              <w:textAlignment w:val="baseline"/>
              <w:rPr>
                <w:rFonts w:eastAsia="Arial"/>
                <w:kern w:val="3"/>
                <w:sz w:val="22"/>
                <w:szCs w:val="22"/>
                <w:lang w:eastAsia="zh-CN" w:bidi="hi-IN"/>
              </w:rPr>
            </w:pPr>
            <w:r w:rsidRPr="00A86875">
              <w:rPr>
                <w:rFonts w:eastAsia="Arial"/>
                <w:kern w:val="3"/>
                <w:sz w:val="22"/>
                <w:szCs w:val="22"/>
                <w:lang w:eastAsia="zh-CN" w:bidi="hi-IN"/>
              </w:rPr>
              <w:t>Очная</w:t>
            </w:r>
          </w:p>
          <w:p w:rsidR="001E5E9D" w:rsidRPr="00A86875" w:rsidRDefault="001E5E9D" w:rsidP="001E5E9D">
            <w:pPr>
              <w:rPr>
                <w:sz w:val="22"/>
                <w:szCs w:val="22"/>
              </w:rPr>
            </w:pPr>
            <w:r w:rsidRPr="00A86875">
              <w:rPr>
                <w:rFonts w:eastAsia="Arial"/>
                <w:kern w:val="1"/>
                <w:sz w:val="22"/>
                <w:szCs w:val="22"/>
                <w:lang w:eastAsia="hi-IN" w:bidi="hi-IN"/>
              </w:rPr>
              <w:t>17.02.2014-27.03.2014</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suppressAutoHyphens/>
              <w:snapToGrid w:val="0"/>
              <w:jc w:val="center"/>
              <w:rPr>
                <w:rFonts w:eastAsia="Arial"/>
                <w:kern w:val="1"/>
                <w:sz w:val="22"/>
                <w:szCs w:val="22"/>
                <w:lang w:eastAsia="hi-IN" w:bidi="hi-IN"/>
              </w:rPr>
            </w:pPr>
            <w:r w:rsidRPr="00A86875">
              <w:rPr>
                <w:rFonts w:eastAsia="Arial"/>
                <w:kern w:val="1"/>
                <w:sz w:val="22"/>
                <w:szCs w:val="22"/>
                <w:lang w:eastAsia="hi-IN" w:bidi="hi-IN"/>
              </w:rPr>
              <w:t>Шабурова Т.В.</w:t>
            </w:r>
          </w:p>
          <w:p w:rsidR="001E5E9D" w:rsidRPr="00A86875" w:rsidRDefault="001E5E9D" w:rsidP="001E5E9D">
            <w:pPr>
              <w:rPr>
                <w:sz w:val="22"/>
                <w:szCs w:val="22"/>
              </w:rPr>
            </w:pP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Проектирование и реализация электронных курсов дистанционного обучения</w:t>
            </w:r>
          </w:p>
        </w:tc>
      </w:tr>
      <w:tr w:rsidR="001E5E9D" w:rsidRPr="00A86875" w:rsidTr="00AE1949">
        <w:tc>
          <w:tcPr>
            <w:tcW w:w="8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FB330B" w:rsidP="001E5E9D">
            <w:pPr>
              <w:rPr>
                <w:sz w:val="22"/>
                <w:szCs w:val="22"/>
              </w:rPr>
            </w:pPr>
            <w:r w:rsidRPr="00A86875">
              <w:rPr>
                <w:sz w:val="22"/>
                <w:szCs w:val="22"/>
              </w:rPr>
              <w:t>2013- 2014</w:t>
            </w:r>
          </w:p>
        </w:tc>
        <w:tc>
          <w:tcPr>
            <w:tcW w:w="2676"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FB330B">
            <w:pPr>
              <w:jc w:val="center"/>
              <w:rPr>
                <w:sz w:val="22"/>
                <w:szCs w:val="22"/>
              </w:rPr>
            </w:pPr>
            <w:r w:rsidRPr="00A86875">
              <w:rPr>
                <w:sz w:val="22"/>
                <w:szCs w:val="22"/>
              </w:rPr>
              <w:t>Щинова Л.А.</w:t>
            </w:r>
          </w:p>
        </w:tc>
        <w:tc>
          <w:tcPr>
            <w:tcW w:w="5692"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Организация содержания работы с интеллектуально</w:t>
            </w:r>
            <w:r w:rsidR="00FB330B" w:rsidRPr="00A86875">
              <w:rPr>
                <w:sz w:val="22"/>
                <w:szCs w:val="22"/>
              </w:rPr>
              <w:t xml:space="preserve"> - </w:t>
            </w:r>
            <w:r w:rsidRPr="00A86875">
              <w:rPr>
                <w:sz w:val="22"/>
                <w:szCs w:val="22"/>
              </w:rPr>
              <w:t xml:space="preserve"> одаренными детьми </w:t>
            </w:r>
          </w:p>
        </w:tc>
      </w:tr>
    </w:tbl>
    <w:p w:rsidR="001E5E9D" w:rsidRPr="00A86875" w:rsidRDefault="001E5E9D" w:rsidP="001E5E9D">
      <w:pPr>
        <w:rPr>
          <w:sz w:val="22"/>
          <w:szCs w:val="22"/>
        </w:rPr>
      </w:pPr>
    </w:p>
    <w:p w:rsidR="001E5E9D" w:rsidRPr="00A86875" w:rsidRDefault="001E5E9D" w:rsidP="001E5E9D">
      <w:pPr>
        <w:rPr>
          <w:b/>
          <w:sz w:val="22"/>
          <w:szCs w:val="22"/>
        </w:rPr>
      </w:pPr>
      <w:r w:rsidRPr="00A86875">
        <w:rPr>
          <w:b/>
          <w:sz w:val="22"/>
          <w:szCs w:val="22"/>
        </w:rPr>
        <w:t>4. Формы повышения педагогического мастерства:</w:t>
      </w:r>
    </w:p>
    <w:p w:rsidR="001E5E9D" w:rsidRPr="00A86875" w:rsidRDefault="001E5E9D" w:rsidP="001E5E9D">
      <w:pPr>
        <w:rPr>
          <w:b/>
          <w:sz w:val="22"/>
          <w:szCs w:val="22"/>
        </w:rPr>
      </w:pPr>
    </w:p>
    <w:p w:rsidR="001E5E9D" w:rsidRPr="00A86875" w:rsidRDefault="001E5E9D" w:rsidP="001E5E9D">
      <w:pPr>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795"/>
      </w:tblGrid>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ФИО учителя</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Тема доклада, самообразования</w:t>
            </w:r>
          </w:p>
        </w:tc>
      </w:tr>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Клишина В.Г.</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Роль олимпиад в формировании внутренней мотивации учащихся.  Г. Екатеринбург, семинар с международным участием, 16 мая</w:t>
            </w:r>
          </w:p>
        </w:tc>
      </w:tr>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Шабурова Т.В.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suppressAutoHyphens/>
              <w:snapToGrid w:val="0"/>
              <w:jc w:val="both"/>
              <w:textAlignment w:val="baseline"/>
              <w:rPr>
                <w:rFonts w:eastAsia="Arial"/>
                <w:kern w:val="3"/>
                <w:sz w:val="22"/>
                <w:szCs w:val="22"/>
                <w:lang w:eastAsia="zh-CN" w:bidi="hi-IN"/>
              </w:rPr>
            </w:pPr>
            <w:r w:rsidRPr="00A86875">
              <w:rPr>
                <w:rFonts w:eastAsia="Arial"/>
                <w:kern w:val="3"/>
                <w:sz w:val="22"/>
                <w:szCs w:val="22"/>
                <w:lang w:eastAsia="zh-CN" w:bidi="hi-IN"/>
              </w:rPr>
              <w:t>В течение марта месяца разрабатывала дистанционный курс «Введение в общую биологию» для подготовки к ОГЭ обучающихся девятиклассников.</w:t>
            </w:r>
          </w:p>
          <w:p w:rsidR="001E5E9D" w:rsidRPr="00A86875" w:rsidRDefault="001E5E9D" w:rsidP="001E5E9D">
            <w:pPr>
              <w:rPr>
                <w:sz w:val="22"/>
                <w:szCs w:val="22"/>
              </w:rPr>
            </w:pPr>
            <w:r w:rsidRPr="00A86875">
              <w:rPr>
                <w:rFonts w:eastAsia="Arial"/>
                <w:kern w:val="1"/>
                <w:sz w:val="22"/>
                <w:szCs w:val="22"/>
                <w:lang w:eastAsia="hi-IN" w:bidi="hi-IN"/>
              </w:rPr>
              <w:t>27 марта на заключительном занятии в ИРО на кафедре информационных технологий представила свой дистанционный курс «Введение в общую биологию».</w:t>
            </w:r>
          </w:p>
        </w:tc>
      </w:tr>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Шабурова Т.В.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pStyle w:val="Standard"/>
              <w:snapToGrid w:val="0"/>
              <w:rPr>
                <w:rFonts w:cs="Times New Roman"/>
                <w:sz w:val="22"/>
                <w:szCs w:val="22"/>
              </w:rPr>
            </w:pPr>
            <w:r w:rsidRPr="00A86875">
              <w:rPr>
                <w:rFonts w:cs="Times New Roman"/>
                <w:sz w:val="22"/>
                <w:szCs w:val="22"/>
              </w:rPr>
              <w:t>Современные технологии дистанционного обучения</w:t>
            </w:r>
            <w:r w:rsidR="00051C33" w:rsidRPr="00A86875">
              <w:rPr>
                <w:rFonts w:cs="Times New Roman"/>
                <w:sz w:val="22"/>
                <w:szCs w:val="22"/>
              </w:rPr>
              <w:t>. Вела в дистанте курс, как тьютор.</w:t>
            </w:r>
          </w:p>
          <w:p w:rsidR="001E5E9D" w:rsidRPr="00A86875" w:rsidRDefault="001E5E9D" w:rsidP="001E5E9D">
            <w:pPr>
              <w:suppressLineNumbers/>
              <w:suppressAutoHyphens/>
              <w:snapToGrid w:val="0"/>
              <w:jc w:val="center"/>
              <w:textAlignment w:val="baseline"/>
              <w:rPr>
                <w:rFonts w:eastAsia="Arial"/>
                <w:kern w:val="3"/>
                <w:sz w:val="22"/>
                <w:szCs w:val="22"/>
                <w:lang w:eastAsia="zh-CN" w:bidi="hi-IN"/>
              </w:rPr>
            </w:pPr>
          </w:p>
          <w:p w:rsidR="001E5E9D" w:rsidRPr="00A86875" w:rsidRDefault="001E5E9D" w:rsidP="001E5E9D">
            <w:pPr>
              <w:rPr>
                <w:sz w:val="22"/>
                <w:szCs w:val="22"/>
              </w:rPr>
            </w:pPr>
          </w:p>
        </w:tc>
      </w:tr>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Шабурова Т.В.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pStyle w:val="TableContents"/>
              <w:snapToGrid w:val="0"/>
              <w:jc w:val="center"/>
              <w:rPr>
                <w:rFonts w:cs="Times New Roman"/>
                <w:sz w:val="22"/>
                <w:szCs w:val="22"/>
              </w:rPr>
            </w:pPr>
            <w:r w:rsidRPr="00A86875">
              <w:rPr>
                <w:rFonts w:cs="Times New Roman"/>
                <w:sz w:val="22"/>
                <w:szCs w:val="22"/>
              </w:rPr>
              <w:t>«Проектная команда. От идеи к результату»</w:t>
            </w:r>
          </w:p>
          <w:p w:rsidR="001E5E9D" w:rsidRPr="00A86875" w:rsidRDefault="001E5E9D" w:rsidP="001E5E9D">
            <w:pPr>
              <w:rPr>
                <w:sz w:val="22"/>
                <w:szCs w:val="22"/>
              </w:rPr>
            </w:pPr>
          </w:p>
        </w:tc>
      </w:tr>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Шабурова Т.В.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Реализация ФГОС общего образования: первые результаты, проблемы,  эффекты</w:t>
            </w:r>
          </w:p>
        </w:tc>
      </w:tr>
      <w:tr w:rsidR="001E5E9D" w:rsidRPr="00A86875" w:rsidTr="00AE1949">
        <w:tc>
          <w:tcPr>
            <w:tcW w:w="438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xml:space="preserve">Щинова Л. А. </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xml:space="preserve">Использование интеллектуальных карт для повышения качества образования учащихся. Технология проектной деятельности. </w:t>
            </w:r>
          </w:p>
        </w:tc>
      </w:tr>
    </w:tbl>
    <w:p w:rsidR="001E5E9D" w:rsidRPr="00A86875" w:rsidRDefault="001E5E9D" w:rsidP="001E5E9D">
      <w:pPr>
        <w:rPr>
          <w:sz w:val="22"/>
          <w:szCs w:val="22"/>
        </w:rPr>
      </w:pPr>
    </w:p>
    <w:p w:rsidR="001E5E9D" w:rsidRPr="00A86875" w:rsidRDefault="001E5E9D" w:rsidP="001E5E9D">
      <w:pPr>
        <w:numPr>
          <w:ilvl w:val="0"/>
          <w:numId w:val="27"/>
        </w:numPr>
        <w:autoSpaceDN w:val="0"/>
        <w:rPr>
          <w:sz w:val="22"/>
          <w:szCs w:val="22"/>
        </w:rPr>
      </w:pPr>
      <w:r w:rsidRPr="00A86875">
        <w:rPr>
          <w:sz w:val="22"/>
          <w:szCs w:val="22"/>
        </w:rPr>
        <w:lastRenderedPageBreak/>
        <w:t>открытые уроки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79"/>
        <w:gridCol w:w="3204"/>
      </w:tblGrid>
      <w:tr w:rsidR="001E5E9D" w:rsidRPr="00A86875" w:rsidTr="001E5E9D">
        <w:tc>
          <w:tcPr>
            <w:tcW w:w="31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Тема открытого урока</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Кем дан</w:t>
            </w:r>
            <w:r w:rsidR="00AE1949">
              <w:rPr>
                <w:sz w:val="22"/>
                <w:szCs w:val="22"/>
              </w:rPr>
              <w:t xml:space="preserve"> </w:t>
            </w:r>
            <w:r w:rsidRPr="00A86875">
              <w:rPr>
                <w:sz w:val="22"/>
                <w:szCs w:val="22"/>
              </w:rPr>
              <w:t>?</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В рамках какого мероприятия</w:t>
            </w:r>
          </w:p>
        </w:tc>
      </w:tr>
      <w:tr w:rsidR="001E5E9D" w:rsidRPr="00A86875" w:rsidTr="001E5E9D">
        <w:trPr>
          <w:trHeight w:val="872"/>
        </w:trPr>
        <w:tc>
          <w:tcPr>
            <w:tcW w:w="31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Урок – Железы внутренней секреции,</w:t>
            </w:r>
          </w:p>
          <w:p w:rsidR="001E5E9D" w:rsidRPr="00A86875" w:rsidRDefault="001E5E9D" w:rsidP="001E5E9D">
            <w:pPr>
              <w:rPr>
                <w:sz w:val="22"/>
                <w:szCs w:val="22"/>
              </w:rPr>
            </w:pPr>
            <w:r w:rsidRPr="00A86875">
              <w:rPr>
                <w:sz w:val="22"/>
                <w:szCs w:val="22"/>
              </w:rPr>
              <w:t xml:space="preserve"> мастер – класс Моделирование, как способ формирования внутренней мотивации</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Клишина В.Г.</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Конкурс на соискание премии губернатора Свердловской области</w:t>
            </w:r>
          </w:p>
        </w:tc>
      </w:tr>
      <w:tr w:rsidR="001E5E9D" w:rsidRPr="00A86875" w:rsidTr="001E5E9D">
        <w:tc>
          <w:tcPr>
            <w:tcW w:w="31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pStyle w:val="Standard"/>
              <w:snapToGrid w:val="0"/>
              <w:rPr>
                <w:rFonts w:cs="Times New Roman"/>
                <w:sz w:val="22"/>
                <w:szCs w:val="22"/>
              </w:rPr>
            </w:pPr>
            <w:r w:rsidRPr="00A86875">
              <w:rPr>
                <w:rFonts w:cs="Times New Roman"/>
                <w:sz w:val="22"/>
                <w:szCs w:val="22"/>
              </w:rPr>
              <w:t>Грибы в биосфере и жизни человека</w:t>
            </w:r>
          </w:p>
          <w:p w:rsidR="001E5E9D" w:rsidRPr="00A86875" w:rsidRDefault="001E5E9D" w:rsidP="001E5E9D">
            <w:pPr>
              <w:rPr>
                <w:sz w:val="22"/>
                <w:szCs w:val="22"/>
              </w:rPr>
            </w:pP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Шабурова Т.В.</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suppressLineNumbers/>
              <w:suppressAutoHyphens/>
              <w:snapToGrid w:val="0"/>
              <w:jc w:val="center"/>
              <w:textAlignment w:val="baseline"/>
              <w:rPr>
                <w:rFonts w:eastAsia="Arial"/>
                <w:kern w:val="3"/>
                <w:sz w:val="22"/>
                <w:szCs w:val="22"/>
                <w:lang w:eastAsia="zh-CN" w:bidi="hi-IN"/>
              </w:rPr>
            </w:pPr>
            <w:r w:rsidRPr="00A86875">
              <w:rPr>
                <w:rFonts w:eastAsia="Arial"/>
                <w:kern w:val="3"/>
                <w:sz w:val="22"/>
                <w:szCs w:val="22"/>
                <w:lang w:eastAsia="zh-CN" w:bidi="hi-IN"/>
              </w:rPr>
              <w:t>Открытый урок биологии</w:t>
            </w:r>
          </w:p>
          <w:p w:rsidR="001E5E9D" w:rsidRPr="00A86875" w:rsidRDefault="001E5E9D" w:rsidP="001E5E9D">
            <w:pPr>
              <w:rPr>
                <w:sz w:val="22"/>
                <w:szCs w:val="22"/>
              </w:rPr>
            </w:pPr>
            <w:r w:rsidRPr="00A86875">
              <w:rPr>
                <w:rFonts w:eastAsia="Arial"/>
                <w:kern w:val="1"/>
                <w:sz w:val="22"/>
                <w:szCs w:val="22"/>
                <w:lang w:eastAsia="hi-IN" w:bidi="hi-IN"/>
              </w:rPr>
              <w:t>(по ФГОС)</w:t>
            </w:r>
          </w:p>
        </w:tc>
      </w:tr>
      <w:tr w:rsidR="001E5E9D" w:rsidRPr="00A86875" w:rsidTr="001E5E9D">
        <w:tc>
          <w:tcPr>
            <w:tcW w:w="318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Мастер – класс « Работа по проектным технологиям»</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xml:space="preserve">Щинова Л. А. </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Открытый семинар муниципального уровня</w:t>
            </w:r>
          </w:p>
        </w:tc>
      </w:tr>
    </w:tbl>
    <w:p w:rsidR="001E5E9D" w:rsidRPr="00A86875" w:rsidRDefault="001E5E9D" w:rsidP="001E5E9D">
      <w:pPr>
        <w:rPr>
          <w:sz w:val="22"/>
          <w:szCs w:val="22"/>
        </w:rPr>
      </w:pPr>
    </w:p>
    <w:p w:rsidR="001E5E9D" w:rsidRPr="00A86875" w:rsidRDefault="001E5E9D" w:rsidP="001E5E9D">
      <w:pPr>
        <w:rPr>
          <w:sz w:val="22"/>
          <w:szCs w:val="22"/>
        </w:rPr>
      </w:pPr>
      <w:r w:rsidRPr="00A86875">
        <w:rPr>
          <w:b/>
          <w:sz w:val="22"/>
          <w:szCs w:val="22"/>
        </w:rPr>
        <w:t>5. Какие результаты получены?</w:t>
      </w:r>
    </w:p>
    <w:p w:rsidR="001E5E9D" w:rsidRPr="00A86875" w:rsidRDefault="00051C33" w:rsidP="001E5E9D">
      <w:pPr>
        <w:rPr>
          <w:sz w:val="22"/>
          <w:szCs w:val="22"/>
        </w:rPr>
      </w:pPr>
      <w:r w:rsidRPr="00A86875">
        <w:rPr>
          <w:sz w:val="22"/>
          <w:szCs w:val="22"/>
        </w:rPr>
        <w:t>Р</w:t>
      </w:r>
      <w:r w:rsidR="001E5E9D" w:rsidRPr="00A86875">
        <w:rPr>
          <w:sz w:val="22"/>
          <w:szCs w:val="22"/>
        </w:rPr>
        <w:t>езультаты олимпиад по прежнему на высоком уровне</w:t>
      </w:r>
      <w:r w:rsidR="00FC3CBC" w:rsidRPr="00A86875">
        <w:rPr>
          <w:sz w:val="22"/>
          <w:szCs w:val="22"/>
        </w:rPr>
        <w:t>:</w:t>
      </w:r>
      <w:r w:rsidR="001E5E9D" w:rsidRPr="00A86875">
        <w:rPr>
          <w:sz w:val="22"/>
          <w:szCs w:val="22"/>
        </w:rPr>
        <w:t>4 человека – победители и призеры на муниципальном этапе НПК, 2 победителя и 2 призера на региональном уровне,  команда-победитель, абсолютный победитель и диплом 3 степени на региональном Турнире юных биологов, абсолютный победитель на Всероссийском ТЮБ,  одна золотая медаль на международном уровне, олимпиада по биологии СПбГУ – 1 победитель,  Всесибирская олимпиада по биологии</w:t>
      </w:r>
      <w:r w:rsidR="00AE1949">
        <w:rPr>
          <w:sz w:val="22"/>
          <w:szCs w:val="22"/>
        </w:rPr>
        <w:t xml:space="preserve"> </w:t>
      </w:r>
      <w:r w:rsidR="001E5E9D" w:rsidRPr="00A86875">
        <w:rPr>
          <w:sz w:val="22"/>
          <w:szCs w:val="22"/>
        </w:rPr>
        <w:t>- 1 победитель, 5 призеров, Межрегиональная биологическая олимпиада (</w:t>
      </w:r>
      <w:r w:rsidR="00AA0EB6" w:rsidRPr="00A86875">
        <w:rPr>
          <w:sz w:val="22"/>
          <w:szCs w:val="22"/>
        </w:rPr>
        <w:t xml:space="preserve">город </w:t>
      </w:r>
      <w:r w:rsidR="001E5E9D" w:rsidRPr="00A86875">
        <w:rPr>
          <w:sz w:val="22"/>
          <w:szCs w:val="22"/>
        </w:rPr>
        <w:t xml:space="preserve">Пущино) – 1 призер- все победители и призеры </w:t>
      </w:r>
      <w:r w:rsidRPr="00A86875">
        <w:rPr>
          <w:sz w:val="22"/>
          <w:szCs w:val="22"/>
        </w:rPr>
        <w:t>–</w:t>
      </w:r>
      <w:r w:rsidR="001E5E9D" w:rsidRPr="00A86875">
        <w:rPr>
          <w:sz w:val="22"/>
          <w:szCs w:val="22"/>
        </w:rPr>
        <w:t xml:space="preserve"> учащиеся</w:t>
      </w:r>
      <w:r w:rsidRPr="00A86875">
        <w:rPr>
          <w:sz w:val="22"/>
          <w:szCs w:val="22"/>
        </w:rPr>
        <w:t xml:space="preserve"> МОУ</w:t>
      </w:r>
      <w:r w:rsidR="001E5E9D" w:rsidRPr="00A86875">
        <w:rPr>
          <w:sz w:val="22"/>
          <w:szCs w:val="22"/>
        </w:rPr>
        <w:t xml:space="preserve"> Лице</w:t>
      </w:r>
      <w:r w:rsidRPr="00A86875">
        <w:rPr>
          <w:sz w:val="22"/>
          <w:szCs w:val="22"/>
        </w:rPr>
        <w:t>й №6</w:t>
      </w:r>
      <w:r w:rsidR="001E5E9D" w:rsidRPr="00A86875">
        <w:rPr>
          <w:sz w:val="22"/>
          <w:szCs w:val="22"/>
        </w:rPr>
        <w:t>)</w:t>
      </w:r>
      <w:r w:rsidRPr="00A86875">
        <w:rPr>
          <w:sz w:val="22"/>
          <w:szCs w:val="22"/>
        </w:rPr>
        <w:t>.</w:t>
      </w:r>
    </w:p>
    <w:p w:rsidR="001E5E9D" w:rsidRPr="00A86875" w:rsidRDefault="001E5E9D" w:rsidP="009174DF">
      <w:pPr>
        <w:numPr>
          <w:ilvl w:val="0"/>
          <w:numId w:val="28"/>
        </w:numPr>
        <w:tabs>
          <w:tab w:val="num" w:pos="360"/>
        </w:tabs>
        <w:autoSpaceDN w:val="0"/>
        <w:ind w:left="360"/>
        <w:rPr>
          <w:sz w:val="22"/>
          <w:szCs w:val="22"/>
        </w:rPr>
      </w:pPr>
      <w:r w:rsidRPr="00A86875">
        <w:rPr>
          <w:sz w:val="22"/>
          <w:szCs w:val="22"/>
        </w:rPr>
        <w:t>выполнение программ – 100%;</w:t>
      </w:r>
    </w:p>
    <w:p w:rsidR="001E5E9D" w:rsidRPr="00A86875" w:rsidRDefault="001E5E9D" w:rsidP="001E5E9D">
      <w:pPr>
        <w:rPr>
          <w:b/>
          <w:sz w:val="22"/>
          <w:szCs w:val="22"/>
        </w:rPr>
      </w:pPr>
      <w:r w:rsidRPr="00A86875">
        <w:rPr>
          <w:b/>
          <w:sz w:val="22"/>
          <w:szCs w:val="22"/>
        </w:rPr>
        <w:t>Результаты муниципальной контрольной работы по биологии в 7</w:t>
      </w:r>
      <w:r w:rsidR="00FC3CBC" w:rsidRPr="00A86875">
        <w:rPr>
          <w:b/>
          <w:sz w:val="22"/>
          <w:szCs w:val="22"/>
        </w:rPr>
        <w:t xml:space="preserve"> и 8 </w:t>
      </w:r>
      <w:r w:rsidRPr="00A86875">
        <w:rPr>
          <w:b/>
          <w:sz w:val="22"/>
          <w:szCs w:val="22"/>
        </w:rPr>
        <w:t xml:space="preserve"> классах</w:t>
      </w:r>
    </w:p>
    <w:p w:rsidR="00D31134" w:rsidRPr="00A86875" w:rsidRDefault="00D31134" w:rsidP="001E5E9D">
      <w:pPr>
        <w:rPr>
          <w:rFonts w:eastAsia="Calibri"/>
          <w:sz w:val="22"/>
          <w:szCs w:val="22"/>
          <w:lang w:eastAsia="en-US"/>
        </w:rPr>
      </w:pPr>
    </w:p>
    <w:p w:rsidR="001E5E9D" w:rsidRPr="00A86875" w:rsidRDefault="001E5E9D" w:rsidP="001E5E9D">
      <w:pPr>
        <w:rPr>
          <w:rFonts w:eastAsia="Calibri"/>
          <w:b/>
          <w:sz w:val="22"/>
          <w:szCs w:val="22"/>
          <w:lang w:eastAsia="en-US"/>
        </w:rPr>
      </w:pPr>
      <w:r w:rsidRPr="00A86875">
        <w:rPr>
          <w:rFonts w:eastAsia="Calibri"/>
          <w:b/>
          <w:sz w:val="22"/>
          <w:szCs w:val="22"/>
          <w:lang w:eastAsia="en-US"/>
        </w:rPr>
        <w:t xml:space="preserve"> Анализ результатов ДКР по биологии в 7 классах 2013-2014 уч</w:t>
      </w:r>
      <w:r w:rsidR="00D31134" w:rsidRPr="00A86875">
        <w:rPr>
          <w:rFonts w:eastAsia="Calibri"/>
          <w:b/>
          <w:sz w:val="22"/>
          <w:szCs w:val="22"/>
          <w:lang w:eastAsia="en-US"/>
        </w:rPr>
        <w:t>ебном году</w:t>
      </w:r>
    </w:p>
    <w:p w:rsidR="00D31134" w:rsidRPr="00A86875" w:rsidRDefault="00D31134" w:rsidP="001E5E9D">
      <w:pPr>
        <w:rPr>
          <w:rFonts w:eastAsia="Calibri"/>
          <w:b/>
          <w:sz w:val="22"/>
          <w:szCs w:val="22"/>
          <w:lang w:eastAsia="en-US"/>
        </w:rPr>
      </w:pPr>
    </w:p>
    <w:tbl>
      <w:tblPr>
        <w:tblW w:w="10612"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929"/>
        <w:gridCol w:w="1701"/>
        <w:gridCol w:w="708"/>
        <w:gridCol w:w="567"/>
        <w:gridCol w:w="2707"/>
        <w:gridCol w:w="1086"/>
        <w:gridCol w:w="1041"/>
      </w:tblGrid>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Образовательное учреждение</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Всего писали</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 «5»</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 «4»</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Качество %</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Процент неудовл. рез-тов</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2</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36</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13</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22</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 (Данилов Д.)</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36</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3</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32</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 (Лебедева С.)</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10</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18</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 (Пислегина Ю., Трофимов Д., Каратаева А.)</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34</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9</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им. Новикова К.Н.</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27</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 (Власова А.)</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7</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17</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1(Смирнов М.)</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30</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5</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18</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6</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8</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 (Шмелева Л., Колотова И., Бовынин Е., Лоцман М.)</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33</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22</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Лицей</w:t>
            </w:r>
            <w:r w:rsidR="00AA0EB6" w:rsidRPr="00A86875">
              <w:rPr>
                <w:rFonts w:eastAsia="Calibri"/>
                <w:sz w:val="22"/>
                <w:szCs w:val="22"/>
                <w:lang w:eastAsia="en-US"/>
              </w:rPr>
              <w:t xml:space="preserve"> №6</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57</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 (Абрамов Д., Лодыгина А., Назарова И., Гусев Е.)</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19</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34</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40</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7</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32</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5</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23</w:t>
            </w:r>
          </w:p>
        </w:tc>
        <w:tc>
          <w:tcPr>
            <w:tcW w:w="270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 (Камаева А., Кривошеина П., Серебряков Н., Ясашных В.)</w:t>
            </w: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15,6</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12,5</w:t>
            </w:r>
          </w:p>
        </w:tc>
      </w:tr>
      <w:tr w:rsidR="001E5E9D" w:rsidRPr="00A86875" w:rsidTr="001E5E9D">
        <w:tc>
          <w:tcPr>
            <w:tcW w:w="1873"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МУ ВСОШ </w:t>
            </w:r>
          </w:p>
        </w:tc>
        <w:tc>
          <w:tcPr>
            <w:tcW w:w="92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w:t>
            </w:r>
          </w:p>
        </w:tc>
        <w:tc>
          <w:tcPr>
            <w:tcW w:w="170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7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w:t>
            </w:r>
          </w:p>
        </w:tc>
        <w:tc>
          <w:tcPr>
            <w:tcW w:w="567"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w:t>
            </w:r>
          </w:p>
        </w:tc>
        <w:tc>
          <w:tcPr>
            <w:tcW w:w="2707" w:type="dxa"/>
            <w:shd w:val="clear" w:color="auto" w:fill="auto"/>
          </w:tcPr>
          <w:p w:rsidR="001E5E9D" w:rsidRPr="00A86875" w:rsidRDefault="001E5E9D" w:rsidP="001E5E9D">
            <w:pPr>
              <w:rPr>
                <w:rFonts w:eastAsia="Calibri"/>
                <w:sz w:val="22"/>
                <w:szCs w:val="22"/>
                <w:lang w:eastAsia="en-US"/>
              </w:rPr>
            </w:pPr>
          </w:p>
        </w:tc>
        <w:tc>
          <w:tcPr>
            <w:tcW w:w="1086"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33</w:t>
            </w:r>
          </w:p>
        </w:tc>
        <w:tc>
          <w:tcPr>
            <w:tcW w:w="1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r>
    </w:tbl>
    <w:p w:rsidR="00D31134" w:rsidRPr="00A86875" w:rsidRDefault="00D31134" w:rsidP="001E5E9D">
      <w:pPr>
        <w:spacing w:after="200" w:line="276" w:lineRule="auto"/>
        <w:rPr>
          <w:rFonts w:eastAsia="Calibri"/>
          <w:sz w:val="22"/>
          <w:szCs w:val="22"/>
          <w:lang w:eastAsia="en-US"/>
        </w:rPr>
      </w:pPr>
    </w:p>
    <w:p w:rsidR="001E5E9D" w:rsidRPr="00A86875" w:rsidRDefault="001E5E9D" w:rsidP="00D31134">
      <w:pPr>
        <w:spacing w:after="200" w:line="276" w:lineRule="auto"/>
        <w:jc w:val="center"/>
        <w:rPr>
          <w:rFonts w:eastAsia="Calibri"/>
          <w:b/>
          <w:sz w:val="22"/>
          <w:szCs w:val="22"/>
          <w:lang w:eastAsia="en-US"/>
        </w:rPr>
      </w:pPr>
      <w:r w:rsidRPr="00A86875">
        <w:rPr>
          <w:rFonts w:eastAsia="Calibri"/>
          <w:b/>
          <w:sz w:val="22"/>
          <w:szCs w:val="22"/>
          <w:lang w:eastAsia="en-US"/>
        </w:rPr>
        <w:t>Анализ результатов ДКР по биологии в 8 классах 2013-2014 уч</w:t>
      </w:r>
      <w:r w:rsidR="00D31134" w:rsidRPr="00A86875">
        <w:rPr>
          <w:rFonts w:eastAsia="Calibri"/>
          <w:b/>
          <w:sz w:val="22"/>
          <w:szCs w:val="22"/>
          <w:lang w:eastAsia="en-US"/>
        </w:rPr>
        <w:t>ебный год</w:t>
      </w:r>
    </w:p>
    <w:tbl>
      <w:tblPr>
        <w:tblW w:w="10427"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880"/>
        <w:gridCol w:w="1818"/>
        <w:gridCol w:w="661"/>
        <w:gridCol w:w="608"/>
        <w:gridCol w:w="2105"/>
        <w:gridCol w:w="1165"/>
        <w:gridCol w:w="1149"/>
      </w:tblGrid>
      <w:tr w:rsidR="001E5E9D" w:rsidRPr="00A86875" w:rsidTr="001E5E9D">
        <w:trPr>
          <w:trHeight w:val="776"/>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Образовательное учреждение</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Всего писали</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 «5»</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 «4»</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Качество %</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Процент неудовл. рез-тов</w:t>
            </w:r>
          </w:p>
        </w:tc>
      </w:tr>
      <w:tr w:rsidR="001E5E9D" w:rsidRPr="00A86875" w:rsidTr="001E5E9D">
        <w:trPr>
          <w:trHeight w:val="1303"/>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lastRenderedPageBreak/>
              <w:t>МОУ СОШ № 2</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32</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24</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5 (Могиленских Я., Рычков В.,Кудряшова В., Изотова Л., Семенкова Е. )</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9</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15,6</w:t>
            </w:r>
          </w:p>
        </w:tc>
      </w:tr>
      <w:tr w:rsidR="001E5E9D" w:rsidRPr="00A86875" w:rsidTr="001E5E9D">
        <w:trPr>
          <w:trHeight w:val="527"/>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3</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17</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 (Пашкуртова Т.)</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13</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 (Иванов И., Степанов В.)</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23,5</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11,7</w:t>
            </w:r>
          </w:p>
        </w:tc>
      </w:tr>
      <w:tr w:rsidR="001E5E9D" w:rsidRPr="00A86875" w:rsidTr="001E5E9D">
        <w:trPr>
          <w:trHeight w:val="513"/>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МОУ СОШ им. </w:t>
            </w:r>
            <w:r w:rsidR="00AA0EB6" w:rsidRPr="00A86875">
              <w:rPr>
                <w:rFonts w:eastAsia="Calibri"/>
                <w:sz w:val="22"/>
                <w:szCs w:val="22"/>
                <w:lang w:eastAsia="en-US"/>
              </w:rPr>
              <w:t xml:space="preserve">К.Н. </w:t>
            </w:r>
            <w:r w:rsidRPr="00A86875">
              <w:rPr>
                <w:rFonts w:eastAsia="Calibri"/>
                <w:sz w:val="22"/>
                <w:szCs w:val="22"/>
                <w:lang w:eastAsia="en-US"/>
              </w:rPr>
              <w:t xml:space="preserve">Новикова </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18</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5</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11</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 (Липатов К., Громимянов О.)</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28</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11</w:t>
            </w:r>
          </w:p>
        </w:tc>
      </w:tr>
      <w:tr w:rsidR="001E5E9D" w:rsidRPr="00A86875" w:rsidTr="001E5E9D">
        <w:trPr>
          <w:trHeight w:val="527"/>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5</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10</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1(Сенедкина Е.)</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 (Хасанова М., Калмыков А.)</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40</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20</w:t>
            </w:r>
          </w:p>
        </w:tc>
      </w:tr>
      <w:tr w:rsidR="001E5E9D" w:rsidRPr="00A86875" w:rsidTr="001E5E9D">
        <w:trPr>
          <w:trHeight w:val="1830"/>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Лицей</w:t>
            </w:r>
            <w:r w:rsidR="00D31134" w:rsidRPr="00A86875">
              <w:rPr>
                <w:rFonts w:eastAsia="Calibri"/>
                <w:sz w:val="22"/>
                <w:szCs w:val="22"/>
                <w:lang w:eastAsia="en-US"/>
              </w:rPr>
              <w:t xml:space="preserve"> №6</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44</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7(Михалицын Б., Змеева Л., Завьялова Э., Вахрушев В., Задворных А., Малафеев Е., Перминова В)</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26</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11</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75</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r>
      <w:tr w:rsidR="001E5E9D" w:rsidRPr="00A86875" w:rsidTr="001E5E9D">
        <w:trPr>
          <w:trHeight w:val="1567"/>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МОУ СОШ № 7</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34</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20</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12 (Чайкин, Чалова, Метелькова, Огибенин, Пыжьянов, Гребнев, Файзуллаева, Бодров, Нужный, Данилин, Лоренц)</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6</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35</w:t>
            </w:r>
          </w:p>
          <w:p w:rsidR="001E5E9D" w:rsidRPr="00A86875" w:rsidRDefault="001E5E9D" w:rsidP="001E5E9D">
            <w:pPr>
              <w:rPr>
                <w:rFonts w:eastAsia="Calibri"/>
                <w:sz w:val="22"/>
                <w:szCs w:val="22"/>
                <w:lang w:eastAsia="en-US"/>
              </w:rPr>
            </w:pPr>
          </w:p>
        </w:tc>
      </w:tr>
      <w:tr w:rsidR="001E5E9D" w:rsidRPr="00A86875" w:rsidTr="001E5E9D">
        <w:trPr>
          <w:trHeight w:val="141"/>
        </w:trPr>
        <w:tc>
          <w:tcPr>
            <w:tcW w:w="204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 xml:space="preserve">МУ ВСОШ </w:t>
            </w:r>
          </w:p>
        </w:tc>
        <w:tc>
          <w:tcPr>
            <w:tcW w:w="880"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13</w:t>
            </w:r>
          </w:p>
        </w:tc>
        <w:tc>
          <w:tcPr>
            <w:tcW w:w="181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661"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5</w:t>
            </w:r>
          </w:p>
        </w:tc>
        <w:tc>
          <w:tcPr>
            <w:tcW w:w="608"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8</w:t>
            </w:r>
          </w:p>
        </w:tc>
        <w:tc>
          <w:tcPr>
            <w:tcW w:w="210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c>
          <w:tcPr>
            <w:tcW w:w="1165"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38</w:t>
            </w:r>
          </w:p>
        </w:tc>
        <w:tc>
          <w:tcPr>
            <w:tcW w:w="1149" w:type="dxa"/>
            <w:shd w:val="clear" w:color="auto" w:fill="auto"/>
          </w:tcPr>
          <w:p w:rsidR="001E5E9D" w:rsidRPr="00A86875" w:rsidRDefault="001E5E9D" w:rsidP="001E5E9D">
            <w:pPr>
              <w:rPr>
                <w:rFonts w:eastAsia="Calibri"/>
                <w:sz w:val="22"/>
                <w:szCs w:val="22"/>
                <w:lang w:eastAsia="en-US"/>
              </w:rPr>
            </w:pPr>
            <w:r w:rsidRPr="00A86875">
              <w:rPr>
                <w:rFonts w:eastAsia="Calibri"/>
                <w:sz w:val="22"/>
                <w:szCs w:val="22"/>
                <w:lang w:eastAsia="en-US"/>
              </w:rPr>
              <w:t>0</w:t>
            </w:r>
          </w:p>
        </w:tc>
      </w:tr>
    </w:tbl>
    <w:p w:rsidR="001E5E9D" w:rsidRPr="00A86875" w:rsidRDefault="001E5E9D" w:rsidP="001E5E9D">
      <w:pPr>
        <w:rPr>
          <w:sz w:val="22"/>
          <w:szCs w:val="22"/>
        </w:rPr>
      </w:pPr>
    </w:p>
    <w:p w:rsidR="001E5E9D" w:rsidRPr="00A86875" w:rsidRDefault="001E5E9D" w:rsidP="00AA0EB6">
      <w:pPr>
        <w:numPr>
          <w:ilvl w:val="0"/>
          <w:numId w:val="55"/>
        </w:numPr>
        <w:rPr>
          <w:b/>
          <w:sz w:val="22"/>
          <w:szCs w:val="22"/>
        </w:rPr>
      </w:pPr>
      <w:r w:rsidRPr="00A86875">
        <w:rPr>
          <w:b/>
          <w:sz w:val="22"/>
          <w:szCs w:val="22"/>
        </w:rPr>
        <w:t>Проведение предметных недель и школьных предметных олимпиад.</w:t>
      </w:r>
    </w:p>
    <w:p w:rsidR="00AA0EB6" w:rsidRPr="00A86875" w:rsidRDefault="00AA0EB6" w:rsidP="00AA0EB6">
      <w:pPr>
        <w:ind w:left="360"/>
        <w:rPr>
          <w:b/>
          <w:sz w:val="22"/>
          <w:szCs w:val="22"/>
        </w:rPr>
      </w:pPr>
    </w:p>
    <w:tbl>
      <w:tblPr>
        <w:tblW w:w="100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3518"/>
        <w:gridCol w:w="2250"/>
        <w:gridCol w:w="2471"/>
      </w:tblGrid>
      <w:tr w:rsidR="001E5E9D" w:rsidRPr="00A86875" w:rsidTr="00AE1949">
        <w:tc>
          <w:tcPr>
            <w:tcW w:w="186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мероприятия</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Название мероприятия (предметная неделя или школьная олимпиада)</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Общее количество учащихся, изучающих предмет</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Количество учащихся, принявших участие в данных мероприятиях.</w:t>
            </w:r>
          </w:p>
        </w:tc>
      </w:tr>
      <w:tr w:rsidR="001E5E9D" w:rsidRPr="00A86875" w:rsidTr="00AE1949">
        <w:tc>
          <w:tcPr>
            <w:tcW w:w="186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1</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Школьная олимпиада по биологии</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p>
        </w:tc>
      </w:tr>
      <w:tr w:rsidR="001E5E9D" w:rsidRPr="00A86875" w:rsidTr="00AE1949">
        <w:tc>
          <w:tcPr>
            <w:tcW w:w="186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2</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Школьная олимпиада по экологии</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p>
        </w:tc>
      </w:tr>
      <w:tr w:rsidR="001E5E9D" w:rsidRPr="00A86875" w:rsidTr="00AE1949">
        <w:tc>
          <w:tcPr>
            <w:tcW w:w="186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3</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Лицейская НПК</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Около 600</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xml:space="preserve">8 </w:t>
            </w:r>
          </w:p>
        </w:tc>
      </w:tr>
      <w:tr w:rsidR="001E5E9D" w:rsidRPr="00A86875" w:rsidTr="00AE1949">
        <w:tc>
          <w:tcPr>
            <w:tcW w:w="186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4</w:t>
            </w:r>
          </w:p>
        </w:tc>
        <w:tc>
          <w:tcPr>
            <w:tcW w:w="351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Декада естественно-математических наук (МОУ им. Новикова, МОУ Лицей)</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Около 1000</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Около 1000</w:t>
            </w:r>
          </w:p>
        </w:tc>
      </w:tr>
    </w:tbl>
    <w:p w:rsidR="001E5E9D" w:rsidRPr="00A86875" w:rsidRDefault="001E5E9D" w:rsidP="001E5E9D">
      <w:pPr>
        <w:rPr>
          <w:sz w:val="22"/>
          <w:szCs w:val="22"/>
        </w:rPr>
      </w:pPr>
    </w:p>
    <w:p w:rsidR="001E5E9D" w:rsidRPr="00A86875" w:rsidRDefault="001E5E9D" w:rsidP="00B77712">
      <w:pPr>
        <w:numPr>
          <w:ilvl w:val="0"/>
          <w:numId w:val="55"/>
        </w:numPr>
        <w:rPr>
          <w:b/>
          <w:sz w:val="22"/>
          <w:szCs w:val="22"/>
        </w:rPr>
      </w:pPr>
      <w:r w:rsidRPr="00A86875">
        <w:rPr>
          <w:b/>
          <w:sz w:val="22"/>
          <w:szCs w:val="22"/>
        </w:rPr>
        <w:t>Проведение городских предметных олимпиад.</w:t>
      </w:r>
    </w:p>
    <w:p w:rsidR="00B77712" w:rsidRPr="00A86875" w:rsidRDefault="00B77712" w:rsidP="00B77712">
      <w:pPr>
        <w:ind w:left="360"/>
        <w:rPr>
          <w:b/>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7"/>
        <w:gridCol w:w="3265"/>
        <w:gridCol w:w="3331"/>
      </w:tblGrid>
      <w:tr w:rsidR="001E5E9D" w:rsidRPr="00A86875" w:rsidTr="001E5E9D">
        <w:tc>
          <w:tcPr>
            <w:tcW w:w="2867"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Общее количество учащихся, принявших участие</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Школы, принявшие участие</w:t>
            </w:r>
          </w:p>
          <w:p w:rsidR="001E5E9D" w:rsidRPr="00A86875" w:rsidRDefault="001E5E9D" w:rsidP="001E5E9D">
            <w:pPr>
              <w:rPr>
                <w:sz w:val="22"/>
                <w:szCs w:val="22"/>
              </w:rPr>
            </w:pPr>
            <w:r w:rsidRPr="00A86875">
              <w:rPr>
                <w:sz w:val="22"/>
                <w:szCs w:val="22"/>
              </w:rPr>
              <w:t>(если не приняли, то почему).</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Количество победителей и призёров</w:t>
            </w:r>
          </w:p>
        </w:tc>
      </w:tr>
      <w:tr w:rsidR="001E5E9D" w:rsidRPr="00A86875" w:rsidTr="001E5E9D">
        <w:tc>
          <w:tcPr>
            <w:tcW w:w="2867"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Биология - 103</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1 – ВСОШ</w:t>
            </w:r>
          </w:p>
          <w:p w:rsidR="001E5E9D" w:rsidRPr="00A86875" w:rsidRDefault="001E5E9D" w:rsidP="001E5E9D">
            <w:pPr>
              <w:rPr>
                <w:sz w:val="22"/>
                <w:szCs w:val="22"/>
              </w:rPr>
            </w:pPr>
            <w:r w:rsidRPr="00A86875">
              <w:rPr>
                <w:sz w:val="22"/>
                <w:szCs w:val="22"/>
              </w:rPr>
              <w:t>1 МОУ №2</w:t>
            </w:r>
          </w:p>
          <w:p w:rsidR="001E5E9D" w:rsidRPr="00A86875" w:rsidRDefault="001E5E9D" w:rsidP="001E5E9D">
            <w:pPr>
              <w:rPr>
                <w:sz w:val="22"/>
                <w:szCs w:val="22"/>
              </w:rPr>
            </w:pPr>
            <w:r w:rsidRPr="00A86875">
              <w:rPr>
                <w:sz w:val="22"/>
                <w:szCs w:val="22"/>
              </w:rPr>
              <w:t>1 – МОУ им. Новикова</w:t>
            </w:r>
          </w:p>
          <w:p w:rsidR="001E5E9D" w:rsidRPr="00A86875" w:rsidRDefault="001E5E9D" w:rsidP="001E5E9D">
            <w:pPr>
              <w:rPr>
                <w:sz w:val="22"/>
                <w:szCs w:val="22"/>
              </w:rPr>
            </w:pPr>
            <w:r w:rsidRPr="00A86875">
              <w:rPr>
                <w:sz w:val="22"/>
                <w:szCs w:val="22"/>
              </w:rPr>
              <w:t>5 – МОУ №7</w:t>
            </w:r>
          </w:p>
          <w:p w:rsidR="001E5E9D" w:rsidRPr="00A86875" w:rsidRDefault="001E5E9D" w:rsidP="001E5E9D">
            <w:pPr>
              <w:rPr>
                <w:sz w:val="22"/>
                <w:szCs w:val="22"/>
              </w:rPr>
            </w:pPr>
            <w:r w:rsidRPr="00A86875">
              <w:rPr>
                <w:sz w:val="22"/>
                <w:szCs w:val="22"/>
              </w:rPr>
              <w:t>12 – МОУ Лицей</w:t>
            </w:r>
            <w:r w:rsidR="00AA0EB6" w:rsidRPr="00A86875">
              <w:rPr>
                <w:sz w:val="22"/>
                <w:szCs w:val="22"/>
              </w:rPr>
              <w:t xml:space="preserve"> №6</w:t>
            </w:r>
          </w:p>
          <w:p w:rsidR="001E5E9D" w:rsidRPr="00A86875" w:rsidRDefault="001E5E9D" w:rsidP="001E5E9D">
            <w:pPr>
              <w:rPr>
                <w:sz w:val="22"/>
                <w:szCs w:val="22"/>
              </w:rPr>
            </w:pPr>
            <w:r w:rsidRPr="00A86875">
              <w:rPr>
                <w:sz w:val="22"/>
                <w:szCs w:val="22"/>
              </w:rPr>
              <w:t>Всего 21 из 23 возможных</w:t>
            </w:r>
            <w:r w:rsidR="00AA0EB6" w:rsidRPr="00A86875">
              <w:rPr>
                <w:sz w:val="22"/>
                <w:szCs w:val="22"/>
              </w:rPr>
              <w:t xml:space="preserve"> победителей и призеров.</w:t>
            </w:r>
          </w:p>
          <w:p w:rsidR="001E5E9D" w:rsidRPr="00A86875" w:rsidRDefault="001E5E9D" w:rsidP="001E5E9D">
            <w:pPr>
              <w:rPr>
                <w:sz w:val="22"/>
                <w:szCs w:val="22"/>
              </w:rPr>
            </w:pPr>
          </w:p>
        </w:tc>
      </w:tr>
      <w:tr w:rsidR="001E5E9D" w:rsidRPr="00A86875" w:rsidTr="001E5E9D">
        <w:tc>
          <w:tcPr>
            <w:tcW w:w="2867"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Экология - 75</w:t>
            </w:r>
          </w:p>
        </w:tc>
        <w:tc>
          <w:tcPr>
            <w:tcW w:w="3265"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xml:space="preserve">ВСОШ (малое количество учеников, а такого предмета как экология нет, дети не сочли </w:t>
            </w:r>
            <w:r w:rsidRPr="00A86875">
              <w:rPr>
                <w:sz w:val="22"/>
                <w:szCs w:val="22"/>
              </w:rPr>
              <w:lastRenderedPageBreak/>
              <w:t>нужным участвовать, так как были перегружены другими олимпиадами) и МОУ СОШ № 5- считают, что нет конкурентоспособных учащихся.</w:t>
            </w:r>
          </w:p>
        </w:tc>
        <w:tc>
          <w:tcPr>
            <w:tcW w:w="333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widowControl w:val="0"/>
              <w:numPr>
                <w:ilvl w:val="0"/>
                <w:numId w:val="30"/>
              </w:numPr>
              <w:autoSpaceDE w:val="0"/>
              <w:autoSpaceDN w:val="0"/>
              <w:adjustRightInd w:val="0"/>
              <w:rPr>
                <w:sz w:val="22"/>
                <w:szCs w:val="22"/>
              </w:rPr>
            </w:pPr>
            <w:r w:rsidRPr="00A86875">
              <w:rPr>
                <w:sz w:val="22"/>
                <w:szCs w:val="22"/>
              </w:rPr>
              <w:lastRenderedPageBreak/>
              <w:t>МОУ им. Новикова</w:t>
            </w:r>
          </w:p>
          <w:p w:rsidR="001E5E9D" w:rsidRPr="00A86875" w:rsidRDefault="001E5E9D" w:rsidP="001E5E9D">
            <w:pPr>
              <w:widowControl w:val="0"/>
              <w:numPr>
                <w:ilvl w:val="0"/>
                <w:numId w:val="30"/>
              </w:numPr>
              <w:autoSpaceDE w:val="0"/>
              <w:autoSpaceDN w:val="0"/>
              <w:adjustRightInd w:val="0"/>
              <w:rPr>
                <w:sz w:val="22"/>
                <w:szCs w:val="22"/>
              </w:rPr>
            </w:pPr>
            <w:r w:rsidRPr="00A86875">
              <w:rPr>
                <w:sz w:val="22"/>
                <w:szCs w:val="22"/>
              </w:rPr>
              <w:t>МОУ №2</w:t>
            </w:r>
          </w:p>
          <w:p w:rsidR="001E5E9D" w:rsidRPr="00A86875" w:rsidRDefault="001E5E9D" w:rsidP="001E5E9D">
            <w:pPr>
              <w:ind w:left="360"/>
              <w:rPr>
                <w:sz w:val="22"/>
                <w:szCs w:val="22"/>
              </w:rPr>
            </w:pPr>
            <w:r w:rsidRPr="00A86875">
              <w:rPr>
                <w:sz w:val="22"/>
                <w:szCs w:val="22"/>
              </w:rPr>
              <w:t>6 - МОУ №7</w:t>
            </w:r>
          </w:p>
          <w:p w:rsidR="001E5E9D" w:rsidRPr="00A86875" w:rsidRDefault="001E5E9D" w:rsidP="001E5E9D">
            <w:pPr>
              <w:ind w:left="360"/>
              <w:rPr>
                <w:sz w:val="22"/>
                <w:szCs w:val="22"/>
              </w:rPr>
            </w:pPr>
            <w:r w:rsidRPr="00A86875">
              <w:rPr>
                <w:sz w:val="22"/>
                <w:szCs w:val="22"/>
              </w:rPr>
              <w:lastRenderedPageBreak/>
              <w:t>7 - МОУ Лицей</w:t>
            </w:r>
          </w:p>
          <w:p w:rsidR="001E5E9D" w:rsidRPr="00A86875" w:rsidRDefault="001E5E9D" w:rsidP="001E5E9D">
            <w:pPr>
              <w:ind w:left="360"/>
              <w:rPr>
                <w:sz w:val="22"/>
                <w:szCs w:val="22"/>
              </w:rPr>
            </w:pPr>
            <w:r w:rsidRPr="00A86875">
              <w:rPr>
                <w:sz w:val="22"/>
                <w:szCs w:val="22"/>
              </w:rPr>
              <w:t>Всего 17 из 17 возможных</w:t>
            </w:r>
          </w:p>
          <w:p w:rsidR="00AA0EB6" w:rsidRPr="00A86875" w:rsidRDefault="00AA0EB6" w:rsidP="001E5E9D">
            <w:pPr>
              <w:ind w:left="360"/>
              <w:rPr>
                <w:sz w:val="22"/>
                <w:szCs w:val="22"/>
              </w:rPr>
            </w:pPr>
            <w:r w:rsidRPr="00A86875">
              <w:rPr>
                <w:sz w:val="22"/>
                <w:szCs w:val="22"/>
              </w:rPr>
              <w:t>победителей и призеров.</w:t>
            </w:r>
          </w:p>
        </w:tc>
      </w:tr>
    </w:tbl>
    <w:p w:rsidR="001E5E9D" w:rsidRPr="00A86875" w:rsidRDefault="001E5E9D" w:rsidP="001E5E9D">
      <w:pPr>
        <w:rPr>
          <w:sz w:val="22"/>
          <w:szCs w:val="22"/>
        </w:rPr>
      </w:pPr>
    </w:p>
    <w:p w:rsidR="001E5E9D" w:rsidRPr="00A86875" w:rsidRDefault="001E5E9D" w:rsidP="001E5E9D">
      <w:pPr>
        <w:rPr>
          <w:sz w:val="22"/>
          <w:szCs w:val="22"/>
        </w:rPr>
      </w:pPr>
      <w:r w:rsidRPr="00A86875">
        <w:rPr>
          <w:b/>
          <w:sz w:val="22"/>
          <w:szCs w:val="22"/>
        </w:rPr>
        <w:t>8. Участие в областных, региональных и других олимпиадах, конкурсах.</w:t>
      </w:r>
      <w:r w:rsidRPr="00A86875">
        <w:rPr>
          <w:sz w:val="22"/>
          <w:szCs w:val="22"/>
        </w:rPr>
        <w:t xml:space="preserve"> </w:t>
      </w:r>
    </w:p>
    <w:p w:rsidR="001E5E9D" w:rsidRPr="00A86875" w:rsidRDefault="001E5E9D" w:rsidP="001E5E9D">
      <w:pPr>
        <w:rPr>
          <w:sz w:val="22"/>
          <w:szCs w:val="22"/>
        </w:rPr>
      </w:pPr>
      <w:r w:rsidRPr="00A86875">
        <w:rPr>
          <w:sz w:val="22"/>
          <w:szCs w:val="22"/>
        </w:rPr>
        <w:t>2 победителя и 2 призера на региональном этапе Всероссийской олимпиад по биологии и экологии, команда-победитель, абсолютный победитель и диплом 3 степени на региональном Турнире юных биологов, абсолютный победитель на Всероссийском ТЮБ,  одна золотая медаль на международном уровне олимпиады УрФО, олимпиада по биологии СПбГУ – 1 победитель,  Всесибирская олимпиада по биологии- 1 победитель, 5 призеров, Межрегиональная биологическая олимпиада (</w:t>
      </w:r>
      <w:r w:rsidR="00AA0EB6" w:rsidRPr="00A86875">
        <w:rPr>
          <w:sz w:val="22"/>
          <w:szCs w:val="22"/>
        </w:rPr>
        <w:t xml:space="preserve">город </w:t>
      </w:r>
      <w:r w:rsidRPr="00A86875">
        <w:rPr>
          <w:sz w:val="22"/>
          <w:szCs w:val="22"/>
        </w:rPr>
        <w:t xml:space="preserve">Пущино) – 1 призер- все победители и призеры </w:t>
      </w:r>
      <w:r w:rsidR="00AA0EB6" w:rsidRPr="00A86875">
        <w:rPr>
          <w:sz w:val="22"/>
          <w:szCs w:val="22"/>
        </w:rPr>
        <w:t>–</w:t>
      </w:r>
      <w:r w:rsidRPr="00A86875">
        <w:rPr>
          <w:sz w:val="22"/>
          <w:szCs w:val="22"/>
        </w:rPr>
        <w:t xml:space="preserve"> учащиеся</w:t>
      </w:r>
      <w:r w:rsidR="00AA0EB6" w:rsidRPr="00A86875">
        <w:rPr>
          <w:sz w:val="22"/>
          <w:szCs w:val="22"/>
        </w:rPr>
        <w:t xml:space="preserve"> МОУ</w:t>
      </w:r>
      <w:r w:rsidRPr="00A86875">
        <w:rPr>
          <w:sz w:val="22"/>
          <w:szCs w:val="22"/>
        </w:rPr>
        <w:t xml:space="preserve"> Лице</w:t>
      </w:r>
      <w:r w:rsidR="00AA0EB6" w:rsidRPr="00A86875">
        <w:rPr>
          <w:sz w:val="22"/>
          <w:szCs w:val="22"/>
        </w:rPr>
        <w:t>й №6.</w:t>
      </w:r>
    </w:p>
    <w:p w:rsidR="001E5E9D" w:rsidRPr="00A86875" w:rsidRDefault="001E5E9D" w:rsidP="001E5E9D">
      <w:pPr>
        <w:rPr>
          <w:b/>
          <w:sz w:val="22"/>
          <w:szCs w:val="22"/>
        </w:rPr>
      </w:pPr>
      <w:r w:rsidRPr="00A86875">
        <w:rPr>
          <w:sz w:val="22"/>
          <w:szCs w:val="22"/>
        </w:rPr>
        <w:t>Молодёжная НПК в рамках горно-промышленной декады в УГГА - участие</w:t>
      </w:r>
    </w:p>
    <w:p w:rsidR="001E5E9D" w:rsidRPr="00A86875" w:rsidRDefault="001E5E9D" w:rsidP="001E5E9D">
      <w:pPr>
        <w:rPr>
          <w:sz w:val="22"/>
          <w:szCs w:val="22"/>
        </w:rPr>
      </w:pPr>
    </w:p>
    <w:p w:rsidR="001E5E9D" w:rsidRPr="00A86875" w:rsidRDefault="001E5E9D" w:rsidP="001E5E9D">
      <w:pPr>
        <w:rPr>
          <w:b/>
          <w:sz w:val="22"/>
          <w:szCs w:val="22"/>
        </w:rPr>
      </w:pPr>
      <w:r w:rsidRPr="00A86875">
        <w:rPr>
          <w:b/>
          <w:sz w:val="22"/>
          <w:szCs w:val="22"/>
        </w:rPr>
        <w:t>9. Проведение Спартакиад, конференций, конкурсов, других городских мероприятий.</w:t>
      </w:r>
    </w:p>
    <w:p w:rsidR="00B77712" w:rsidRPr="00A86875" w:rsidRDefault="00B77712" w:rsidP="001E5E9D">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2160"/>
        <w:gridCol w:w="3230"/>
        <w:gridCol w:w="2637"/>
      </w:tblGrid>
      <w:tr w:rsidR="001E5E9D" w:rsidRPr="00A86875" w:rsidTr="001E5E9D">
        <w:tc>
          <w:tcPr>
            <w:tcW w:w="142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 мероприятия</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Название мероприятия</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Результаты участия (места, призёры)</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Количество учащихся, принявших участие в данных мероприятиях.</w:t>
            </w:r>
          </w:p>
        </w:tc>
      </w:tr>
      <w:tr w:rsidR="001E5E9D" w:rsidRPr="00A86875" w:rsidTr="001E5E9D">
        <w:tc>
          <w:tcPr>
            <w:tcW w:w="142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1</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Лицейская НПК</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2 победителя 3 призера</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6</w:t>
            </w:r>
          </w:p>
        </w:tc>
      </w:tr>
      <w:tr w:rsidR="001E5E9D" w:rsidRPr="00A86875" w:rsidTr="001E5E9D">
        <w:tc>
          <w:tcPr>
            <w:tcW w:w="142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2</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Праздник мамам</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2 призера</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2</w:t>
            </w:r>
          </w:p>
        </w:tc>
      </w:tr>
      <w:tr w:rsidR="001E5E9D" w:rsidRPr="00A86875" w:rsidTr="001E5E9D">
        <w:tc>
          <w:tcPr>
            <w:tcW w:w="142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3</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Родники</w:t>
            </w:r>
          </w:p>
        </w:tc>
        <w:tc>
          <w:tcPr>
            <w:tcW w:w="3411"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r w:rsidRPr="00A86875">
              <w:rPr>
                <w:sz w:val="22"/>
                <w:szCs w:val="22"/>
              </w:rPr>
              <w:t>2 призера</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1E5E9D" w:rsidRPr="00A86875" w:rsidRDefault="001E5E9D" w:rsidP="001E5E9D">
            <w:pPr>
              <w:rPr>
                <w:sz w:val="22"/>
                <w:szCs w:val="22"/>
              </w:rPr>
            </w:pPr>
          </w:p>
        </w:tc>
      </w:tr>
    </w:tbl>
    <w:p w:rsidR="001E5E9D" w:rsidRPr="00A86875" w:rsidRDefault="001E5E9D" w:rsidP="001E5E9D">
      <w:pPr>
        <w:rPr>
          <w:sz w:val="22"/>
          <w:szCs w:val="22"/>
        </w:rPr>
      </w:pPr>
    </w:p>
    <w:p w:rsidR="001E5E9D" w:rsidRPr="00A86875" w:rsidRDefault="001E5E9D" w:rsidP="001E5E9D">
      <w:pPr>
        <w:rPr>
          <w:b/>
          <w:sz w:val="22"/>
          <w:szCs w:val="22"/>
        </w:rPr>
      </w:pPr>
      <w:r w:rsidRPr="00A86875">
        <w:rPr>
          <w:b/>
          <w:sz w:val="22"/>
          <w:szCs w:val="22"/>
        </w:rPr>
        <w:t>10. Взаимопосещение уроков и обмен опытом практической работы.</w:t>
      </w:r>
    </w:p>
    <w:p w:rsidR="00B77712" w:rsidRPr="00A86875" w:rsidRDefault="00B77712" w:rsidP="001E5E9D">
      <w:pPr>
        <w:rPr>
          <w:b/>
          <w:sz w:val="22"/>
          <w:szCs w:val="22"/>
        </w:rPr>
      </w:pPr>
    </w:p>
    <w:p w:rsidR="001E5E9D" w:rsidRPr="00A86875" w:rsidRDefault="001E5E9D" w:rsidP="001E5E9D">
      <w:pPr>
        <w:pStyle w:val="a7"/>
        <w:snapToGrid w:val="0"/>
        <w:rPr>
          <w:sz w:val="22"/>
          <w:szCs w:val="22"/>
        </w:rPr>
      </w:pPr>
      <w:r w:rsidRPr="00A86875">
        <w:rPr>
          <w:sz w:val="22"/>
          <w:szCs w:val="22"/>
        </w:rPr>
        <w:t>1. Клишина В. Г. - Знакомство с опытом работы лидеров образования Свердловской области на конкурсах на соискание премии Губернатора Свердловской области и «Учитель года 2014» - 9 уроков, 4 мастер- класса и 5 методических объединений на различные темы</w:t>
      </w:r>
    </w:p>
    <w:p w:rsidR="001E5E9D" w:rsidRPr="00A86875" w:rsidRDefault="001E5E9D" w:rsidP="001E5E9D">
      <w:pPr>
        <w:rPr>
          <w:sz w:val="22"/>
          <w:szCs w:val="22"/>
        </w:rPr>
      </w:pPr>
      <w:r w:rsidRPr="00A86875">
        <w:rPr>
          <w:sz w:val="22"/>
          <w:szCs w:val="22"/>
        </w:rPr>
        <w:t>2. Шабурова Т. В. - Взаимопосещение уроков в 5 классах:</w:t>
      </w:r>
      <w:r w:rsidR="00AA0EB6" w:rsidRPr="00A86875">
        <w:rPr>
          <w:sz w:val="22"/>
          <w:szCs w:val="22"/>
        </w:rPr>
        <w:t xml:space="preserve"> </w:t>
      </w:r>
      <w:r w:rsidRPr="00A86875">
        <w:rPr>
          <w:sz w:val="22"/>
          <w:szCs w:val="22"/>
        </w:rPr>
        <w:t>Гидросфера (Степанова О.Н.); Сложные слова (Ковалёва Л.А.) (реализация ФГОС)</w:t>
      </w:r>
    </w:p>
    <w:p w:rsidR="001E5E9D" w:rsidRPr="00A86875" w:rsidRDefault="001E5E9D" w:rsidP="001E5E9D">
      <w:pPr>
        <w:rPr>
          <w:sz w:val="22"/>
          <w:szCs w:val="22"/>
        </w:rPr>
      </w:pPr>
      <w:r w:rsidRPr="00A86875">
        <w:rPr>
          <w:sz w:val="22"/>
          <w:szCs w:val="22"/>
        </w:rPr>
        <w:t>3. Щинова Л. А. – Пос</w:t>
      </w:r>
      <w:r w:rsidR="00FB330B" w:rsidRPr="00A86875">
        <w:rPr>
          <w:sz w:val="22"/>
          <w:szCs w:val="22"/>
        </w:rPr>
        <w:t>е</w:t>
      </w:r>
      <w:r w:rsidRPr="00A86875">
        <w:rPr>
          <w:sz w:val="22"/>
          <w:szCs w:val="22"/>
        </w:rPr>
        <w:t>щение уроков Цветковой Н. Н., Бухаровой И. В. (реализация ФГОС)</w:t>
      </w:r>
    </w:p>
    <w:p w:rsidR="001E5E9D" w:rsidRPr="00A86875" w:rsidRDefault="001E5E9D" w:rsidP="001E5E9D">
      <w:pPr>
        <w:rPr>
          <w:b/>
          <w:sz w:val="22"/>
          <w:szCs w:val="22"/>
        </w:rPr>
      </w:pPr>
    </w:p>
    <w:p w:rsidR="00AE1949" w:rsidRPr="00AE1949" w:rsidRDefault="0028154E" w:rsidP="00AE1949">
      <w:pPr>
        <w:jc w:val="center"/>
        <w:rPr>
          <w:b/>
          <w:sz w:val="28"/>
          <w:szCs w:val="28"/>
        </w:rPr>
      </w:pPr>
      <w:r w:rsidRPr="00AE1949">
        <w:rPr>
          <w:b/>
          <w:sz w:val="28"/>
          <w:szCs w:val="28"/>
        </w:rPr>
        <w:t>ГМО учителей ОБЖ</w:t>
      </w:r>
    </w:p>
    <w:p w:rsidR="0028154E" w:rsidRPr="00A86875" w:rsidRDefault="0028154E" w:rsidP="0028154E">
      <w:pPr>
        <w:jc w:val="both"/>
        <w:rPr>
          <w:b/>
          <w:sz w:val="22"/>
          <w:szCs w:val="22"/>
        </w:rPr>
      </w:pPr>
      <w:r w:rsidRPr="00A86875">
        <w:rPr>
          <w:b/>
          <w:sz w:val="22"/>
          <w:szCs w:val="22"/>
        </w:rPr>
        <w:t xml:space="preserve"> </w:t>
      </w:r>
    </w:p>
    <w:p w:rsidR="00256692" w:rsidRPr="00A86875" w:rsidRDefault="00256692" w:rsidP="00256692">
      <w:pPr>
        <w:pStyle w:val="2"/>
        <w:numPr>
          <w:ilvl w:val="0"/>
          <w:numId w:val="32"/>
        </w:numPr>
        <w:jc w:val="both"/>
        <w:rPr>
          <w:b w:val="0"/>
          <w:sz w:val="22"/>
          <w:szCs w:val="22"/>
        </w:rPr>
      </w:pPr>
      <w:r w:rsidRPr="00A86875">
        <w:rPr>
          <w:b w:val="0"/>
          <w:sz w:val="22"/>
          <w:szCs w:val="22"/>
          <w:u w:val="single"/>
        </w:rPr>
        <w:t>Цель:</w:t>
      </w:r>
      <w:r w:rsidRPr="00A86875">
        <w:rPr>
          <w:b w:val="0"/>
          <w:sz w:val="22"/>
          <w:szCs w:val="22"/>
        </w:rPr>
        <w:t xml:space="preserve"> «Развитие профессиональной педагогической компетенции преподавателей-организаторов ОБЖ посредством разработки и внедрения передовых обучающих технологий и технических средств в области образования. Изучение обучающих технологий безопасности жизнедеятельности».</w:t>
      </w:r>
    </w:p>
    <w:p w:rsidR="00256692" w:rsidRPr="00A86875" w:rsidRDefault="00256692" w:rsidP="00256692">
      <w:pPr>
        <w:jc w:val="both"/>
        <w:rPr>
          <w:b/>
          <w:sz w:val="22"/>
          <w:szCs w:val="22"/>
          <w:u w:val="single"/>
        </w:rPr>
      </w:pPr>
      <w:r w:rsidRPr="00A86875">
        <w:rPr>
          <w:b/>
          <w:sz w:val="22"/>
          <w:szCs w:val="22"/>
          <w:u w:val="single"/>
        </w:rPr>
        <w:t>Задачи:</w:t>
      </w:r>
    </w:p>
    <w:p w:rsidR="00256692" w:rsidRPr="00A86875" w:rsidRDefault="00256692" w:rsidP="009174DF">
      <w:pPr>
        <w:numPr>
          <w:ilvl w:val="0"/>
          <w:numId w:val="33"/>
        </w:numPr>
        <w:autoSpaceDN w:val="0"/>
        <w:ind w:left="0" w:firstLine="0"/>
        <w:jc w:val="both"/>
        <w:rPr>
          <w:sz w:val="22"/>
          <w:szCs w:val="22"/>
        </w:rPr>
      </w:pPr>
      <w:r w:rsidRPr="00A86875">
        <w:rPr>
          <w:sz w:val="22"/>
          <w:szCs w:val="22"/>
        </w:rPr>
        <w:t xml:space="preserve">Совершенствование условий развития профессиональной компетентности  учителей ОБЖ  с целью повышения качества и эффективности учебного процесса </w:t>
      </w:r>
    </w:p>
    <w:p w:rsidR="00256692" w:rsidRPr="00A86875" w:rsidRDefault="00256692" w:rsidP="009174DF">
      <w:pPr>
        <w:numPr>
          <w:ilvl w:val="0"/>
          <w:numId w:val="33"/>
        </w:numPr>
        <w:autoSpaceDN w:val="0"/>
        <w:ind w:left="426" w:hanging="426"/>
        <w:jc w:val="both"/>
        <w:rPr>
          <w:bCs/>
          <w:sz w:val="22"/>
          <w:szCs w:val="22"/>
        </w:rPr>
      </w:pPr>
      <w:r w:rsidRPr="00A86875">
        <w:rPr>
          <w:bCs/>
          <w:sz w:val="22"/>
          <w:szCs w:val="22"/>
        </w:rPr>
        <w:t>Организация методического сопровождения и документальное оформление курса ОБЖ.</w:t>
      </w:r>
    </w:p>
    <w:p w:rsidR="00256692" w:rsidRPr="00A86875" w:rsidRDefault="00256692" w:rsidP="009174DF">
      <w:pPr>
        <w:numPr>
          <w:ilvl w:val="0"/>
          <w:numId w:val="33"/>
        </w:numPr>
        <w:autoSpaceDN w:val="0"/>
        <w:ind w:left="426" w:hanging="426"/>
        <w:jc w:val="both"/>
        <w:rPr>
          <w:bCs/>
          <w:sz w:val="22"/>
          <w:szCs w:val="22"/>
        </w:rPr>
      </w:pPr>
      <w:r w:rsidRPr="00A86875">
        <w:rPr>
          <w:bCs/>
          <w:sz w:val="22"/>
          <w:szCs w:val="22"/>
        </w:rPr>
        <w:t>Оказание методической помощи учителям в обучении учащихся по курсу ОБЖ.</w:t>
      </w:r>
    </w:p>
    <w:p w:rsidR="00256692" w:rsidRPr="00A86875" w:rsidRDefault="00256692" w:rsidP="00256692">
      <w:pPr>
        <w:rPr>
          <w:sz w:val="22"/>
          <w:szCs w:val="22"/>
        </w:rPr>
      </w:pPr>
    </w:p>
    <w:p w:rsidR="00256692" w:rsidRPr="00A86875" w:rsidRDefault="00256692" w:rsidP="00256692">
      <w:pPr>
        <w:rPr>
          <w:sz w:val="22"/>
          <w:szCs w:val="22"/>
        </w:rPr>
      </w:pPr>
      <w:r w:rsidRPr="00A86875">
        <w:rPr>
          <w:b/>
          <w:sz w:val="22"/>
          <w:szCs w:val="22"/>
        </w:rPr>
        <w:t xml:space="preserve">2. </w:t>
      </w:r>
      <w:r w:rsidRPr="00A86875">
        <w:rPr>
          <w:sz w:val="22"/>
          <w:szCs w:val="22"/>
        </w:rPr>
        <w:t>Характеристика кадрового состава:</w:t>
      </w:r>
    </w:p>
    <w:p w:rsidR="00256692" w:rsidRPr="00A86875" w:rsidRDefault="00256692" w:rsidP="00256692">
      <w:pPr>
        <w:widowControl w:val="0"/>
        <w:numPr>
          <w:ilvl w:val="0"/>
          <w:numId w:val="34"/>
        </w:numPr>
        <w:autoSpaceDE w:val="0"/>
        <w:autoSpaceDN w:val="0"/>
        <w:adjustRightInd w:val="0"/>
        <w:rPr>
          <w:sz w:val="22"/>
          <w:szCs w:val="22"/>
        </w:rPr>
      </w:pPr>
      <w:r w:rsidRPr="00A86875">
        <w:rPr>
          <w:sz w:val="22"/>
          <w:szCs w:val="22"/>
        </w:rPr>
        <w:t xml:space="preserve">Воложанина Людмила Анатольевна </w:t>
      </w:r>
      <w:r w:rsidR="00EA67B0" w:rsidRPr="00A86875">
        <w:rPr>
          <w:sz w:val="22"/>
          <w:szCs w:val="22"/>
        </w:rPr>
        <w:t>-</w:t>
      </w:r>
      <w:r w:rsidRPr="00A86875">
        <w:rPr>
          <w:sz w:val="22"/>
          <w:szCs w:val="22"/>
        </w:rPr>
        <w:t xml:space="preserve">  </w:t>
      </w:r>
      <w:r w:rsidR="00EA67B0" w:rsidRPr="00A86875">
        <w:rPr>
          <w:sz w:val="22"/>
          <w:szCs w:val="22"/>
        </w:rPr>
        <w:t xml:space="preserve">МОУ СОШ </w:t>
      </w:r>
      <w:r w:rsidRPr="00A86875">
        <w:rPr>
          <w:sz w:val="22"/>
          <w:szCs w:val="22"/>
        </w:rPr>
        <w:t>№2</w:t>
      </w:r>
      <w:r w:rsidR="00FC3CBC" w:rsidRPr="00A86875">
        <w:rPr>
          <w:sz w:val="22"/>
          <w:szCs w:val="22"/>
        </w:rPr>
        <w:t>;</w:t>
      </w:r>
    </w:p>
    <w:p w:rsidR="00256692" w:rsidRPr="00A86875" w:rsidRDefault="00256692" w:rsidP="00256692">
      <w:pPr>
        <w:widowControl w:val="0"/>
        <w:numPr>
          <w:ilvl w:val="0"/>
          <w:numId w:val="34"/>
        </w:numPr>
        <w:autoSpaceDE w:val="0"/>
        <w:autoSpaceDN w:val="0"/>
        <w:adjustRightInd w:val="0"/>
        <w:rPr>
          <w:sz w:val="22"/>
          <w:szCs w:val="22"/>
        </w:rPr>
      </w:pPr>
      <w:r w:rsidRPr="00A86875">
        <w:rPr>
          <w:sz w:val="22"/>
          <w:szCs w:val="22"/>
        </w:rPr>
        <w:t xml:space="preserve">Давыдова Наталья Борисовна  </w:t>
      </w:r>
      <w:r w:rsidR="00EA67B0" w:rsidRPr="00A86875">
        <w:rPr>
          <w:sz w:val="22"/>
          <w:szCs w:val="22"/>
        </w:rPr>
        <w:t>-</w:t>
      </w:r>
      <w:r w:rsidRPr="00A86875">
        <w:rPr>
          <w:sz w:val="22"/>
          <w:szCs w:val="22"/>
        </w:rPr>
        <w:t xml:space="preserve"> </w:t>
      </w:r>
      <w:r w:rsidR="00EA67B0" w:rsidRPr="00A86875">
        <w:rPr>
          <w:sz w:val="22"/>
          <w:szCs w:val="22"/>
        </w:rPr>
        <w:t>МОУ СОШ</w:t>
      </w:r>
      <w:r w:rsidRPr="00A86875">
        <w:rPr>
          <w:sz w:val="22"/>
          <w:szCs w:val="22"/>
        </w:rPr>
        <w:t xml:space="preserve"> №3</w:t>
      </w:r>
      <w:r w:rsidR="00FC3CBC" w:rsidRPr="00A86875">
        <w:rPr>
          <w:sz w:val="22"/>
          <w:szCs w:val="22"/>
        </w:rPr>
        <w:t>;</w:t>
      </w:r>
      <w:r w:rsidRPr="00A86875">
        <w:rPr>
          <w:sz w:val="22"/>
          <w:szCs w:val="22"/>
        </w:rPr>
        <w:t xml:space="preserve">                       </w:t>
      </w:r>
    </w:p>
    <w:p w:rsidR="00256692" w:rsidRPr="00A86875" w:rsidRDefault="00256692" w:rsidP="00256692">
      <w:pPr>
        <w:widowControl w:val="0"/>
        <w:numPr>
          <w:ilvl w:val="0"/>
          <w:numId w:val="34"/>
        </w:numPr>
        <w:autoSpaceDE w:val="0"/>
        <w:autoSpaceDN w:val="0"/>
        <w:adjustRightInd w:val="0"/>
        <w:rPr>
          <w:sz w:val="22"/>
          <w:szCs w:val="22"/>
        </w:rPr>
      </w:pPr>
      <w:r w:rsidRPr="00A86875">
        <w:rPr>
          <w:sz w:val="22"/>
          <w:szCs w:val="22"/>
        </w:rPr>
        <w:t xml:space="preserve">Жеребцов Иван Николаевич  </w:t>
      </w:r>
      <w:r w:rsidR="00EA67B0" w:rsidRPr="00A86875">
        <w:rPr>
          <w:sz w:val="22"/>
          <w:szCs w:val="22"/>
        </w:rPr>
        <w:t xml:space="preserve">- МОУ СОШ </w:t>
      </w:r>
      <w:r w:rsidRPr="00A86875">
        <w:rPr>
          <w:sz w:val="22"/>
          <w:szCs w:val="22"/>
        </w:rPr>
        <w:t xml:space="preserve"> им. К.Н.</w:t>
      </w:r>
      <w:r w:rsidR="00EA67B0" w:rsidRPr="00A86875">
        <w:rPr>
          <w:sz w:val="22"/>
          <w:szCs w:val="22"/>
        </w:rPr>
        <w:t xml:space="preserve"> </w:t>
      </w:r>
      <w:r w:rsidRPr="00A86875">
        <w:rPr>
          <w:sz w:val="22"/>
          <w:szCs w:val="22"/>
        </w:rPr>
        <w:t>Новикова</w:t>
      </w:r>
      <w:r w:rsidR="00FC3CBC" w:rsidRPr="00A86875">
        <w:rPr>
          <w:sz w:val="22"/>
          <w:szCs w:val="22"/>
        </w:rPr>
        <w:t>;</w:t>
      </w:r>
    </w:p>
    <w:p w:rsidR="00256692" w:rsidRPr="00A86875" w:rsidRDefault="00256692" w:rsidP="00256692">
      <w:pPr>
        <w:widowControl w:val="0"/>
        <w:numPr>
          <w:ilvl w:val="0"/>
          <w:numId w:val="34"/>
        </w:numPr>
        <w:autoSpaceDE w:val="0"/>
        <w:autoSpaceDN w:val="0"/>
        <w:adjustRightInd w:val="0"/>
        <w:rPr>
          <w:sz w:val="22"/>
          <w:szCs w:val="22"/>
        </w:rPr>
      </w:pPr>
      <w:r w:rsidRPr="00A86875">
        <w:rPr>
          <w:sz w:val="22"/>
          <w:szCs w:val="22"/>
        </w:rPr>
        <w:t xml:space="preserve">Павлова Зинаида Ивановна   </w:t>
      </w:r>
      <w:r w:rsidR="00EA67B0" w:rsidRPr="00A86875">
        <w:rPr>
          <w:sz w:val="22"/>
          <w:szCs w:val="22"/>
        </w:rPr>
        <w:t>-  МОУ ООШ</w:t>
      </w:r>
      <w:r w:rsidRPr="00A86875">
        <w:rPr>
          <w:sz w:val="22"/>
          <w:szCs w:val="22"/>
        </w:rPr>
        <w:t xml:space="preserve"> №5</w:t>
      </w:r>
      <w:r w:rsidR="00FC3CBC" w:rsidRPr="00A86875">
        <w:rPr>
          <w:sz w:val="22"/>
          <w:szCs w:val="22"/>
        </w:rPr>
        <w:t>;</w:t>
      </w:r>
    </w:p>
    <w:p w:rsidR="00256692" w:rsidRPr="00A86875" w:rsidRDefault="00256692" w:rsidP="00256692">
      <w:pPr>
        <w:widowControl w:val="0"/>
        <w:numPr>
          <w:ilvl w:val="0"/>
          <w:numId w:val="34"/>
        </w:numPr>
        <w:autoSpaceDE w:val="0"/>
        <w:autoSpaceDN w:val="0"/>
        <w:adjustRightInd w:val="0"/>
        <w:rPr>
          <w:sz w:val="22"/>
          <w:szCs w:val="22"/>
        </w:rPr>
      </w:pPr>
      <w:r w:rsidRPr="00A86875">
        <w:rPr>
          <w:sz w:val="22"/>
          <w:szCs w:val="22"/>
        </w:rPr>
        <w:t xml:space="preserve">Мухачева Раиса Талгатовна   </w:t>
      </w:r>
      <w:r w:rsidR="00EA67B0" w:rsidRPr="00A86875">
        <w:rPr>
          <w:sz w:val="22"/>
          <w:szCs w:val="22"/>
        </w:rPr>
        <w:t>- МОУ Лицей</w:t>
      </w:r>
      <w:r w:rsidRPr="00A86875">
        <w:rPr>
          <w:sz w:val="22"/>
          <w:szCs w:val="22"/>
        </w:rPr>
        <w:t xml:space="preserve"> №6</w:t>
      </w:r>
      <w:r w:rsidR="00FC3CBC" w:rsidRPr="00A86875">
        <w:rPr>
          <w:sz w:val="22"/>
          <w:szCs w:val="22"/>
        </w:rPr>
        <w:t>;</w:t>
      </w:r>
    </w:p>
    <w:p w:rsidR="00256692" w:rsidRPr="00A86875" w:rsidRDefault="00256692" w:rsidP="00256692">
      <w:pPr>
        <w:widowControl w:val="0"/>
        <w:numPr>
          <w:ilvl w:val="0"/>
          <w:numId w:val="34"/>
        </w:numPr>
        <w:autoSpaceDE w:val="0"/>
        <w:autoSpaceDN w:val="0"/>
        <w:adjustRightInd w:val="0"/>
        <w:rPr>
          <w:sz w:val="22"/>
          <w:szCs w:val="22"/>
        </w:rPr>
      </w:pPr>
      <w:r w:rsidRPr="00A86875">
        <w:rPr>
          <w:sz w:val="22"/>
          <w:szCs w:val="22"/>
        </w:rPr>
        <w:t xml:space="preserve">Житников Иван Алексеевич   </w:t>
      </w:r>
      <w:r w:rsidR="00EA67B0" w:rsidRPr="00A86875">
        <w:rPr>
          <w:sz w:val="22"/>
          <w:szCs w:val="22"/>
        </w:rPr>
        <w:t xml:space="preserve">- МОУ СОШ </w:t>
      </w:r>
      <w:r w:rsidRPr="00A86875">
        <w:rPr>
          <w:sz w:val="22"/>
          <w:szCs w:val="22"/>
        </w:rPr>
        <w:t>№7</w:t>
      </w:r>
      <w:r w:rsidR="00FC3CBC" w:rsidRPr="00A86875">
        <w:rPr>
          <w:sz w:val="22"/>
          <w:szCs w:val="22"/>
        </w:rPr>
        <w:t>;</w:t>
      </w:r>
    </w:p>
    <w:p w:rsidR="00256692" w:rsidRDefault="00256692" w:rsidP="00256692">
      <w:pPr>
        <w:widowControl w:val="0"/>
        <w:numPr>
          <w:ilvl w:val="0"/>
          <w:numId w:val="34"/>
        </w:numPr>
        <w:autoSpaceDE w:val="0"/>
        <w:autoSpaceDN w:val="0"/>
        <w:adjustRightInd w:val="0"/>
        <w:rPr>
          <w:sz w:val="22"/>
          <w:szCs w:val="22"/>
        </w:rPr>
      </w:pPr>
      <w:r w:rsidRPr="00A86875">
        <w:rPr>
          <w:sz w:val="22"/>
          <w:szCs w:val="22"/>
        </w:rPr>
        <w:t xml:space="preserve">Петухов Михаил Владимирович </w:t>
      </w:r>
      <w:r w:rsidR="00EA67B0" w:rsidRPr="00A86875">
        <w:rPr>
          <w:sz w:val="22"/>
          <w:szCs w:val="22"/>
        </w:rPr>
        <w:t>- МОУ</w:t>
      </w:r>
      <w:r w:rsidRPr="00A86875">
        <w:rPr>
          <w:sz w:val="22"/>
          <w:szCs w:val="22"/>
        </w:rPr>
        <w:t xml:space="preserve"> ВСОШ</w:t>
      </w:r>
      <w:r w:rsidR="00FC3CBC" w:rsidRPr="00A86875">
        <w:rPr>
          <w:sz w:val="22"/>
          <w:szCs w:val="22"/>
        </w:rPr>
        <w:t>.</w:t>
      </w:r>
    </w:p>
    <w:p w:rsidR="00AE1949" w:rsidRPr="00A86875" w:rsidRDefault="00AE1949" w:rsidP="00576DCC">
      <w:pPr>
        <w:widowControl w:val="0"/>
        <w:autoSpaceDE w:val="0"/>
        <w:autoSpaceDN w:val="0"/>
        <w:adjustRightInd w:val="0"/>
        <w:ind w:left="360"/>
        <w:rPr>
          <w:sz w:val="22"/>
          <w:szCs w:val="22"/>
        </w:rPr>
      </w:pPr>
    </w:p>
    <w:p w:rsidR="00256692" w:rsidRPr="00A86875" w:rsidRDefault="00256692" w:rsidP="00256692">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768"/>
        <w:gridCol w:w="2546"/>
        <w:gridCol w:w="2395"/>
      </w:tblGrid>
      <w:tr w:rsidR="00256692" w:rsidRPr="00D40462" w:rsidTr="00D40462">
        <w:tc>
          <w:tcPr>
            <w:tcW w:w="1471"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jc w:val="center"/>
              <w:rPr>
                <w:sz w:val="22"/>
                <w:szCs w:val="22"/>
              </w:rPr>
            </w:pPr>
            <w:r w:rsidRPr="00D40462">
              <w:rPr>
                <w:sz w:val="22"/>
                <w:szCs w:val="22"/>
              </w:rPr>
              <w:lastRenderedPageBreak/>
              <w:t>Общее</w:t>
            </w:r>
          </w:p>
          <w:p w:rsidR="00256692" w:rsidRPr="00D40462" w:rsidRDefault="00256692" w:rsidP="00D40462">
            <w:pPr>
              <w:autoSpaceDN w:val="0"/>
              <w:jc w:val="center"/>
              <w:rPr>
                <w:sz w:val="22"/>
                <w:szCs w:val="22"/>
              </w:rPr>
            </w:pPr>
            <w:r w:rsidRPr="00D40462">
              <w:rPr>
                <w:sz w:val="22"/>
                <w:szCs w:val="22"/>
              </w:rPr>
              <w:t>количество</w:t>
            </w:r>
          </w:p>
          <w:p w:rsidR="00256692" w:rsidRPr="00D40462" w:rsidRDefault="00256692" w:rsidP="00D40462">
            <w:pPr>
              <w:autoSpaceDN w:val="0"/>
              <w:jc w:val="center"/>
              <w:rPr>
                <w:sz w:val="22"/>
                <w:szCs w:val="22"/>
              </w:rPr>
            </w:pPr>
            <w:r w:rsidRPr="00D40462">
              <w:rPr>
                <w:sz w:val="22"/>
                <w:szCs w:val="22"/>
              </w:rPr>
              <w:t>учителей</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jc w:val="center"/>
              <w:rPr>
                <w:sz w:val="22"/>
                <w:szCs w:val="22"/>
              </w:rPr>
            </w:pPr>
            <w:r w:rsidRPr="00D40462">
              <w:rPr>
                <w:sz w:val="22"/>
                <w:szCs w:val="22"/>
              </w:rPr>
              <w:t>По уровню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jc w:val="center"/>
              <w:rPr>
                <w:sz w:val="22"/>
                <w:szCs w:val="22"/>
              </w:rPr>
            </w:pPr>
            <w:r w:rsidRPr="00D40462">
              <w:rPr>
                <w:sz w:val="22"/>
                <w:szCs w:val="22"/>
              </w:rPr>
              <w:t>По уровню квалификационных категорий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jc w:val="center"/>
              <w:rPr>
                <w:sz w:val="22"/>
                <w:szCs w:val="22"/>
              </w:rPr>
            </w:pPr>
            <w:r w:rsidRPr="00D40462">
              <w:rPr>
                <w:sz w:val="22"/>
                <w:szCs w:val="22"/>
              </w:rPr>
              <w:t>По стажу работы</w:t>
            </w:r>
          </w:p>
        </w:tc>
      </w:tr>
      <w:tr w:rsidR="00256692" w:rsidRPr="00D40462" w:rsidTr="00D40462">
        <w:tc>
          <w:tcPr>
            <w:tcW w:w="1471"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jc w:val="center"/>
              <w:rPr>
                <w:sz w:val="22"/>
                <w:szCs w:val="22"/>
              </w:rPr>
            </w:pPr>
            <w:r w:rsidRPr="00D40462">
              <w:rPr>
                <w:sz w:val="22"/>
                <w:szCs w:val="22"/>
              </w:rPr>
              <w:t>7 человек</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EA67B0" w:rsidP="00D40462">
            <w:pPr>
              <w:numPr>
                <w:ilvl w:val="0"/>
                <w:numId w:val="26"/>
              </w:numPr>
              <w:tabs>
                <w:tab w:val="num" w:pos="297"/>
              </w:tabs>
              <w:autoSpaceDN w:val="0"/>
              <w:ind w:left="297" w:hanging="297"/>
              <w:rPr>
                <w:sz w:val="22"/>
                <w:szCs w:val="22"/>
              </w:rPr>
            </w:pPr>
            <w:r w:rsidRPr="00D40462">
              <w:rPr>
                <w:sz w:val="22"/>
                <w:szCs w:val="22"/>
              </w:rPr>
              <w:t>с</w:t>
            </w:r>
            <w:r w:rsidR="00256692" w:rsidRPr="00D40462">
              <w:rPr>
                <w:sz w:val="22"/>
                <w:szCs w:val="22"/>
              </w:rPr>
              <w:t xml:space="preserve">реднее специальное – 5 человек  </w:t>
            </w:r>
          </w:p>
          <w:p w:rsidR="00256692" w:rsidRPr="00D40462" w:rsidRDefault="00256692" w:rsidP="00D40462">
            <w:pPr>
              <w:numPr>
                <w:ilvl w:val="0"/>
                <w:numId w:val="26"/>
              </w:numPr>
              <w:tabs>
                <w:tab w:val="num" w:pos="297"/>
              </w:tabs>
              <w:autoSpaceDN w:val="0"/>
              <w:ind w:left="297" w:hanging="297"/>
              <w:rPr>
                <w:sz w:val="22"/>
                <w:szCs w:val="22"/>
              </w:rPr>
            </w:pPr>
            <w:r w:rsidRPr="00D40462">
              <w:rPr>
                <w:sz w:val="22"/>
                <w:szCs w:val="22"/>
              </w:rPr>
              <w:t>высшее педагогическое - 1</w:t>
            </w:r>
          </w:p>
          <w:p w:rsidR="00256692" w:rsidRPr="00D40462" w:rsidRDefault="00256692" w:rsidP="00D40462">
            <w:pPr>
              <w:numPr>
                <w:ilvl w:val="0"/>
                <w:numId w:val="26"/>
              </w:numPr>
              <w:tabs>
                <w:tab w:val="num" w:pos="297"/>
              </w:tabs>
              <w:autoSpaceDN w:val="0"/>
              <w:ind w:left="297" w:hanging="297"/>
              <w:rPr>
                <w:sz w:val="22"/>
                <w:szCs w:val="22"/>
              </w:rPr>
            </w:pPr>
            <w:r w:rsidRPr="00D40462">
              <w:rPr>
                <w:sz w:val="22"/>
                <w:szCs w:val="22"/>
              </w:rPr>
              <w:t xml:space="preserve">другое - 1 </w:t>
            </w:r>
          </w:p>
          <w:p w:rsidR="00256692" w:rsidRPr="00D40462" w:rsidRDefault="00256692" w:rsidP="00D40462">
            <w:pPr>
              <w:autoSpaceDN w:val="0"/>
              <w:rPr>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numPr>
                <w:ilvl w:val="0"/>
                <w:numId w:val="26"/>
              </w:numPr>
              <w:tabs>
                <w:tab w:val="num" w:pos="216"/>
              </w:tabs>
              <w:autoSpaceDN w:val="0"/>
              <w:ind w:hanging="684"/>
              <w:rPr>
                <w:sz w:val="22"/>
                <w:szCs w:val="22"/>
              </w:rPr>
            </w:pPr>
            <w:r w:rsidRPr="00D40462">
              <w:rPr>
                <w:sz w:val="22"/>
                <w:szCs w:val="22"/>
                <w:lang w:val="en-US"/>
              </w:rPr>
              <w:t>I</w:t>
            </w:r>
            <w:r w:rsidRPr="00D40462">
              <w:rPr>
                <w:sz w:val="22"/>
                <w:szCs w:val="22"/>
              </w:rPr>
              <w:t xml:space="preserve"> категория - 7 </w:t>
            </w:r>
          </w:p>
          <w:p w:rsidR="00256692" w:rsidRPr="00D40462" w:rsidRDefault="00256692" w:rsidP="00D40462">
            <w:pPr>
              <w:autoSpaceDN w:val="0"/>
              <w:ind w:left="36"/>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numPr>
                <w:ilvl w:val="0"/>
                <w:numId w:val="26"/>
              </w:numPr>
              <w:tabs>
                <w:tab w:val="num" w:pos="364"/>
              </w:tabs>
              <w:autoSpaceDN w:val="0"/>
              <w:ind w:left="364"/>
              <w:rPr>
                <w:sz w:val="22"/>
                <w:szCs w:val="22"/>
              </w:rPr>
            </w:pPr>
            <w:r w:rsidRPr="00D40462">
              <w:rPr>
                <w:sz w:val="22"/>
                <w:szCs w:val="22"/>
              </w:rPr>
              <w:t>до 5 лет - 1</w:t>
            </w:r>
          </w:p>
          <w:p w:rsidR="00256692" w:rsidRPr="00D40462" w:rsidRDefault="00256692" w:rsidP="00D40462">
            <w:pPr>
              <w:numPr>
                <w:ilvl w:val="0"/>
                <w:numId w:val="26"/>
              </w:numPr>
              <w:tabs>
                <w:tab w:val="num" w:pos="364"/>
              </w:tabs>
              <w:autoSpaceDN w:val="0"/>
              <w:ind w:left="364"/>
              <w:rPr>
                <w:sz w:val="22"/>
                <w:szCs w:val="22"/>
              </w:rPr>
            </w:pPr>
            <w:r w:rsidRPr="00D40462">
              <w:rPr>
                <w:sz w:val="22"/>
                <w:szCs w:val="22"/>
              </w:rPr>
              <w:t>от 5 до 10 лет - 0</w:t>
            </w:r>
          </w:p>
          <w:p w:rsidR="00256692" w:rsidRPr="00D40462" w:rsidRDefault="00256692" w:rsidP="00D40462">
            <w:pPr>
              <w:numPr>
                <w:ilvl w:val="0"/>
                <w:numId w:val="26"/>
              </w:numPr>
              <w:tabs>
                <w:tab w:val="num" w:pos="364"/>
              </w:tabs>
              <w:autoSpaceDN w:val="0"/>
              <w:ind w:left="364"/>
              <w:rPr>
                <w:sz w:val="22"/>
                <w:szCs w:val="22"/>
              </w:rPr>
            </w:pPr>
            <w:r w:rsidRPr="00D40462">
              <w:rPr>
                <w:sz w:val="22"/>
                <w:szCs w:val="22"/>
              </w:rPr>
              <w:t>от 10 до 20 лет - 3</w:t>
            </w:r>
          </w:p>
          <w:p w:rsidR="00256692" w:rsidRPr="00D40462" w:rsidRDefault="00256692" w:rsidP="00D40462">
            <w:pPr>
              <w:numPr>
                <w:ilvl w:val="0"/>
                <w:numId w:val="26"/>
              </w:numPr>
              <w:tabs>
                <w:tab w:val="num" w:pos="364"/>
              </w:tabs>
              <w:autoSpaceDN w:val="0"/>
              <w:ind w:left="364"/>
              <w:rPr>
                <w:sz w:val="22"/>
                <w:szCs w:val="22"/>
              </w:rPr>
            </w:pPr>
            <w:r w:rsidRPr="00D40462">
              <w:rPr>
                <w:sz w:val="22"/>
                <w:szCs w:val="22"/>
              </w:rPr>
              <w:t xml:space="preserve">выше 20 лет - 3 </w:t>
            </w:r>
          </w:p>
        </w:tc>
      </w:tr>
    </w:tbl>
    <w:p w:rsidR="00256692" w:rsidRPr="00A86875" w:rsidRDefault="00256692" w:rsidP="00256692">
      <w:pPr>
        <w:rPr>
          <w:sz w:val="22"/>
          <w:szCs w:val="22"/>
        </w:rPr>
      </w:pPr>
    </w:p>
    <w:p w:rsidR="00256692" w:rsidRPr="00A86875" w:rsidRDefault="00256692" w:rsidP="00256692">
      <w:pPr>
        <w:rPr>
          <w:sz w:val="22"/>
          <w:szCs w:val="22"/>
        </w:rPr>
      </w:pPr>
      <w:r w:rsidRPr="00A86875">
        <w:rPr>
          <w:sz w:val="22"/>
          <w:szCs w:val="22"/>
        </w:rPr>
        <w:t xml:space="preserve">3. Формы повышения педагогического мастерства: </w:t>
      </w:r>
    </w:p>
    <w:p w:rsidR="00256692" w:rsidRPr="00A86875" w:rsidRDefault="00256692" w:rsidP="00256692">
      <w:pPr>
        <w:numPr>
          <w:ilvl w:val="0"/>
          <w:numId w:val="27"/>
        </w:numPr>
        <w:autoSpaceDN w:val="0"/>
        <w:rPr>
          <w:sz w:val="22"/>
          <w:szCs w:val="22"/>
        </w:rPr>
      </w:pPr>
      <w:r w:rsidRPr="00A86875">
        <w:rPr>
          <w:sz w:val="22"/>
          <w:szCs w:val="22"/>
        </w:rPr>
        <w:t>участие в школьных и городских семинарах;</w:t>
      </w:r>
    </w:p>
    <w:p w:rsidR="00256692" w:rsidRPr="00A86875" w:rsidRDefault="00256692" w:rsidP="00256692">
      <w:pPr>
        <w:numPr>
          <w:ilvl w:val="0"/>
          <w:numId w:val="27"/>
        </w:numPr>
        <w:autoSpaceDN w:val="0"/>
        <w:rPr>
          <w:sz w:val="22"/>
          <w:szCs w:val="22"/>
        </w:rPr>
      </w:pPr>
      <w:r w:rsidRPr="00A86875">
        <w:rPr>
          <w:sz w:val="22"/>
          <w:szCs w:val="22"/>
        </w:rPr>
        <w:t>представление опыта работы с практическим показом уроков, мероприятий;</w:t>
      </w:r>
    </w:p>
    <w:p w:rsidR="00256692" w:rsidRPr="00A86875" w:rsidRDefault="00256692" w:rsidP="00256692">
      <w:pPr>
        <w:numPr>
          <w:ilvl w:val="0"/>
          <w:numId w:val="27"/>
        </w:numPr>
        <w:autoSpaceDN w:val="0"/>
        <w:rPr>
          <w:sz w:val="22"/>
          <w:szCs w:val="22"/>
        </w:rPr>
      </w:pPr>
      <w:r w:rsidRPr="00A86875">
        <w:rPr>
          <w:sz w:val="22"/>
          <w:szCs w:val="22"/>
        </w:rPr>
        <w:t>доклады на научно-практических конференциях;</w:t>
      </w:r>
    </w:p>
    <w:p w:rsidR="00256692" w:rsidRPr="00A86875" w:rsidRDefault="00256692" w:rsidP="00256692">
      <w:pPr>
        <w:numPr>
          <w:ilvl w:val="0"/>
          <w:numId w:val="27"/>
        </w:numPr>
        <w:autoSpaceDN w:val="0"/>
        <w:rPr>
          <w:sz w:val="22"/>
          <w:szCs w:val="22"/>
        </w:rPr>
      </w:pPr>
      <w:r w:rsidRPr="00A86875">
        <w:rPr>
          <w:sz w:val="22"/>
          <w:szCs w:val="22"/>
        </w:rPr>
        <w:t>работа в городском методическом объединении;</w:t>
      </w:r>
    </w:p>
    <w:p w:rsidR="00256692" w:rsidRPr="00A86875" w:rsidRDefault="00256692" w:rsidP="00256692">
      <w:pPr>
        <w:numPr>
          <w:ilvl w:val="0"/>
          <w:numId w:val="27"/>
        </w:numPr>
        <w:autoSpaceDN w:val="0"/>
        <w:rPr>
          <w:sz w:val="22"/>
          <w:szCs w:val="22"/>
        </w:rPr>
      </w:pPr>
      <w:r w:rsidRPr="00A86875">
        <w:rPr>
          <w:sz w:val="22"/>
          <w:szCs w:val="22"/>
        </w:rPr>
        <w:t>открытые уроки педагогов</w:t>
      </w:r>
    </w:p>
    <w:p w:rsidR="00256692" w:rsidRPr="00A86875" w:rsidRDefault="00256692" w:rsidP="00256692">
      <w:pPr>
        <w:rPr>
          <w:sz w:val="22"/>
          <w:szCs w:val="22"/>
        </w:rPr>
      </w:pPr>
    </w:p>
    <w:p w:rsidR="00256692" w:rsidRPr="00A86875" w:rsidRDefault="00256692" w:rsidP="00256692">
      <w:pPr>
        <w:rPr>
          <w:sz w:val="22"/>
          <w:szCs w:val="22"/>
        </w:rPr>
      </w:pPr>
      <w:r w:rsidRPr="00A86875">
        <w:rPr>
          <w:sz w:val="22"/>
          <w:szCs w:val="22"/>
        </w:rPr>
        <w:t>4. Результаты олимпиад, экзаменов, итоговых работ:</w:t>
      </w:r>
    </w:p>
    <w:p w:rsidR="00256692" w:rsidRPr="00A86875" w:rsidRDefault="00256692" w:rsidP="009174DF">
      <w:pPr>
        <w:numPr>
          <w:ilvl w:val="0"/>
          <w:numId w:val="28"/>
        </w:numPr>
        <w:tabs>
          <w:tab w:val="num" w:pos="360"/>
        </w:tabs>
        <w:autoSpaceDN w:val="0"/>
        <w:ind w:left="360"/>
        <w:rPr>
          <w:sz w:val="22"/>
          <w:szCs w:val="22"/>
        </w:rPr>
      </w:pPr>
      <w:r w:rsidRPr="00A86875">
        <w:rPr>
          <w:sz w:val="22"/>
          <w:szCs w:val="22"/>
        </w:rPr>
        <w:t xml:space="preserve">в 2013-2014 учебном году учащиеся 9-х классов экзамен по </w:t>
      </w:r>
      <w:r w:rsidR="00BD04F0" w:rsidRPr="00A86875">
        <w:rPr>
          <w:sz w:val="22"/>
          <w:szCs w:val="22"/>
        </w:rPr>
        <w:t>ОБЖ</w:t>
      </w:r>
      <w:r w:rsidRPr="00A86875">
        <w:rPr>
          <w:sz w:val="22"/>
          <w:szCs w:val="22"/>
        </w:rPr>
        <w:t xml:space="preserve"> не выбрали;</w:t>
      </w:r>
    </w:p>
    <w:p w:rsidR="00256692" w:rsidRPr="00A86875" w:rsidRDefault="00256692" w:rsidP="009174DF">
      <w:pPr>
        <w:numPr>
          <w:ilvl w:val="0"/>
          <w:numId w:val="28"/>
        </w:numPr>
        <w:tabs>
          <w:tab w:val="num" w:pos="360"/>
        </w:tabs>
        <w:autoSpaceDN w:val="0"/>
        <w:ind w:left="360"/>
        <w:rPr>
          <w:sz w:val="22"/>
          <w:szCs w:val="22"/>
        </w:rPr>
      </w:pPr>
      <w:r w:rsidRPr="00A86875">
        <w:rPr>
          <w:sz w:val="22"/>
          <w:szCs w:val="22"/>
        </w:rPr>
        <w:t xml:space="preserve">результаты городской олимпиады: в олимпиаде приняли участие все школы города. Олимпиада по </w:t>
      </w:r>
      <w:r w:rsidR="00A14006" w:rsidRPr="00A86875">
        <w:rPr>
          <w:sz w:val="22"/>
          <w:szCs w:val="22"/>
        </w:rPr>
        <w:t>ОБЖ</w:t>
      </w:r>
      <w:r w:rsidRPr="00A86875">
        <w:rPr>
          <w:sz w:val="22"/>
          <w:szCs w:val="22"/>
        </w:rPr>
        <w:t xml:space="preserve"> проходила в декабре </w:t>
      </w:r>
      <w:smartTag w:uri="urn:schemas-microsoft-com:office:smarttags" w:element="metricconverter">
        <w:smartTagPr>
          <w:attr w:name="ProductID" w:val="2013 г"/>
        </w:smartTagPr>
        <w:r w:rsidRPr="00A86875">
          <w:rPr>
            <w:sz w:val="22"/>
            <w:szCs w:val="22"/>
          </w:rPr>
          <w:t>2013 г</w:t>
        </w:r>
      </w:smartTag>
      <w:r w:rsidRPr="00A86875">
        <w:rPr>
          <w:sz w:val="22"/>
          <w:szCs w:val="22"/>
        </w:rPr>
        <w:t xml:space="preserve"> в течение 2-х дней. По результатам  - 4 победителя (по одному в параллелях 7,8,9,11 классов) и 16 призеров. Участие в областной олимпиаде не принимали;</w:t>
      </w:r>
    </w:p>
    <w:p w:rsidR="00256692" w:rsidRPr="00A86875" w:rsidRDefault="00256692" w:rsidP="009174DF">
      <w:pPr>
        <w:numPr>
          <w:ilvl w:val="0"/>
          <w:numId w:val="28"/>
        </w:numPr>
        <w:tabs>
          <w:tab w:val="num" w:pos="360"/>
        </w:tabs>
        <w:autoSpaceDN w:val="0"/>
        <w:ind w:left="360"/>
        <w:rPr>
          <w:sz w:val="22"/>
          <w:szCs w:val="22"/>
        </w:rPr>
      </w:pPr>
      <w:r w:rsidRPr="00A86875">
        <w:rPr>
          <w:sz w:val="22"/>
          <w:szCs w:val="22"/>
        </w:rPr>
        <w:t xml:space="preserve">программы по </w:t>
      </w:r>
      <w:r w:rsidR="00A14006" w:rsidRPr="00A86875">
        <w:rPr>
          <w:sz w:val="22"/>
          <w:szCs w:val="22"/>
        </w:rPr>
        <w:t>ОБЖ</w:t>
      </w:r>
      <w:r w:rsidRPr="00A86875">
        <w:rPr>
          <w:sz w:val="22"/>
          <w:szCs w:val="22"/>
        </w:rPr>
        <w:t xml:space="preserve"> выполнены на 100 % в каждом образовательном учреждении;</w:t>
      </w:r>
    </w:p>
    <w:p w:rsidR="00256692" w:rsidRPr="00A86875" w:rsidRDefault="00256692" w:rsidP="00256692">
      <w:pPr>
        <w:rPr>
          <w:sz w:val="22"/>
          <w:szCs w:val="22"/>
        </w:rPr>
      </w:pPr>
    </w:p>
    <w:p w:rsidR="00256692" w:rsidRPr="00A86875" w:rsidRDefault="00256692" w:rsidP="00256692">
      <w:pPr>
        <w:rPr>
          <w:sz w:val="22"/>
          <w:szCs w:val="22"/>
        </w:rPr>
      </w:pPr>
      <w:r w:rsidRPr="00A86875">
        <w:rPr>
          <w:sz w:val="22"/>
          <w:szCs w:val="22"/>
        </w:rPr>
        <w:t>5. Проведение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0"/>
      </w:tblGrid>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jc w:val="center"/>
              <w:rPr>
                <w:b/>
                <w:sz w:val="22"/>
                <w:szCs w:val="22"/>
              </w:rPr>
            </w:pPr>
            <w:r w:rsidRPr="00D40462">
              <w:rPr>
                <w:b/>
                <w:sz w:val="22"/>
                <w:szCs w:val="22"/>
              </w:rPr>
              <w:t xml:space="preserve">№ </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jc w:val="center"/>
              <w:rPr>
                <w:sz w:val="22"/>
                <w:szCs w:val="22"/>
              </w:rPr>
            </w:pPr>
            <w:r w:rsidRPr="00D40462">
              <w:rPr>
                <w:sz w:val="22"/>
                <w:szCs w:val="22"/>
              </w:rPr>
              <w:t>Название мероприятия</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Медицинское освидетельствование юношей 1997 года рождения </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2</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Месячник военно-патриотического воспитания</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3</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«Зарничка»</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4</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Встречи с ветеранами войн</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5</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«Великая Русь»- 9-10 кл</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6</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День вывода Советских войск из Афганистана </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7</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Поздравительные мероприятия к Дню защитника Отечества </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8</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Стрельба (соревнования 8-9 кл)</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9</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Подготовка и проведение дня «Защиты детей»</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10</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Проведение учебных сборов юношей 10 классов </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11</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Соревнования санитарных постов </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12</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Месячник безопасности детей</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13</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Дни Здоровья</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14</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Митинг</w:t>
            </w:r>
            <w:r w:rsidR="00A14006" w:rsidRPr="00D40462">
              <w:rPr>
                <w:sz w:val="22"/>
                <w:szCs w:val="22"/>
              </w:rPr>
              <w:t>,</w:t>
            </w:r>
            <w:r w:rsidRPr="00D40462">
              <w:rPr>
                <w:sz w:val="22"/>
                <w:szCs w:val="22"/>
              </w:rPr>
              <w:t xml:space="preserve">  посвященный выводу войск из Афганистана</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15</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защита проектов на городской </w:t>
            </w:r>
            <w:r w:rsidR="00A14006" w:rsidRPr="00D40462">
              <w:rPr>
                <w:sz w:val="22"/>
                <w:szCs w:val="22"/>
              </w:rPr>
              <w:t>научно – практической конференции</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16</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 xml:space="preserve">месячник ГО и ЧС </w:t>
            </w:r>
          </w:p>
        </w:tc>
      </w:tr>
      <w:tr w:rsidR="00256692" w:rsidRPr="00D40462" w:rsidTr="00D40462">
        <w:tc>
          <w:tcPr>
            <w:tcW w:w="72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widowControl w:val="0"/>
              <w:autoSpaceDE w:val="0"/>
              <w:autoSpaceDN w:val="0"/>
              <w:adjustRightInd w:val="0"/>
              <w:rPr>
                <w:sz w:val="22"/>
                <w:szCs w:val="22"/>
              </w:rPr>
            </w:pPr>
            <w:r w:rsidRPr="00D40462">
              <w:rPr>
                <w:sz w:val="22"/>
                <w:szCs w:val="22"/>
              </w:rPr>
              <w:t>17</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256692" w:rsidRPr="00D40462" w:rsidRDefault="00256692" w:rsidP="00D40462">
            <w:pPr>
              <w:autoSpaceDN w:val="0"/>
              <w:ind w:left="72"/>
              <w:jc w:val="both"/>
              <w:rPr>
                <w:sz w:val="22"/>
                <w:szCs w:val="22"/>
              </w:rPr>
            </w:pPr>
            <w:r w:rsidRPr="00D40462">
              <w:rPr>
                <w:sz w:val="22"/>
                <w:szCs w:val="22"/>
              </w:rPr>
              <w:t>декада пожарной безопасности.</w:t>
            </w:r>
          </w:p>
        </w:tc>
      </w:tr>
    </w:tbl>
    <w:p w:rsidR="00256692" w:rsidRPr="00A86875" w:rsidRDefault="00256692" w:rsidP="00256692">
      <w:pPr>
        <w:jc w:val="both"/>
        <w:rPr>
          <w:sz w:val="22"/>
          <w:szCs w:val="22"/>
        </w:rPr>
      </w:pPr>
    </w:p>
    <w:p w:rsidR="00256692" w:rsidRPr="00A86875" w:rsidRDefault="00256692" w:rsidP="00256692">
      <w:pPr>
        <w:jc w:val="both"/>
        <w:rPr>
          <w:sz w:val="22"/>
          <w:szCs w:val="22"/>
        </w:rPr>
      </w:pPr>
      <w:r w:rsidRPr="00A86875">
        <w:rPr>
          <w:sz w:val="22"/>
          <w:szCs w:val="22"/>
        </w:rPr>
        <w:t>6.</w:t>
      </w:r>
      <w:r w:rsidR="00BD04F0" w:rsidRPr="00A86875">
        <w:rPr>
          <w:sz w:val="22"/>
          <w:szCs w:val="22"/>
        </w:rPr>
        <w:t>О</w:t>
      </w:r>
      <w:r w:rsidRPr="00A86875">
        <w:rPr>
          <w:sz w:val="22"/>
          <w:szCs w:val="22"/>
        </w:rPr>
        <w:t>бмен опытом практической работы проводится на заседании ГМО.</w:t>
      </w:r>
    </w:p>
    <w:p w:rsidR="00256692" w:rsidRPr="00A86875" w:rsidRDefault="00256692" w:rsidP="00256692">
      <w:pPr>
        <w:jc w:val="both"/>
        <w:rPr>
          <w:sz w:val="22"/>
          <w:szCs w:val="22"/>
        </w:rPr>
      </w:pPr>
    </w:p>
    <w:p w:rsidR="00256692" w:rsidRPr="00A86875" w:rsidRDefault="00256692" w:rsidP="00256692">
      <w:pPr>
        <w:jc w:val="both"/>
        <w:rPr>
          <w:sz w:val="22"/>
          <w:szCs w:val="22"/>
        </w:rPr>
      </w:pPr>
      <w:r w:rsidRPr="00A86875">
        <w:rPr>
          <w:sz w:val="22"/>
          <w:szCs w:val="22"/>
        </w:rPr>
        <w:t>7. Количество учителей:</w:t>
      </w:r>
    </w:p>
    <w:p w:rsidR="00256692" w:rsidRPr="00A86875" w:rsidRDefault="00256692" w:rsidP="00256692">
      <w:pPr>
        <w:widowControl w:val="0"/>
        <w:numPr>
          <w:ilvl w:val="0"/>
          <w:numId w:val="29"/>
        </w:numPr>
        <w:autoSpaceDE w:val="0"/>
        <w:autoSpaceDN w:val="0"/>
        <w:adjustRightInd w:val="0"/>
        <w:jc w:val="both"/>
        <w:rPr>
          <w:sz w:val="22"/>
          <w:szCs w:val="22"/>
        </w:rPr>
      </w:pPr>
      <w:r w:rsidRPr="00A86875">
        <w:rPr>
          <w:sz w:val="22"/>
          <w:szCs w:val="22"/>
        </w:rPr>
        <w:t>повысивших категорию – 1 (Воложанина Людмила Анатольевна, МОУ СОШ №2)</w:t>
      </w:r>
    </w:p>
    <w:p w:rsidR="00256692" w:rsidRPr="00A86875" w:rsidRDefault="00256692" w:rsidP="00256692">
      <w:pPr>
        <w:widowControl w:val="0"/>
        <w:numPr>
          <w:ilvl w:val="0"/>
          <w:numId w:val="29"/>
        </w:numPr>
        <w:autoSpaceDE w:val="0"/>
        <w:autoSpaceDN w:val="0"/>
        <w:adjustRightInd w:val="0"/>
        <w:jc w:val="both"/>
        <w:rPr>
          <w:sz w:val="22"/>
          <w:szCs w:val="22"/>
        </w:rPr>
      </w:pPr>
      <w:r w:rsidRPr="00A86875">
        <w:rPr>
          <w:sz w:val="22"/>
          <w:szCs w:val="22"/>
        </w:rPr>
        <w:t>подтвердивших категорию – 4 человека</w:t>
      </w:r>
    </w:p>
    <w:p w:rsidR="00256692" w:rsidRPr="00A86875" w:rsidRDefault="00256692" w:rsidP="00256692">
      <w:pPr>
        <w:widowControl w:val="0"/>
        <w:numPr>
          <w:ilvl w:val="0"/>
          <w:numId w:val="29"/>
        </w:numPr>
        <w:autoSpaceDE w:val="0"/>
        <w:autoSpaceDN w:val="0"/>
        <w:adjustRightInd w:val="0"/>
        <w:jc w:val="both"/>
        <w:rPr>
          <w:sz w:val="22"/>
          <w:szCs w:val="22"/>
        </w:rPr>
      </w:pPr>
      <w:r w:rsidRPr="00A86875">
        <w:rPr>
          <w:sz w:val="22"/>
          <w:szCs w:val="22"/>
        </w:rPr>
        <w:t>планируют подтверждение – 2 человека</w:t>
      </w:r>
    </w:p>
    <w:p w:rsidR="00623490" w:rsidRDefault="00623490" w:rsidP="0028154E">
      <w:pPr>
        <w:jc w:val="both"/>
        <w:rPr>
          <w:sz w:val="22"/>
          <w:szCs w:val="22"/>
        </w:rPr>
      </w:pPr>
    </w:p>
    <w:p w:rsidR="002677B9" w:rsidRDefault="002677B9" w:rsidP="0028154E">
      <w:pPr>
        <w:jc w:val="both"/>
        <w:rPr>
          <w:sz w:val="22"/>
          <w:szCs w:val="22"/>
        </w:rPr>
      </w:pPr>
    </w:p>
    <w:p w:rsidR="002677B9" w:rsidRDefault="002677B9" w:rsidP="0028154E">
      <w:pPr>
        <w:jc w:val="both"/>
        <w:rPr>
          <w:sz w:val="22"/>
          <w:szCs w:val="22"/>
        </w:rPr>
      </w:pPr>
    </w:p>
    <w:p w:rsidR="002677B9" w:rsidRPr="00A86875" w:rsidRDefault="002677B9" w:rsidP="0028154E">
      <w:pPr>
        <w:jc w:val="both"/>
        <w:rPr>
          <w:sz w:val="22"/>
          <w:szCs w:val="22"/>
        </w:rPr>
      </w:pPr>
    </w:p>
    <w:p w:rsidR="009D0492" w:rsidRPr="002677B9" w:rsidRDefault="0028154E" w:rsidP="002677B9">
      <w:pPr>
        <w:jc w:val="center"/>
        <w:rPr>
          <w:b/>
          <w:sz w:val="28"/>
          <w:szCs w:val="28"/>
        </w:rPr>
      </w:pPr>
      <w:r w:rsidRPr="002677B9">
        <w:rPr>
          <w:b/>
          <w:sz w:val="28"/>
          <w:szCs w:val="28"/>
        </w:rPr>
        <w:lastRenderedPageBreak/>
        <w:t>ГМО учителей информатики и ИКТ</w:t>
      </w:r>
    </w:p>
    <w:p w:rsidR="00B77712" w:rsidRPr="00A86875" w:rsidRDefault="00B77712" w:rsidP="009D0492">
      <w:pPr>
        <w:jc w:val="both"/>
        <w:rPr>
          <w:b/>
          <w:sz w:val="22"/>
          <w:szCs w:val="22"/>
        </w:rPr>
      </w:pPr>
    </w:p>
    <w:p w:rsidR="009D0492" w:rsidRPr="00A86875" w:rsidRDefault="009D0492" w:rsidP="009D0492">
      <w:pPr>
        <w:jc w:val="both"/>
        <w:rPr>
          <w:bCs/>
          <w:sz w:val="22"/>
          <w:szCs w:val="22"/>
        </w:rPr>
      </w:pPr>
      <w:r w:rsidRPr="00A86875">
        <w:rPr>
          <w:b/>
          <w:sz w:val="22"/>
          <w:szCs w:val="22"/>
        </w:rPr>
        <w:t xml:space="preserve">Цель: </w:t>
      </w:r>
      <w:r w:rsidRPr="00A86875">
        <w:rPr>
          <w:bCs/>
          <w:sz w:val="22"/>
          <w:szCs w:val="22"/>
        </w:rPr>
        <w:t>повышение общего уровня профессионально-педагогической компетентности</w:t>
      </w:r>
      <w:r w:rsidRPr="00A86875">
        <w:rPr>
          <w:sz w:val="22"/>
          <w:szCs w:val="22"/>
        </w:rPr>
        <w:t xml:space="preserve"> </w:t>
      </w:r>
      <w:r w:rsidRPr="00A86875">
        <w:rPr>
          <w:bCs/>
          <w:sz w:val="22"/>
          <w:szCs w:val="22"/>
        </w:rPr>
        <w:t>учителей информатики для повышения качества образования.</w:t>
      </w:r>
    </w:p>
    <w:p w:rsidR="009D0492" w:rsidRPr="00A86875" w:rsidRDefault="009D0492" w:rsidP="009D0492">
      <w:pPr>
        <w:jc w:val="both"/>
        <w:rPr>
          <w:b/>
          <w:sz w:val="22"/>
          <w:szCs w:val="22"/>
        </w:rPr>
      </w:pPr>
      <w:r w:rsidRPr="00A86875">
        <w:rPr>
          <w:b/>
          <w:sz w:val="22"/>
          <w:szCs w:val="22"/>
        </w:rPr>
        <w:t>Задачи:</w:t>
      </w:r>
    </w:p>
    <w:p w:rsidR="009D0492" w:rsidRPr="00A86875" w:rsidRDefault="009D0492" w:rsidP="009D0492">
      <w:pPr>
        <w:numPr>
          <w:ilvl w:val="0"/>
          <w:numId w:val="6"/>
        </w:numPr>
        <w:tabs>
          <w:tab w:val="clear" w:pos="720"/>
          <w:tab w:val="num" w:pos="360"/>
        </w:tabs>
        <w:suppressAutoHyphens/>
        <w:ind w:left="360"/>
        <w:jc w:val="both"/>
        <w:rPr>
          <w:bCs/>
          <w:sz w:val="22"/>
          <w:szCs w:val="22"/>
        </w:rPr>
      </w:pPr>
      <w:r w:rsidRPr="00A86875">
        <w:rPr>
          <w:bCs/>
          <w:sz w:val="22"/>
          <w:szCs w:val="22"/>
        </w:rPr>
        <w:t>Изучение,  обобщение и распространение педагогического опыта; организация обмена опытом;</w:t>
      </w:r>
    </w:p>
    <w:p w:rsidR="009D0492" w:rsidRPr="00A86875" w:rsidRDefault="009D0492" w:rsidP="009D0492">
      <w:pPr>
        <w:numPr>
          <w:ilvl w:val="0"/>
          <w:numId w:val="6"/>
        </w:numPr>
        <w:tabs>
          <w:tab w:val="clear" w:pos="720"/>
          <w:tab w:val="num" w:pos="360"/>
        </w:tabs>
        <w:suppressAutoHyphens/>
        <w:ind w:left="360"/>
        <w:jc w:val="both"/>
        <w:rPr>
          <w:bCs/>
          <w:sz w:val="22"/>
          <w:szCs w:val="22"/>
        </w:rPr>
      </w:pPr>
      <w:r w:rsidRPr="00A86875">
        <w:rPr>
          <w:bCs/>
          <w:sz w:val="22"/>
          <w:szCs w:val="22"/>
        </w:rPr>
        <w:t>Повышение уровня теоретической (предметной) и психолого-педагогической подготовки учителей информатики</w:t>
      </w:r>
      <w:r w:rsidR="00420A57" w:rsidRPr="00A86875">
        <w:rPr>
          <w:bCs/>
          <w:sz w:val="22"/>
          <w:szCs w:val="22"/>
        </w:rPr>
        <w:t>;</w:t>
      </w:r>
    </w:p>
    <w:p w:rsidR="009D0492" w:rsidRPr="00A86875" w:rsidRDefault="009D0492" w:rsidP="009D0492">
      <w:pPr>
        <w:numPr>
          <w:ilvl w:val="0"/>
          <w:numId w:val="6"/>
        </w:numPr>
        <w:tabs>
          <w:tab w:val="clear" w:pos="720"/>
          <w:tab w:val="num" w:pos="360"/>
        </w:tabs>
        <w:suppressAutoHyphens/>
        <w:ind w:left="360"/>
        <w:jc w:val="both"/>
        <w:rPr>
          <w:bCs/>
          <w:sz w:val="22"/>
          <w:szCs w:val="22"/>
        </w:rPr>
      </w:pPr>
      <w:r w:rsidRPr="00A86875">
        <w:rPr>
          <w:bCs/>
          <w:sz w:val="22"/>
          <w:szCs w:val="22"/>
        </w:rPr>
        <w:t xml:space="preserve">Организация работы по изучению образовательного государственного стандарта по информатике, корректировка рабочих программ по предмету «Информатика и ИКТ» и учебно-тематических планов; </w:t>
      </w:r>
    </w:p>
    <w:p w:rsidR="009D0492" w:rsidRPr="00A86875" w:rsidRDefault="009D0492" w:rsidP="009D0492">
      <w:pPr>
        <w:numPr>
          <w:ilvl w:val="0"/>
          <w:numId w:val="6"/>
        </w:numPr>
        <w:tabs>
          <w:tab w:val="clear" w:pos="720"/>
          <w:tab w:val="num" w:pos="360"/>
        </w:tabs>
        <w:suppressAutoHyphens/>
        <w:ind w:left="360"/>
        <w:jc w:val="both"/>
        <w:rPr>
          <w:bCs/>
          <w:sz w:val="22"/>
          <w:szCs w:val="22"/>
        </w:rPr>
      </w:pPr>
      <w:r w:rsidRPr="00A86875">
        <w:rPr>
          <w:bCs/>
          <w:sz w:val="22"/>
          <w:szCs w:val="22"/>
        </w:rPr>
        <w:t>Оказание научно-методической помощи учителям</w:t>
      </w:r>
      <w:r w:rsidR="00420A57" w:rsidRPr="00A86875">
        <w:rPr>
          <w:bCs/>
          <w:sz w:val="22"/>
          <w:szCs w:val="22"/>
        </w:rPr>
        <w:t>;</w:t>
      </w:r>
    </w:p>
    <w:p w:rsidR="009D0492" w:rsidRPr="00A86875" w:rsidRDefault="009D0492" w:rsidP="009D0492">
      <w:pPr>
        <w:numPr>
          <w:ilvl w:val="0"/>
          <w:numId w:val="6"/>
        </w:numPr>
        <w:tabs>
          <w:tab w:val="clear" w:pos="720"/>
          <w:tab w:val="num" w:pos="360"/>
        </w:tabs>
        <w:suppressAutoHyphens/>
        <w:ind w:left="360"/>
        <w:jc w:val="both"/>
        <w:rPr>
          <w:bCs/>
          <w:sz w:val="22"/>
          <w:szCs w:val="22"/>
        </w:rPr>
      </w:pPr>
      <w:r w:rsidRPr="00A86875">
        <w:rPr>
          <w:bCs/>
          <w:sz w:val="22"/>
          <w:szCs w:val="22"/>
        </w:rPr>
        <w:t>Организация научно-методических семинаров по изучению современных технологий обучения;</w:t>
      </w:r>
    </w:p>
    <w:p w:rsidR="009D0492" w:rsidRPr="00A86875" w:rsidRDefault="009D0492" w:rsidP="009D0492">
      <w:pPr>
        <w:numPr>
          <w:ilvl w:val="0"/>
          <w:numId w:val="6"/>
        </w:numPr>
        <w:tabs>
          <w:tab w:val="clear" w:pos="720"/>
          <w:tab w:val="num" w:pos="360"/>
        </w:tabs>
        <w:suppressAutoHyphens/>
        <w:ind w:left="360"/>
        <w:jc w:val="both"/>
        <w:rPr>
          <w:sz w:val="22"/>
          <w:szCs w:val="22"/>
        </w:rPr>
      </w:pPr>
      <w:r w:rsidRPr="00A86875">
        <w:rPr>
          <w:sz w:val="22"/>
          <w:szCs w:val="22"/>
        </w:rPr>
        <w:t>Методическое сопровождение подготовки учителей к проведению Единого государственного экзамена</w:t>
      </w:r>
      <w:r w:rsidR="00420A57" w:rsidRPr="00A86875">
        <w:rPr>
          <w:sz w:val="22"/>
          <w:szCs w:val="22"/>
        </w:rPr>
        <w:t>;</w:t>
      </w:r>
    </w:p>
    <w:p w:rsidR="009D0492" w:rsidRPr="00A86875" w:rsidRDefault="009D0492" w:rsidP="009D0492">
      <w:pPr>
        <w:numPr>
          <w:ilvl w:val="0"/>
          <w:numId w:val="6"/>
        </w:numPr>
        <w:tabs>
          <w:tab w:val="clear" w:pos="720"/>
          <w:tab w:val="num" w:pos="360"/>
        </w:tabs>
        <w:suppressAutoHyphens/>
        <w:ind w:left="360"/>
        <w:jc w:val="both"/>
        <w:rPr>
          <w:sz w:val="22"/>
          <w:szCs w:val="22"/>
        </w:rPr>
      </w:pPr>
      <w:r w:rsidRPr="00A86875">
        <w:rPr>
          <w:sz w:val="22"/>
          <w:szCs w:val="22"/>
        </w:rPr>
        <w:t>Создание условий для реализации ФГОС НОО и введения ФГОС ООО.</w:t>
      </w:r>
    </w:p>
    <w:p w:rsidR="009D0492" w:rsidRPr="00A86875" w:rsidRDefault="009D0492" w:rsidP="009D0492">
      <w:pPr>
        <w:jc w:val="center"/>
        <w:rPr>
          <w:b/>
          <w:sz w:val="22"/>
          <w:szCs w:val="22"/>
        </w:rPr>
      </w:pPr>
    </w:p>
    <w:p w:rsidR="009D0492" w:rsidRPr="00A86875" w:rsidRDefault="009D0492" w:rsidP="00366118">
      <w:pPr>
        <w:numPr>
          <w:ilvl w:val="0"/>
          <w:numId w:val="32"/>
        </w:numPr>
        <w:rPr>
          <w:b/>
          <w:sz w:val="22"/>
          <w:szCs w:val="22"/>
        </w:rPr>
      </w:pPr>
      <w:r w:rsidRPr="00A86875">
        <w:rPr>
          <w:b/>
          <w:sz w:val="22"/>
          <w:szCs w:val="22"/>
        </w:rPr>
        <w:t>Характеристика кадрового состава:</w:t>
      </w:r>
    </w:p>
    <w:p w:rsidR="00366118" w:rsidRPr="00A86875" w:rsidRDefault="00366118" w:rsidP="00366118">
      <w:pPr>
        <w:ind w:left="-6"/>
        <w:rPr>
          <w:b/>
          <w:sz w:val="22"/>
          <w:szCs w:val="22"/>
        </w:rPr>
      </w:pPr>
    </w:p>
    <w:tbl>
      <w:tblPr>
        <w:tblW w:w="0" w:type="auto"/>
        <w:tblInd w:w="342" w:type="dxa"/>
        <w:tblLayout w:type="fixed"/>
        <w:tblLook w:val="0000" w:firstRow="0" w:lastRow="0" w:firstColumn="0" w:lastColumn="0" w:noHBand="0" w:noVBand="0"/>
      </w:tblPr>
      <w:tblGrid>
        <w:gridCol w:w="1083"/>
        <w:gridCol w:w="3100"/>
        <w:gridCol w:w="2733"/>
        <w:gridCol w:w="2510"/>
      </w:tblGrid>
      <w:tr w:rsidR="009D0492" w:rsidRPr="00A86875" w:rsidTr="009D0492">
        <w:tc>
          <w:tcPr>
            <w:tcW w:w="108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Общее</w:t>
            </w:r>
          </w:p>
          <w:p w:rsidR="009D0492" w:rsidRPr="00A86875" w:rsidRDefault="009D0492" w:rsidP="009D0492">
            <w:pPr>
              <w:jc w:val="center"/>
              <w:rPr>
                <w:sz w:val="22"/>
                <w:szCs w:val="22"/>
              </w:rPr>
            </w:pPr>
            <w:r w:rsidRPr="00A86875">
              <w:rPr>
                <w:sz w:val="22"/>
                <w:szCs w:val="22"/>
              </w:rPr>
              <w:t>кол-во</w:t>
            </w:r>
          </w:p>
          <w:p w:rsidR="009D0492" w:rsidRPr="00A86875" w:rsidRDefault="009D0492" w:rsidP="009D0492">
            <w:pPr>
              <w:jc w:val="center"/>
              <w:rPr>
                <w:b/>
                <w:sz w:val="22"/>
                <w:szCs w:val="22"/>
              </w:rPr>
            </w:pPr>
            <w:r w:rsidRPr="00A86875">
              <w:rPr>
                <w:sz w:val="22"/>
                <w:szCs w:val="22"/>
              </w:rPr>
              <w:t>учителей</w:t>
            </w:r>
          </w:p>
        </w:tc>
        <w:tc>
          <w:tcPr>
            <w:tcW w:w="310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По уровню образования</w:t>
            </w:r>
          </w:p>
        </w:tc>
        <w:tc>
          <w:tcPr>
            <w:tcW w:w="273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По уровню квалификационных категорий</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По стажу работы</w:t>
            </w:r>
          </w:p>
        </w:tc>
      </w:tr>
      <w:tr w:rsidR="009D0492" w:rsidRPr="00A86875" w:rsidTr="009D0492">
        <w:tc>
          <w:tcPr>
            <w:tcW w:w="108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12</w:t>
            </w:r>
          </w:p>
        </w:tc>
        <w:tc>
          <w:tcPr>
            <w:tcW w:w="310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tabs>
                <w:tab w:val="left" w:pos="72"/>
              </w:tabs>
              <w:snapToGrid w:val="0"/>
              <w:ind w:left="252" w:hanging="252"/>
              <w:rPr>
                <w:sz w:val="22"/>
                <w:szCs w:val="22"/>
              </w:rPr>
            </w:pPr>
            <w:r w:rsidRPr="00A86875">
              <w:rPr>
                <w:sz w:val="22"/>
                <w:szCs w:val="22"/>
              </w:rPr>
              <w:t>Среднее специальное - 1</w:t>
            </w:r>
          </w:p>
          <w:p w:rsidR="009D0492" w:rsidRPr="00A86875" w:rsidRDefault="009D0492" w:rsidP="009D0492">
            <w:pPr>
              <w:tabs>
                <w:tab w:val="left" w:pos="72"/>
              </w:tabs>
              <w:ind w:left="252" w:hanging="252"/>
              <w:rPr>
                <w:sz w:val="22"/>
                <w:szCs w:val="22"/>
              </w:rPr>
            </w:pPr>
            <w:r w:rsidRPr="00A86875">
              <w:rPr>
                <w:sz w:val="22"/>
                <w:szCs w:val="22"/>
              </w:rPr>
              <w:t>высшее педагогическое - 11</w:t>
            </w:r>
          </w:p>
          <w:p w:rsidR="009D0492" w:rsidRPr="00A86875" w:rsidRDefault="009D0492" w:rsidP="009D0492">
            <w:pPr>
              <w:tabs>
                <w:tab w:val="left" w:pos="72"/>
              </w:tabs>
              <w:ind w:left="252" w:hanging="252"/>
              <w:rPr>
                <w:sz w:val="22"/>
                <w:szCs w:val="22"/>
              </w:rPr>
            </w:pPr>
            <w:r w:rsidRPr="00A86875">
              <w:rPr>
                <w:sz w:val="22"/>
                <w:szCs w:val="22"/>
              </w:rPr>
              <w:t xml:space="preserve"> </w:t>
            </w:r>
          </w:p>
          <w:p w:rsidR="009D0492" w:rsidRPr="00A86875" w:rsidRDefault="009D0492" w:rsidP="009D0492">
            <w:pPr>
              <w:tabs>
                <w:tab w:val="left" w:pos="72"/>
              </w:tabs>
              <w:ind w:left="252" w:hanging="252"/>
              <w:rPr>
                <w:sz w:val="22"/>
                <w:szCs w:val="22"/>
              </w:rPr>
            </w:pPr>
            <w:r w:rsidRPr="00A86875">
              <w:rPr>
                <w:sz w:val="22"/>
                <w:szCs w:val="22"/>
              </w:rPr>
              <w:t xml:space="preserve"> </w:t>
            </w:r>
          </w:p>
        </w:tc>
        <w:tc>
          <w:tcPr>
            <w:tcW w:w="273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tabs>
                <w:tab w:val="left" w:pos="216"/>
              </w:tabs>
              <w:snapToGrid w:val="0"/>
              <w:rPr>
                <w:sz w:val="22"/>
                <w:szCs w:val="22"/>
              </w:rPr>
            </w:pPr>
            <w:r w:rsidRPr="00A86875">
              <w:rPr>
                <w:sz w:val="22"/>
                <w:szCs w:val="22"/>
                <w:lang w:val="en-US"/>
              </w:rPr>
              <w:t>II</w:t>
            </w:r>
            <w:r w:rsidRPr="00A86875">
              <w:rPr>
                <w:sz w:val="22"/>
                <w:szCs w:val="22"/>
              </w:rPr>
              <w:t xml:space="preserve"> категория - 0</w:t>
            </w:r>
          </w:p>
          <w:p w:rsidR="009D0492" w:rsidRPr="00A86875" w:rsidRDefault="009D0492" w:rsidP="009D0492">
            <w:pPr>
              <w:tabs>
                <w:tab w:val="left" w:pos="216"/>
              </w:tabs>
              <w:rPr>
                <w:sz w:val="22"/>
                <w:szCs w:val="22"/>
              </w:rPr>
            </w:pPr>
            <w:r w:rsidRPr="00A86875">
              <w:rPr>
                <w:sz w:val="22"/>
                <w:szCs w:val="22"/>
                <w:lang w:val="en-US"/>
              </w:rPr>
              <w:t>I</w:t>
            </w:r>
            <w:r w:rsidRPr="00A86875">
              <w:rPr>
                <w:sz w:val="22"/>
                <w:szCs w:val="22"/>
              </w:rPr>
              <w:t xml:space="preserve"> категория - 6</w:t>
            </w:r>
          </w:p>
          <w:p w:rsidR="009D0492" w:rsidRPr="00A86875" w:rsidRDefault="009D0492" w:rsidP="009D0492">
            <w:pPr>
              <w:tabs>
                <w:tab w:val="left" w:pos="216"/>
              </w:tabs>
              <w:ind w:left="216" w:hanging="180"/>
              <w:rPr>
                <w:sz w:val="22"/>
                <w:szCs w:val="22"/>
              </w:rPr>
            </w:pPr>
            <w:r w:rsidRPr="00A86875">
              <w:rPr>
                <w:sz w:val="22"/>
                <w:szCs w:val="22"/>
              </w:rPr>
              <w:t>Высшая категория — 6</w:t>
            </w:r>
          </w:p>
          <w:p w:rsidR="009D0492" w:rsidRPr="00A86875" w:rsidRDefault="009D0492" w:rsidP="009D0492">
            <w:pPr>
              <w:tabs>
                <w:tab w:val="left" w:pos="216"/>
              </w:tabs>
              <w:ind w:left="216" w:hanging="180"/>
              <w:rPr>
                <w:sz w:val="22"/>
                <w:szCs w:val="22"/>
              </w:rPr>
            </w:pPr>
            <w:r w:rsidRPr="00A86875">
              <w:rPr>
                <w:sz w:val="22"/>
                <w:szCs w:val="22"/>
              </w:rPr>
              <w:t>Без категории - 0</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tabs>
                <w:tab w:val="left" w:pos="184"/>
              </w:tabs>
              <w:snapToGrid w:val="0"/>
              <w:rPr>
                <w:sz w:val="22"/>
                <w:szCs w:val="22"/>
              </w:rPr>
            </w:pPr>
            <w:r w:rsidRPr="00A86875">
              <w:rPr>
                <w:sz w:val="22"/>
                <w:szCs w:val="22"/>
              </w:rPr>
              <w:t>до 5 лет - 1</w:t>
            </w:r>
          </w:p>
          <w:p w:rsidR="009D0492" w:rsidRPr="00A86875" w:rsidRDefault="009D0492" w:rsidP="009D0492">
            <w:pPr>
              <w:tabs>
                <w:tab w:val="left" w:pos="184"/>
              </w:tabs>
              <w:rPr>
                <w:sz w:val="22"/>
                <w:szCs w:val="22"/>
              </w:rPr>
            </w:pPr>
            <w:r w:rsidRPr="00A86875">
              <w:rPr>
                <w:sz w:val="22"/>
                <w:szCs w:val="22"/>
              </w:rPr>
              <w:t>от 5 до 10 лет - 1</w:t>
            </w:r>
          </w:p>
          <w:p w:rsidR="009D0492" w:rsidRPr="00A86875" w:rsidRDefault="009D0492" w:rsidP="009D0492">
            <w:pPr>
              <w:tabs>
                <w:tab w:val="left" w:pos="184"/>
              </w:tabs>
              <w:rPr>
                <w:sz w:val="22"/>
                <w:szCs w:val="22"/>
              </w:rPr>
            </w:pPr>
            <w:r w:rsidRPr="00A86875">
              <w:rPr>
                <w:sz w:val="22"/>
                <w:szCs w:val="22"/>
              </w:rPr>
              <w:t>от 10 до 20 лет - 3</w:t>
            </w:r>
          </w:p>
          <w:p w:rsidR="009D0492" w:rsidRPr="00A86875" w:rsidRDefault="009D0492" w:rsidP="009D0492">
            <w:pPr>
              <w:tabs>
                <w:tab w:val="left" w:pos="184"/>
              </w:tabs>
              <w:ind w:left="364" w:hanging="360"/>
              <w:rPr>
                <w:sz w:val="22"/>
                <w:szCs w:val="22"/>
              </w:rPr>
            </w:pPr>
            <w:r w:rsidRPr="00A86875">
              <w:rPr>
                <w:sz w:val="22"/>
                <w:szCs w:val="22"/>
              </w:rPr>
              <w:t>выше 20 лет - 7</w:t>
            </w:r>
          </w:p>
        </w:tc>
      </w:tr>
    </w:tbl>
    <w:p w:rsidR="00BD04F0" w:rsidRPr="00A86875" w:rsidRDefault="00BD04F0" w:rsidP="009D0492">
      <w:pPr>
        <w:rPr>
          <w:sz w:val="22"/>
          <w:szCs w:val="22"/>
        </w:rPr>
      </w:pPr>
    </w:p>
    <w:p w:rsidR="00BD04F0" w:rsidRPr="00A86875" w:rsidRDefault="009D0492" w:rsidP="009D0492">
      <w:pPr>
        <w:rPr>
          <w:b/>
          <w:sz w:val="22"/>
          <w:szCs w:val="22"/>
        </w:rPr>
      </w:pPr>
      <w:r w:rsidRPr="00A86875">
        <w:rPr>
          <w:b/>
          <w:sz w:val="22"/>
          <w:szCs w:val="22"/>
        </w:rPr>
        <w:t xml:space="preserve">Списочный </w:t>
      </w:r>
      <w:r w:rsidR="00BD04F0" w:rsidRPr="00A86875">
        <w:rPr>
          <w:b/>
          <w:sz w:val="22"/>
          <w:szCs w:val="22"/>
        </w:rPr>
        <w:t>состав ГМО</w:t>
      </w:r>
      <w:r w:rsidR="00366118" w:rsidRPr="00A86875">
        <w:rPr>
          <w:b/>
          <w:sz w:val="22"/>
          <w:szCs w:val="22"/>
        </w:rPr>
        <w:t>:</w:t>
      </w:r>
    </w:p>
    <w:p w:rsidR="00BD04F0" w:rsidRPr="00A86875" w:rsidRDefault="00BD04F0" w:rsidP="009D0492">
      <w:pPr>
        <w:rPr>
          <w:b/>
          <w:sz w:val="22"/>
          <w:szCs w:val="22"/>
        </w:rPr>
      </w:pPr>
    </w:p>
    <w:tbl>
      <w:tblPr>
        <w:tblW w:w="9355" w:type="dxa"/>
        <w:tblInd w:w="392" w:type="dxa"/>
        <w:tblLayout w:type="fixed"/>
        <w:tblLook w:val="0000" w:firstRow="0" w:lastRow="0" w:firstColumn="0" w:lastColumn="0" w:noHBand="0" w:noVBand="0"/>
      </w:tblPr>
      <w:tblGrid>
        <w:gridCol w:w="1008"/>
        <w:gridCol w:w="3348"/>
        <w:gridCol w:w="1969"/>
        <w:gridCol w:w="3030"/>
      </w:tblGrid>
      <w:tr w:rsidR="009D0492" w:rsidRPr="00A86875" w:rsidTr="00ED312D">
        <w:tc>
          <w:tcPr>
            <w:tcW w:w="1008" w:type="dxa"/>
            <w:tcBorders>
              <w:top w:val="single" w:sz="4" w:space="0" w:color="000000"/>
              <w:left w:val="single" w:sz="4" w:space="0" w:color="000000"/>
              <w:bottom w:val="single" w:sz="4" w:space="0" w:color="000000"/>
            </w:tcBorders>
            <w:shd w:val="clear" w:color="auto" w:fill="auto"/>
          </w:tcPr>
          <w:p w:rsidR="009D0492" w:rsidRPr="00A86875" w:rsidRDefault="009D0492" w:rsidP="005F2DCF">
            <w:pPr>
              <w:snapToGrid w:val="0"/>
              <w:jc w:val="center"/>
              <w:rPr>
                <w:sz w:val="22"/>
                <w:szCs w:val="22"/>
              </w:rPr>
            </w:pPr>
            <w:r w:rsidRPr="00A86875">
              <w:rPr>
                <w:sz w:val="22"/>
                <w:szCs w:val="22"/>
              </w:rPr>
              <w:t>№</w:t>
            </w:r>
            <w:r w:rsidR="005F2DCF" w:rsidRPr="00A86875">
              <w:rPr>
                <w:sz w:val="22"/>
                <w:szCs w:val="22"/>
              </w:rPr>
              <w:t xml:space="preserve"> п/п</w:t>
            </w:r>
          </w:p>
        </w:tc>
        <w:tc>
          <w:tcPr>
            <w:tcW w:w="334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ФИО учителя</w:t>
            </w:r>
          </w:p>
        </w:tc>
        <w:tc>
          <w:tcPr>
            <w:tcW w:w="19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Стаж</w:t>
            </w:r>
          </w:p>
        </w:tc>
        <w:tc>
          <w:tcPr>
            <w:tcW w:w="3030" w:type="dxa"/>
            <w:tcBorders>
              <w:top w:val="single" w:sz="4" w:space="0" w:color="000000"/>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Категория</w:t>
            </w:r>
          </w:p>
        </w:tc>
      </w:tr>
      <w:tr w:rsidR="009D0492" w:rsidRPr="00A86875" w:rsidTr="00ED312D">
        <w:tc>
          <w:tcPr>
            <w:tcW w:w="1008" w:type="dxa"/>
            <w:tcBorders>
              <w:top w:val="single" w:sz="4" w:space="0" w:color="000000"/>
              <w:left w:val="single" w:sz="4" w:space="0" w:color="000000"/>
              <w:bottom w:val="single" w:sz="4" w:space="0" w:color="000000"/>
            </w:tcBorders>
            <w:shd w:val="clear" w:color="auto" w:fill="auto"/>
          </w:tcPr>
          <w:p w:rsidR="009D0492" w:rsidRPr="00A86875" w:rsidRDefault="005F2DCF" w:rsidP="007E12AF">
            <w:pPr>
              <w:widowControl w:val="0"/>
              <w:suppressAutoHyphens/>
              <w:autoSpaceDE w:val="0"/>
              <w:snapToGrid w:val="0"/>
              <w:jc w:val="center"/>
              <w:rPr>
                <w:sz w:val="22"/>
                <w:szCs w:val="22"/>
              </w:rPr>
            </w:pPr>
            <w:r w:rsidRPr="00A86875">
              <w:rPr>
                <w:sz w:val="22"/>
                <w:szCs w:val="22"/>
              </w:rPr>
              <w:t>1.</w:t>
            </w:r>
          </w:p>
        </w:tc>
        <w:tc>
          <w:tcPr>
            <w:tcW w:w="334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Ворожцова Н.Н.</w:t>
            </w:r>
          </w:p>
        </w:tc>
        <w:tc>
          <w:tcPr>
            <w:tcW w:w="19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35</w:t>
            </w:r>
            <w:r w:rsidR="00BD04F0" w:rsidRPr="00A86875">
              <w:rPr>
                <w:sz w:val="22"/>
                <w:szCs w:val="22"/>
              </w:rPr>
              <w:t xml:space="preserve"> лет</w:t>
            </w:r>
          </w:p>
        </w:tc>
        <w:tc>
          <w:tcPr>
            <w:tcW w:w="3030" w:type="dxa"/>
            <w:tcBorders>
              <w:top w:val="single" w:sz="4" w:space="0" w:color="000000"/>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высшая</w:t>
            </w:r>
          </w:p>
        </w:tc>
      </w:tr>
      <w:tr w:rsidR="009D0492" w:rsidRPr="00A86875" w:rsidTr="00ED312D">
        <w:tc>
          <w:tcPr>
            <w:tcW w:w="1008" w:type="dxa"/>
            <w:tcBorders>
              <w:top w:val="single" w:sz="4" w:space="0" w:color="000000"/>
              <w:left w:val="single" w:sz="4" w:space="0" w:color="000000"/>
              <w:bottom w:val="single" w:sz="4" w:space="0" w:color="000000"/>
            </w:tcBorders>
            <w:shd w:val="clear" w:color="auto" w:fill="auto"/>
          </w:tcPr>
          <w:p w:rsidR="009D0492" w:rsidRPr="00A86875" w:rsidRDefault="005F2DCF" w:rsidP="007E12AF">
            <w:pPr>
              <w:widowControl w:val="0"/>
              <w:suppressAutoHyphens/>
              <w:autoSpaceDE w:val="0"/>
              <w:snapToGrid w:val="0"/>
              <w:jc w:val="center"/>
              <w:rPr>
                <w:sz w:val="22"/>
                <w:szCs w:val="22"/>
              </w:rPr>
            </w:pPr>
            <w:r w:rsidRPr="00A86875">
              <w:rPr>
                <w:sz w:val="22"/>
                <w:szCs w:val="22"/>
              </w:rPr>
              <w:t>2.</w:t>
            </w:r>
          </w:p>
        </w:tc>
        <w:tc>
          <w:tcPr>
            <w:tcW w:w="334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Колобкова О.Ю.</w:t>
            </w:r>
          </w:p>
        </w:tc>
        <w:tc>
          <w:tcPr>
            <w:tcW w:w="19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17</w:t>
            </w:r>
            <w:r w:rsidR="00BD04F0" w:rsidRPr="00A86875">
              <w:rPr>
                <w:sz w:val="22"/>
                <w:szCs w:val="22"/>
              </w:rPr>
              <w:t xml:space="preserve"> лет</w:t>
            </w:r>
          </w:p>
        </w:tc>
        <w:tc>
          <w:tcPr>
            <w:tcW w:w="3030" w:type="dxa"/>
            <w:tcBorders>
              <w:top w:val="single" w:sz="4" w:space="0" w:color="000000"/>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высшая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5F2DCF" w:rsidP="007E12AF">
            <w:pPr>
              <w:widowControl w:val="0"/>
              <w:suppressAutoHyphens/>
              <w:autoSpaceDE w:val="0"/>
              <w:snapToGrid w:val="0"/>
              <w:jc w:val="center"/>
              <w:rPr>
                <w:sz w:val="22"/>
                <w:szCs w:val="22"/>
              </w:rPr>
            </w:pPr>
            <w:r w:rsidRPr="00A86875">
              <w:rPr>
                <w:sz w:val="22"/>
                <w:szCs w:val="22"/>
              </w:rPr>
              <w:t>3.</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Ефремова М.Н.</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lang w:val="en-US"/>
              </w:rPr>
              <w:t xml:space="preserve">23 </w:t>
            </w:r>
            <w:r w:rsidRPr="00A86875">
              <w:rPr>
                <w:sz w:val="22"/>
                <w:szCs w:val="22"/>
              </w:rPr>
              <w:t>года</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BD04F0" w:rsidP="009D0492">
            <w:pPr>
              <w:snapToGrid w:val="0"/>
              <w:rPr>
                <w:sz w:val="22"/>
                <w:szCs w:val="22"/>
              </w:rPr>
            </w:pPr>
            <w:r w:rsidRPr="00A86875">
              <w:rPr>
                <w:sz w:val="22"/>
                <w:szCs w:val="22"/>
              </w:rPr>
              <w:t>высшая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5F2DCF" w:rsidP="007E12AF">
            <w:pPr>
              <w:widowControl w:val="0"/>
              <w:suppressAutoHyphens/>
              <w:autoSpaceDE w:val="0"/>
              <w:snapToGrid w:val="0"/>
              <w:jc w:val="center"/>
              <w:rPr>
                <w:sz w:val="22"/>
                <w:szCs w:val="22"/>
              </w:rPr>
            </w:pPr>
            <w:r w:rsidRPr="00A86875">
              <w:rPr>
                <w:sz w:val="22"/>
                <w:szCs w:val="22"/>
              </w:rPr>
              <w:t>4.</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Серова Л.А.</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18 лет</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высшая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364EF9" w:rsidP="007E12AF">
            <w:pPr>
              <w:widowControl w:val="0"/>
              <w:suppressAutoHyphens/>
              <w:autoSpaceDE w:val="0"/>
              <w:snapToGrid w:val="0"/>
              <w:jc w:val="center"/>
              <w:rPr>
                <w:sz w:val="22"/>
                <w:szCs w:val="22"/>
              </w:rPr>
            </w:pPr>
            <w:r w:rsidRPr="00A86875">
              <w:rPr>
                <w:sz w:val="22"/>
                <w:szCs w:val="22"/>
              </w:rPr>
              <w:t>5.</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Карсакова Н.Ю.</w:t>
            </w:r>
          </w:p>
        </w:tc>
        <w:tc>
          <w:tcPr>
            <w:tcW w:w="1969" w:type="dxa"/>
            <w:tcBorders>
              <w:left w:val="single" w:sz="4" w:space="0" w:color="000000"/>
              <w:bottom w:val="single" w:sz="4" w:space="0" w:color="000000"/>
            </w:tcBorders>
            <w:shd w:val="clear" w:color="auto" w:fill="auto"/>
          </w:tcPr>
          <w:p w:rsidR="009D0492" w:rsidRPr="00A86875" w:rsidRDefault="00BD04F0" w:rsidP="009D0492">
            <w:pPr>
              <w:snapToGrid w:val="0"/>
              <w:rPr>
                <w:sz w:val="22"/>
                <w:szCs w:val="22"/>
              </w:rPr>
            </w:pPr>
            <w:r w:rsidRPr="00A86875">
              <w:rPr>
                <w:sz w:val="22"/>
                <w:szCs w:val="22"/>
              </w:rPr>
              <w:t>3 года</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BD04F0" w:rsidP="009D0492">
            <w:pPr>
              <w:snapToGrid w:val="0"/>
              <w:rPr>
                <w:sz w:val="22"/>
                <w:szCs w:val="22"/>
              </w:rPr>
            </w:pPr>
            <w:r w:rsidRPr="00A86875">
              <w:rPr>
                <w:sz w:val="22"/>
                <w:szCs w:val="22"/>
              </w:rPr>
              <w:t>первая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ind w:left="360"/>
              <w:jc w:val="center"/>
              <w:rPr>
                <w:sz w:val="22"/>
                <w:szCs w:val="22"/>
              </w:rPr>
            </w:pPr>
            <w:r w:rsidRPr="00A86875">
              <w:rPr>
                <w:sz w:val="22"/>
                <w:szCs w:val="22"/>
              </w:rPr>
              <w:t>6.</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Ланец В.Ф.</w:t>
            </w:r>
          </w:p>
        </w:tc>
        <w:tc>
          <w:tcPr>
            <w:tcW w:w="1969" w:type="dxa"/>
            <w:tcBorders>
              <w:left w:val="single" w:sz="4" w:space="0" w:color="000000"/>
              <w:bottom w:val="single" w:sz="4" w:space="0" w:color="000000"/>
            </w:tcBorders>
            <w:shd w:val="clear" w:color="auto" w:fill="auto"/>
          </w:tcPr>
          <w:p w:rsidR="009D0492" w:rsidRPr="00A86875" w:rsidRDefault="00A01CBA" w:rsidP="009D0492">
            <w:pPr>
              <w:snapToGrid w:val="0"/>
              <w:rPr>
                <w:sz w:val="22"/>
                <w:szCs w:val="22"/>
              </w:rPr>
            </w:pPr>
            <w:r w:rsidRPr="00A86875">
              <w:rPr>
                <w:sz w:val="22"/>
                <w:szCs w:val="22"/>
              </w:rPr>
              <w:t>30 лет</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высшая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ind w:left="360"/>
              <w:jc w:val="center"/>
              <w:rPr>
                <w:sz w:val="22"/>
                <w:szCs w:val="22"/>
              </w:rPr>
            </w:pPr>
            <w:r w:rsidRPr="00A86875">
              <w:rPr>
                <w:sz w:val="22"/>
                <w:szCs w:val="22"/>
              </w:rPr>
              <w:t>7.</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Быкова Т.В.</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23</w:t>
            </w:r>
            <w:r w:rsidR="00B04D0D" w:rsidRPr="00A86875">
              <w:rPr>
                <w:sz w:val="22"/>
                <w:szCs w:val="22"/>
              </w:rPr>
              <w:t xml:space="preserve"> года</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высшая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ind w:left="360"/>
              <w:jc w:val="center"/>
              <w:rPr>
                <w:sz w:val="22"/>
                <w:szCs w:val="22"/>
              </w:rPr>
            </w:pPr>
            <w:r w:rsidRPr="00A86875">
              <w:rPr>
                <w:sz w:val="22"/>
                <w:szCs w:val="22"/>
              </w:rPr>
              <w:t>8.</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Драничникова Л.И.</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30</w:t>
            </w:r>
            <w:r w:rsidR="00B04D0D" w:rsidRPr="00A86875">
              <w:rPr>
                <w:sz w:val="22"/>
                <w:szCs w:val="22"/>
              </w:rPr>
              <w:t xml:space="preserve"> лет</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BD04F0" w:rsidP="009D0492">
            <w:pPr>
              <w:snapToGrid w:val="0"/>
              <w:rPr>
                <w:sz w:val="22"/>
                <w:szCs w:val="22"/>
              </w:rPr>
            </w:pPr>
            <w:r w:rsidRPr="00A86875">
              <w:rPr>
                <w:sz w:val="22"/>
                <w:szCs w:val="22"/>
              </w:rPr>
              <w:t>первая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ind w:left="360"/>
              <w:jc w:val="center"/>
              <w:rPr>
                <w:sz w:val="22"/>
                <w:szCs w:val="22"/>
              </w:rPr>
            </w:pPr>
            <w:r w:rsidRPr="00A86875">
              <w:rPr>
                <w:sz w:val="22"/>
                <w:szCs w:val="22"/>
              </w:rPr>
              <w:t>9.</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Карсакова Е.В.</w:t>
            </w:r>
          </w:p>
        </w:tc>
        <w:tc>
          <w:tcPr>
            <w:tcW w:w="1969" w:type="dxa"/>
            <w:tcBorders>
              <w:left w:val="single" w:sz="4" w:space="0" w:color="000000"/>
              <w:bottom w:val="single" w:sz="4" w:space="0" w:color="000000"/>
            </w:tcBorders>
            <w:shd w:val="clear" w:color="auto" w:fill="auto"/>
          </w:tcPr>
          <w:p w:rsidR="009D0492" w:rsidRPr="00A86875" w:rsidRDefault="00B04D0D" w:rsidP="009D0492">
            <w:pPr>
              <w:snapToGrid w:val="0"/>
              <w:rPr>
                <w:sz w:val="22"/>
                <w:szCs w:val="22"/>
              </w:rPr>
            </w:pPr>
            <w:r w:rsidRPr="00A86875">
              <w:rPr>
                <w:sz w:val="22"/>
                <w:szCs w:val="22"/>
              </w:rPr>
              <w:t>32 года</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BD04F0" w:rsidP="009D0492">
            <w:pPr>
              <w:snapToGrid w:val="0"/>
              <w:rPr>
                <w:sz w:val="22"/>
                <w:szCs w:val="22"/>
              </w:rPr>
            </w:pPr>
            <w:r w:rsidRPr="00A86875">
              <w:rPr>
                <w:sz w:val="22"/>
                <w:szCs w:val="22"/>
              </w:rPr>
              <w:t>первая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jc w:val="center"/>
              <w:rPr>
                <w:sz w:val="22"/>
                <w:szCs w:val="22"/>
              </w:rPr>
            </w:pPr>
            <w:r w:rsidRPr="00A86875">
              <w:rPr>
                <w:sz w:val="22"/>
                <w:szCs w:val="22"/>
              </w:rPr>
              <w:t>10.</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Боброва Л.В.</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20</w:t>
            </w:r>
            <w:r w:rsidR="00B04D0D" w:rsidRPr="00A86875">
              <w:rPr>
                <w:sz w:val="22"/>
                <w:szCs w:val="22"/>
              </w:rPr>
              <w:t xml:space="preserve"> лет</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BD04F0" w:rsidP="009D0492">
            <w:pPr>
              <w:snapToGrid w:val="0"/>
              <w:rPr>
                <w:sz w:val="22"/>
                <w:szCs w:val="22"/>
              </w:rPr>
            </w:pPr>
            <w:r w:rsidRPr="00A86875">
              <w:rPr>
                <w:sz w:val="22"/>
                <w:szCs w:val="22"/>
              </w:rPr>
              <w:t>первая</w:t>
            </w:r>
          </w:p>
        </w:tc>
      </w:tr>
      <w:tr w:rsidR="009D0492" w:rsidRPr="00A86875" w:rsidTr="00ED312D">
        <w:tc>
          <w:tcPr>
            <w:tcW w:w="1008" w:type="dxa"/>
            <w:tcBorders>
              <w:left w:val="single" w:sz="4" w:space="0" w:color="000000"/>
            </w:tcBorders>
            <w:shd w:val="clear" w:color="auto" w:fill="auto"/>
          </w:tcPr>
          <w:p w:rsidR="009D0492" w:rsidRPr="00A86875" w:rsidRDefault="007E12AF" w:rsidP="007E12AF">
            <w:pPr>
              <w:widowControl w:val="0"/>
              <w:suppressAutoHyphens/>
              <w:autoSpaceDE w:val="0"/>
              <w:snapToGrid w:val="0"/>
              <w:jc w:val="center"/>
              <w:rPr>
                <w:sz w:val="22"/>
                <w:szCs w:val="22"/>
              </w:rPr>
            </w:pPr>
            <w:r w:rsidRPr="00A86875">
              <w:rPr>
                <w:sz w:val="22"/>
                <w:szCs w:val="22"/>
              </w:rPr>
              <w:t>11.</w:t>
            </w:r>
          </w:p>
        </w:tc>
        <w:tc>
          <w:tcPr>
            <w:tcW w:w="3348"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Мельникова Н.М.</w:t>
            </w:r>
          </w:p>
        </w:tc>
        <w:tc>
          <w:tcPr>
            <w:tcW w:w="1969"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9</w:t>
            </w:r>
            <w:r w:rsidR="00B04D0D" w:rsidRPr="00A86875">
              <w:rPr>
                <w:sz w:val="22"/>
                <w:szCs w:val="22"/>
              </w:rPr>
              <w:t xml:space="preserve"> лет</w:t>
            </w:r>
          </w:p>
        </w:tc>
        <w:tc>
          <w:tcPr>
            <w:tcW w:w="3030" w:type="dxa"/>
            <w:tcBorders>
              <w:left w:val="single" w:sz="4" w:space="0" w:color="000000"/>
              <w:right w:val="single" w:sz="4" w:space="0" w:color="auto"/>
            </w:tcBorders>
            <w:shd w:val="clear" w:color="auto" w:fill="auto"/>
          </w:tcPr>
          <w:p w:rsidR="009D0492" w:rsidRPr="00A86875" w:rsidRDefault="00BD04F0" w:rsidP="009D0492">
            <w:pPr>
              <w:snapToGrid w:val="0"/>
              <w:rPr>
                <w:sz w:val="22"/>
                <w:szCs w:val="22"/>
              </w:rPr>
            </w:pPr>
            <w:r w:rsidRPr="00A86875">
              <w:rPr>
                <w:sz w:val="22"/>
                <w:szCs w:val="22"/>
              </w:rPr>
              <w:t>первая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jc w:val="center"/>
              <w:rPr>
                <w:sz w:val="22"/>
                <w:szCs w:val="22"/>
              </w:rPr>
            </w:pPr>
            <w:r w:rsidRPr="00A86875">
              <w:rPr>
                <w:sz w:val="22"/>
                <w:szCs w:val="22"/>
              </w:rPr>
              <w:t>12.</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Кулагина О.Ю.</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Декретный отпуск</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420A57" w:rsidP="009D0492">
            <w:pPr>
              <w:snapToGrid w:val="0"/>
              <w:rPr>
                <w:sz w:val="22"/>
                <w:szCs w:val="22"/>
              </w:rPr>
            </w:pPr>
            <w:r w:rsidRPr="00A86875">
              <w:rPr>
                <w:sz w:val="22"/>
                <w:szCs w:val="22"/>
              </w:rPr>
              <w:t>первая</w:t>
            </w:r>
          </w:p>
        </w:tc>
      </w:tr>
      <w:tr w:rsidR="009D0492" w:rsidRPr="00A86875" w:rsidTr="00ED312D">
        <w:tc>
          <w:tcPr>
            <w:tcW w:w="1008" w:type="dxa"/>
            <w:tcBorders>
              <w:left w:val="single" w:sz="4" w:space="0" w:color="000000"/>
              <w:bottom w:val="single" w:sz="4" w:space="0" w:color="000000"/>
            </w:tcBorders>
            <w:shd w:val="clear" w:color="auto" w:fill="auto"/>
          </w:tcPr>
          <w:p w:rsidR="009D0492" w:rsidRPr="00A86875" w:rsidRDefault="007E12AF" w:rsidP="007E12AF">
            <w:pPr>
              <w:widowControl w:val="0"/>
              <w:suppressAutoHyphens/>
              <w:autoSpaceDE w:val="0"/>
              <w:snapToGrid w:val="0"/>
              <w:jc w:val="center"/>
              <w:rPr>
                <w:sz w:val="22"/>
                <w:szCs w:val="22"/>
              </w:rPr>
            </w:pPr>
            <w:r w:rsidRPr="00A86875">
              <w:rPr>
                <w:sz w:val="22"/>
                <w:szCs w:val="22"/>
              </w:rPr>
              <w:t>13.</w:t>
            </w:r>
          </w:p>
        </w:tc>
        <w:tc>
          <w:tcPr>
            <w:tcW w:w="334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shd w:val="clear" w:color="auto" w:fill="FFFF00"/>
              </w:rPr>
            </w:pPr>
            <w:r w:rsidRPr="00A86875">
              <w:rPr>
                <w:sz w:val="22"/>
                <w:szCs w:val="22"/>
                <w:shd w:val="clear" w:color="auto" w:fill="FFFF00"/>
              </w:rPr>
              <w:t>Черемных М. Г.</w:t>
            </w:r>
          </w:p>
        </w:tc>
        <w:tc>
          <w:tcPr>
            <w:tcW w:w="196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w:t>
            </w:r>
          </w:p>
        </w:tc>
        <w:tc>
          <w:tcPr>
            <w:tcW w:w="3030" w:type="dxa"/>
            <w:tcBorders>
              <w:left w:val="single" w:sz="4" w:space="0" w:color="000000"/>
              <w:bottom w:val="single" w:sz="4" w:space="0" w:color="000000"/>
              <w:right w:val="single" w:sz="4" w:space="0" w:color="auto"/>
            </w:tcBorders>
            <w:shd w:val="clear" w:color="auto" w:fill="auto"/>
          </w:tcPr>
          <w:p w:rsidR="009D0492" w:rsidRPr="00A86875" w:rsidRDefault="009D0492" w:rsidP="009D0492">
            <w:pPr>
              <w:snapToGrid w:val="0"/>
              <w:rPr>
                <w:sz w:val="22"/>
                <w:szCs w:val="22"/>
              </w:rPr>
            </w:pPr>
            <w:r w:rsidRPr="00A86875">
              <w:rPr>
                <w:sz w:val="22"/>
                <w:szCs w:val="22"/>
              </w:rPr>
              <w:t>первая</w:t>
            </w:r>
          </w:p>
        </w:tc>
      </w:tr>
    </w:tbl>
    <w:p w:rsidR="009D0492" w:rsidRPr="00A86875" w:rsidRDefault="009D0492" w:rsidP="009D0492">
      <w:pPr>
        <w:jc w:val="center"/>
        <w:rPr>
          <w:sz w:val="22"/>
          <w:szCs w:val="22"/>
        </w:rPr>
      </w:pPr>
    </w:p>
    <w:p w:rsidR="009D0492" w:rsidRPr="00A86875" w:rsidRDefault="009D0492" w:rsidP="002C69E6">
      <w:pPr>
        <w:numPr>
          <w:ilvl w:val="0"/>
          <w:numId w:val="32"/>
        </w:numPr>
        <w:rPr>
          <w:b/>
          <w:sz w:val="22"/>
          <w:szCs w:val="22"/>
        </w:rPr>
      </w:pPr>
      <w:r w:rsidRPr="00A86875">
        <w:rPr>
          <w:b/>
          <w:sz w:val="22"/>
          <w:szCs w:val="22"/>
        </w:rPr>
        <w:t>Курсовая подготовка учителей.</w:t>
      </w:r>
    </w:p>
    <w:p w:rsidR="002C69E6" w:rsidRPr="00A86875" w:rsidRDefault="002C69E6" w:rsidP="002C69E6">
      <w:pPr>
        <w:ind w:left="-6"/>
        <w:rPr>
          <w:b/>
          <w:sz w:val="22"/>
          <w:szCs w:val="22"/>
        </w:rPr>
      </w:pPr>
    </w:p>
    <w:tbl>
      <w:tblPr>
        <w:tblW w:w="9688" w:type="dxa"/>
        <w:tblInd w:w="-20" w:type="dxa"/>
        <w:tblLayout w:type="fixed"/>
        <w:tblLook w:val="0000" w:firstRow="0" w:lastRow="0" w:firstColumn="0" w:lastColumn="0" w:noHBand="0" w:noVBand="0"/>
      </w:tblPr>
      <w:tblGrid>
        <w:gridCol w:w="2009"/>
        <w:gridCol w:w="1902"/>
        <w:gridCol w:w="5777"/>
      </w:tblGrid>
      <w:tr w:rsidR="009D0492" w:rsidRPr="00A86875" w:rsidTr="002C69E6">
        <w:tc>
          <w:tcPr>
            <w:tcW w:w="200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Учебный год</w:t>
            </w:r>
          </w:p>
        </w:tc>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ФИО учителя</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Тема курсовой подготовки</w:t>
            </w:r>
          </w:p>
        </w:tc>
      </w:tr>
      <w:tr w:rsidR="009D0492" w:rsidRPr="00A86875" w:rsidTr="002C69E6">
        <w:tc>
          <w:tcPr>
            <w:tcW w:w="200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2013-2014 уч.год</w:t>
            </w:r>
          </w:p>
        </w:tc>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Ворожцова Н.Н.</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«Современные технологии дистанционного обучения»</w:t>
            </w:r>
          </w:p>
        </w:tc>
      </w:tr>
      <w:tr w:rsidR="009D0492" w:rsidRPr="00A86875" w:rsidTr="002C69E6">
        <w:tc>
          <w:tcPr>
            <w:tcW w:w="200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Колобкова О.Ю.</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«Современные технологии дистанционного обучения»</w:t>
            </w: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Ефремова М.Н.</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Серова Л.А.</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Карсакова Н.Ю.</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«Современные технологии дистанционного обучения»</w:t>
            </w: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Ланец В.Ф.</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«Современные технологии дистанционного обучения»</w:t>
            </w: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Быкова Т.В.</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Драничникова Л.И.</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Боброва Л.В.</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«Современные технологии дистанционного обучения»</w:t>
            </w:r>
          </w:p>
        </w:tc>
      </w:tr>
      <w:tr w:rsidR="009D0492" w:rsidRPr="00A86875" w:rsidTr="002C69E6">
        <w:tc>
          <w:tcPr>
            <w:tcW w:w="20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Мельникова Н.М.</w:t>
            </w:r>
          </w:p>
        </w:tc>
        <w:tc>
          <w:tcPr>
            <w:tcW w:w="5777"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«Работа с одаренными детьми в условиях ФГОС»</w:t>
            </w:r>
          </w:p>
        </w:tc>
      </w:tr>
    </w:tbl>
    <w:p w:rsidR="009D0492" w:rsidRPr="00A86875" w:rsidRDefault="009D0492" w:rsidP="009D0492">
      <w:pPr>
        <w:rPr>
          <w:sz w:val="22"/>
          <w:szCs w:val="22"/>
        </w:rPr>
      </w:pPr>
    </w:p>
    <w:p w:rsidR="009D0492" w:rsidRPr="00A86875" w:rsidRDefault="009D0492" w:rsidP="009D0492">
      <w:pPr>
        <w:rPr>
          <w:b/>
          <w:sz w:val="22"/>
          <w:szCs w:val="22"/>
        </w:rPr>
      </w:pPr>
      <w:r w:rsidRPr="00A86875">
        <w:rPr>
          <w:b/>
          <w:sz w:val="22"/>
          <w:szCs w:val="22"/>
        </w:rPr>
        <w:t>4. Формы повышения педагогического мастерства:</w:t>
      </w:r>
    </w:p>
    <w:p w:rsidR="009D0492" w:rsidRPr="00A86875" w:rsidRDefault="009D0492" w:rsidP="009D0492">
      <w:pPr>
        <w:rPr>
          <w:b/>
          <w:sz w:val="22"/>
          <w:szCs w:val="22"/>
        </w:rPr>
      </w:pPr>
    </w:p>
    <w:tbl>
      <w:tblPr>
        <w:tblW w:w="9611" w:type="dxa"/>
        <w:tblInd w:w="-20" w:type="dxa"/>
        <w:tblLayout w:type="fixed"/>
        <w:tblLook w:val="0000" w:firstRow="0" w:lastRow="0" w:firstColumn="0" w:lastColumn="0" w:noHBand="0" w:noVBand="0"/>
      </w:tblPr>
      <w:tblGrid>
        <w:gridCol w:w="4776"/>
        <w:gridCol w:w="4835"/>
      </w:tblGrid>
      <w:tr w:rsidR="009D0492" w:rsidRPr="00A86875" w:rsidTr="00B04D0D">
        <w:tc>
          <w:tcPr>
            <w:tcW w:w="477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ФИО учителя</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Тема доклада, мастер-класса, самообразования и в рамках какого мероприятия (НПК, пед</w:t>
            </w:r>
            <w:r w:rsidR="00B04D0D" w:rsidRPr="00A86875">
              <w:rPr>
                <w:sz w:val="22"/>
                <w:szCs w:val="22"/>
              </w:rPr>
              <w:t xml:space="preserve">агогические </w:t>
            </w:r>
            <w:r w:rsidRPr="00A86875">
              <w:rPr>
                <w:sz w:val="22"/>
                <w:szCs w:val="22"/>
              </w:rPr>
              <w:t>чтения, ГМО, педсовет и т.д.)</w:t>
            </w:r>
          </w:p>
        </w:tc>
      </w:tr>
      <w:tr w:rsidR="009D0492" w:rsidRPr="00A86875" w:rsidTr="00B04D0D">
        <w:tc>
          <w:tcPr>
            <w:tcW w:w="477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Ворожцова Н.Н.</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B04D0D">
        <w:tc>
          <w:tcPr>
            <w:tcW w:w="477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Колобкова О.Ю.</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Окружной педагогический форум: </w:t>
            </w:r>
          </w:p>
          <w:p w:rsidR="009D0492" w:rsidRPr="00A86875" w:rsidRDefault="009D0492" w:rsidP="009D0492">
            <w:pPr>
              <w:snapToGrid w:val="0"/>
              <w:rPr>
                <w:sz w:val="22"/>
                <w:szCs w:val="22"/>
              </w:rPr>
            </w:pPr>
            <w:r w:rsidRPr="00A86875">
              <w:rPr>
                <w:sz w:val="22"/>
                <w:szCs w:val="22"/>
              </w:rPr>
              <w:t>«Инновации в образовании: опыт, проблемы, перспективы» с выставкой «Интеграция учебных дисциплин как условие успешной  социализации личности обучающихся»</w:t>
            </w:r>
          </w:p>
        </w:tc>
      </w:tr>
      <w:tr w:rsidR="009D0492" w:rsidRPr="00A86875" w:rsidTr="00B04D0D">
        <w:tc>
          <w:tcPr>
            <w:tcW w:w="477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Черемных М. Г.</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школьные педагогические чтения с докладом «Работа с технологической картой по формированию УУД на разных этапах урока»</w:t>
            </w:r>
          </w:p>
        </w:tc>
      </w:tr>
      <w:tr w:rsidR="009D0492" w:rsidRPr="00A86875" w:rsidTr="00B04D0D">
        <w:tc>
          <w:tcPr>
            <w:tcW w:w="47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Ефремова М.Н.</w:t>
            </w:r>
          </w:p>
        </w:tc>
        <w:tc>
          <w:tcPr>
            <w:tcW w:w="4835"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Педсовет «Продуктивные образовательные технологии как фактор совершенствования УВП и повышения качества образования»</w:t>
            </w:r>
          </w:p>
        </w:tc>
      </w:tr>
      <w:tr w:rsidR="009D0492" w:rsidRPr="00A86875" w:rsidTr="00B04D0D">
        <w:tc>
          <w:tcPr>
            <w:tcW w:w="477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Серова Л.А.</w:t>
            </w:r>
          </w:p>
        </w:tc>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Педсовет «Продуктивные образовательные технологии как фактор совершенствования УВП и повышения качества образования»</w:t>
            </w:r>
          </w:p>
        </w:tc>
      </w:tr>
      <w:tr w:rsidR="00A01CBA" w:rsidRPr="00A86875" w:rsidTr="00B04D0D">
        <w:tc>
          <w:tcPr>
            <w:tcW w:w="4776" w:type="dxa"/>
            <w:tcBorders>
              <w:left w:val="single" w:sz="4" w:space="0" w:color="000000"/>
              <w:bottom w:val="single" w:sz="4" w:space="0" w:color="000000"/>
            </w:tcBorders>
            <w:shd w:val="clear" w:color="auto" w:fill="auto"/>
          </w:tcPr>
          <w:p w:rsidR="00A01CBA" w:rsidRPr="00A86875" w:rsidRDefault="00A01CBA" w:rsidP="009D0492">
            <w:pPr>
              <w:snapToGrid w:val="0"/>
              <w:rPr>
                <w:sz w:val="22"/>
                <w:szCs w:val="22"/>
              </w:rPr>
            </w:pPr>
            <w:r w:rsidRPr="00A86875">
              <w:rPr>
                <w:sz w:val="22"/>
                <w:szCs w:val="22"/>
              </w:rPr>
              <w:t>Ланец В.Ф.</w:t>
            </w:r>
          </w:p>
        </w:tc>
        <w:tc>
          <w:tcPr>
            <w:tcW w:w="4835" w:type="dxa"/>
            <w:tcBorders>
              <w:left w:val="single" w:sz="4" w:space="0" w:color="000000"/>
              <w:bottom w:val="single" w:sz="4" w:space="0" w:color="000000"/>
              <w:right w:val="single" w:sz="4" w:space="0" w:color="000000"/>
            </w:tcBorders>
            <w:shd w:val="clear" w:color="auto" w:fill="auto"/>
          </w:tcPr>
          <w:p w:rsidR="00A01CBA" w:rsidRPr="00A86875" w:rsidRDefault="00A01CBA" w:rsidP="00BE4D8F">
            <w:pPr>
              <w:snapToGrid w:val="0"/>
              <w:rPr>
                <w:sz w:val="22"/>
                <w:szCs w:val="22"/>
              </w:rPr>
            </w:pPr>
            <w:r w:rsidRPr="00A86875">
              <w:rPr>
                <w:sz w:val="22"/>
                <w:szCs w:val="22"/>
              </w:rPr>
              <w:t xml:space="preserve">Окружной педагогический форум: </w:t>
            </w:r>
          </w:p>
          <w:p w:rsidR="00A01CBA" w:rsidRPr="00A86875" w:rsidRDefault="00A01CBA" w:rsidP="00BE4D8F">
            <w:pPr>
              <w:snapToGrid w:val="0"/>
              <w:rPr>
                <w:sz w:val="22"/>
                <w:szCs w:val="22"/>
              </w:rPr>
            </w:pPr>
            <w:r w:rsidRPr="00A86875">
              <w:rPr>
                <w:sz w:val="22"/>
                <w:szCs w:val="22"/>
              </w:rPr>
              <w:t>«Инновации в образовании: опыт, проблемы, перспективы» с выставкой «Интеграция учебных дисциплин как условие успешной  социализации личности обучающихся»</w:t>
            </w:r>
          </w:p>
        </w:tc>
      </w:tr>
      <w:tr w:rsidR="00A01CBA" w:rsidRPr="00A86875" w:rsidTr="00B04D0D">
        <w:tc>
          <w:tcPr>
            <w:tcW w:w="4776" w:type="dxa"/>
            <w:tcBorders>
              <w:left w:val="single" w:sz="4" w:space="0" w:color="000000"/>
              <w:bottom w:val="single" w:sz="4" w:space="0" w:color="000000"/>
            </w:tcBorders>
            <w:shd w:val="clear" w:color="auto" w:fill="auto"/>
          </w:tcPr>
          <w:p w:rsidR="00A01CBA" w:rsidRPr="00A86875" w:rsidRDefault="00A01CBA" w:rsidP="009D0492">
            <w:pPr>
              <w:snapToGrid w:val="0"/>
              <w:rPr>
                <w:sz w:val="22"/>
                <w:szCs w:val="22"/>
              </w:rPr>
            </w:pPr>
            <w:r w:rsidRPr="00A86875">
              <w:rPr>
                <w:sz w:val="22"/>
                <w:szCs w:val="22"/>
              </w:rPr>
              <w:t>Быкова Т.В.</w:t>
            </w:r>
          </w:p>
        </w:tc>
        <w:tc>
          <w:tcPr>
            <w:tcW w:w="4835" w:type="dxa"/>
            <w:tcBorders>
              <w:left w:val="single" w:sz="4" w:space="0" w:color="000000"/>
              <w:bottom w:val="single" w:sz="4" w:space="0" w:color="000000"/>
              <w:right w:val="single" w:sz="4" w:space="0" w:color="000000"/>
            </w:tcBorders>
            <w:shd w:val="clear" w:color="auto" w:fill="auto"/>
          </w:tcPr>
          <w:p w:rsidR="00A01CBA" w:rsidRPr="00A86875" w:rsidRDefault="00A01CBA" w:rsidP="00ED312D">
            <w:pPr>
              <w:pStyle w:val="a7"/>
              <w:widowControl/>
              <w:autoSpaceDE/>
              <w:snapToGrid w:val="0"/>
              <w:ind w:left="26" w:right="-1"/>
              <w:rPr>
                <w:sz w:val="22"/>
                <w:szCs w:val="22"/>
              </w:rPr>
            </w:pPr>
            <w:r w:rsidRPr="00A86875">
              <w:rPr>
                <w:sz w:val="22"/>
                <w:szCs w:val="22"/>
              </w:rPr>
              <w:t xml:space="preserve">«ИОС предмета» на педмастерской в школе </w:t>
            </w:r>
            <w:r w:rsidR="00ED312D">
              <w:rPr>
                <w:sz w:val="22"/>
                <w:szCs w:val="22"/>
              </w:rPr>
              <w:t xml:space="preserve">им К Н Новикова </w:t>
            </w:r>
            <w:r w:rsidRPr="00A86875">
              <w:rPr>
                <w:sz w:val="22"/>
                <w:szCs w:val="22"/>
              </w:rPr>
              <w:t xml:space="preserve"> и мастер-класс на окружном педагогическом форуме «Инновации в образовании: опыт, проблемы, перспективы»; тьютор курсов «Современные технологии дистанционного обучения»</w:t>
            </w:r>
          </w:p>
        </w:tc>
      </w:tr>
      <w:tr w:rsidR="00A01CBA" w:rsidRPr="00A86875" w:rsidTr="00B04D0D">
        <w:tc>
          <w:tcPr>
            <w:tcW w:w="4776" w:type="dxa"/>
            <w:tcBorders>
              <w:left w:val="single" w:sz="4" w:space="0" w:color="000000"/>
              <w:bottom w:val="single" w:sz="4" w:space="0" w:color="000000"/>
            </w:tcBorders>
            <w:shd w:val="clear" w:color="auto" w:fill="auto"/>
          </w:tcPr>
          <w:p w:rsidR="00A01CBA" w:rsidRPr="00A86875" w:rsidRDefault="00A01CBA" w:rsidP="009D0492">
            <w:pPr>
              <w:snapToGrid w:val="0"/>
              <w:rPr>
                <w:sz w:val="22"/>
                <w:szCs w:val="22"/>
              </w:rPr>
            </w:pPr>
            <w:r w:rsidRPr="00A86875">
              <w:rPr>
                <w:sz w:val="22"/>
                <w:szCs w:val="22"/>
              </w:rPr>
              <w:t>Драничникова Л.И.</w:t>
            </w:r>
          </w:p>
        </w:tc>
        <w:tc>
          <w:tcPr>
            <w:tcW w:w="4835" w:type="dxa"/>
            <w:tcBorders>
              <w:left w:val="single" w:sz="4" w:space="0" w:color="000000"/>
              <w:bottom w:val="single" w:sz="4" w:space="0" w:color="000000"/>
              <w:right w:val="single" w:sz="4" w:space="0" w:color="000000"/>
            </w:tcBorders>
            <w:shd w:val="clear" w:color="auto" w:fill="auto"/>
          </w:tcPr>
          <w:p w:rsidR="00A01CBA" w:rsidRPr="00A86875" w:rsidRDefault="00A01CBA" w:rsidP="009D0492">
            <w:pPr>
              <w:snapToGrid w:val="0"/>
              <w:rPr>
                <w:sz w:val="22"/>
                <w:szCs w:val="22"/>
              </w:rPr>
            </w:pPr>
          </w:p>
        </w:tc>
      </w:tr>
      <w:tr w:rsidR="00A01CBA" w:rsidRPr="00A86875" w:rsidTr="00B04D0D">
        <w:tc>
          <w:tcPr>
            <w:tcW w:w="4776" w:type="dxa"/>
            <w:tcBorders>
              <w:left w:val="single" w:sz="4" w:space="0" w:color="000000"/>
              <w:bottom w:val="single" w:sz="4" w:space="0" w:color="000000"/>
            </w:tcBorders>
            <w:shd w:val="clear" w:color="auto" w:fill="auto"/>
          </w:tcPr>
          <w:p w:rsidR="00A01CBA" w:rsidRPr="00A86875" w:rsidRDefault="00A01CBA" w:rsidP="009D0492">
            <w:pPr>
              <w:snapToGrid w:val="0"/>
              <w:rPr>
                <w:sz w:val="22"/>
                <w:szCs w:val="22"/>
              </w:rPr>
            </w:pPr>
            <w:r w:rsidRPr="00A86875">
              <w:rPr>
                <w:sz w:val="22"/>
                <w:szCs w:val="22"/>
              </w:rPr>
              <w:t>Боброва Л.В.</w:t>
            </w:r>
          </w:p>
        </w:tc>
        <w:tc>
          <w:tcPr>
            <w:tcW w:w="4835" w:type="dxa"/>
            <w:tcBorders>
              <w:left w:val="single" w:sz="4" w:space="0" w:color="000000"/>
              <w:bottom w:val="single" w:sz="4" w:space="0" w:color="000000"/>
              <w:right w:val="single" w:sz="4" w:space="0" w:color="000000"/>
            </w:tcBorders>
            <w:shd w:val="clear" w:color="auto" w:fill="auto"/>
          </w:tcPr>
          <w:p w:rsidR="00A01CBA" w:rsidRPr="00A86875" w:rsidRDefault="00A01CBA" w:rsidP="009D0492">
            <w:pPr>
              <w:snapToGrid w:val="0"/>
              <w:rPr>
                <w:sz w:val="22"/>
                <w:szCs w:val="22"/>
              </w:rPr>
            </w:pPr>
            <w:r w:rsidRPr="00A86875">
              <w:rPr>
                <w:sz w:val="22"/>
                <w:szCs w:val="22"/>
              </w:rPr>
              <w:t>Мастер-класс «» в рамках муниципального конкурса «Учитель года»</w:t>
            </w:r>
          </w:p>
        </w:tc>
      </w:tr>
      <w:tr w:rsidR="00A01CBA" w:rsidRPr="00A86875" w:rsidTr="00B04D0D">
        <w:tc>
          <w:tcPr>
            <w:tcW w:w="4776" w:type="dxa"/>
            <w:tcBorders>
              <w:left w:val="single" w:sz="4" w:space="0" w:color="000000"/>
              <w:bottom w:val="single" w:sz="4" w:space="0" w:color="000000"/>
            </w:tcBorders>
            <w:shd w:val="clear" w:color="auto" w:fill="auto"/>
          </w:tcPr>
          <w:p w:rsidR="00A01CBA" w:rsidRPr="00A86875" w:rsidRDefault="00A01CBA" w:rsidP="009D0492">
            <w:pPr>
              <w:snapToGrid w:val="0"/>
              <w:rPr>
                <w:sz w:val="22"/>
                <w:szCs w:val="22"/>
              </w:rPr>
            </w:pPr>
            <w:r w:rsidRPr="00A86875">
              <w:rPr>
                <w:sz w:val="22"/>
                <w:szCs w:val="22"/>
              </w:rPr>
              <w:t>Мельникова Н.М.</w:t>
            </w:r>
          </w:p>
        </w:tc>
        <w:tc>
          <w:tcPr>
            <w:tcW w:w="4835" w:type="dxa"/>
            <w:tcBorders>
              <w:left w:val="single" w:sz="4" w:space="0" w:color="000000"/>
              <w:bottom w:val="single" w:sz="4" w:space="0" w:color="000000"/>
              <w:right w:val="single" w:sz="4" w:space="0" w:color="000000"/>
            </w:tcBorders>
            <w:shd w:val="clear" w:color="auto" w:fill="auto"/>
          </w:tcPr>
          <w:p w:rsidR="00A01CBA" w:rsidRPr="00A86875" w:rsidRDefault="00A01CBA" w:rsidP="009D0492">
            <w:pPr>
              <w:snapToGrid w:val="0"/>
              <w:rPr>
                <w:sz w:val="22"/>
                <w:szCs w:val="22"/>
              </w:rPr>
            </w:pPr>
          </w:p>
        </w:tc>
      </w:tr>
    </w:tbl>
    <w:p w:rsidR="009D0492" w:rsidRPr="00A86875" w:rsidRDefault="009D0492" w:rsidP="009D0492">
      <w:pPr>
        <w:rPr>
          <w:sz w:val="22"/>
          <w:szCs w:val="22"/>
        </w:rPr>
      </w:pPr>
    </w:p>
    <w:p w:rsidR="009D0492" w:rsidRPr="00A86875" w:rsidRDefault="009D0492" w:rsidP="009D0492">
      <w:pPr>
        <w:numPr>
          <w:ilvl w:val="0"/>
          <w:numId w:val="3"/>
        </w:numPr>
        <w:tabs>
          <w:tab w:val="clear" w:pos="720"/>
          <w:tab w:val="num" w:pos="360"/>
        </w:tabs>
        <w:suppressAutoHyphens/>
        <w:ind w:left="360"/>
        <w:rPr>
          <w:sz w:val="22"/>
          <w:szCs w:val="22"/>
        </w:rPr>
      </w:pPr>
      <w:r w:rsidRPr="00A86875">
        <w:rPr>
          <w:sz w:val="22"/>
          <w:szCs w:val="22"/>
        </w:rPr>
        <w:t>открытые уроки педагогов</w:t>
      </w:r>
    </w:p>
    <w:p w:rsidR="002C69E6" w:rsidRPr="00A86875" w:rsidRDefault="002C69E6" w:rsidP="002C69E6">
      <w:pPr>
        <w:suppressAutoHyphens/>
        <w:rPr>
          <w:sz w:val="22"/>
          <w:szCs w:val="22"/>
        </w:rPr>
      </w:pPr>
    </w:p>
    <w:tbl>
      <w:tblPr>
        <w:tblW w:w="9611" w:type="dxa"/>
        <w:tblInd w:w="-20" w:type="dxa"/>
        <w:tblLayout w:type="fixed"/>
        <w:tblLook w:val="0000" w:firstRow="0" w:lastRow="0" w:firstColumn="0" w:lastColumn="0" w:noHBand="0" w:noVBand="0"/>
      </w:tblPr>
      <w:tblGrid>
        <w:gridCol w:w="3188"/>
        <w:gridCol w:w="3179"/>
        <w:gridCol w:w="3244"/>
      </w:tblGrid>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ФИО педагога</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Тема открытого урока</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 рамках какого мероприятия</w:t>
            </w:r>
          </w:p>
        </w:tc>
      </w:tr>
      <w:tr w:rsidR="009D0492" w:rsidRPr="00A86875" w:rsidTr="002C69E6">
        <w:trPr>
          <w:trHeight w:val="872"/>
        </w:trPr>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Ворожцова Н.Н.</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Cs/>
                <w:sz w:val="22"/>
                <w:szCs w:val="22"/>
              </w:rPr>
            </w:pPr>
            <w:r w:rsidRPr="00A86875">
              <w:rPr>
                <w:bCs/>
                <w:sz w:val="22"/>
                <w:szCs w:val="22"/>
              </w:rPr>
              <w:t xml:space="preserve">Создание комплексного информационного объекта в виде веб-странички. </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color w:val="000000"/>
                <w:sz w:val="22"/>
                <w:szCs w:val="22"/>
              </w:rPr>
            </w:pPr>
            <w:r w:rsidRPr="00A86875">
              <w:rPr>
                <w:sz w:val="22"/>
                <w:szCs w:val="22"/>
              </w:rPr>
              <w:t>Школьный семинар «</w:t>
            </w:r>
            <w:r w:rsidRPr="00A86875">
              <w:rPr>
                <w:color w:val="000000"/>
                <w:sz w:val="22"/>
                <w:szCs w:val="22"/>
              </w:rPr>
              <w:t>Формирование коммуникативных УУД на уроках.»</w:t>
            </w:r>
          </w:p>
        </w:tc>
      </w:tr>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Колобкова О.Ю.</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Ефремова М.Н.</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A01CBA" w:rsidP="009D0492">
            <w:pPr>
              <w:snapToGrid w:val="0"/>
              <w:rPr>
                <w:sz w:val="22"/>
                <w:szCs w:val="22"/>
              </w:rPr>
            </w:pPr>
            <w:r w:rsidRPr="00A86875">
              <w:rPr>
                <w:sz w:val="22"/>
                <w:szCs w:val="22"/>
              </w:rPr>
              <w:t>Нет</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A01CBA" w:rsidP="009D0492">
            <w:pPr>
              <w:snapToGrid w:val="0"/>
              <w:rPr>
                <w:sz w:val="22"/>
                <w:szCs w:val="22"/>
              </w:rPr>
            </w:pPr>
            <w:r w:rsidRPr="00A86875">
              <w:rPr>
                <w:sz w:val="22"/>
                <w:szCs w:val="22"/>
              </w:rPr>
              <w:t>Нет</w:t>
            </w:r>
          </w:p>
        </w:tc>
      </w:tr>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Серова Л.А.</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A01CBA" w:rsidP="009D0492">
            <w:pPr>
              <w:snapToGrid w:val="0"/>
              <w:rPr>
                <w:sz w:val="22"/>
                <w:szCs w:val="22"/>
              </w:rPr>
            </w:pPr>
            <w:r w:rsidRPr="00A86875">
              <w:rPr>
                <w:sz w:val="22"/>
                <w:szCs w:val="22"/>
              </w:rPr>
              <w:t>Интегрированный урок в 10 классе «Использование комплексного подхода к получению нового образовательного результата»</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A01CBA" w:rsidP="009D0492">
            <w:pPr>
              <w:snapToGrid w:val="0"/>
              <w:rPr>
                <w:sz w:val="22"/>
                <w:szCs w:val="22"/>
              </w:rPr>
            </w:pPr>
            <w:r w:rsidRPr="00A86875">
              <w:rPr>
                <w:sz w:val="22"/>
                <w:szCs w:val="22"/>
              </w:rPr>
              <w:t>В рамках городского семинара</w:t>
            </w:r>
          </w:p>
        </w:tc>
      </w:tr>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lastRenderedPageBreak/>
              <w:t>Ланец В.Ф.</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BE4D8F" w:rsidP="009D0492">
            <w:pPr>
              <w:snapToGrid w:val="0"/>
              <w:rPr>
                <w:sz w:val="22"/>
                <w:szCs w:val="22"/>
              </w:rPr>
            </w:pPr>
            <w:r w:rsidRPr="00A86875">
              <w:rPr>
                <w:sz w:val="22"/>
                <w:szCs w:val="22"/>
              </w:rPr>
              <w:t>«Предметные ИОС»</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A01CBA" w:rsidP="009D0492">
            <w:pPr>
              <w:snapToGrid w:val="0"/>
              <w:rPr>
                <w:sz w:val="22"/>
                <w:szCs w:val="22"/>
              </w:rPr>
            </w:pPr>
            <w:r w:rsidRPr="00A86875">
              <w:rPr>
                <w:sz w:val="22"/>
                <w:szCs w:val="22"/>
              </w:rPr>
              <w:t>Взаимопосещение уроков</w:t>
            </w:r>
          </w:p>
        </w:tc>
      </w:tr>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Быкова Т.В.</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«Симметрия», 2 класс</w:t>
            </w:r>
          </w:p>
          <w:p w:rsidR="009D0492" w:rsidRPr="00A86875" w:rsidRDefault="009D0492" w:rsidP="009D0492">
            <w:pPr>
              <w:snapToGrid w:val="0"/>
              <w:rPr>
                <w:sz w:val="22"/>
                <w:szCs w:val="22"/>
              </w:rPr>
            </w:pPr>
            <w:r w:rsidRPr="00A86875">
              <w:rPr>
                <w:sz w:val="22"/>
                <w:szCs w:val="22"/>
              </w:rPr>
              <w:t>«Алгоритмы», 7 класс</w:t>
            </w: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видеоролик в рамках дистанционных курсов</w:t>
            </w:r>
          </w:p>
        </w:tc>
      </w:tr>
      <w:tr w:rsidR="009D0492" w:rsidRPr="00A86875" w:rsidTr="002C69E6">
        <w:tc>
          <w:tcPr>
            <w:tcW w:w="318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Драничникова Л.И.</w:t>
            </w:r>
          </w:p>
        </w:tc>
        <w:tc>
          <w:tcPr>
            <w:tcW w:w="317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318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Боброва Л.В.</w:t>
            </w:r>
          </w:p>
        </w:tc>
        <w:tc>
          <w:tcPr>
            <w:tcW w:w="3179" w:type="dxa"/>
            <w:tcBorders>
              <w:left w:val="single" w:sz="4" w:space="0" w:color="000000"/>
              <w:bottom w:val="single" w:sz="4" w:space="0" w:color="000000"/>
            </w:tcBorders>
            <w:shd w:val="clear" w:color="auto" w:fill="auto"/>
          </w:tcPr>
          <w:p w:rsidR="009D0492" w:rsidRPr="00A86875" w:rsidRDefault="009D0492" w:rsidP="009D0492">
            <w:pPr>
              <w:snapToGrid w:val="0"/>
              <w:rPr>
                <w:rStyle w:val="a3"/>
                <w:b w:val="0"/>
                <w:sz w:val="22"/>
                <w:szCs w:val="22"/>
              </w:rPr>
            </w:pPr>
            <w:r w:rsidRPr="00A86875">
              <w:rPr>
                <w:rStyle w:val="a3"/>
                <w:b w:val="0"/>
                <w:sz w:val="22"/>
                <w:szCs w:val="22"/>
              </w:rPr>
              <w:t>Обработка текстовой и графической информации на компьютере 4 класс</w:t>
            </w:r>
          </w:p>
        </w:tc>
        <w:tc>
          <w:tcPr>
            <w:tcW w:w="324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Муниципальный конкурс «Профессионал»</w:t>
            </w:r>
          </w:p>
        </w:tc>
      </w:tr>
      <w:tr w:rsidR="009D0492" w:rsidRPr="00A86875" w:rsidTr="002C69E6">
        <w:tc>
          <w:tcPr>
            <w:tcW w:w="318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Мельникова Н.М.</w:t>
            </w:r>
          </w:p>
        </w:tc>
        <w:tc>
          <w:tcPr>
            <w:tcW w:w="317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Анимация в презентациях 7 класс</w:t>
            </w:r>
          </w:p>
          <w:p w:rsidR="009D0492" w:rsidRPr="00A86875" w:rsidRDefault="009D0492" w:rsidP="009D0492">
            <w:pPr>
              <w:snapToGrid w:val="0"/>
              <w:rPr>
                <w:sz w:val="22"/>
                <w:szCs w:val="22"/>
              </w:rPr>
            </w:pPr>
            <w:r w:rsidRPr="00A86875">
              <w:rPr>
                <w:sz w:val="22"/>
                <w:szCs w:val="22"/>
              </w:rPr>
              <w:t>Векторная и растровая графика 7 класс</w:t>
            </w:r>
          </w:p>
        </w:tc>
        <w:tc>
          <w:tcPr>
            <w:tcW w:w="324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Взаимопосещение уроков</w:t>
            </w:r>
          </w:p>
        </w:tc>
      </w:tr>
    </w:tbl>
    <w:p w:rsidR="009D0492" w:rsidRPr="00A86875" w:rsidRDefault="009D0492" w:rsidP="009D0492">
      <w:pPr>
        <w:rPr>
          <w:sz w:val="22"/>
          <w:szCs w:val="22"/>
        </w:rPr>
      </w:pPr>
    </w:p>
    <w:p w:rsidR="009D0492" w:rsidRPr="00A86875" w:rsidRDefault="009D0492" w:rsidP="009D0492">
      <w:pPr>
        <w:numPr>
          <w:ilvl w:val="0"/>
          <w:numId w:val="2"/>
        </w:numPr>
        <w:tabs>
          <w:tab w:val="clear" w:pos="360"/>
          <w:tab w:val="num" w:pos="720"/>
        </w:tabs>
        <w:suppressAutoHyphens/>
        <w:ind w:left="720"/>
        <w:rPr>
          <w:sz w:val="22"/>
          <w:szCs w:val="22"/>
        </w:rPr>
      </w:pPr>
      <w:r w:rsidRPr="00A86875">
        <w:rPr>
          <w:sz w:val="22"/>
          <w:szCs w:val="22"/>
        </w:rPr>
        <w:t xml:space="preserve">Публикации педагогов </w:t>
      </w:r>
    </w:p>
    <w:p w:rsidR="00B04D0D" w:rsidRPr="00A86875" w:rsidRDefault="00B04D0D" w:rsidP="00B04D0D">
      <w:pPr>
        <w:suppressAutoHyphens/>
        <w:ind w:left="360"/>
        <w:rPr>
          <w:sz w:val="22"/>
          <w:szCs w:val="22"/>
        </w:rPr>
      </w:pPr>
    </w:p>
    <w:tbl>
      <w:tblPr>
        <w:tblW w:w="9820" w:type="dxa"/>
        <w:tblInd w:w="-55" w:type="dxa"/>
        <w:tblLayout w:type="fixed"/>
        <w:tblLook w:val="0000" w:firstRow="0" w:lastRow="0" w:firstColumn="0" w:lastColumn="0" w:noHBand="0" w:noVBand="0"/>
      </w:tblPr>
      <w:tblGrid>
        <w:gridCol w:w="1902"/>
        <w:gridCol w:w="4506"/>
        <w:gridCol w:w="3412"/>
      </w:tblGrid>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Педагог</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Статья, заметка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Где опубликована</w:t>
            </w: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Ворожцова Н.Н.</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Электронная публикация электронного кроссворда</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Сайт «Школьный кабинет»</w:t>
            </w: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Колобкова О.Ю.</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Черемных М. Г.</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методические публикации: конспекты уроков «Граф. Вершины и ребра графа», «Подготовка к контрольной работе по темам «Множества», «Истинность и ложность высказываний», «Графы»»</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сайте фестиваля </w:t>
            </w:r>
            <w:r w:rsidRPr="00A86875">
              <w:rPr>
                <w:sz w:val="22"/>
                <w:szCs w:val="22"/>
                <w:lang w:val="en-US"/>
              </w:rPr>
              <w:t>Infourok</w:t>
            </w:r>
            <w:r w:rsidRPr="00A86875">
              <w:rPr>
                <w:sz w:val="22"/>
                <w:szCs w:val="22"/>
              </w:rPr>
              <w:t>.</w:t>
            </w:r>
            <w:r w:rsidRPr="00A86875">
              <w:rPr>
                <w:sz w:val="22"/>
                <w:szCs w:val="22"/>
                <w:lang w:val="en-US"/>
              </w:rPr>
              <w:t>ru</w:t>
            </w:r>
            <w:r w:rsidRPr="00A86875">
              <w:rPr>
                <w:sz w:val="22"/>
                <w:szCs w:val="22"/>
              </w:rPr>
              <w:t xml:space="preserve">: </w:t>
            </w:r>
            <w:r w:rsidRPr="00A86875">
              <w:rPr>
                <w:sz w:val="22"/>
                <w:szCs w:val="22"/>
                <w:lang w:val="en-US"/>
              </w:rPr>
              <w:t>http</w:t>
            </w:r>
            <w:r w:rsidRPr="00A86875">
              <w:rPr>
                <w:sz w:val="22"/>
                <w:szCs w:val="22"/>
              </w:rPr>
              <w:t xml:space="preserve">:// </w:t>
            </w:r>
            <w:r w:rsidRPr="00A86875">
              <w:rPr>
                <w:sz w:val="22"/>
                <w:szCs w:val="22"/>
                <w:lang w:val="en-US"/>
              </w:rPr>
              <w:t>Infourok</w:t>
            </w:r>
            <w:r w:rsidRPr="00A86875">
              <w:rPr>
                <w:sz w:val="22"/>
                <w:szCs w:val="22"/>
              </w:rPr>
              <w:t>.</w:t>
            </w:r>
            <w:r w:rsidRPr="00A86875">
              <w:rPr>
                <w:sz w:val="22"/>
                <w:szCs w:val="22"/>
                <w:lang w:val="en-US"/>
              </w:rPr>
              <w:t>ru</w:t>
            </w:r>
            <w:r w:rsidRPr="00A86875">
              <w:rPr>
                <w:sz w:val="22"/>
                <w:szCs w:val="22"/>
              </w:rPr>
              <w:t>/</w:t>
            </w:r>
            <w:r w:rsidRPr="00A86875">
              <w:rPr>
                <w:sz w:val="22"/>
                <w:szCs w:val="22"/>
                <w:lang w:val="en-US"/>
              </w:rPr>
              <w:t>material</w:t>
            </w:r>
            <w:r w:rsidRPr="00A86875">
              <w:rPr>
                <w:sz w:val="22"/>
                <w:szCs w:val="22"/>
              </w:rPr>
              <w:t>.</w:t>
            </w:r>
            <w:r w:rsidRPr="00A86875">
              <w:rPr>
                <w:sz w:val="22"/>
                <w:szCs w:val="22"/>
                <w:lang w:val="en-US"/>
              </w:rPr>
              <w:t>html</w:t>
            </w:r>
            <w:r w:rsidRPr="00A86875">
              <w:rPr>
                <w:sz w:val="22"/>
                <w:szCs w:val="22"/>
              </w:rPr>
              <w:t>?</w:t>
            </w:r>
            <w:r w:rsidRPr="00A86875">
              <w:rPr>
                <w:sz w:val="22"/>
                <w:szCs w:val="22"/>
                <w:lang w:val="en-US"/>
              </w:rPr>
              <w:t>mid</w:t>
            </w:r>
            <w:r w:rsidRPr="00A86875">
              <w:rPr>
                <w:sz w:val="22"/>
                <w:szCs w:val="22"/>
              </w:rPr>
              <w:t>=33671;</w:t>
            </w:r>
          </w:p>
          <w:p w:rsidR="009D0492" w:rsidRPr="00A86875" w:rsidRDefault="009D0492" w:rsidP="009D0492">
            <w:pPr>
              <w:snapToGrid w:val="0"/>
              <w:rPr>
                <w:sz w:val="22"/>
                <w:szCs w:val="22"/>
                <w:lang w:val="en-US"/>
              </w:rPr>
            </w:pPr>
            <w:r w:rsidRPr="00A86875">
              <w:rPr>
                <w:sz w:val="22"/>
                <w:szCs w:val="22"/>
                <w:lang w:val="en-US"/>
              </w:rPr>
              <w:t>http:// Infourok.ru/material.html?mid=33670</w:t>
            </w:r>
          </w:p>
        </w:tc>
      </w:tr>
      <w:tr w:rsidR="009D0492" w:rsidRPr="00A86875" w:rsidTr="002C69E6">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Ефремова М.Н.</w:t>
            </w:r>
          </w:p>
        </w:tc>
        <w:tc>
          <w:tcPr>
            <w:tcW w:w="4506" w:type="dxa"/>
            <w:tcBorders>
              <w:left w:val="single" w:sz="4" w:space="0" w:color="000000"/>
              <w:bottom w:val="single" w:sz="4" w:space="0" w:color="000000"/>
            </w:tcBorders>
            <w:shd w:val="clear" w:color="auto" w:fill="auto"/>
          </w:tcPr>
          <w:p w:rsidR="009D0492" w:rsidRPr="00A86875" w:rsidRDefault="009D0492" w:rsidP="009D0492">
            <w:pPr>
              <w:snapToGrid w:val="0"/>
              <w:ind w:left="-81"/>
              <w:jc w:val="both"/>
              <w:rPr>
                <w:sz w:val="22"/>
                <w:szCs w:val="22"/>
              </w:rPr>
            </w:pPr>
          </w:p>
        </w:tc>
        <w:tc>
          <w:tcPr>
            <w:tcW w:w="3412"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Серова Л.А.</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Карсакова Н.Ю.</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Ланец В.Ф.</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pStyle w:val="a7"/>
              <w:snapToGrid w:val="0"/>
              <w:jc w:val="both"/>
              <w:rPr>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Быкова Т.В.</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spacing w:line="100" w:lineRule="atLeast"/>
              <w:ind w:left="-8" w:right="-8"/>
              <w:rPr>
                <w:color w:val="000000"/>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spacing w:line="100" w:lineRule="atLeast"/>
              <w:ind w:left="-8" w:right="-8"/>
              <w:rPr>
                <w:sz w:val="22"/>
                <w:szCs w:val="22"/>
              </w:rPr>
            </w:pPr>
          </w:p>
        </w:tc>
      </w:tr>
      <w:tr w:rsidR="009D0492" w:rsidRPr="00A86875" w:rsidTr="002C69E6">
        <w:tc>
          <w:tcPr>
            <w:tcW w:w="1902"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Драничникова Л.И.</w:t>
            </w:r>
          </w:p>
        </w:tc>
        <w:tc>
          <w:tcPr>
            <w:tcW w:w="450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Боброва Л.В.</w:t>
            </w:r>
          </w:p>
        </w:tc>
        <w:tc>
          <w:tcPr>
            <w:tcW w:w="450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412"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2C69E6">
        <w:tc>
          <w:tcPr>
            <w:tcW w:w="190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Мельникова Н.М.</w:t>
            </w:r>
          </w:p>
        </w:tc>
        <w:tc>
          <w:tcPr>
            <w:tcW w:w="450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412"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bl>
    <w:p w:rsidR="009D0492" w:rsidRPr="00A86875" w:rsidRDefault="009D0492" w:rsidP="009D0492">
      <w:pPr>
        <w:rPr>
          <w:sz w:val="22"/>
          <w:szCs w:val="22"/>
        </w:rPr>
      </w:pPr>
    </w:p>
    <w:p w:rsidR="009D0492" w:rsidRPr="00A86875" w:rsidRDefault="009D0492" w:rsidP="009D0492">
      <w:pPr>
        <w:rPr>
          <w:sz w:val="22"/>
          <w:szCs w:val="22"/>
        </w:rPr>
      </w:pPr>
      <w:r w:rsidRPr="00A86875">
        <w:rPr>
          <w:b/>
          <w:sz w:val="22"/>
          <w:szCs w:val="22"/>
        </w:rPr>
        <w:t>5. Какие результаты получены?</w:t>
      </w:r>
      <w:r w:rsidRPr="00A86875">
        <w:rPr>
          <w:sz w:val="22"/>
          <w:szCs w:val="22"/>
        </w:rPr>
        <w:t xml:space="preserve"> </w:t>
      </w:r>
    </w:p>
    <w:p w:rsidR="009D0492" w:rsidRPr="00A86875" w:rsidRDefault="009D0492" w:rsidP="009D0492">
      <w:pPr>
        <w:numPr>
          <w:ilvl w:val="0"/>
          <w:numId w:val="5"/>
        </w:numPr>
        <w:tabs>
          <w:tab w:val="left" w:pos="360"/>
        </w:tabs>
        <w:suppressAutoHyphens/>
        <w:ind w:left="360"/>
        <w:rPr>
          <w:sz w:val="22"/>
          <w:szCs w:val="22"/>
        </w:rPr>
      </w:pPr>
      <w:r w:rsidRPr="00A86875">
        <w:rPr>
          <w:sz w:val="22"/>
          <w:szCs w:val="22"/>
        </w:rPr>
        <w:t>результаты олимпиад;</w:t>
      </w:r>
    </w:p>
    <w:p w:rsidR="009D0492" w:rsidRPr="00A86875" w:rsidRDefault="009D0492" w:rsidP="009D0492">
      <w:pPr>
        <w:numPr>
          <w:ilvl w:val="0"/>
          <w:numId w:val="5"/>
        </w:numPr>
        <w:tabs>
          <w:tab w:val="left" w:pos="360"/>
        </w:tabs>
        <w:suppressAutoHyphens/>
        <w:ind w:left="360"/>
        <w:rPr>
          <w:sz w:val="22"/>
          <w:szCs w:val="22"/>
        </w:rPr>
      </w:pPr>
      <w:r w:rsidRPr="00A86875">
        <w:rPr>
          <w:sz w:val="22"/>
          <w:szCs w:val="22"/>
        </w:rPr>
        <w:t>выполнение программ;</w:t>
      </w:r>
    </w:p>
    <w:p w:rsidR="009D0492" w:rsidRPr="00A86875" w:rsidRDefault="009D0492" w:rsidP="009D0492">
      <w:pPr>
        <w:numPr>
          <w:ilvl w:val="0"/>
          <w:numId w:val="5"/>
        </w:numPr>
        <w:tabs>
          <w:tab w:val="left" w:pos="360"/>
        </w:tabs>
        <w:suppressAutoHyphens/>
        <w:ind w:left="360"/>
        <w:rPr>
          <w:sz w:val="22"/>
          <w:szCs w:val="22"/>
        </w:rPr>
      </w:pPr>
      <w:r w:rsidRPr="00A86875">
        <w:rPr>
          <w:sz w:val="22"/>
          <w:szCs w:val="22"/>
        </w:rPr>
        <w:t>итоги городских контрольных работ, тестирований и др.</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1"/>
        <w:gridCol w:w="1407"/>
        <w:gridCol w:w="821"/>
        <w:gridCol w:w="786"/>
        <w:gridCol w:w="683"/>
        <w:gridCol w:w="750"/>
        <w:gridCol w:w="3133"/>
      </w:tblGrid>
      <w:tr w:rsidR="009D0492" w:rsidRPr="00A86875" w:rsidTr="009D0492">
        <w:tc>
          <w:tcPr>
            <w:tcW w:w="1781" w:type="dxa"/>
            <w:tcBorders>
              <w:top w:val="single" w:sz="1" w:space="0" w:color="000000"/>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Школа</w:t>
            </w:r>
          </w:p>
        </w:tc>
        <w:tc>
          <w:tcPr>
            <w:tcW w:w="1407" w:type="dxa"/>
            <w:tcBorders>
              <w:top w:val="single" w:sz="1" w:space="0" w:color="000000"/>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Кол-во уч-ся</w:t>
            </w:r>
          </w:p>
        </w:tc>
        <w:tc>
          <w:tcPr>
            <w:tcW w:w="821" w:type="dxa"/>
            <w:tcBorders>
              <w:top w:val="single" w:sz="1" w:space="0" w:color="000000"/>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«2»</w:t>
            </w:r>
          </w:p>
        </w:tc>
        <w:tc>
          <w:tcPr>
            <w:tcW w:w="786" w:type="dxa"/>
            <w:tcBorders>
              <w:top w:val="single" w:sz="1" w:space="0" w:color="000000"/>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«3»</w:t>
            </w:r>
          </w:p>
        </w:tc>
        <w:tc>
          <w:tcPr>
            <w:tcW w:w="683" w:type="dxa"/>
            <w:tcBorders>
              <w:top w:val="single" w:sz="1" w:space="0" w:color="000000"/>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«4»</w:t>
            </w:r>
          </w:p>
        </w:tc>
        <w:tc>
          <w:tcPr>
            <w:tcW w:w="750" w:type="dxa"/>
            <w:tcBorders>
              <w:top w:val="single" w:sz="1" w:space="0" w:color="000000"/>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«5»</w:t>
            </w:r>
          </w:p>
        </w:tc>
        <w:tc>
          <w:tcPr>
            <w:tcW w:w="3133" w:type="dxa"/>
            <w:tcBorders>
              <w:top w:val="single" w:sz="1" w:space="0" w:color="000000"/>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Муниципальная диагностическая работа в 10 классах</w:t>
            </w:r>
          </w:p>
        </w:tc>
      </w:tr>
      <w:tr w:rsidR="009D0492" w:rsidRPr="00A86875" w:rsidTr="009D0492">
        <w:tc>
          <w:tcPr>
            <w:tcW w:w="1781" w:type="dxa"/>
            <w:tcBorders>
              <w:left w:val="single" w:sz="1" w:space="0" w:color="000000"/>
              <w:bottom w:val="single" w:sz="1" w:space="0" w:color="000000"/>
            </w:tcBorders>
            <w:shd w:val="clear" w:color="auto" w:fill="auto"/>
          </w:tcPr>
          <w:p w:rsidR="009D0492" w:rsidRPr="00A86875" w:rsidRDefault="00420A57" w:rsidP="009D0492">
            <w:pPr>
              <w:pStyle w:val="a7"/>
              <w:snapToGrid w:val="0"/>
              <w:rPr>
                <w:sz w:val="22"/>
                <w:szCs w:val="22"/>
              </w:rPr>
            </w:pPr>
            <w:r w:rsidRPr="00A86875">
              <w:rPr>
                <w:sz w:val="22"/>
                <w:szCs w:val="22"/>
              </w:rPr>
              <w:t>МОУ СОШ №2</w:t>
            </w:r>
          </w:p>
        </w:tc>
        <w:tc>
          <w:tcPr>
            <w:tcW w:w="1407"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821"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p>
        </w:tc>
        <w:tc>
          <w:tcPr>
            <w:tcW w:w="786"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p>
        </w:tc>
        <w:tc>
          <w:tcPr>
            <w:tcW w:w="683"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p>
        </w:tc>
        <w:tc>
          <w:tcPr>
            <w:tcW w:w="750"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p>
        </w:tc>
        <w:tc>
          <w:tcPr>
            <w:tcW w:w="3133" w:type="dxa"/>
            <w:tcBorders>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p>
        </w:tc>
      </w:tr>
      <w:tr w:rsidR="009D0492" w:rsidRPr="00A86875" w:rsidTr="009D0492">
        <w:tc>
          <w:tcPr>
            <w:tcW w:w="1781" w:type="dxa"/>
            <w:tcBorders>
              <w:left w:val="single" w:sz="1" w:space="0" w:color="000000"/>
              <w:bottom w:val="single" w:sz="1" w:space="0" w:color="000000"/>
            </w:tcBorders>
            <w:shd w:val="clear" w:color="auto" w:fill="auto"/>
          </w:tcPr>
          <w:p w:rsidR="009D0492" w:rsidRPr="00A86875" w:rsidRDefault="00420A57" w:rsidP="009D0492">
            <w:pPr>
              <w:pStyle w:val="a7"/>
              <w:snapToGrid w:val="0"/>
              <w:rPr>
                <w:sz w:val="22"/>
                <w:szCs w:val="22"/>
              </w:rPr>
            </w:pPr>
            <w:r w:rsidRPr="00A86875">
              <w:rPr>
                <w:sz w:val="22"/>
                <w:szCs w:val="22"/>
              </w:rPr>
              <w:t>МОУ СОШ №3</w:t>
            </w:r>
          </w:p>
        </w:tc>
        <w:tc>
          <w:tcPr>
            <w:tcW w:w="1407"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5</w:t>
            </w:r>
          </w:p>
        </w:tc>
        <w:tc>
          <w:tcPr>
            <w:tcW w:w="821"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786"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2</w:t>
            </w:r>
          </w:p>
        </w:tc>
        <w:tc>
          <w:tcPr>
            <w:tcW w:w="683"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2</w:t>
            </w:r>
          </w:p>
        </w:tc>
        <w:tc>
          <w:tcPr>
            <w:tcW w:w="750"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w:t>
            </w:r>
          </w:p>
        </w:tc>
        <w:tc>
          <w:tcPr>
            <w:tcW w:w="3133" w:type="dxa"/>
            <w:tcBorders>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p>
        </w:tc>
      </w:tr>
      <w:tr w:rsidR="009D0492" w:rsidRPr="00A86875" w:rsidTr="009D0492">
        <w:tc>
          <w:tcPr>
            <w:tcW w:w="1781" w:type="dxa"/>
            <w:tcBorders>
              <w:left w:val="single" w:sz="1" w:space="0" w:color="000000"/>
              <w:bottom w:val="single" w:sz="1" w:space="0" w:color="000000"/>
            </w:tcBorders>
            <w:shd w:val="clear" w:color="auto" w:fill="auto"/>
          </w:tcPr>
          <w:p w:rsidR="009D0492" w:rsidRPr="00A86875" w:rsidRDefault="00420A57" w:rsidP="009D0492">
            <w:pPr>
              <w:pStyle w:val="a7"/>
              <w:snapToGrid w:val="0"/>
              <w:rPr>
                <w:sz w:val="22"/>
                <w:szCs w:val="22"/>
              </w:rPr>
            </w:pPr>
            <w:r w:rsidRPr="00A86875">
              <w:rPr>
                <w:sz w:val="22"/>
                <w:szCs w:val="22"/>
              </w:rPr>
              <w:t>МОУ СОШ имени К. Н. Новикова</w:t>
            </w:r>
          </w:p>
        </w:tc>
        <w:tc>
          <w:tcPr>
            <w:tcW w:w="1407"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6</w:t>
            </w:r>
          </w:p>
        </w:tc>
        <w:tc>
          <w:tcPr>
            <w:tcW w:w="821"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786"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w:t>
            </w:r>
          </w:p>
        </w:tc>
        <w:tc>
          <w:tcPr>
            <w:tcW w:w="683"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5</w:t>
            </w:r>
          </w:p>
        </w:tc>
        <w:tc>
          <w:tcPr>
            <w:tcW w:w="750"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3133" w:type="dxa"/>
            <w:tcBorders>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p>
        </w:tc>
      </w:tr>
      <w:tr w:rsidR="009D0492" w:rsidRPr="00A86875" w:rsidTr="009D0492">
        <w:tc>
          <w:tcPr>
            <w:tcW w:w="1781" w:type="dxa"/>
            <w:tcBorders>
              <w:left w:val="single" w:sz="1" w:space="0" w:color="000000"/>
              <w:bottom w:val="single" w:sz="1" w:space="0" w:color="000000"/>
            </w:tcBorders>
            <w:shd w:val="clear" w:color="auto" w:fill="auto"/>
          </w:tcPr>
          <w:p w:rsidR="009D0492" w:rsidRPr="00A86875" w:rsidRDefault="00420A57" w:rsidP="009D0492">
            <w:pPr>
              <w:pStyle w:val="a7"/>
              <w:snapToGrid w:val="0"/>
              <w:rPr>
                <w:sz w:val="22"/>
                <w:szCs w:val="22"/>
              </w:rPr>
            </w:pPr>
            <w:r w:rsidRPr="00A86875">
              <w:rPr>
                <w:sz w:val="22"/>
                <w:szCs w:val="22"/>
              </w:rPr>
              <w:t>МОУ Лицей №6</w:t>
            </w:r>
          </w:p>
        </w:tc>
        <w:tc>
          <w:tcPr>
            <w:tcW w:w="1407"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11</w:t>
            </w:r>
          </w:p>
        </w:tc>
        <w:tc>
          <w:tcPr>
            <w:tcW w:w="821"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786"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683"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7</w:t>
            </w:r>
          </w:p>
        </w:tc>
        <w:tc>
          <w:tcPr>
            <w:tcW w:w="750"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4</w:t>
            </w:r>
          </w:p>
        </w:tc>
        <w:tc>
          <w:tcPr>
            <w:tcW w:w="3133" w:type="dxa"/>
            <w:tcBorders>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p>
        </w:tc>
      </w:tr>
      <w:tr w:rsidR="009D0492" w:rsidRPr="00A86875" w:rsidTr="009D0492">
        <w:tc>
          <w:tcPr>
            <w:tcW w:w="1781" w:type="dxa"/>
            <w:tcBorders>
              <w:left w:val="single" w:sz="1" w:space="0" w:color="000000"/>
              <w:bottom w:val="single" w:sz="1" w:space="0" w:color="000000"/>
            </w:tcBorders>
            <w:shd w:val="clear" w:color="auto" w:fill="auto"/>
          </w:tcPr>
          <w:p w:rsidR="009D0492" w:rsidRPr="00A86875" w:rsidRDefault="00420A57" w:rsidP="009D0492">
            <w:pPr>
              <w:pStyle w:val="a7"/>
              <w:snapToGrid w:val="0"/>
              <w:rPr>
                <w:sz w:val="22"/>
                <w:szCs w:val="22"/>
              </w:rPr>
            </w:pPr>
            <w:r w:rsidRPr="00A86875">
              <w:rPr>
                <w:sz w:val="22"/>
                <w:szCs w:val="22"/>
              </w:rPr>
              <w:t>МОУ СОШ №7</w:t>
            </w:r>
          </w:p>
        </w:tc>
        <w:tc>
          <w:tcPr>
            <w:tcW w:w="1407"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22</w:t>
            </w:r>
          </w:p>
        </w:tc>
        <w:tc>
          <w:tcPr>
            <w:tcW w:w="821"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w:t>
            </w:r>
          </w:p>
        </w:tc>
        <w:tc>
          <w:tcPr>
            <w:tcW w:w="786"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5</w:t>
            </w:r>
          </w:p>
        </w:tc>
        <w:tc>
          <w:tcPr>
            <w:tcW w:w="683"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5</w:t>
            </w:r>
          </w:p>
        </w:tc>
        <w:tc>
          <w:tcPr>
            <w:tcW w:w="750"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11</w:t>
            </w:r>
          </w:p>
        </w:tc>
        <w:tc>
          <w:tcPr>
            <w:tcW w:w="3133" w:type="dxa"/>
            <w:tcBorders>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p>
        </w:tc>
      </w:tr>
      <w:tr w:rsidR="009D0492" w:rsidRPr="00A86875" w:rsidTr="009D0492">
        <w:tc>
          <w:tcPr>
            <w:tcW w:w="1781" w:type="dxa"/>
            <w:tcBorders>
              <w:left w:val="single" w:sz="1" w:space="0" w:color="000000"/>
              <w:bottom w:val="single" w:sz="1" w:space="0" w:color="000000"/>
            </w:tcBorders>
            <w:shd w:val="clear" w:color="auto" w:fill="auto"/>
          </w:tcPr>
          <w:p w:rsidR="009D0492" w:rsidRPr="00A86875" w:rsidRDefault="00420A57" w:rsidP="009D0492">
            <w:pPr>
              <w:pStyle w:val="a7"/>
              <w:snapToGrid w:val="0"/>
              <w:rPr>
                <w:sz w:val="22"/>
                <w:szCs w:val="22"/>
              </w:rPr>
            </w:pPr>
            <w:r w:rsidRPr="00A86875">
              <w:rPr>
                <w:sz w:val="22"/>
                <w:szCs w:val="22"/>
              </w:rPr>
              <w:t xml:space="preserve"> МОУ </w:t>
            </w:r>
            <w:r w:rsidR="009D0492" w:rsidRPr="00A86875">
              <w:rPr>
                <w:sz w:val="22"/>
                <w:szCs w:val="22"/>
              </w:rPr>
              <w:t>ВСОШ</w:t>
            </w:r>
          </w:p>
        </w:tc>
        <w:tc>
          <w:tcPr>
            <w:tcW w:w="1407"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w:t>
            </w:r>
          </w:p>
        </w:tc>
        <w:tc>
          <w:tcPr>
            <w:tcW w:w="821"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786"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1</w:t>
            </w:r>
          </w:p>
        </w:tc>
        <w:tc>
          <w:tcPr>
            <w:tcW w:w="683"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750" w:type="dxa"/>
            <w:tcBorders>
              <w:left w:val="single" w:sz="1" w:space="0" w:color="000000"/>
              <w:bottom w:val="single" w:sz="1" w:space="0" w:color="000000"/>
            </w:tcBorders>
            <w:shd w:val="clear" w:color="auto" w:fill="auto"/>
          </w:tcPr>
          <w:p w:rsidR="009D0492" w:rsidRPr="00A86875" w:rsidRDefault="009D0492" w:rsidP="009D0492">
            <w:pPr>
              <w:pStyle w:val="a7"/>
              <w:snapToGrid w:val="0"/>
              <w:rPr>
                <w:sz w:val="22"/>
                <w:szCs w:val="22"/>
              </w:rPr>
            </w:pPr>
            <w:r w:rsidRPr="00A86875">
              <w:rPr>
                <w:sz w:val="22"/>
                <w:szCs w:val="22"/>
              </w:rPr>
              <w:t>0</w:t>
            </w:r>
          </w:p>
        </w:tc>
        <w:tc>
          <w:tcPr>
            <w:tcW w:w="3133" w:type="dxa"/>
            <w:tcBorders>
              <w:left w:val="single" w:sz="1" w:space="0" w:color="000000"/>
              <w:bottom w:val="single" w:sz="1" w:space="0" w:color="000000"/>
              <w:right w:val="single" w:sz="1" w:space="0" w:color="000000"/>
            </w:tcBorders>
            <w:shd w:val="clear" w:color="auto" w:fill="auto"/>
          </w:tcPr>
          <w:p w:rsidR="009D0492" w:rsidRPr="00A86875" w:rsidRDefault="009D0492" w:rsidP="009D0492">
            <w:pPr>
              <w:pStyle w:val="a7"/>
              <w:snapToGrid w:val="0"/>
              <w:rPr>
                <w:sz w:val="22"/>
                <w:szCs w:val="22"/>
              </w:rPr>
            </w:pPr>
          </w:p>
        </w:tc>
      </w:tr>
    </w:tbl>
    <w:p w:rsidR="009D0492" w:rsidRPr="00A86875" w:rsidRDefault="009D0492" w:rsidP="009D0492">
      <w:pPr>
        <w:rPr>
          <w:sz w:val="22"/>
          <w:szCs w:val="22"/>
        </w:rPr>
      </w:pPr>
    </w:p>
    <w:p w:rsidR="009D0492" w:rsidRPr="00A86875" w:rsidRDefault="009D0492" w:rsidP="009D0492">
      <w:pPr>
        <w:rPr>
          <w:sz w:val="22"/>
          <w:szCs w:val="22"/>
        </w:rPr>
      </w:pPr>
    </w:p>
    <w:p w:rsidR="009D0492" w:rsidRPr="00A86875" w:rsidRDefault="009D0492" w:rsidP="002C69E6">
      <w:pPr>
        <w:numPr>
          <w:ilvl w:val="0"/>
          <w:numId w:val="9"/>
        </w:numPr>
        <w:rPr>
          <w:b/>
          <w:sz w:val="22"/>
          <w:szCs w:val="22"/>
        </w:rPr>
      </w:pPr>
      <w:r w:rsidRPr="00A86875">
        <w:rPr>
          <w:b/>
          <w:sz w:val="22"/>
          <w:szCs w:val="22"/>
        </w:rPr>
        <w:t>Проведение предметных недель и школьных предметных олимпиад.</w:t>
      </w:r>
    </w:p>
    <w:p w:rsidR="002C69E6" w:rsidRPr="00A86875" w:rsidRDefault="002C69E6" w:rsidP="002C69E6">
      <w:pPr>
        <w:ind w:left="360"/>
        <w:rPr>
          <w:b/>
          <w:sz w:val="22"/>
          <w:szCs w:val="22"/>
        </w:rPr>
      </w:pPr>
    </w:p>
    <w:tbl>
      <w:tblPr>
        <w:tblW w:w="0" w:type="auto"/>
        <w:tblInd w:w="-20" w:type="dxa"/>
        <w:tblLayout w:type="fixed"/>
        <w:tblLook w:val="0000" w:firstRow="0" w:lastRow="0" w:firstColumn="0" w:lastColumn="0" w:noHBand="0" w:noVBand="0"/>
      </w:tblPr>
      <w:tblGrid>
        <w:gridCol w:w="1666"/>
        <w:gridCol w:w="3518"/>
        <w:gridCol w:w="2250"/>
        <w:gridCol w:w="2511"/>
      </w:tblGrid>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0730DD" w:rsidP="009D0492">
            <w:pPr>
              <w:snapToGrid w:val="0"/>
              <w:jc w:val="center"/>
              <w:rPr>
                <w:sz w:val="22"/>
                <w:szCs w:val="22"/>
              </w:rPr>
            </w:pPr>
            <w:r w:rsidRPr="00A86875">
              <w:rPr>
                <w:sz w:val="22"/>
                <w:szCs w:val="22"/>
              </w:rPr>
              <w:t>ОО</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Название мероприятия (предметная неделя или школьная олимпиада)</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Общее количество учащихся, изучающих предмет</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color w:val="000000"/>
                <w:sz w:val="22"/>
                <w:szCs w:val="22"/>
              </w:rPr>
            </w:pPr>
            <w:r w:rsidRPr="00A86875">
              <w:rPr>
                <w:color w:val="000000"/>
                <w:sz w:val="22"/>
                <w:szCs w:val="22"/>
              </w:rPr>
              <w:t>Количество учащихся, принявших участие в данных мероприятиях.</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СОШ №2</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color w:val="000000"/>
                <w:sz w:val="22"/>
                <w:szCs w:val="22"/>
              </w:rPr>
            </w:pPr>
            <w:r w:rsidRPr="00A86875">
              <w:rPr>
                <w:sz w:val="22"/>
                <w:szCs w:val="22"/>
              </w:rPr>
              <w:t>Предметная неделя (март) «</w:t>
            </w:r>
            <w:r w:rsidRPr="00A86875">
              <w:rPr>
                <w:color w:val="000000"/>
                <w:sz w:val="22"/>
                <w:szCs w:val="22"/>
              </w:rPr>
              <w:t>Формирование коммуникативных УУД на уроках.»</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662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294</w:t>
            </w:r>
          </w:p>
        </w:tc>
      </w:tr>
      <w:tr w:rsidR="009D0492" w:rsidRPr="00A86875" w:rsidTr="009D0492">
        <w:tc>
          <w:tcPr>
            <w:tcW w:w="1666" w:type="dxa"/>
            <w:tcBorders>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СОШ №2</w:t>
            </w:r>
          </w:p>
        </w:tc>
        <w:tc>
          <w:tcPr>
            <w:tcW w:w="351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w:t>
            </w:r>
          </w:p>
        </w:tc>
        <w:tc>
          <w:tcPr>
            <w:tcW w:w="2250"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662</w:t>
            </w:r>
          </w:p>
        </w:tc>
        <w:tc>
          <w:tcPr>
            <w:tcW w:w="2511"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bCs/>
                <w:sz w:val="22"/>
                <w:szCs w:val="22"/>
              </w:rPr>
            </w:pPr>
            <w:r w:rsidRPr="00A86875">
              <w:rPr>
                <w:bCs/>
                <w:sz w:val="22"/>
                <w:szCs w:val="22"/>
              </w:rPr>
              <w:t>294</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СОШ №3</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253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bCs/>
                <w:sz w:val="22"/>
                <w:szCs w:val="22"/>
              </w:rPr>
            </w:pPr>
            <w:r w:rsidRPr="00A86875">
              <w:rPr>
                <w:bCs/>
                <w:sz w:val="22"/>
                <w:szCs w:val="22"/>
              </w:rPr>
              <w:t>196</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СОШ №3</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Предметная неделя (декабрь)</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253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200</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им. Новикова К.Н.</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 по информатике</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lang w:val="en-US"/>
              </w:rPr>
            </w:pPr>
            <w:r w:rsidRPr="00A86875">
              <w:rPr>
                <w:sz w:val="22"/>
                <w:szCs w:val="22"/>
                <w:lang w:val="en-US"/>
              </w:rPr>
              <w:t>546</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lang w:val="en-US"/>
              </w:rPr>
            </w:pPr>
            <w:r w:rsidRPr="00A86875">
              <w:rPr>
                <w:sz w:val="22"/>
                <w:szCs w:val="22"/>
                <w:lang w:val="en-US"/>
              </w:rPr>
              <w:t>360</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им. Новикова К.Н.</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 по информационным технологиям</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546</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360</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им. Новикова К.Н.</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3D1594">
            <w:pPr>
              <w:snapToGrid w:val="0"/>
              <w:ind w:firstLine="708"/>
              <w:jc w:val="both"/>
              <w:rPr>
                <w:sz w:val="22"/>
                <w:szCs w:val="22"/>
              </w:rPr>
            </w:pPr>
            <w:r w:rsidRPr="00A86875">
              <w:rPr>
                <w:sz w:val="22"/>
                <w:szCs w:val="22"/>
              </w:rPr>
              <w:t>Неделя информатики (апрель-май – 9классы)</w:t>
            </w:r>
          </w:p>
          <w:p w:rsidR="009D0492" w:rsidRPr="00A86875" w:rsidRDefault="009D0492" w:rsidP="003D1594">
            <w:pPr>
              <w:snapToGrid w:val="0"/>
              <w:ind w:firstLine="708"/>
              <w:jc w:val="both"/>
              <w:rPr>
                <w:sz w:val="22"/>
                <w:szCs w:val="22"/>
              </w:rPr>
            </w:pPr>
            <w:r w:rsidRPr="00A86875">
              <w:rPr>
                <w:sz w:val="22"/>
                <w:szCs w:val="22"/>
              </w:rPr>
              <w:t>(октябрь-ноябрь – 3-6 классы)</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546</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46 – 11 классы</w:t>
            </w:r>
          </w:p>
          <w:p w:rsidR="009D0492" w:rsidRPr="00A86875" w:rsidRDefault="009D0492" w:rsidP="009D0492">
            <w:pPr>
              <w:snapToGrid w:val="0"/>
              <w:rPr>
                <w:sz w:val="22"/>
                <w:szCs w:val="22"/>
              </w:rPr>
            </w:pPr>
            <w:r w:rsidRPr="00A86875">
              <w:rPr>
                <w:sz w:val="22"/>
                <w:szCs w:val="22"/>
              </w:rPr>
              <w:t>45 – 9 классы</w:t>
            </w:r>
          </w:p>
          <w:p w:rsidR="009D0492" w:rsidRPr="00A86875" w:rsidRDefault="009D0492" w:rsidP="009D0492">
            <w:pPr>
              <w:snapToGrid w:val="0"/>
              <w:rPr>
                <w:sz w:val="22"/>
                <w:szCs w:val="22"/>
              </w:rPr>
            </w:pPr>
            <w:r w:rsidRPr="00A86875">
              <w:rPr>
                <w:sz w:val="22"/>
                <w:szCs w:val="22"/>
              </w:rPr>
              <w:t>80 – 5-6 классы</w:t>
            </w:r>
          </w:p>
          <w:p w:rsidR="009D0492" w:rsidRPr="00A86875" w:rsidRDefault="009D0492" w:rsidP="009D0492">
            <w:pPr>
              <w:snapToGrid w:val="0"/>
              <w:rPr>
                <w:sz w:val="22"/>
                <w:szCs w:val="22"/>
              </w:rPr>
            </w:pPr>
            <w:r w:rsidRPr="00A86875">
              <w:rPr>
                <w:sz w:val="22"/>
                <w:szCs w:val="22"/>
              </w:rPr>
              <w:t>102 – 3-4 классы</w:t>
            </w:r>
          </w:p>
        </w:tc>
      </w:tr>
      <w:tr w:rsidR="009D0492" w:rsidRPr="00A86875" w:rsidTr="009D0492">
        <w:tc>
          <w:tcPr>
            <w:tcW w:w="1666" w:type="dxa"/>
            <w:tcBorders>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им. Новикова К.Н.</w:t>
            </w:r>
          </w:p>
        </w:tc>
        <w:tc>
          <w:tcPr>
            <w:tcW w:w="3518" w:type="dxa"/>
            <w:tcBorders>
              <w:left w:val="single" w:sz="4" w:space="0" w:color="000000"/>
              <w:bottom w:val="single" w:sz="4" w:space="0" w:color="000000"/>
            </w:tcBorders>
            <w:shd w:val="clear" w:color="auto" w:fill="auto"/>
          </w:tcPr>
          <w:p w:rsidR="009D0492" w:rsidRPr="00A86875" w:rsidRDefault="009D0492" w:rsidP="009D0492">
            <w:pPr>
              <w:snapToGrid w:val="0"/>
              <w:ind w:firstLine="708"/>
              <w:rPr>
                <w:sz w:val="22"/>
                <w:szCs w:val="22"/>
              </w:rPr>
            </w:pPr>
            <w:r w:rsidRPr="00A86875">
              <w:rPr>
                <w:sz w:val="22"/>
                <w:szCs w:val="22"/>
              </w:rPr>
              <w:t>Фестиваль видеороликов, посвященных дню рождению школы</w:t>
            </w:r>
          </w:p>
        </w:tc>
        <w:tc>
          <w:tcPr>
            <w:tcW w:w="2250"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546</w:t>
            </w:r>
          </w:p>
        </w:tc>
        <w:tc>
          <w:tcPr>
            <w:tcW w:w="2511"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17 чел</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ВСОШ</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A674D9" w:rsidP="009D0492">
            <w:pPr>
              <w:snapToGrid w:val="0"/>
              <w:rPr>
                <w:sz w:val="22"/>
                <w:szCs w:val="22"/>
              </w:rPr>
            </w:pPr>
            <w:r w:rsidRPr="00A86875">
              <w:rPr>
                <w:sz w:val="22"/>
                <w:szCs w:val="22"/>
              </w:rPr>
              <w:t>177</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A674D9" w:rsidP="009D0492">
            <w:pPr>
              <w:snapToGrid w:val="0"/>
              <w:rPr>
                <w:sz w:val="22"/>
                <w:szCs w:val="22"/>
              </w:rPr>
            </w:pPr>
            <w:r w:rsidRPr="00A86875">
              <w:rPr>
                <w:sz w:val="22"/>
                <w:szCs w:val="22"/>
              </w:rPr>
              <w:t>69</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Неделя информатики</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A674D9" w:rsidP="009D0492">
            <w:pPr>
              <w:snapToGrid w:val="0"/>
              <w:rPr>
                <w:sz w:val="22"/>
                <w:szCs w:val="22"/>
              </w:rPr>
            </w:pPr>
            <w:r w:rsidRPr="00A86875">
              <w:rPr>
                <w:sz w:val="22"/>
                <w:szCs w:val="22"/>
              </w:rPr>
              <w:t>177</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A674D9" w:rsidP="009D0492">
            <w:pPr>
              <w:snapToGrid w:val="0"/>
              <w:rPr>
                <w:sz w:val="22"/>
                <w:szCs w:val="22"/>
              </w:rPr>
            </w:pPr>
            <w:r w:rsidRPr="00A86875">
              <w:rPr>
                <w:sz w:val="22"/>
                <w:szCs w:val="22"/>
              </w:rPr>
              <w:t>98</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Школа №7</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 по информационным технологиям</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lang w:val="en-US"/>
              </w:rPr>
            </w:pPr>
            <w:r w:rsidRPr="00A86875">
              <w:rPr>
                <w:sz w:val="22"/>
                <w:szCs w:val="22"/>
                <w:lang w:val="en-US"/>
              </w:rPr>
              <w:t>152</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lang w:val="en-US"/>
              </w:rPr>
            </w:pPr>
            <w:r w:rsidRPr="00A86875">
              <w:rPr>
                <w:sz w:val="22"/>
                <w:szCs w:val="22"/>
                <w:lang w:val="en-US"/>
              </w:rPr>
              <w:t>152</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Уроки по интернет-безопасности</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100</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100</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r w:rsidRPr="00A86875">
              <w:rPr>
                <w:sz w:val="22"/>
                <w:szCs w:val="22"/>
              </w:rPr>
              <w:t>Лицей №6</w:t>
            </w: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 по информационным технологиям</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414</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302</w:t>
            </w:r>
          </w:p>
        </w:tc>
      </w:tr>
      <w:tr w:rsidR="009D0492" w:rsidRPr="00A86875" w:rsidTr="009D0492">
        <w:tc>
          <w:tcPr>
            <w:tcW w:w="1666" w:type="dxa"/>
            <w:tcBorders>
              <w:top w:val="single" w:sz="4" w:space="0" w:color="000000"/>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p>
        </w:tc>
        <w:tc>
          <w:tcPr>
            <w:tcW w:w="3518"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Школьная олимпиада по информатике</w:t>
            </w:r>
          </w:p>
        </w:tc>
        <w:tc>
          <w:tcPr>
            <w:tcW w:w="2250"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13</w:t>
            </w: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262</w:t>
            </w:r>
          </w:p>
        </w:tc>
      </w:tr>
      <w:tr w:rsidR="009D0492" w:rsidRPr="00A86875" w:rsidTr="009D0492">
        <w:tc>
          <w:tcPr>
            <w:tcW w:w="1666" w:type="dxa"/>
            <w:tcBorders>
              <w:left w:val="single" w:sz="4" w:space="0" w:color="000000"/>
              <w:bottom w:val="single" w:sz="4" w:space="0" w:color="000000"/>
            </w:tcBorders>
            <w:shd w:val="clear" w:color="auto" w:fill="auto"/>
          </w:tcPr>
          <w:p w:rsidR="009D0492" w:rsidRPr="00A86875" w:rsidRDefault="009D0492" w:rsidP="002C69E6">
            <w:pPr>
              <w:snapToGrid w:val="0"/>
              <w:jc w:val="center"/>
              <w:rPr>
                <w:sz w:val="22"/>
                <w:szCs w:val="22"/>
              </w:rPr>
            </w:pPr>
          </w:p>
        </w:tc>
        <w:tc>
          <w:tcPr>
            <w:tcW w:w="3518"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Декада предметов естественно-научного цикла</w:t>
            </w:r>
          </w:p>
        </w:tc>
        <w:tc>
          <w:tcPr>
            <w:tcW w:w="2250"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25</w:t>
            </w:r>
          </w:p>
        </w:tc>
        <w:tc>
          <w:tcPr>
            <w:tcW w:w="2511" w:type="dxa"/>
            <w:tcBorders>
              <w:left w:val="single" w:sz="4" w:space="0" w:color="000000"/>
              <w:bottom w:val="single" w:sz="4" w:space="0" w:color="000000"/>
              <w:right w:val="single" w:sz="4" w:space="0" w:color="000000"/>
            </w:tcBorders>
            <w:shd w:val="clear" w:color="auto" w:fill="auto"/>
          </w:tcPr>
          <w:p w:rsidR="009D0492" w:rsidRPr="00A86875" w:rsidRDefault="00A674D9" w:rsidP="009D0492">
            <w:pPr>
              <w:snapToGrid w:val="0"/>
              <w:rPr>
                <w:sz w:val="22"/>
                <w:szCs w:val="22"/>
              </w:rPr>
            </w:pPr>
            <w:r w:rsidRPr="00A86875">
              <w:rPr>
                <w:sz w:val="22"/>
                <w:szCs w:val="22"/>
              </w:rPr>
              <w:t>25</w:t>
            </w:r>
          </w:p>
        </w:tc>
      </w:tr>
    </w:tbl>
    <w:p w:rsidR="009D0492" w:rsidRPr="00A86875" w:rsidRDefault="009D0492" w:rsidP="009D0492">
      <w:pPr>
        <w:rPr>
          <w:sz w:val="22"/>
          <w:szCs w:val="22"/>
        </w:rPr>
      </w:pPr>
    </w:p>
    <w:p w:rsidR="009D0492" w:rsidRPr="00A86875" w:rsidRDefault="009D0492" w:rsidP="009D0492">
      <w:pPr>
        <w:rPr>
          <w:sz w:val="22"/>
          <w:szCs w:val="22"/>
        </w:rPr>
      </w:pPr>
    </w:p>
    <w:p w:rsidR="009D0492" w:rsidRPr="00A86875" w:rsidRDefault="009D0492" w:rsidP="009D0492">
      <w:pPr>
        <w:rPr>
          <w:b/>
          <w:sz w:val="22"/>
          <w:szCs w:val="22"/>
        </w:rPr>
      </w:pPr>
      <w:r w:rsidRPr="00A86875">
        <w:rPr>
          <w:b/>
          <w:sz w:val="22"/>
          <w:szCs w:val="22"/>
        </w:rPr>
        <w:t>7. Проведение городских предметных олимпиад.</w:t>
      </w:r>
    </w:p>
    <w:p w:rsidR="009D0492" w:rsidRPr="00A86875" w:rsidRDefault="009D0492" w:rsidP="009D0492">
      <w:pPr>
        <w:rPr>
          <w:sz w:val="22"/>
          <w:szCs w:val="22"/>
        </w:rPr>
      </w:pPr>
    </w:p>
    <w:p w:rsidR="009D0492" w:rsidRPr="00A86875" w:rsidRDefault="009D0492" w:rsidP="009D0492">
      <w:pPr>
        <w:rPr>
          <w:sz w:val="22"/>
          <w:szCs w:val="22"/>
        </w:rPr>
      </w:pPr>
    </w:p>
    <w:tbl>
      <w:tblPr>
        <w:tblW w:w="0" w:type="auto"/>
        <w:tblInd w:w="108" w:type="dxa"/>
        <w:tblLayout w:type="fixed"/>
        <w:tblLook w:val="0000" w:firstRow="0" w:lastRow="0" w:firstColumn="0" w:lastColumn="0" w:noHBand="0" w:noVBand="0"/>
      </w:tblPr>
      <w:tblGrid>
        <w:gridCol w:w="2986"/>
        <w:gridCol w:w="3329"/>
        <w:gridCol w:w="3592"/>
      </w:tblGrid>
      <w:tr w:rsidR="009D0492" w:rsidRPr="00A86875" w:rsidTr="009D0492">
        <w:tc>
          <w:tcPr>
            <w:tcW w:w="298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Общее количество учащихся, принявших участие</w:t>
            </w:r>
          </w:p>
        </w:tc>
        <w:tc>
          <w:tcPr>
            <w:tcW w:w="332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Школы, принявшие участие</w:t>
            </w:r>
          </w:p>
          <w:p w:rsidR="009D0492" w:rsidRPr="00A86875" w:rsidRDefault="009D0492" w:rsidP="009D0492">
            <w:pPr>
              <w:jc w:val="center"/>
              <w:rPr>
                <w:sz w:val="22"/>
                <w:szCs w:val="22"/>
              </w:rPr>
            </w:pPr>
            <w:r w:rsidRPr="00A86875">
              <w:rPr>
                <w:sz w:val="22"/>
                <w:szCs w:val="22"/>
              </w:rPr>
              <w:t>(если не при</w:t>
            </w:r>
            <w:r w:rsidR="002C480B" w:rsidRPr="00A86875">
              <w:rPr>
                <w:sz w:val="22"/>
                <w:szCs w:val="22"/>
              </w:rPr>
              <w:t>н</w:t>
            </w:r>
            <w:r w:rsidRPr="00A86875">
              <w:rPr>
                <w:sz w:val="22"/>
                <w:szCs w:val="22"/>
              </w:rPr>
              <w:t>яли, то почему).</w:t>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Количество победителей и призёров</w:t>
            </w:r>
          </w:p>
        </w:tc>
      </w:tr>
      <w:tr w:rsidR="009D0492" w:rsidRPr="00A86875" w:rsidTr="009D0492">
        <w:tc>
          <w:tcPr>
            <w:tcW w:w="298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Информатика и ИКТ</w:t>
            </w:r>
          </w:p>
        </w:tc>
        <w:tc>
          <w:tcPr>
            <w:tcW w:w="332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2 (5-11 кл.)</w:t>
            </w:r>
          </w:p>
          <w:p w:rsidR="009D0492" w:rsidRPr="00A86875" w:rsidRDefault="009D0492" w:rsidP="009D0492">
            <w:pPr>
              <w:snapToGrid w:val="0"/>
              <w:rPr>
                <w:sz w:val="22"/>
                <w:szCs w:val="22"/>
              </w:rPr>
            </w:pPr>
          </w:p>
          <w:p w:rsidR="009D0492" w:rsidRPr="00A86875" w:rsidRDefault="009D0492" w:rsidP="009D0492">
            <w:pPr>
              <w:rPr>
                <w:sz w:val="22"/>
                <w:szCs w:val="22"/>
              </w:rPr>
            </w:pPr>
            <w:r w:rsidRPr="00A86875">
              <w:rPr>
                <w:sz w:val="22"/>
                <w:szCs w:val="22"/>
              </w:rPr>
              <w:t>№ 3 (5-11 кл.)</w:t>
            </w:r>
          </w:p>
          <w:p w:rsidR="009D0492" w:rsidRPr="00A86875" w:rsidRDefault="009D0492" w:rsidP="009D0492">
            <w:pPr>
              <w:rPr>
                <w:sz w:val="22"/>
                <w:szCs w:val="22"/>
              </w:rPr>
            </w:pPr>
          </w:p>
          <w:p w:rsidR="009D0492" w:rsidRPr="00A86875" w:rsidRDefault="009D0492" w:rsidP="009D0492">
            <w:pPr>
              <w:rPr>
                <w:sz w:val="22"/>
                <w:szCs w:val="22"/>
              </w:rPr>
            </w:pPr>
            <w:r w:rsidRPr="00A86875">
              <w:rPr>
                <w:sz w:val="22"/>
                <w:szCs w:val="22"/>
              </w:rPr>
              <w:t>им. К.Н. Новикова (5-11 кл.)</w:t>
            </w:r>
          </w:p>
          <w:p w:rsidR="009D0492" w:rsidRPr="00A86875" w:rsidRDefault="009D0492" w:rsidP="009D0492">
            <w:pPr>
              <w:rPr>
                <w:sz w:val="22"/>
                <w:szCs w:val="22"/>
              </w:rPr>
            </w:pPr>
          </w:p>
          <w:p w:rsidR="009D0492" w:rsidRPr="00A86875" w:rsidRDefault="009D0492" w:rsidP="009D0492">
            <w:pPr>
              <w:rPr>
                <w:sz w:val="22"/>
                <w:szCs w:val="22"/>
              </w:rPr>
            </w:pPr>
            <w:r w:rsidRPr="00A86875">
              <w:rPr>
                <w:sz w:val="22"/>
                <w:szCs w:val="22"/>
              </w:rPr>
              <w:t>№ 5 (8, 9 кл.)</w:t>
            </w:r>
          </w:p>
          <w:p w:rsidR="009D0492" w:rsidRPr="00A86875" w:rsidRDefault="009D0492" w:rsidP="009D0492">
            <w:pPr>
              <w:rPr>
                <w:sz w:val="22"/>
                <w:szCs w:val="22"/>
              </w:rPr>
            </w:pPr>
          </w:p>
          <w:p w:rsidR="009D0492" w:rsidRPr="00A86875" w:rsidRDefault="009D0492" w:rsidP="009D0492">
            <w:pPr>
              <w:rPr>
                <w:sz w:val="22"/>
                <w:szCs w:val="22"/>
              </w:rPr>
            </w:pPr>
            <w:r w:rsidRPr="00A86875">
              <w:rPr>
                <w:sz w:val="22"/>
                <w:szCs w:val="22"/>
              </w:rPr>
              <w:t>Лицей 6 (7-11 кл.)</w:t>
            </w:r>
          </w:p>
          <w:p w:rsidR="009D0492" w:rsidRPr="00A86875" w:rsidRDefault="009D0492" w:rsidP="009D0492">
            <w:pPr>
              <w:rPr>
                <w:sz w:val="22"/>
                <w:szCs w:val="22"/>
              </w:rPr>
            </w:pPr>
          </w:p>
          <w:p w:rsidR="009D0492" w:rsidRPr="00A86875" w:rsidRDefault="009D0492" w:rsidP="009D0492">
            <w:pPr>
              <w:rPr>
                <w:sz w:val="22"/>
                <w:szCs w:val="22"/>
              </w:rPr>
            </w:pPr>
            <w:r w:rsidRPr="00A86875">
              <w:rPr>
                <w:sz w:val="22"/>
                <w:szCs w:val="22"/>
              </w:rPr>
              <w:t>№ 7 (5-11 кл.)</w:t>
            </w:r>
          </w:p>
          <w:p w:rsidR="009D0492" w:rsidRPr="00A86875" w:rsidRDefault="009D0492" w:rsidP="009D0492">
            <w:pPr>
              <w:rPr>
                <w:sz w:val="22"/>
                <w:szCs w:val="22"/>
              </w:rPr>
            </w:pPr>
          </w:p>
          <w:p w:rsidR="009D0492" w:rsidRPr="00A86875" w:rsidRDefault="009D0492" w:rsidP="009D0492">
            <w:pPr>
              <w:rPr>
                <w:sz w:val="22"/>
                <w:szCs w:val="22"/>
              </w:rPr>
            </w:pPr>
            <w:r w:rsidRPr="00A86875">
              <w:rPr>
                <w:sz w:val="22"/>
                <w:szCs w:val="22"/>
              </w:rPr>
              <w:t>ВСОШ (6 - 9 кл.)</w:t>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1 победитель, 2 призера</w:t>
            </w:r>
          </w:p>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r w:rsidRPr="00A86875">
              <w:rPr>
                <w:sz w:val="22"/>
                <w:szCs w:val="22"/>
              </w:rPr>
              <w:t>3 призера</w:t>
            </w:r>
          </w:p>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r w:rsidRPr="00A86875">
              <w:rPr>
                <w:sz w:val="22"/>
                <w:szCs w:val="22"/>
              </w:rPr>
              <w:t>3 победителя, 1 призер</w:t>
            </w:r>
          </w:p>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r w:rsidRPr="00A86875">
              <w:rPr>
                <w:sz w:val="22"/>
                <w:szCs w:val="22"/>
              </w:rPr>
              <w:t>8 призеров</w:t>
            </w:r>
          </w:p>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r w:rsidRPr="00A86875">
              <w:rPr>
                <w:sz w:val="22"/>
                <w:szCs w:val="22"/>
              </w:rPr>
              <w:t>3 победителя, 8 призеров</w:t>
            </w:r>
          </w:p>
        </w:tc>
      </w:tr>
      <w:tr w:rsidR="009D0492" w:rsidRPr="00A86875" w:rsidTr="009D0492">
        <w:tc>
          <w:tcPr>
            <w:tcW w:w="2986"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center"/>
              <w:rPr>
                <w:sz w:val="22"/>
                <w:szCs w:val="22"/>
              </w:rPr>
            </w:pPr>
            <w:r w:rsidRPr="00A86875">
              <w:rPr>
                <w:sz w:val="22"/>
                <w:szCs w:val="22"/>
              </w:rPr>
              <w:t>Программирование</w:t>
            </w:r>
          </w:p>
        </w:tc>
        <w:tc>
          <w:tcPr>
            <w:tcW w:w="332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им. К.Н. Новикова </w:t>
            </w:r>
          </w:p>
          <w:p w:rsidR="009D0492" w:rsidRPr="00A86875" w:rsidRDefault="009D0492" w:rsidP="009D0492">
            <w:pPr>
              <w:rPr>
                <w:sz w:val="22"/>
                <w:szCs w:val="22"/>
              </w:rPr>
            </w:pPr>
            <w:r w:rsidRPr="00A86875">
              <w:rPr>
                <w:sz w:val="22"/>
                <w:szCs w:val="22"/>
              </w:rPr>
              <w:t xml:space="preserve">Лицей 6 </w:t>
            </w:r>
          </w:p>
          <w:p w:rsidR="009D0492" w:rsidRPr="00A86875" w:rsidRDefault="009D0492" w:rsidP="009D0492">
            <w:pPr>
              <w:rPr>
                <w:sz w:val="22"/>
                <w:szCs w:val="22"/>
              </w:rPr>
            </w:pPr>
            <w:r w:rsidRPr="00A86875">
              <w:rPr>
                <w:sz w:val="22"/>
                <w:szCs w:val="22"/>
              </w:rPr>
              <w:lastRenderedPageBreak/>
              <w:t xml:space="preserve">№ 7 </w:t>
            </w:r>
          </w:p>
        </w:tc>
        <w:tc>
          <w:tcPr>
            <w:tcW w:w="3592"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sz w:val="22"/>
                <w:szCs w:val="22"/>
              </w:rPr>
            </w:pPr>
          </w:p>
          <w:p w:rsidR="009D0492" w:rsidRPr="00A86875" w:rsidRDefault="009D0492" w:rsidP="009D0492">
            <w:pPr>
              <w:snapToGrid w:val="0"/>
              <w:jc w:val="center"/>
              <w:rPr>
                <w:sz w:val="22"/>
                <w:szCs w:val="22"/>
              </w:rPr>
            </w:pPr>
          </w:p>
        </w:tc>
      </w:tr>
    </w:tbl>
    <w:p w:rsidR="009D0492" w:rsidRPr="00A86875" w:rsidRDefault="009D0492" w:rsidP="009D0492">
      <w:pPr>
        <w:rPr>
          <w:sz w:val="22"/>
          <w:szCs w:val="22"/>
        </w:rPr>
      </w:pPr>
    </w:p>
    <w:p w:rsidR="009D0492" w:rsidRPr="00A86875" w:rsidRDefault="009D0492" w:rsidP="009D0492">
      <w:pPr>
        <w:rPr>
          <w:b/>
          <w:sz w:val="22"/>
          <w:szCs w:val="22"/>
        </w:rPr>
      </w:pPr>
      <w:r w:rsidRPr="00A86875">
        <w:rPr>
          <w:b/>
          <w:sz w:val="22"/>
          <w:szCs w:val="22"/>
        </w:rPr>
        <w:t>8. Участие педагогов в областных, региональных и других олимпиадах, конкурсах.</w:t>
      </w:r>
    </w:p>
    <w:p w:rsidR="009D0492" w:rsidRPr="00A86875" w:rsidRDefault="009D0492" w:rsidP="009D0492">
      <w:pPr>
        <w:rPr>
          <w:sz w:val="22"/>
          <w:szCs w:val="22"/>
        </w:rPr>
      </w:pPr>
    </w:p>
    <w:tbl>
      <w:tblPr>
        <w:tblW w:w="10118" w:type="dxa"/>
        <w:tblInd w:w="-55" w:type="dxa"/>
        <w:tblLayout w:type="fixed"/>
        <w:tblLook w:val="0000" w:firstRow="0" w:lastRow="0" w:firstColumn="0" w:lastColumn="0" w:noHBand="0" w:noVBand="0"/>
      </w:tblPr>
      <w:tblGrid>
        <w:gridCol w:w="2448"/>
        <w:gridCol w:w="7670"/>
      </w:tblGrid>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2C480B" w:rsidP="009D0492">
            <w:pPr>
              <w:snapToGrid w:val="0"/>
              <w:jc w:val="center"/>
              <w:rPr>
                <w:sz w:val="22"/>
                <w:szCs w:val="22"/>
              </w:rPr>
            </w:pPr>
            <w:r w:rsidRPr="00A86875">
              <w:rPr>
                <w:sz w:val="22"/>
                <w:szCs w:val="22"/>
              </w:rPr>
              <w:t>ОО</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center"/>
              <w:rPr>
                <w:color w:val="000000"/>
                <w:sz w:val="22"/>
                <w:szCs w:val="22"/>
              </w:rPr>
            </w:pPr>
            <w:r w:rsidRPr="00A86875">
              <w:rPr>
                <w:color w:val="000000"/>
                <w:sz w:val="22"/>
                <w:szCs w:val="22"/>
              </w:rPr>
              <w:t>Мероприятие</w:t>
            </w:r>
          </w:p>
        </w:tc>
      </w:tr>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2C69E6" w:rsidP="002C480B">
            <w:pPr>
              <w:snapToGrid w:val="0"/>
              <w:jc w:val="center"/>
              <w:rPr>
                <w:sz w:val="22"/>
                <w:szCs w:val="22"/>
              </w:rPr>
            </w:pPr>
            <w:r w:rsidRPr="00A86875">
              <w:rPr>
                <w:sz w:val="22"/>
                <w:szCs w:val="22"/>
              </w:rPr>
              <w:t>МОУ СОШ №2</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color w:val="000000"/>
                <w:sz w:val="22"/>
                <w:szCs w:val="22"/>
              </w:rPr>
              <w:t xml:space="preserve">Ворожцова Н.Н.: Конкурс ИРО «Современный урок информатики в условиях введения ФГОС» </w:t>
            </w:r>
            <w:hyperlink r:id="rId8" w:history="1">
              <w:r w:rsidRPr="00A86875">
                <w:rPr>
                  <w:rStyle w:val="a4"/>
                  <w:sz w:val="22"/>
                  <w:szCs w:val="22"/>
                </w:rPr>
                <w:t>https://docs.google.com/file/d/0B2bQfqtlyW8MVVBMWmhaQjREMmc/edit?pli=1</w:t>
              </w:r>
            </w:hyperlink>
          </w:p>
        </w:tc>
      </w:tr>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99776F" w:rsidP="002C480B">
            <w:pPr>
              <w:snapToGrid w:val="0"/>
              <w:jc w:val="center"/>
              <w:rPr>
                <w:sz w:val="22"/>
                <w:szCs w:val="22"/>
              </w:rPr>
            </w:pPr>
            <w:r w:rsidRPr="00A86875">
              <w:rPr>
                <w:sz w:val="22"/>
                <w:szCs w:val="22"/>
              </w:rPr>
              <w:t>МОУ СОШ №3</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i/>
                <w:sz w:val="22"/>
                <w:szCs w:val="22"/>
              </w:rPr>
              <w:t>Черемных М. Г.:</w:t>
            </w:r>
            <w:r w:rsidRPr="00A86875">
              <w:rPr>
                <w:sz w:val="22"/>
                <w:szCs w:val="22"/>
              </w:rPr>
              <w:t xml:space="preserve"> Областной конкурс молодых педагогов «Начало»;</w:t>
            </w:r>
          </w:p>
          <w:p w:rsidR="009D0492" w:rsidRPr="00A86875" w:rsidRDefault="009D0492" w:rsidP="009D0492">
            <w:pPr>
              <w:rPr>
                <w:sz w:val="22"/>
                <w:szCs w:val="22"/>
              </w:rPr>
            </w:pPr>
            <w:r w:rsidRPr="00A86875">
              <w:rPr>
                <w:i/>
                <w:sz w:val="22"/>
                <w:szCs w:val="22"/>
              </w:rPr>
              <w:t>Колобкова О. Ю.</w:t>
            </w:r>
            <w:r w:rsidRPr="00A86875">
              <w:rPr>
                <w:sz w:val="22"/>
                <w:szCs w:val="22"/>
              </w:rPr>
              <w:t>: 1. Общероссийский проект конкурсов  методических разработок уроков и внеклассных мероприятий для педагогов. «8 сентября- «Недаром помнит вся Россия…». Диплом 2 степени.</w:t>
            </w:r>
          </w:p>
          <w:p w:rsidR="009D0492" w:rsidRPr="00A86875" w:rsidRDefault="009D0492" w:rsidP="009D0492">
            <w:pPr>
              <w:snapToGrid w:val="0"/>
              <w:rPr>
                <w:sz w:val="22"/>
                <w:szCs w:val="22"/>
              </w:rPr>
            </w:pPr>
            <w:r w:rsidRPr="00A86875">
              <w:rPr>
                <w:sz w:val="22"/>
                <w:szCs w:val="22"/>
              </w:rPr>
              <w:t>Общероссийский конкурс методических разработок «Педагогическое мастерство». Диплом 3 степени.</w:t>
            </w:r>
          </w:p>
        </w:tc>
      </w:tr>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9D0492" w:rsidP="002C480B">
            <w:pPr>
              <w:snapToGrid w:val="0"/>
              <w:jc w:val="center"/>
              <w:rPr>
                <w:sz w:val="22"/>
                <w:szCs w:val="22"/>
              </w:rPr>
            </w:pPr>
            <w:r w:rsidRPr="00A86875">
              <w:rPr>
                <w:sz w:val="22"/>
                <w:szCs w:val="22"/>
              </w:rPr>
              <w:t>Школа им. К.Н. Новикова</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2C480B" w:rsidP="002C480B">
            <w:pPr>
              <w:snapToGrid w:val="0"/>
              <w:jc w:val="center"/>
              <w:rPr>
                <w:sz w:val="22"/>
                <w:szCs w:val="22"/>
              </w:rPr>
            </w:pPr>
            <w:r w:rsidRPr="00A86875">
              <w:rPr>
                <w:sz w:val="22"/>
                <w:szCs w:val="22"/>
              </w:rPr>
              <w:t xml:space="preserve">МОУ </w:t>
            </w:r>
            <w:r w:rsidR="009D0492" w:rsidRPr="00A86875">
              <w:rPr>
                <w:sz w:val="22"/>
                <w:szCs w:val="22"/>
              </w:rPr>
              <w:t>Лицей</w:t>
            </w:r>
            <w:r w:rsidRPr="00A86875">
              <w:rPr>
                <w:sz w:val="22"/>
                <w:szCs w:val="22"/>
              </w:rPr>
              <w:t xml:space="preserve"> №</w:t>
            </w:r>
            <w:r w:rsidR="009D0492" w:rsidRPr="00A86875">
              <w:rPr>
                <w:sz w:val="22"/>
                <w:szCs w:val="22"/>
              </w:rPr>
              <w:t xml:space="preserve"> 6</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tabs>
                <w:tab w:val="left" w:pos="10035"/>
              </w:tabs>
              <w:snapToGrid w:val="0"/>
              <w:rPr>
                <w:sz w:val="22"/>
                <w:szCs w:val="22"/>
              </w:rPr>
            </w:pPr>
          </w:p>
          <w:p w:rsidR="009D0492" w:rsidRPr="00A86875" w:rsidRDefault="009D0492" w:rsidP="009D0492">
            <w:pPr>
              <w:tabs>
                <w:tab w:val="left" w:pos="10035"/>
              </w:tabs>
              <w:snapToGrid w:val="0"/>
              <w:rPr>
                <w:color w:val="000000"/>
                <w:sz w:val="22"/>
                <w:szCs w:val="22"/>
              </w:rPr>
            </w:pPr>
          </w:p>
        </w:tc>
      </w:tr>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2C480B" w:rsidP="002C480B">
            <w:pPr>
              <w:snapToGrid w:val="0"/>
              <w:jc w:val="center"/>
              <w:rPr>
                <w:sz w:val="22"/>
                <w:szCs w:val="22"/>
              </w:rPr>
            </w:pPr>
            <w:r w:rsidRPr="00A86875">
              <w:rPr>
                <w:sz w:val="22"/>
                <w:szCs w:val="22"/>
              </w:rPr>
              <w:t>МОУ СОШ №7</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tabs>
                <w:tab w:val="left" w:pos="212"/>
                <w:tab w:val="left" w:pos="921"/>
                <w:tab w:val="left" w:pos="1227"/>
              </w:tabs>
              <w:snapToGrid w:val="0"/>
              <w:rPr>
                <w:sz w:val="22"/>
                <w:szCs w:val="22"/>
              </w:rPr>
            </w:pPr>
            <w:r w:rsidRPr="00A86875">
              <w:rPr>
                <w:sz w:val="22"/>
                <w:szCs w:val="22"/>
              </w:rPr>
              <w:t>Боброва Л.В. Областной конкурс дистанционных курсов ИРРО</w:t>
            </w:r>
          </w:p>
          <w:p w:rsidR="009D0492" w:rsidRPr="00A86875" w:rsidRDefault="009D0492" w:rsidP="009D0492">
            <w:pPr>
              <w:tabs>
                <w:tab w:val="left" w:pos="212"/>
                <w:tab w:val="left" w:pos="921"/>
                <w:tab w:val="left" w:pos="1227"/>
              </w:tabs>
              <w:snapToGrid w:val="0"/>
              <w:rPr>
                <w:sz w:val="22"/>
                <w:szCs w:val="22"/>
              </w:rPr>
            </w:pPr>
            <w:r w:rsidRPr="00A86875">
              <w:rPr>
                <w:sz w:val="22"/>
                <w:szCs w:val="22"/>
              </w:rPr>
              <w:t>Боброва Л.В. Всероссийский конкурс «Учитель года»</w:t>
            </w:r>
          </w:p>
          <w:p w:rsidR="009D0492" w:rsidRPr="00A86875" w:rsidRDefault="009D0492" w:rsidP="009D0492">
            <w:pPr>
              <w:tabs>
                <w:tab w:val="left" w:pos="212"/>
                <w:tab w:val="left" w:pos="921"/>
                <w:tab w:val="left" w:pos="1227"/>
              </w:tabs>
              <w:snapToGrid w:val="0"/>
              <w:rPr>
                <w:sz w:val="22"/>
                <w:szCs w:val="22"/>
              </w:rPr>
            </w:pPr>
            <w:r w:rsidRPr="00A86875">
              <w:rPr>
                <w:sz w:val="22"/>
                <w:szCs w:val="22"/>
              </w:rPr>
              <w:t>Мельникова Н.М. Областной конкурс лучших  учителей на денежное поощрение</w:t>
            </w:r>
          </w:p>
        </w:tc>
      </w:tr>
      <w:tr w:rsidR="009D0492" w:rsidRPr="00A86875" w:rsidTr="0099776F">
        <w:tc>
          <w:tcPr>
            <w:tcW w:w="2448" w:type="dxa"/>
            <w:tcBorders>
              <w:top w:val="single" w:sz="4" w:space="0" w:color="000000"/>
              <w:left w:val="single" w:sz="4" w:space="0" w:color="000000"/>
              <w:bottom w:val="single" w:sz="4" w:space="0" w:color="000000"/>
            </w:tcBorders>
            <w:shd w:val="clear" w:color="auto" w:fill="auto"/>
          </w:tcPr>
          <w:p w:rsidR="009D0492" w:rsidRPr="00A86875" w:rsidRDefault="002C480B" w:rsidP="002C480B">
            <w:pPr>
              <w:snapToGrid w:val="0"/>
              <w:jc w:val="center"/>
              <w:rPr>
                <w:sz w:val="22"/>
                <w:szCs w:val="22"/>
              </w:rPr>
            </w:pPr>
            <w:r w:rsidRPr="00A86875">
              <w:rPr>
                <w:sz w:val="22"/>
                <w:szCs w:val="22"/>
              </w:rPr>
              <w:t>МОУ ВСОШ</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A674D9" w:rsidP="009D0492">
            <w:pPr>
              <w:snapToGrid w:val="0"/>
              <w:jc w:val="both"/>
              <w:rPr>
                <w:bCs/>
                <w:sz w:val="22"/>
                <w:szCs w:val="22"/>
              </w:rPr>
            </w:pPr>
            <w:r w:rsidRPr="00A86875">
              <w:rPr>
                <w:bCs/>
                <w:sz w:val="22"/>
                <w:szCs w:val="22"/>
              </w:rPr>
              <w:t>Карсакова Е.В. Всероссийский открытый заочный форум «Педагогическая инициатива» в номинации «Воспитание и социализация». Неделя Информатики в школе.</w:t>
            </w:r>
          </w:p>
        </w:tc>
      </w:tr>
    </w:tbl>
    <w:p w:rsidR="009D0492" w:rsidRPr="00A86875" w:rsidRDefault="009D0492" w:rsidP="009D0492">
      <w:pPr>
        <w:pageBreakBefore/>
        <w:rPr>
          <w:b/>
          <w:sz w:val="22"/>
          <w:szCs w:val="22"/>
        </w:rPr>
      </w:pPr>
      <w:r w:rsidRPr="00A86875">
        <w:rPr>
          <w:b/>
          <w:sz w:val="22"/>
          <w:szCs w:val="22"/>
        </w:rPr>
        <w:lastRenderedPageBreak/>
        <w:t>9. Участие учащихся конференциях, конкурсах, других городских, областных и всероссийских мероприятиях.</w:t>
      </w:r>
    </w:p>
    <w:tbl>
      <w:tblPr>
        <w:tblW w:w="0" w:type="auto"/>
        <w:tblInd w:w="-446" w:type="dxa"/>
        <w:tblLayout w:type="fixed"/>
        <w:tblLook w:val="0000" w:firstRow="0" w:lastRow="0" w:firstColumn="0" w:lastColumn="0" w:noHBand="0" w:noVBand="0"/>
      </w:tblPr>
      <w:tblGrid>
        <w:gridCol w:w="549"/>
        <w:gridCol w:w="2063"/>
        <w:gridCol w:w="562"/>
        <w:gridCol w:w="576"/>
        <w:gridCol w:w="496"/>
        <w:gridCol w:w="495"/>
        <w:gridCol w:w="536"/>
        <w:gridCol w:w="509"/>
        <w:gridCol w:w="576"/>
        <w:gridCol w:w="642"/>
        <w:gridCol w:w="603"/>
        <w:gridCol w:w="603"/>
        <w:gridCol w:w="482"/>
        <w:gridCol w:w="643"/>
        <w:gridCol w:w="576"/>
        <w:gridCol w:w="449"/>
      </w:tblGrid>
      <w:tr w:rsidR="009D0492" w:rsidRPr="00A86875" w:rsidTr="009D0492">
        <w:tc>
          <w:tcPr>
            <w:tcW w:w="54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 </w:t>
            </w:r>
          </w:p>
          <w:p w:rsidR="005B441B" w:rsidRPr="00A86875" w:rsidRDefault="005B441B" w:rsidP="009D0492">
            <w:pPr>
              <w:snapToGrid w:val="0"/>
              <w:rPr>
                <w:sz w:val="22"/>
                <w:szCs w:val="22"/>
              </w:rPr>
            </w:pPr>
            <w:r w:rsidRPr="00A86875">
              <w:rPr>
                <w:sz w:val="22"/>
                <w:szCs w:val="22"/>
              </w:rPr>
              <w:t>п/п</w:t>
            </w:r>
          </w:p>
        </w:tc>
        <w:tc>
          <w:tcPr>
            <w:tcW w:w="206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Название мероприятия</w:t>
            </w:r>
          </w:p>
        </w:tc>
        <w:tc>
          <w:tcPr>
            <w:tcW w:w="3750" w:type="dxa"/>
            <w:gridSpan w:val="7"/>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color w:val="000000"/>
                <w:sz w:val="22"/>
                <w:szCs w:val="22"/>
              </w:rPr>
            </w:pPr>
            <w:r w:rsidRPr="00A86875">
              <w:rPr>
                <w:color w:val="000000"/>
                <w:sz w:val="22"/>
                <w:szCs w:val="22"/>
              </w:rPr>
              <w:t>Результаты участия (места, призёры)</w:t>
            </w:r>
          </w:p>
        </w:tc>
        <w:tc>
          <w:tcPr>
            <w:tcW w:w="3998" w:type="dxa"/>
            <w:gridSpan w:val="7"/>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color w:val="000000"/>
                <w:sz w:val="22"/>
                <w:szCs w:val="22"/>
              </w:rPr>
            </w:pPr>
            <w:r w:rsidRPr="00A86875">
              <w:rPr>
                <w:color w:val="000000"/>
                <w:sz w:val="22"/>
                <w:szCs w:val="22"/>
              </w:rPr>
              <w:t>Количество учащихся, принявших участие в данных мероприятиях.</w:t>
            </w:r>
          </w:p>
        </w:tc>
      </w:tr>
      <w:tr w:rsidR="009D0492" w:rsidRPr="00A86875" w:rsidTr="009D0492">
        <w:tc>
          <w:tcPr>
            <w:tcW w:w="54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206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62"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w:t>
            </w:r>
          </w:p>
        </w:tc>
        <w:tc>
          <w:tcPr>
            <w:tcW w:w="576"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w:t>
            </w:r>
          </w:p>
        </w:tc>
        <w:tc>
          <w:tcPr>
            <w:tcW w:w="496"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им. Новикова</w:t>
            </w:r>
          </w:p>
        </w:tc>
        <w:tc>
          <w:tcPr>
            <w:tcW w:w="495"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w:t>
            </w:r>
          </w:p>
        </w:tc>
        <w:tc>
          <w:tcPr>
            <w:tcW w:w="536"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6</w:t>
            </w:r>
          </w:p>
        </w:tc>
        <w:tc>
          <w:tcPr>
            <w:tcW w:w="509"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7</w:t>
            </w:r>
          </w:p>
        </w:tc>
        <w:tc>
          <w:tcPr>
            <w:tcW w:w="576"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ВСОШ</w:t>
            </w:r>
          </w:p>
        </w:tc>
        <w:tc>
          <w:tcPr>
            <w:tcW w:w="642"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w:t>
            </w:r>
          </w:p>
        </w:tc>
        <w:tc>
          <w:tcPr>
            <w:tcW w:w="603"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w:t>
            </w:r>
          </w:p>
        </w:tc>
        <w:tc>
          <w:tcPr>
            <w:tcW w:w="603"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им. Новикова</w:t>
            </w:r>
          </w:p>
        </w:tc>
        <w:tc>
          <w:tcPr>
            <w:tcW w:w="482"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w:t>
            </w:r>
          </w:p>
        </w:tc>
        <w:tc>
          <w:tcPr>
            <w:tcW w:w="643"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6</w:t>
            </w:r>
          </w:p>
        </w:tc>
        <w:tc>
          <w:tcPr>
            <w:tcW w:w="576" w:type="dxa"/>
            <w:tcBorders>
              <w:top w:val="single" w:sz="4" w:space="0" w:color="000000"/>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7</w:t>
            </w:r>
          </w:p>
        </w:tc>
        <w:tc>
          <w:tcPr>
            <w:tcW w:w="449" w:type="dxa"/>
            <w:tcBorders>
              <w:top w:val="single" w:sz="4" w:space="0" w:color="000000"/>
              <w:left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ВСОШ</w:t>
            </w:r>
          </w:p>
        </w:tc>
      </w:tr>
      <w:tr w:rsidR="009D0492" w:rsidRPr="00A86875" w:rsidTr="009D0492">
        <w:tc>
          <w:tcPr>
            <w:tcW w:w="549" w:type="dxa"/>
            <w:tcBorders>
              <w:top w:val="single" w:sz="4" w:space="0" w:color="000000"/>
              <w:left w:val="single" w:sz="4" w:space="0" w:color="000000"/>
              <w:bottom w:val="single" w:sz="4" w:space="0" w:color="000000"/>
            </w:tcBorders>
            <w:shd w:val="clear" w:color="auto" w:fill="auto"/>
          </w:tcPr>
          <w:p w:rsidR="009D0492" w:rsidRPr="00A86875" w:rsidRDefault="005B441B" w:rsidP="009D0492">
            <w:pPr>
              <w:snapToGrid w:val="0"/>
              <w:rPr>
                <w:sz w:val="22"/>
                <w:szCs w:val="22"/>
              </w:rPr>
            </w:pPr>
            <w:r w:rsidRPr="00A86875">
              <w:rPr>
                <w:sz w:val="22"/>
                <w:szCs w:val="22"/>
              </w:rPr>
              <w:t>1.</w:t>
            </w:r>
          </w:p>
        </w:tc>
        <w:tc>
          <w:tcPr>
            <w:tcW w:w="206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Олимпиада УРФО</w:t>
            </w:r>
          </w:p>
          <w:p w:rsidR="009D0492" w:rsidRPr="00A86875" w:rsidRDefault="009D0492" w:rsidP="009D0492">
            <w:pPr>
              <w:snapToGrid w:val="0"/>
              <w:rPr>
                <w:sz w:val="22"/>
                <w:szCs w:val="22"/>
              </w:rPr>
            </w:pPr>
            <w:r w:rsidRPr="00A86875">
              <w:rPr>
                <w:sz w:val="22"/>
                <w:szCs w:val="22"/>
              </w:rPr>
              <w:t>(кол-во дипломов)</w:t>
            </w:r>
          </w:p>
        </w:tc>
        <w:tc>
          <w:tcPr>
            <w:tcW w:w="562" w:type="dxa"/>
            <w:tcBorders>
              <w:left w:val="single" w:sz="4" w:space="0" w:color="000000"/>
            </w:tcBorders>
            <w:shd w:val="clear" w:color="auto" w:fill="auto"/>
          </w:tcPr>
          <w:p w:rsidR="009D0492" w:rsidRPr="00A86875" w:rsidRDefault="009D0492" w:rsidP="009D0492">
            <w:pPr>
              <w:snapToGrid w:val="0"/>
              <w:rPr>
                <w:sz w:val="22"/>
                <w:szCs w:val="22"/>
              </w:rPr>
            </w:pP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0</w:t>
            </w:r>
          </w:p>
        </w:tc>
        <w:tc>
          <w:tcPr>
            <w:tcW w:w="49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w:t>
            </w:r>
          </w:p>
        </w:tc>
        <w:tc>
          <w:tcPr>
            <w:tcW w:w="495" w:type="dxa"/>
            <w:tcBorders>
              <w:left w:val="single" w:sz="4" w:space="0" w:color="000000"/>
            </w:tcBorders>
            <w:shd w:val="clear" w:color="auto" w:fill="auto"/>
          </w:tcPr>
          <w:p w:rsidR="009D0492" w:rsidRPr="00A86875" w:rsidRDefault="009D0492" w:rsidP="009D0492">
            <w:pPr>
              <w:snapToGrid w:val="0"/>
              <w:rPr>
                <w:sz w:val="22"/>
                <w:szCs w:val="22"/>
              </w:rPr>
            </w:pPr>
          </w:p>
        </w:tc>
        <w:tc>
          <w:tcPr>
            <w:tcW w:w="53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0</w:t>
            </w:r>
          </w:p>
        </w:tc>
        <w:tc>
          <w:tcPr>
            <w:tcW w:w="509"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p>
        </w:tc>
        <w:tc>
          <w:tcPr>
            <w:tcW w:w="642" w:type="dxa"/>
            <w:tcBorders>
              <w:left w:val="single" w:sz="4" w:space="0" w:color="000000"/>
            </w:tcBorders>
            <w:shd w:val="clear" w:color="auto" w:fill="auto"/>
          </w:tcPr>
          <w:p w:rsidR="009D0492" w:rsidRPr="00A86875" w:rsidRDefault="009D0492" w:rsidP="009D0492">
            <w:pPr>
              <w:snapToGrid w:val="0"/>
              <w:rPr>
                <w:sz w:val="22"/>
                <w:szCs w:val="22"/>
              </w:rPr>
            </w:pPr>
          </w:p>
        </w:tc>
        <w:tc>
          <w:tcPr>
            <w:tcW w:w="60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14</w:t>
            </w:r>
          </w:p>
        </w:tc>
        <w:tc>
          <w:tcPr>
            <w:tcW w:w="60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w:t>
            </w:r>
          </w:p>
        </w:tc>
        <w:tc>
          <w:tcPr>
            <w:tcW w:w="482" w:type="dxa"/>
            <w:tcBorders>
              <w:left w:val="single" w:sz="4" w:space="0" w:color="000000"/>
            </w:tcBorders>
            <w:shd w:val="clear" w:color="auto" w:fill="auto"/>
          </w:tcPr>
          <w:p w:rsidR="009D0492" w:rsidRPr="00A86875" w:rsidRDefault="009D0492" w:rsidP="009D0492">
            <w:pPr>
              <w:snapToGrid w:val="0"/>
              <w:rPr>
                <w:sz w:val="22"/>
                <w:szCs w:val="22"/>
              </w:rPr>
            </w:pPr>
          </w:p>
        </w:tc>
        <w:tc>
          <w:tcPr>
            <w:tcW w:w="64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4</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40</w:t>
            </w:r>
          </w:p>
        </w:tc>
        <w:tc>
          <w:tcPr>
            <w:tcW w:w="449" w:type="dxa"/>
            <w:tcBorders>
              <w:left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9D0492">
        <w:tc>
          <w:tcPr>
            <w:tcW w:w="549" w:type="dxa"/>
            <w:tcBorders>
              <w:top w:val="single" w:sz="4" w:space="0" w:color="000000"/>
              <w:left w:val="single" w:sz="4" w:space="0" w:color="000000"/>
              <w:bottom w:val="single" w:sz="4" w:space="0" w:color="000000"/>
            </w:tcBorders>
            <w:shd w:val="clear" w:color="auto" w:fill="auto"/>
          </w:tcPr>
          <w:p w:rsidR="009D0492" w:rsidRPr="00A86875" w:rsidRDefault="005B441B" w:rsidP="009D0492">
            <w:pPr>
              <w:snapToGrid w:val="0"/>
              <w:rPr>
                <w:sz w:val="22"/>
                <w:szCs w:val="22"/>
              </w:rPr>
            </w:pPr>
            <w:r w:rsidRPr="00A86875">
              <w:rPr>
                <w:sz w:val="22"/>
                <w:szCs w:val="22"/>
              </w:rPr>
              <w:t>2.</w:t>
            </w:r>
          </w:p>
        </w:tc>
        <w:tc>
          <w:tcPr>
            <w:tcW w:w="206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Всероссийский конкурс «КИТ»</w:t>
            </w:r>
          </w:p>
        </w:tc>
        <w:tc>
          <w:tcPr>
            <w:tcW w:w="562"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p>
        </w:tc>
        <w:tc>
          <w:tcPr>
            <w:tcW w:w="49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w:t>
            </w:r>
          </w:p>
        </w:tc>
        <w:tc>
          <w:tcPr>
            <w:tcW w:w="495" w:type="dxa"/>
            <w:tcBorders>
              <w:left w:val="single" w:sz="4" w:space="0" w:color="000000"/>
            </w:tcBorders>
            <w:shd w:val="clear" w:color="auto" w:fill="auto"/>
          </w:tcPr>
          <w:p w:rsidR="009D0492" w:rsidRPr="00A86875" w:rsidRDefault="009D0492" w:rsidP="009D0492">
            <w:pPr>
              <w:snapToGrid w:val="0"/>
              <w:rPr>
                <w:sz w:val="22"/>
                <w:szCs w:val="22"/>
              </w:rPr>
            </w:pPr>
          </w:p>
        </w:tc>
        <w:tc>
          <w:tcPr>
            <w:tcW w:w="53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16</w:t>
            </w:r>
          </w:p>
        </w:tc>
        <w:tc>
          <w:tcPr>
            <w:tcW w:w="509"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22</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p>
        </w:tc>
        <w:tc>
          <w:tcPr>
            <w:tcW w:w="642"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10</w:t>
            </w:r>
          </w:p>
        </w:tc>
        <w:tc>
          <w:tcPr>
            <w:tcW w:w="603" w:type="dxa"/>
            <w:tcBorders>
              <w:left w:val="single" w:sz="4" w:space="0" w:color="000000"/>
            </w:tcBorders>
            <w:shd w:val="clear" w:color="auto" w:fill="auto"/>
          </w:tcPr>
          <w:p w:rsidR="009D0492" w:rsidRPr="00A86875" w:rsidRDefault="009D0492" w:rsidP="009D0492">
            <w:pPr>
              <w:snapToGrid w:val="0"/>
              <w:rPr>
                <w:sz w:val="22"/>
                <w:szCs w:val="22"/>
              </w:rPr>
            </w:pPr>
          </w:p>
        </w:tc>
        <w:tc>
          <w:tcPr>
            <w:tcW w:w="60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64</w:t>
            </w:r>
          </w:p>
        </w:tc>
        <w:tc>
          <w:tcPr>
            <w:tcW w:w="482" w:type="dxa"/>
            <w:tcBorders>
              <w:left w:val="single" w:sz="4" w:space="0" w:color="000000"/>
            </w:tcBorders>
            <w:shd w:val="clear" w:color="auto" w:fill="auto"/>
          </w:tcPr>
          <w:p w:rsidR="009D0492" w:rsidRPr="00A86875" w:rsidRDefault="009D0492" w:rsidP="009D0492">
            <w:pPr>
              <w:snapToGrid w:val="0"/>
              <w:rPr>
                <w:sz w:val="22"/>
                <w:szCs w:val="22"/>
              </w:rPr>
            </w:pPr>
          </w:p>
        </w:tc>
        <w:tc>
          <w:tcPr>
            <w:tcW w:w="64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91</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127</w:t>
            </w:r>
          </w:p>
        </w:tc>
        <w:tc>
          <w:tcPr>
            <w:tcW w:w="449" w:type="dxa"/>
            <w:tcBorders>
              <w:left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9D0492">
        <w:tc>
          <w:tcPr>
            <w:tcW w:w="549" w:type="dxa"/>
            <w:tcBorders>
              <w:top w:val="single" w:sz="4" w:space="0" w:color="000000"/>
              <w:left w:val="single" w:sz="4" w:space="0" w:color="000000"/>
              <w:bottom w:val="single" w:sz="4" w:space="0" w:color="000000"/>
            </w:tcBorders>
            <w:shd w:val="clear" w:color="auto" w:fill="auto"/>
          </w:tcPr>
          <w:p w:rsidR="009D0492" w:rsidRPr="00A86875" w:rsidRDefault="005B441B" w:rsidP="009D0492">
            <w:pPr>
              <w:snapToGrid w:val="0"/>
              <w:rPr>
                <w:sz w:val="22"/>
                <w:szCs w:val="22"/>
              </w:rPr>
            </w:pPr>
            <w:r w:rsidRPr="00A86875">
              <w:rPr>
                <w:sz w:val="22"/>
                <w:szCs w:val="22"/>
              </w:rPr>
              <w:t>3.</w:t>
            </w:r>
          </w:p>
        </w:tc>
        <w:tc>
          <w:tcPr>
            <w:tcW w:w="206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Международная игра-конкурс «Инфознайка»</w:t>
            </w:r>
          </w:p>
        </w:tc>
        <w:tc>
          <w:tcPr>
            <w:tcW w:w="562"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p>
        </w:tc>
        <w:tc>
          <w:tcPr>
            <w:tcW w:w="49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w:t>
            </w:r>
          </w:p>
        </w:tc>
        <w:tc>
          <w:tcPr>
            <w:tcW w:w="495" w:type="dxa"/>
            <w:tcBorders>
              <w:left w:val="single" w:sz="4" w:space="0" w:color="000000"/>
            </w:tcBorders>
            <w:shd w:val="clear" w:color="auto" w:fill="auto"/>
          </w:tcPr>
          <w:p w:rsidR="009D0492" w:rsidRPr="00A86875" w:rsidRDefault="009D0492" w:rsidP="009D0492">
            <w:pPr>
              <w:snapToGrid w:val="0"/>
              <w:rPr>
                <w:sz w:val="22"/>
                <w:szCs w:val="22"/>
              </w:rPr>
            </w:pPr>
          </w:p>
        </w:tc>
        <w:tc>
          <w:tcPr>
            <w:tcW w:w="536" w:type="dxa"/>
            <w:tcBorders>
              <w:left w:val="single" w:sz="4" w:space="0" w:color="000000"/>
            </w:tcBorders>
            <w:shd w:val="clear" w:color="auto" w:fill="auto"/>
          </w:tcPr>
          <w:p w:rsidR="009D0492" w:rsidRPr="00A86875" w:rsidRDefault="009D0492" w:rsidP="009D0492">
            <w:pPr>
              <w:snapToGrid w:val="0"/>
              <w:ind w:left="-28" w:right="-1" w:firstLine="27"/>
              <w:rPr>
                <w:sz w:val="22"/>
                <w:szCs w:val="22"/>
              </w:rPr>
            </w:pPr>
            <w:r w:rsidRPr="00A86875">
              <w:rPr>
                <w:sz w:val="22"/>
                <w:szCs w:val="22"/>
              </w:rPr>
              <w:t>8</w:t>
            </w:r>
          </w:p>
        </w:tc>
        <w:tc>
          <w:tcPr>
            <w:tcW w:w="509"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5</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p>
        </w:tc>
        <w:tc>
          <w:tcPr>
            <w:tcW w:w="642"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14</w:t>
            </w:r>
          </w:p>
        </w:tc>
        <w:tc>
          <w:tcPr>
            <w:tcW w:w="60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18</w:t>
            </w:r>
          </w:p>
        </w:tc>
        <w:tc>
          <w:tcPr>
            <w:tcW w:w="60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129</w:t>
            </w:r>
          </w:p>
        </w:tc>
        <w:tc>
          <w:tcPr>
            <w:tcW w:w="482" w:type="dxa"/>
            <w:tcBorders>
              <w:left w:val="single" w:sz="4" w:space="0" w:color="000000"/>
            </w:tcBorders>
            <w:shd w:val="clear" w:color="auto" w:fill="auto"/>
          </w:tcPr>
          <w:p w:rsidR="009D0492" w:rsidRPr="00A86875" w:rsidRDefault="009D0492" w:rsidP="009D0492">
            <w:pPr>
              <w:snapToGrid w:val="0"/>
              <w:rPr>
                <w:sz w:val="22"/>
                <w:szCs w:val="22"/>
              </w:rPr>
            </w:pPr>
          </w:p>
        </w:tc>
        <w:tc>
          <w:tcPr>
            <w:tcW w:w="643"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134</w:t>
            </w:r>
          </w:p>
        </w:tc>
        <w:tc>
          <w:tcPr>
            <w:tcW w:w="576" w:type="dxa"/>
            <w:tcBorders>
              <w:lef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137</w:t>
            </w:r>
          </w:p>
        </w:tc>
        <w:tc>
          <w:tcPr>
            <w:tcW w:w="449" w:type="dxa"/>
            <w:tcBorders>
              <w:left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9D0492">
        <w:tc>
          <w:tcPr>
            <w:tcW w:w="549" w:type="dxa"/>
            <w:tcBorders>
              <w:top w:val="single" w:sz="4" w:space="0" w:color="000000"/>
              <w:left w:val="single" w:sz="4" w:space="0" w:color="000000"/>
              <w:bottom w:val="single" w:sz="4" w:space="0" w:color="000000"/>
            </w:tcBorders>
            <w:shd w:val="clear" w:color="auto" w:fill="auto"/>
          </w:tcPr>
          <w:p w:rsidR="009D0492" w:rsidRPr="00A86875" w:rsidRDefault="005B441B" w:rsidP="009D0492">
            <w:pPr>
              <w:snapToGrid w:val="0"/>
              <w:rPr>
                <w:sz w:val="22"/>
                <w:szCs w:val="22"/>
              </w:rPr>
            </w:pPr>
            <w:r w:rsidRPr="00A86875">
              <w:rPr>
                <w:sz w:val="22"/>
                <w:szCs w:val="22"/>
              </w:rPr>
              <w:t>4.</w:t>
            </w:r>
          </w:p>
        </w:tc>
        <w:tc>
          <w:tcPr>
            <w:tcW w:w="2063"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Бобер</w:t>
            </w:r>
          </w:p>
        </w:tc>
        <w:tc>
          <w:tcPr>
            <w:tcW w:w="56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9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95"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3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3+</w:t>
            </w:r>
          </w:p>
          <w:p w:rsidR="009D0492" w:rsidRPr="00A86875" w:rsidRDefault="009D0492" w:rsidP="009D0492">
            <w:pPr>
              <w:snapToGrid w:val="0"/>
              <w:rPr>
                <w:sz w:val="22"/>
                <w:szCs w:val="22"/>
              </w:rPr>
            </w:pPr>
            <w:r w:rsidRPr="00A86875">
              <w:rPr>
                <w:sz w:val="22"/>
                <w:szCs w:val="22"/>
              </w:rPr>
              <w:t>10</w:t>
            </w:r>
          </w:p>
        </w:tc>
        <w:tc>
          <w:tcPr>
            <w:tcW w:w="5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4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0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0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8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4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28</w:t>
            </w:r>
          </w:p>
        </w:tc>
        <w:tc>
          <w:tcPr>
            <w:tcW w:w="5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20</w:t>
            </w:r>
          </w:p>
        </w:tc>
        <w:tc>
          <w:tcPr>
            <w:tcW w:w="449"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9D0492">
        <w:tc>
          <w:tcPr>
            <w:tcW w:w="549" w:type="dxa"/>
            <w:tcBorders>
              <w:left w:val="single" w:sz="4" w:space="0" w:color="000000"/>
              <w:bottom w:val="single" w:sz="4" w:space="0" w:color="000000"/>
            </w:tcBorders>
            <w:shd w:val="clear" w:color="auto" w:fill="auto"/>
          </w:tcPr>
          <w:p w:rsidR="009D0492" w:rsidRPr="00A86875" w:rsidRDefault="005B441B" w:rsidP="009D0492">
            <w:pPr>
              <w:snapToGrid w:val="0"/>
              <w:rPr>
                <w:sz w:val="22"/>
                <w:szCs w:val="22"/>
              </w:rPr>
            </w:pPr>
            <w:r w:rsidRPr="00A86875">
              <w:rPr>
                <w:sz w:val="22"/>
                <w:szCs w:val="22"/>
              </w:rPr>
              <w:t>5.</w:t>
            </w:r>
          </w:p>
        </w:tc>
        <w:tc>
          <w:tcPr>
            <w:tcW w:w="206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Всероссийская олимпиада «Альбрус-2014»</w:t>
            </w:r>
          </w:p>
        </w:tc>
        <w:tc>
          <w:tcPr>
            <w:tcW w:w="56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9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95"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3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09"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4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0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11</w:t>
            </w:r>
          </w:p>
        </w:tc>
        <w:tc>
          <w:tcPr>
            <w:tcW w:w="60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82"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643"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76"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449"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bl>
    <w:p w:rsidR="009D0492" w:rsidRPr="00A86875" w:rsidRDefault="009D0492" w:rsidP="009D0492">
      <w:pPr>
        <w:rPr>
          <w:sz w:val="22"/>
          <w:szCs w:val="22"/>
        </w:rPr>
      </w:pPr>
    </w:p>
    <w:p w:rsidR="005B441B" w:rsidRPr="00A86875" w:rsidRDefault="005B441B" w:rsidP="009D0492">
      <w:pPr>
        <w:rPr>
          <w:sz w:val="22"/>
          <w:szCs w:val="22"/>
        </w:rPr>
      </w:pPr>
    </w:p>
    <w:tbl>
      <w:tblPr>
        <w:tblW w:w="10490" w:type="dxa"/>
        <w:tblInd w:w="-459" w:type="dxa"/>
        <w:tblLayout w:type="fixed"/>
        <w:tblLook w:val="0000" w:firstRow="0" w:lastRow="0" w:firstColumn="0" w:lastColumn="0" w:noHBand="0" w:noVBand="0"/>
      </w:tblPr>
      <w:tblGrid>
        <w:gridCol w:w="1487"/>
        <w:gridCol w:w="5869"/>
        <w:gridCol w:w="3134"/>
      </w:tblGrid>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Школа</w:t>
            </w: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color w:val="000000"/>
                <w:sz w:val="22"/>
                <w:szCs w:val="22"/>
              </w:rPr>
            </w:pPr>
            <w:r w:rsidRPr="00A86875">
              <w:rPr>
                <w:color w:val="000000"/>
                <w:sz w:val="22"/>
                <w:szCs w:val="22"/>
              </w:rPr>
              <w:t>Мероприятие (другие)</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color w:val="000000"/>
                <w:sz w:val="22"/>
                <w:szCs w:val="22"/>
              </w:rPr>
            </w:pPr>
            <w:r w:rsidRPr="00A86875">
              <w:rPr>
                <w:color w:val="000000"/>
                <w:sz w:val="22"/>
                <w:szCs w:val="22"/>
              </w:rPr>
              <w:t>Результат</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5B441B">
            <w:pPr>
              <w:snapToGrid w:val="0"/>
              <w:jc w:val="center"/>
              <w:rPr>
                <w:sz w:val="22"/>
                <w:szCs w:val="22"/>
              </w:rPr>
            </w:pPr>
            <w:r w:rsidRPr="00A86875">
              <w:rPr>
                <w:sz w:val="22"/>
                <w:szCs w:val="22"/>
              </w:rPr>
              <w:t>Лицей №6</w:t>
            </w: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color w:val="000000"/>
                <w:sz w:val="22"/>
                <w:szCs w:val="22"/>
              </w:rPr>
            </w:pPr>
            <w:r w:rsidRPr="00A86875">
              <w:rPr>
                <w:color w:val="000000"/>
                <w:sz w:val="22"/>
                <w:szCs w:val="22"/>
              </w:rPr>
              <w:t>X Международный молодежный фестиваль информационных технологий «Архангельск IT»</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2 место</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rStyle w:val="a3"/>
                <w:b w:val="0"/>
                <w:color w:val="000000"/>
                <w:sz w:val="22"/>
                <w:szCs w:val="22"/>
              </w:rPr>
            </w:pPr>
            <w:r w:rsidRPr="00A86875">
              <w:rPr>
                <w:rStyle w:val="a3"/>
                <w:b w:val="0"/>
                <w:color w:val="000000"/>
                <w:sz w:val="22"/>
                <w:szCs w:val="22"/>
              </w:rPr>
              <w:t>XV международный конкурс</w:t>
            </w:r>
          </w:p>
          <w:p w:rsidR="009D0492" w:rsidRPr="00A86875" w:rsidRDefault="009D0492" w:rsidP="009D0492">
            <w:pPr>
              <w:snapToGrid w:val="0"/>
              <w:rPr>
                <w:rStyle w:val="a3"/>
                <w:b w:val="0"/>
                <w:color w:val="000000"/>
                <w:sz w:val="22"/>
                <w:szCs w:val="22"/>
              </w:rPr>
            </w:pPr>
            <w:r w:rsidRPr="00A86875">
              <w:rPr>
                <w:rStyle w:val="a3"/>
                <w:b w:val="0"/>
                <w:color w:val="000000"/>
                <w:sz w:val="22"/>
                <w:szCs w:val="22"/>
              </w:rPr>
              <w:t>компьютерной графики и художественного фото</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Лауреат 2 степени</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Фестиваль детского и юношеского творчества "Звезды нового века"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Участие</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5B441B">
            <w:pPr>
              <w:snapToGrid w:val="0"/>
              <w:jc w:val="center"/>
              <w:rPr>
                <w:sz w:val="22"/>
                <w:szCs w:val="22"/>
              </w:rPr>
            </w:pPr>
            <w:r w:rsidRPr="00A86875">
              <w:rPr>
                <w:sz w:val="22"/>
                <w:szCs w:val="22"/>
              </w:rPr>
              <w:t>СОШ №2</w:t>
            </w: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ind w:left="360"/>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5B441B">
            <w:pPr>
              <w:snapToGrid w:val="0"/>
              <w:jc w:val="center"/>
              <w:rPr>
                <w:sz w:val="22"/>
                <w:szCs w:val="22"/>
              </w:rPr>
            </w:pPr>
            <w:r w:rsidRPr="00A86875">
              <w:rPr>
                <w:sz w:val="22"/>
                <w:szCs w:val="22"/>
              </w:rPr>
              <w:t>СОШ №3</w:t>
            </w: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Общероссийский конкурс презентаций «Гордость Отчизны»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одна работа участие, вторая – Диплом 3 степени</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Областной конкурс «Учителями славится Россия»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ind w:left="360"/>
              <w:rPr>
                <w:sz w:val="22"/>
                <w:szCs w:val="22"/>
              </w:rPr>
            </w:pPr>
            <w:r w:rsidRPr="00A86875">
              <w:rPr>
                <w:sz w:val="22"/>
                <w:szCs w:val="22"/>
              </w:rPr>
              <w:t>участие</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Муниципальный конкурс рисунков «Ветераны боевых действий», посвященного 25 – годовщине вывода советских войск из республики  Афганистан.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ind w:left="360"/>
              <w:rPr>
                <w:sz w:val="22"/>
                <w:szCs w:val="22"/>
              </w:rPr>
            </w:pPr>
            <w:r w:rsidRPr="00A86875">
              <w:rPr>
                <w:sz w:val="22"/>
                <w:szCs w:val="22"/>
              </w:rPr>
              <w:t>3 место</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Муниципальная научно-практическая конференция. Работа «100 лучших фильмов для учащихся» (рук. Колобкова О. Ю.)</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ind w:left="360"/>
              <w:rPr>
                <w:sz w:val="22"/>
                <w:szCs w:val="22"/>
              </w:rPr>
            </w:pPr>
            <w:r w:rsidRPr="00A86875">
              <w:rPr>
                <w:sz w:val="22"/>
                <w:szCs w:val="22"/>
              </w:rPr>
              <w:t>3 место</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5B441B" w:rsidP="005B441B">
            <w:pPr>
              <w:snapToGrid w:val="0"/>
              <w:jc w:val="center"/>
              <w:rPr>
                <w:sz w:val="22"/>
                <w:szCs w:val="22"/>
              </w:rPr>
            </w:pPr>
            <w:r w:rsidRPr="00A86875">
              <w:rPr>
                <w:sz w:val="22"/>
                <w:szCs w:val="22"/>
              </w:rPr>
              <w:t xml:space="preserve">СОШ </w:t>
            </w:r>
            <w:r w:rsidR="009D0492" w:rsidRPr="00A86875">
              <w:rPr>
                <w:sz w:val="22"/>
                <w:szCs w:val="22"/>
              </w:rPr>
              <w:t>им. Новикова К.Н.</w:t>
            </w: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lang w:val="en-US"/>
              </w:rPr>
              <w:t>III</w:t>
            </w:r>
            <w:r w:rsidRPr="00A86875">
              <w:rPr>
                <w:sz w:val="22"/>
                <w:szCs w:val="22"/>
              </w:rPr>
              <w:t xml:space="preserve"> открытый фестиваль- конкурс социальной рекламы «Выбери жизнь» </w:t>
            </w:r>
          </w:p>
          <w:p w:rsidR="009D0492" w:rsidRPr="00A86875" w:rsidRDefault="009D0492" w:rsidP="009D0492">
            <w:pPr>
              <w:rPr>
                <w:sz w:val="22"/>
                <w:szCs w:val="22"/>
              </w:rPr>
            </w:pPr>
            <w:r w:rsidRPr="00A86875">
              <w:rPr>
                <w:sz w:val="22"/>
                <w:szCs w:val="22"/>
              </w:rPr>
              <w:t>«Сделай правильный выбор» сентябрь 2013</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Серов Андрей -1место </w:t>
            </w:r>
          </w:p>
          <w:p w:rsidR="009D0492" w:rsidRPr="00A86875" w:rsidRDefault="009D0492" w:rsidP="009D0492">
            <w:pPr>
              <w:rPr>
                <w:sz w:val="22"/>
                <w:szCs w:val="22"/>
              </w:rPr>
            </w:pPr>
          </w:p>
          <w:p w:rsidR="009D0492" w:rsidRPr="00A86875" w:rsidRDefault="009D0492" w:rsidP="009D0492">
            <w:pPr>
              <w:rPr>
                <w:sz w:val="22"/>
                <w:szCs w:val="22"/>
              </w:rPr>
            </w:pP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Дистанционные олимпиады по информатике 5 кл, 7кл (</w:t>
            </w:r>
            <w:r w:rsidRPr="00A86875">
              <w:rPr>
                <w:sz w:val="22"/>
                <w:szCs w:val="22"/>
                <w:lang w:val="en-US"/>
              </w:rPr>
              <w:t>vot</w:t>
            </w:r>
            <w:r w:rsidRPr="00A86875">
              <w:rPr>
                <w:sz w:val="22"/>
                <w:szCs w:val="22"/>
              </w:rPr>
              <w:t>-</w:t>
            </w:r>
            <w:r w:rsidRPr="00A86875">
              <w:rPr>
                <w:sz w:val="22"/>
                <w:szCs w:val="22"/>
                <w:lang w:val="en-US"/>
              </w:rPr>
              <w:t>zadachka</w:t>
            </w:r>
            <w:r w:rsidRPr="00A86875">
              <w:rPr>
                <w:sz w:val="22"/>
                <w:szCs w:val="22"/>
              </w:rPr>
              <w:t>.</w:t>
            </w:r>
            <w:r w:rsidRPr="00A86875">
              <w:rPr>
                <w:sz w:val="22"/>
                <w:szCs w:val="22"/>
                <w:lang w:val="en-US"/>
              </w:rPr>
              <w:t>ru</w:t>
            </w:r>
            <w:r w:rsidRPr="00A86875">
              <w:rPr>
                <w:sz w:val="22"/>
                <w:szCs w:val="22"/>
              </w:rPr>
              <w:t>) до 1.12.13-25.12.13</w:t>
            </w:r>
          </w:p>
          <w:p w:rsidR="009D0492" w:rsidRPr="00A86875" w:rsidRDefault="009D0492" w:rsidP="009D0492">
            <w:pPr>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Зарубина Ева 5б - участник</w:t>
            </w:r>
          </w:p>
          <w:p w:rsidR="009D0492" w:rsidRPr="00A86875" w:rsidRDefault="009D0492" w:rsidP="009D0492">
            <w:pPr>
              <w:rPr>
                <w:sz w:val="22"/>
                <w:szCs w:val="22"/>
              </w:rPr>
            </w:pPr>
            <w:r w:rsidRPr="00A86875">
              <w:rPr>
                <w:sz w:val="22"/>
                <w:szCs w:val="22"/>
              </w:rPr>
              <w:t>Бердников Геннадий 5а - участник</w:t>
            </w:r>
          </w:p>
          <w:p w:rsidR="009D0492" w:rsidRPr="00A86875" w:rsidRDefault="009D0492" w:rsidP="009D0492">
            <w:pPr>
              <w:rPr>
                <w:sz w:val="22"/>
                <w:szCs w:val="22"/>
              </w:rPr>
            </w:pPr>
            <w:r w:rsidRPr="00A86875">
              <w:rPr>
                <w:sz w:val="22"/>
                <w:szCs w:val="22"/>
              </w:rPr>
              <w:t>Серов Андрей 7а – диплом 2 степени</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Конкурс 105 (газета «Первое сентября», «Информатика») до 1 декабря. (1</w:t>
            </w:r>
            <w:r w:rsidRPr="00A86875">
              <w:rPr>
                <w:sz w:val="22"/>
                <w:szCs w:val="22"/>
                <w:lang w:val="en-US"/>
              </w:rPr>
              <w:t>september</w:t>
            </w:r>
            <w:r w:rsidRPr="00A86875">
              <w:rPr>
                <w:sz w:val="22"/>
                <w:szCs w:val="22"/>
              </w:rPr>
              <w:t>.</w:t>
            </w:r>
            <w:r w:rsidRPr="00A86875">
              <w:rPr>
                <w:sz w:val="22"/>
                <w:szCs w:val="22"/>
                <w:lang w:val="en-US"/>
              </w:rPr>
              <w:t>ru</w:t>
            </w:r>
            <w:r w:rsidRPr="00A86875">
              <w:rPr>
                <w:sz w:val="22"/>
                <w:szCs w:val="22"/>
              </w:rPr>
              <w:t>)</w:t>
            </w:r>
          </w:p>
          <w:p w:rsidR="009D0492" w:rsidRPr="00A86875" w:rsidRDefault="009D0492" w:rsidP="009D0492">
            <w:pPr>
              <w:rPr>
                <w:sz w:val="22"/>
                <w:szCs w:val="22"/>
                <w:lang w:val="en-US"/>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Смирнова Елизавета 11а, Просвирнина Екатерина Алексеевна 10а</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 xml:space="preserve">Здоровье планеты в моих руках (до конца октября) </w:t>
            </w:r>
            <w:r w:rsidRPr="00A86875">
              <w:rPr>
                <w:sz w:val="22"/>
                <w:szCs w:val="22"/>
                <w:lang w:val="en-US"/>
              </w:rPr>
              <w:lastRenderedPageBreak/>
              <w:t>ecobez</w:t>
            </w:r>
            <w:r w:rsidRPr="00A86875">
              <w:rPr>
                <w:sz w:val="22"/>
                <w:szCs w:val="22"/>
              </w:rPr>
              <w:t>.</w:t>
            </w:r>
            <w:r w:rsidRPr="00A86875">
              <w:rPr>
                <w:sz w:val="22"/>
                <w:szCs w:val="22"/>
                <w:lang w:val="en-US"/>
              </w:rPr>
              <w:t>ru</w:t>
            </w:r>
          </w:p>
          <w:p w:rsidR="009D0492" w:rsidRPr="00A86875" w:rsidRDefault="009D0492" w:rsidP="009D0492">
            <w:pPr>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lastRenderedPageBreak/>
              <w:t xml:space="preserve">Участники Карачева Ксения, </w:t>
            </w:r>
            <w:r w:rsidRPr="00A86875">
              <w:rPr>
                <w:sz w:val="22"/>
                <w:szCs w:val="22"/>
              </w:rPr>
              <w:lastRenderedPageBreak/>
              <w:t>Овчинникова Юлия (8б) - участник</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Областной конкурс на лучшую электронную антинаркотическую листовку. До 20 ноября</w:t>
            </w:r>
          </w:p>
          <w:p w:rsidR="009D0492" w:rsidRPr="00A86875" w:rsidRDefault="009D0492" w:rsidP="009D0492">
            <w:pPr>
              <w:rPr>
                <w:sz w:val="22"/>
                <w:szCs w:val="22"/>
                <w:lang w:val="en-US"/>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 Андрей участник</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w:t>
            </w:r>
            <w:r w:rsidRPr="00A86875">
              <w:rPr>
                <w:sz w:val="22"/>
                <w:szCs w:val="22"/>
                <w:lang w:val="en-US"/>
              </w:rPr>
              <w:t>IT</w:t>
            </w:r>
            <w:r w:rsidRPr="00A86875">
              <w:rPr>
                <w:sz w:val="22"/>
                <w:szCs w:val="22"/>
              </w:rPr>
              <w:t xml:space="preserve"> Архангельск 2013»  до 25 ноября (</w:t>
            </w:r>
            <w:r w:rsidRPr="00A86875">
              <w:rPr>
                <w:sz w:val="22"/>
                <w:szCs w:val="22"/>
                <w:lang w:val="en-US"/>
              </w:rPr>
              <w:t>itfest</w:t>
            </w:r>
            <w:r w:rsidRPr="00A86875">
              <w:rPr>
                <w:sz w:val="22"/>
                <w:szCs w:val="22"/>
              </w:rPr>
              <w:t>.</w:t>
            </w:r>
            <w:r w:rsidRPr="00A86875">
              <w:rPr>
                <w:sz w:val="22"/>
                <w:szCs w:val="22"/>
                <w:lang w:val="en-US"/>
              </w:rPr>
              <w:t>narfu</w:t>
            </w:r>
            <w:r w:rsidRPr="00A86875">
              <w:rPr>
                <w:sz w:val="22"/>
                <w:szCs w:val="22"/>
              </w:rPr>
              <w:t>.</w:t>
            </w:r>
            <w:r w:rsidRPr="00A86875">
              <w:rPr>
                <w:sz w:val="22"/>
                <w:szCs w:val="22"/>
                <w:lang w:val="en-US"/>
              </w:rPr>
              <w:t>ru</w:t>
            </w:r>
            <w:r w:rsidRPr="00A86875">
              <w:rPr>
                <w:sz w:val="22"/>
                <w:szCs w:val="22"/>
              </w:rPr>
              <w:t>)</w:t>
            </w:r>
          </w:p>
          <w:p w:rsidR="009D0492" w:rsidRPr="00A86875" w:rsidRDefault="009D0492" w:rsidP="009D0492">
            <w:pPr>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 Андрей, Ермакова Варвара, Кузнецова - участник</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Конкурс «Год спорта» в номинации «Видео и анимация»</w:t>
            </w:r>
          </w:p>
          <w:p w:rsidR="009D0492" w:rsidRPr="00A86875" w:rsidRDefault="009D0492" w:rsidP="009D0492">
            <w:pPr>
              <w:rPr>
                <w:sz w:val="22"/>
                <w:szCs w:val="22"/>
              </w:rPr>
            </w:pPr>
            <w:r w:rsidRPr="00A86875">
              <w:rPr>
                <w:sz w:val="22"/>
                <w:szCs w:val="22"/>
              </w:rPr>
              <w:t xml:space="preserve">«Год спорта» - конкурс на лучшие работы по пропаганде физкультуры и спортао проведении открытого межрегионального конкурса на лучшие креативные наработки по пропаганде физкультуры и спорта «Год спорта» </w:t>
            </w:r>
          </w:p>
          <w:p w:rsidR="009D0492" w:rsidRPr="00A86875" w:rsidRDefault="009D0492" w:rsidP="009D0492">
            <w:pPr>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Серов Андрей - участник</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Городской Конкурс учебно-методических видеороликов по безопасности дорожного движения среди учащихся образовательных учреждений «Все о транспортном мире»</w:t>
            </w:r>
          </w:p>
          <w:p w:rsidR="009D0492" w:rsidRPr="00A86875" w:rsidRDefault="009D0492" w:rsidP="009D0492">
            <w:pPr>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b/>
                <w:sz w:val="22"/>
                <w:szCs w:val="22"/>
              </w:rPr>
            </w:pPr>
            <w:r w:rsidRPr="00A86875">
              <w:rPr>
                <w:sz w:val="22"/>
                <w:szCs w:val="22"/>
              </w:rPr>
              <w:t>Серов Андрей, Кузнецова Татьяна (до 30 декабря</w:t>
            </w:r>
            <w:r w:rsidRPr="00A86875">
              <w:rPr>
                <w:b/>
                <w:sz w:val="22"/>
                <w:szCs w:val="22"/>
              </w:rPr>
              <w:t>)- 1 место</w:t>
            </w:r>
          </w:p>
          <w:p w:rsidR="009D0492" w:rsidRPr="00A86875" w:rsidRDefault="009D0492" w:rsidP="009D0492">
            <w:pPr>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r w:rsidRPr="00A86875">
              <w:rPr>
                <w:sz w:val="22"/>
                <w:szCs w:val="22"/>
              </w:rPr>
              <w:t>проект  </w:t>
            </w:r>
            <w:r w:rsidR="000A2A02">
              <w:rPr>
                <w:noProof/>
                <w:sz w:val="22"/>
                <w:szCs w:val="22"/>
              </w:rPr>
              <w:drawing>
                <wp:inline distT="0" distB="0" distL="0" distR="0">
                  <wp:extent cx="971550" cy="285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28575"/>
                          </a:xfrm>
                          <a:prstGeom prst="rect">
                            <a:avLst/>
                          </a:prstGeom>
                          <a:solidFill>
                            <a:srgbClr val="FFFFFF"/>
                          </a:solidFill>
                          <a:ln w="0" cmpd="sng">
                            <a:solidFill>
                              <a:srgbClr val="000000"/>
                            </a:solidFill>
                            <a:miter lim="800000"/>
                            <a:headEnd/>
                            <a:tailEnd/>
                          </a:ln>
                          <a:effectLst/>
                        </pic:spPr>
                      </pic:pic>
                    </a:graphicData>
                  </a:graphic>
                </wp:inline>
              </w:drawing>
            </w:r>
            <w:r w:rsidRPr="00A86875">
              <w:rPr>
                <w:sz w:val="22"/>
                <w:szCs w:val="22"/>
              </w:rPr>
              <w:t>  Дистанционная олимпиада по информатике</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Фалалеева Елизавета 5б - диплом 2 степени</w:t>
            </w:r>
          </w:p>
          <w:p w:rsidR="009D0492" w:rsidRPr="00A86875" w:rsidRDefault="009D0492" w:rsidP="009D0492">
            <w:pPr>
              <w:jc w:val="both"/>
              <w:rPr>
                <w:sz w:val="22"/>
                <w:szCs w:val="22"/>
              </w:rPr>
            </w:pPr>
            <w:r w:rsidRPr="00A86875">
              <w:rPr>
                <w:sz w:val="22"/>
                <w:szCs w:val="22"/>
              </w:rPr>
              <w:t>Гусева Влада 5б – диплом 1 степени</w:t>
            </w:r>
          </w:p>
          <w:p w:rsidR="009D0492" w:rsidRPr="00A86875" w:rsidRDefault="009D0492" w:rsidP="009D0492">
            <w:pPr>
              <w:jc w:val="both"/>
              <w:rPr>
                <w:sz w:val="22"/>
                <w:szCs w:val="22"/>
              </w:rPr>
            </w:pPr>
            <w:r w:rsidRPr="00A86875">
              <w:rPr>
                <w:sz w:val="22"/>
                <w:szCs w:val="22"/>
              </w:rPr>
              <w:t>Зарубина Ева 5б – диплом 2 степени</w:t>
            </w:r>
          </w:p>
          <w:p w:rsidR="009D0492" w:rsidRPr="00A86875" w:rsidRDefault="009D0492" w:rsidP="009D0492">
            <w:pPr>
              <w:jc w:val="both"/>
              <w:rPr>
                <w:sz w:val="22"/>
                <w:szCs w:val="22"/>
              </w:rPr>
            </w:pPr>
            <w:r w:rsidRPr="00A86875">
              <w:rPr>
                <w:sz w:val="22"/>
                <w:szCs w:val="22"/>
              </w:rPr>
              <w:t>Швайбович Екатерина 5а – диплом 1 степени</w:t>
            </w:r>
          </w:p>
          <w:p w:rsidR="009D0492" w:rsidRPr="00A86875" w:rsidRDefault="009D0492" w:rsidP="009D0492">
            <w:pPr>
              <w:jc w:val="both"/>
              <w:rPr>
                <w:sz w:val="22"/>
                <w:szCs w:val="22"/>
              </w:rPr>
            </w:pPr>
            <w:r w:rsidRPr="00A86875">
              <w:rPr>
                <w:sz w:val="22"/>
                <w:szCs w:val="22"/>
              </w:rPr>
              <w:t>Бердников Геннадий 5а – участник</w:t>
            </w:r>
          </w:p>
          <w:p w:rsidR="009D0492" w:rsidRPr="00A86875" w:rsidRDefault="009D0492" w:rsidP="009D0492">
            <w:pPr>
              <w:jc w:val="both"/>
              <w:rPr>
                <w:sz w:val="22"/>
                <w:szCs w:val="22"/>
              </w:rPr>
            </w:pPr>
            <w:r w:rsidRPr="00A86875">
              <w:rPr>
                <w:sz w:val="22"/>
                <w:szCs w:val="22"/>
              </w:rPr>
              <w:t>Пушкарев Матвей  (3а)– диплом 3 степени</w:t>
            </w:r>
          </w:p>
          <w:p w:rsidR="009D0492" w:rsidRPr="00A86875" w:rsidRDefault="009D0492" w:rsidP="009D0492">
            <w:pPr>
              <w:jc w:val="both"/>
              <w:rPr>
                <w:sz w:val="22"/>
                <w:szCs w:val="22"/>
              </w:rPr>
            </w:pPr>
            <w:r w:rsidRPr="00A86875">
              <w:rPr>
                <w:sz w:val="22"/>
                <w:szCs w:val="22"/>
              </w:rPr>
              <w:t>Карачева Ксения  8б- участник</w:t>
            </w:r>
          </w:p>
          <w:p w:rsidR="009D0492" w:rsidRPr="00A86875" w:rsidRDefault="009D0492" w:rsidP="009D0492">
            <w:pPr>
              <w:jc w:val="both"/>
              <w:rPr>
                <w:sz w:val="22"/>
                <w:szCs w:val="22"/>
              </w:rPr>
            </w:pPr>
            <w:r w:rsidRPr="00A86875">
              <w:rPr>
                <w:sz w:val="22"/>
                <w:szCs w:val="22"/>
              </w:rPr>
              <w:t>Серегина Екатерина 8б - участник</w:t>
            </w:r>
          </w:p>
          <w:p w:rsidR="009D0492" w:rsidRPr="00A86875" w:rsidRDefault="009D0492" w:rsidP="009D0492">
            <w:pPr>
              <w:jc w:val="both"/>
              <w:rPr>
                <w:sz w:val="22"/>
                <w:szCs w:val="22"/>
              </w:rPr>
            </w:pPr>
            <w:r w:rsidRPr="00A86875">
              <w:rPr>
                <w:sz w:val="22"/>
                <w:szCs w:val="22"/>
              </w:rPr>
              <w:t>Кузнецова  Татьяна 7а – участник</w:t>
            </w:r>
          </w:p>
          <w:p w:rsidR="009D0492" w:rsidRPr="00A86875" w:rsidRDefault="009D0492" w:rsidP="009D0492">
            <w:pPr>
              <w:jc w:val="both"/>
              <w:rPr>
                <w:sz w:val="22"/>
                <w:szCs w:val="22"/>
              </w:rPr>
            </w:pPr>
            <w:r w:rsidRPr="00A86875">
              <w:rPr>
                <w:sz w:val="22"/>
                <w:szCs w:val="22"/>
              </w:rPr>
              <w:t>Серов Андрей 7а – диплом 2 степени</w:t>
            </w:r>
          </w:p>
          <w:p w:rsidR="009D0492" w:rsidRPr="00A86875" w:rsidRDefault="009D0492" w:rsidP="009D0492">
            <w:pPr>
              <w:jc w:val="both"/>
              <w:rPr>
                <w:sz w:val="22"/>
                <w:szCs w:val="22"/>
              </w:rPr>
            </w:pPr>
            <w:r w:rsidRPr="00A86875">
              <w:rPr>
                <w:sz w:val="22"/>
                <w:szCs w:val="22"/>
              </w:rPr>
              <w:t>Букреев Савелий 7а – диплом 3 степени</w:t>
            </w:r>
          </w:p>
          <w:p w:rsidR="009D0492" w:rsidRPr="00A86875" w:rsidRDefault="009D0492" w:rsidP="009D0492">
            <w:pPr>
              <w:snapToGrid w:val="0"/>
              <w:rPr>
                <w:b/>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Городской конкурс «Как прекрасна эта жизнь» : (февраль)</w:t>
            </w:r>
          </w:p>
          <w:p w:rsidR="009D0492" w:rsidRPr="00A86875" w:rsidRDefault="009D0492" w:rsidP="009D0492">
            <w:pPr>
              <w:snapToGrid w:val="0"/>
              <w:rPr>
                <w:sz w:val="22"/>
                <w:szCs w:val="22"/>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Серов Андрей 7а «Растите ваших детей здоровыми» - 3место</w:t>
            </w:r>
          </w:p>
          <w:p w:rsidR="009D0492" w:rsidRPr="00A86875" w:rsidRDefault="009D0492" w:rsidP="009D0492">
            <w:pPr>
              <w:jc w:val="both"/>
              <w:rPr>
                <w:sz w:val="22"/>
                <w:szCs w:val="22"/>
              </w:rPr>
            </w:pPr>
            <w:r w:rsidRPr="00A86875">
              <w:rPr>
                <w:sz w:val="22"/>
                <w:szCs w:val="22"/>
              </w:rPr>
              <w:t>Мальцева Ирина 10а «Стремись!Действуй!Живи!»</w:t>
            </w:r>
          </w:p>
          <w:p w:rsidR="009D0492" w:rsidRPr="00A86875" w:rsidRDefault="009D0492" w:rsidP="009D0492">
            <w:pPr>
              <w:snapToGrid w:val="0"/>
              <w:ind w:left="360"/>
              <w:rPr>
                <w:sz w:val="22"/>
                <w:szCs w:val="22"/>
              </w:rPr>
            </w:pPr>
          </w:p>
        </w:tc>
      </w:tr>
      <w:tr w:rsidR="009D0492" w:rsidRPr="00A86875" w:rsidTr="003D1594">
        <w:tc>
          <w:tcPr>
            <w:tcW w:w="1487" w:type="dxa"/>
            <w:tcBorders>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left w:val="single" w:sz="4" w:space="0" w:color="000000"/>
              <w:bottom w:val="single" w:sz="4" w:space="0" w:color="000000"/>
            </w:tcBorders>
            <w:shd w:val="clear" w:color="auto" w:fill="auto"/>
          </w:tcPr>
          <w:p w:rsidR="009D0492" w:rsidRPr="00A86875" w:rsidRDefault="009D0492" w:rsidP="009D0492">
            <w:pPr>
              <w:pStyle w:val="1"/>
              <w:widowControl w:val="0"/>
              <w:numPr>
                <w:ilvl w:val="0"/>
                <w:numId w:val="1"/>
              </w:numPr>
              <w:tabs>
                <w:tab w:val="clear" w:pos="284"/>
                <w:tab w:val="num" w:pos="0"/>
              </w:tabs>
              <w:suppressAutoHyphens/>
              <w:snapToGrid w:val="0"/>
              <w:spacing w:before="120" w:after="120"/>
              <w:ind w:left="432" w:hanging="432"/>
              <w:textAlignment w:val="baseline"/>
              <w:rPr>
                <w:rFonts w:ascii="Times New Roman" w:hAnsi="Times New Roman" w:cs="Times New Roman"/>
                <w:b w:val="0"/>
                <w:color w:val="000000"/>
                <w:sz w:val="22"/>
                <w:szCs w:val="22"/>
              </w:rPr>
            </w:pPr>
            <w:r w:rsidRPr="00A86875">
              <w:rPr>
                <w:rFonts w:ascii="Times New Roman" w:hAnsi="Times New Roman" w:cs="Times New Roman"/>
                <w:b w:val="0"/>
                <w:sz w:val="22"/>
                <w:szCs w:val="22"/>
              </w:rPr>
              <w:t>КИО -</w:t>
            </w:r>
            <w:r w:rsidRPr="00A86875">
              <w:rPr>
                <w:rFonts w:ascii="Times New Roman" w:hAnsi="Times New Roman" w:cs="Times New Roman"/>
                <w:b w:val="0"/>
                <w:color w:val="000000"/>
                <w:sz w:val="22"/>
                <w:szCs w:val="22"/>
              </w:rPr>
              <w:t xml:space="preserve"> Международном Конкурсе по применению ИКТ в естественных науках, технологиях и математике «Конструируй, Исследуй, Оптимизируй» (КИО)</w:t>
            </w:r>
          </w:p>
          <w:p w:rsidR="009D0492" w:rsidRPr="00A86875" w:rsidRDefault="009D0492" w:rsidP="009D0492">
            <w:pPr>
              <w:snapToGrid w:val="0"/>
              <w:rPr>
                <w:sz w:val="22"/>
                <w:szCs w:val="22"/>
              </w:rPr>
            </w:pPr>
          </w:p>
        </w:tc>
        <w:tc>
          <w:tcPr>
            <w:tcW w:w="313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numPr>
                <w:ilvl w:val="0"/>
                <w:numId w:val="51"/>
              </w:numPr>
              <w:snapToGrid w:val="0"/>
              <w:ind w:left="357" w:hanging="357"/>
              <w:textAlignment w:val="baseline"/>
              <w:rPr>
                <w:color w:val="000000"/>
                <w:sz w:val="22"/>
                <w:szCs w:val="22"/>
              </w:rPr>
            </w:pPr>
            <w:r w:rsidRPr="00A86875">
              <w:rPr>
                <w:color w:val="000000"/>
                <w:sz w:val="22"/>
                <w:szCs w:val="22"/>
              </w:rPr>
              <w:t>начальный</w:t>
            </w:r>
            <w:r w:rsidRPr="00A86875">
              <w:rPr>
                <w:rFonts w:eastAsia="inherit"/>
                <w:color w:val="000000"/>
                <w:sz w:val="22"/>
                <w:szCs w:val="22"/>
              </w:rPr>
              <w:t xml:space="preserve"> </w:t>
            </w:r>
            <w:r w:rsidRPr="00A86875">
              <w:rPr>
                <w:color w:val="000000"/>
                <w:sz w:val="22"/>
                <w:szCs w:val="22"/>
              </w:rPr>
              <w:t>уровень</w:t>
            </w:r>
            <w:r w:rsidRPr="00A86875">
              <w:rPr>
                <w:rFonts w:eastAsia="inherit"/>
                <w:color w:val="000000"/>
                <w:sz w:val="22"/>
                <w:szCs w:val="22"/>
              </w:rPr>
              <w:t xml:space="preserve"> </w:t>
            </w:r>
            <w:r w:rsidRPr="00A86875">
              <w:rPr>
                <w:color w:val="000000"/>
                <w:sz w:val="22"/>
                <w:szCs w:val="22"/>
              </w:rPr>
              <w:t>-</w:t>
            </w:r>
            <w:r w:rsidRPr="00A86875">
              <w:rPr>
                <w:rFonts w:eastAsia="inherit"/>
                <w:color w:val="000000"/>
                <w:sz w:val="22"/>
                <w:szCs w:val="22"/>
              </w:rPr>
              <w:t xml:space="preserve"> </w:t>
            </w:r>
            <w:r w:rsidRPr="00A86875">
              <w:rPr>
                <w:color w:val="000000"/>
                <w:sz w:val="22"/>
                <w:szCs w:val="22"/>
              </w:rPr>
              <w:t>для</w:t>
            </w:r>
            <w:r w:rsidRPr="00A86875">
              <w:rPr>
                <w:rFonts w:eastAsia="inherit"/>
                <w:color w:val="000000"/>
                <w:sz w:val="22"/>
                <w:szCs w:val="22"/>
              </w:rPr>
              <w:t xml:space="preserve"> </w:t>
            </w:r>
            <w:r w:rsidRPr="00A86875">
              <w:rPr>
                <w:color w:val="000000"/>
                <w:sz w:val="22"/>
                <w:szCs w:val="22"/>
              </w:rPr>
              <w:t>учеников</w:t>
            </w:r>
            <w:r w:rsidRPr="00A86875">
              <w:rPr>
                <w:rFonts w:eastAsia="inherit"/>
                <w:color w:val="000000"/>
                <w:sz w:val="22"/>
                <w:szCs w:val="22"/>
              </w:rPr>
              <w:t xml:space="preserve"> </w:t>
            </w:r>
            <w:r w:rsidRPr="00A86875">
              <w:rPr>
                <w:color w:val="000000"/>
                <w:sz w:val="22"/>
                <w:szCs w:val="22"/>
              </w:rPr>
              <w:t>начальных</w:t>
            </w:r>
            <w:r w:rsidRPr="00A86875">
              <w:rPr>
                <w:rFonts w:eastAsia="inherit"/>
                <w:color w:val="000000"/>
                <w:sz w:val="22"/>
                <w:szCs w:val="22"/>
              </w:rPr>
              <w:t xml:space="preserve"> </w:t>
            </w:r>
            <w:r w:rsidRPr="00A86875">
              <w:rPr>
                <w:color w:val="000000"/>
                <w:sz w:val="22"/>
                <w:szCs w:val="22"/>
              </w:rPr>
              <w:t>классов, (8чел)Фарионов, Щербинина, Иванова, Коптелова,Дерягина, Биктимирова, Данилова, Габдулихсанов</w:t>
            </w:r>
          </w:p>
          <w:p w:rsidR="009D0492" w:rsidRPr="00A86875" w:rsidRDefault="009D0492" w:rsidP="009D0492">
            <w:pPr>
              <w:numPr>
                <w:ilvl w:val="0"/>
                <w:numId w:val="51"/>
              </w:numPr>
              <w:ind w:left="357" w:hanging="357"/>
              <w:textAlignment w:val="baseline"/>
              <w:rPr>
                <w:color w:val="000000"/>
                <w:sz w:val="22"/>
                <w:szCs w:val="22"/>
              </w:rPr>
            </w:pPr>
            <w:r w:rsidRPr="00A86875">
              <w:rPr>
                <w:color w:val="000000"/>
                <w:sz w:val="22"/>
                <w:szCs w:val="22"/>
              </w:rPr>
              <w:t>уровень</w:t>
            </w:r>
            <w:r w:rsidRPr="00A86875">
              <w:rPr>
                <w:rFonts w:eastAsia="inherit"/>
                <w:color w:val="000000"/>
                <w:sz w:val="22"/>
                <w:szCs w:val="22"/>
              </w:rPr>
              <w:t xml:space="preserve"> </w:t>
            </w:r>
            <w:r w:rsidRPr="00A86875">
              <w:rPr>
                <w:color w:val="000000"/>
                <w:sz w:val="22"/>
                <w:szCs w:val="22"/>
              </w:rPr>
              <w:t>I </w:t>
            </w:r>
            <w:r w:rsidRPr="00A86875">
              <w:rPr>
                <w:rFonts w:eastAsia="inherit"/>
                <w:color w:val="000000"/>
                <w:sz w:val="22"/>
                <w:szCs w:val="22"/>
              </w:rPr>
              <w:t xml:space="preserve"> </w:t>
            </w:r>
            <w:r w:rsidRPr="00A86875">
              <w:rPr>
                <w:color w:val="000000"/>
                <w:sz w:val="22"/>
                <w:szCs w:val="22"/>
              </w:rPr>
              <w:t>-</w:t>
            </w:r>
            <w:r w:rsidRPr="00A86875">
              <w:rPr>
                <w:rFonts w:eastAsia="inherit"/>
                <w:color w:val="000000"/>
                <w:sz w:val="22"/>
                <w:szCs w:val="22"/>
              </w:rPr>
              <w:t xml:space="preserve"> </w:t>
            </w:r>
            <w:r w:rsidRPr="00A86875">
              <w:rPr>
                <w:color w:val="000000"/>
                <w:sz w:val="22"/>
                <w:szCs w:val="22"/>
              </w:rPr>
              <w:t>для</w:t>
            </w:r>
            <w:r w:rsidRPr="00A86875">
              <w:rPr>
                <w:rFonts w:eastAsia="inherit"/>
                <w:color w:val="000000"/>
                <w:sz w:val="22"/>
                <w:szCs w:val="22"/>
              </w:rPr>
              <w:t xml:space="preserve"> </w:t>
            </w:r>
            <w:r w:rsidRPr="00A86875">
              <w:rPr>
                <w:color w:val="000000"/>
                <w:sz w:val="22"/>
                <w:szCs w:val="22"/>
              </w:rPr>
              <w:t>учеников</w:t>
            </w:r>
            <w:r w:rsidRPr="00A86875">
              <w:rPr>
                <w:rFonts w:eastAsia="inherit"/>
                <w:color w:val="000000"/>
                <w:sz w:val="22"/>
                <w:szCs w:val="22"/>
              </w:rPr>
              <w:t xml:space="preserve"> </w:t>
            </w:r>
            <w:r w:rsidRPr="00A86875">
              <w:rPr>
                <w:color w:val="000000"/>
                <w:sz w:val="22"/>
                <w:szCs w:val="22"/>
              </w:rPr>
              <w:t>от</w:t>
            </w:r>
            <w:r w:rsidRPr="00A86875">
              <w:rPr>
                <w:rFonts w:eastAsia="inherit"/>
                <w:color w:val="000000"/>
                <w:sz w:val="22"/>
                <w:szCs w:val="22"/>
              </w:rPr>
              <w:t xml:space="preserve"> </w:t>
            </w:r>
            <w:r w:rsidRPr="00A86875">
              <w:rPr>
                <w:color w:val="000000"/>
                <w:sz w:val="22"/>
                <w:szCs w:val="22"/>
              </w:rPr>
              <w:t>5</w:t>
            </w:r>
            <w:r w:rsidRPr="00A86875">
              <w:rPr>
                <w:rFonts w:eastAsia="inherit"/>
                <w:color w:val="000000"/>
                <w:sz w:val="22"/>
                <w:szCs w:val="22"/>
              </w:rPr>
              <w:t xml:space="preserve"> </w:t>
            </w:r>
            <w:r w:rsidRPr="00A86875">
              <w:rPr>
                <w:color w:val="000000"/>
                <w:sz w:val="22"/>
                <w:szCs w:val="22"/>
              </w:rPr>
              <w:t>до</w:t>
            </w:r>
            <w:r w:rsidRPr="00A86875">
              <w:rPr>
                <w:rFonts w:eastAsia="inherit"/>
                <w:color w:val="000000"/>
                <w:sz w:val="22"/>
                <w:szCs w:val="22"/>
              </w:rPr>
              <w:t xml:space="preserve"> </w:t>
            </w:r>
            <w:r w:rsidRPr="00A86875">
              <w:rPr>
                <w:color w:val="000000"/>
                <w:sz w:val="22"/>
                <w:szCs w:val="22"/>
              </w:rPr>
              <w:t>7</w:t>
            </w:r>
            <w:r w:rsidRPr="00A86875">
              <w:rPr>
                <w:rFonts w:eastAsia="inherit"/>
                <w:color w:val="000000"/>
                <w:sz w:val="22"/>
                <w:szCs w:val="22"/>
              </w:rPr>
              <w:t xml:space="preserve"> </w:t>
            </w:r>
            <w:r w:rsidRPr="00A86875">
              <w:rPr>
                <w:color w:val="000000"/>
                <w:sz w:val="22"/>
                <w:szCs w:val="22"/>
              </w:rPr>
              <w:t>класса</w:t>
            </w:r>
            <w:r w:rsidRPr="00A86875">
              <w:rPr>
                <w:rFonts w:eastAsia="inherit"/>
                <w:color w:val="000000"/>
                <w:sz w:val="22"/>
                <w:szCs w:val="22"/>
              </w:rPr>
              <w:t xml:space="preserve"> </w:t>
            </w:r>
            <w:r w:rsidRPr="00A86875">
              <w:rPr>
                <w:color w:val="000000"/>
                <w:sz w:val="22"/>
                <w:szCs w:val="22"/>
              </w:rPr>
              <w:lastRenderedPageBreak/>
              <w:t>включительно,(7чел) Рагозина, Серов, Костюкович, Бердников, Ахмедов, Петкевич, Зотова</w:t>
            </w:r>
          </w:p>
          <w:p w:rsidR="009D0492" w:rsidRPr="00A86875" w:rsidRDefault="009D0492" w:rsidP="009D0492">
            <w:pPr>
              <w:numPr>
                <w:ilvl w:val="0"/>
                <w:numId w:val="51"/>
              </w:numPr>
              <w:ind w:left="357" w:hanging="357"/>
              <w:textAlignment w:val="baseline"/>
              <w:rPr>
                <w:color w:val="000000"/>
                <w:sz w:val="22"/>
                <w:szCs w:val="22"/>
              </w:rPr>
            </w:pPr>
          </w:p>
          <w:p w:rsidR="009D0492" w:rsidRPr="00A86875" w:rsidRDefault="009D0492" w:rsidP="009D0492">
            <w:pPr>
              <w:ind w:left="357"/>
              <w:textAlignment w:val="baseline"/>
              <w:rPr>
                <w:color w:val="000000"/>
                <w:sz w:val="22"/>
                <w:szCs w:val="22"/>
              </w:rPr>
            </w:pPr>
            <w:r w:rsidRPr="00A86875">
              <w:rPr>
                <w:color w:val="000000"/>
                <w:sz w:val="22"/>
                <w:szCs w:val="22"/>
              </w:rPr>
              <w:t>уровень</w:t>
            </w:r>
            <w:r w:rsidRPr="00A86875">
              <w:rPr>
                <w:rFonts w:eastAsia="inherit"/>
                <w:color w:val="000000"/>
                <w:sz w:val="22"/>
                <w:szCs w:val="22"/>
              </w:rPr>
              <w:t xml:space="preserve"> </w:t>
            </w:r>
            <w:r w:rsidRPr="00A86875">
              <w:rPr>
                <w:color w:val="000000"/>
                <w:sz w:val="22"/>
                <w:szCs w:val="22"/>
              </w:rPr>
              <w:t>II </w:t>
            </w:r>
            <w:r w:rsidRPr="00A86875">
              <w:rPr>
                <w:rFonts w:eastAsia="inherit"/>
                <w:color w:val="000000"/>
                <w:sz w:val="22"/>
                <w:szCs w:val="22"/>
              </w:rPr>
              <w:t xml:space="preserve"> </w:t>
            </w:r>
            <w:r w:rsidRPr="00A86875">
              <w:rPr>
                <w:color w:val="000000"/>
                <w:sz w:val="22"/>
                <w:szCs w:val="22"/>
              </w:rPr>
              <w:t>-</w:t>
            </w:r>
            <w:r w:rsidRPr="00A86875">
              <w:rPr>
                <w:rFonts w:eastAsia="inherit"/>
                <w:color w:val="000000"/>
                <w:sz w:val="22"/>
                <w:szCs w:val="22"/>
              </w:rPr>
              <w:t xml:space="preserve"> </w:t>
            </w:r>
            <w:r w:rsidRPr="00A86875">
              <w:rPr>
                <w:color w:val="000000"/>
                <w:sz w:val="22"/>
                <w:szCs w:val="22"/>
              </w:rPr>
              <w:t>для</w:t>
            </w:r>
            <w:r w:rsidRPr="00A86875">
              <w:rPr>
                <w:rFonts w:eastAsia="inherit"/>
                <w:color w:val="000000"/>
                <w:sz w:val="22"/>
                <w:szCs w:val="22"/>
              </w:rPr>
              <w:t xml:space="preserve"> </w:t>
            </w:r>
            <w:r w:rsidRPr="00A86875">
              <w:rPr>
                <w:color w:val="000000"/>
                <w:sz w:val="22"/>
                <w:szCs w:val="22"/>
              </w:rPr>
              <w:t>старших</w:t>
            </w:r>
            <w:r w:rsidRPr="00A86875">
              <w:rPr>
                <w:rFonts w:eastAsia="inherit"/>
                <w:color w:val="000000"/>
                <w:sz w:val="22"/>
                <w:szCs w:val="22"/>
              </w:rPr>
              <w:t xml:space="preserve"> </w:t>
            </w:r>
            <w:r w:rsidRPr="00A86875">
              <w:rPr>
                <w:color w:val="000000"/>
                <w:sz w:val="22"/>
                <w:szCs w:val="22"/>
              </w:rPr>
              <w:t>участников. (4 чел) Смирнова, Ермаков, Яргина, Меньшикова</w:t>
            </w:r>
          </w:p>
          <w:p w:rsidR="009D0492" w:rsidRPr="00A86875" w:rsidRDefault="009D0492" w:rsidP="009D0492">
            <w:pPr>
              <w:snapToGrid w:val="0"/>
              <w:ind w:left="360"/>
              <w:rPr>
                <w:sz w:val="22"/>
                <w:szCs w:val="22"/>
              </w:rPr>
            </w:pPr>
          </w:p>
        </w:tc>
      </w:tr>
      <w:tr w:rsidR="009D0492" w:rsidRPr="00A86875" w:rsidTr="003D1594">
        <w:tc>
          <w:tcPr>
            <w:tcW w:w="1487" w:type="dxa"/>
            <w:tcBorders>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left w:val="single" w:sz="4" w:space="0" w:color="000000"/>
              <w:bottom w:val="single" w:sz="4" w:space="0" w:color="000000"/>
            </w:tcBorders>
            <w:shd w:val="clear" w:color="auto" w:fill="auto"/>
          </w:tcPr>
          <w:p w:rsidR="009D0492" w:rsidRPr="00A86875" w:rsidRDefault="009D0492" w:rsidP="00830BE8">
            <w:pPr>
              <w:snapToGrid w:val="0"/>
              <w:spacing w:after="120" w:line="285" w:lineRule="atLeast"/>
              <w:ind w:left="120"/>
              <w:jc w:val="center"/>
              <w:textAlignment w:val="baseline"/>
              <w:rPr>
                <w:color w:val="000000"/>
                <w:sz w:val="22"/>
                <w:szCs w:val="22"/>
              </w:rPr>
            </w:pPr>
            <w:r w:rsidRPr="00A86875">
              <w:rPr>
                <w:color w:val="000000"/>
                <w:sz w:val="22"/>
                <w:szCs w:val="22"/>
              </w:rPr>
              <w:t>26</w:t>
            </w:r>
            <w:r w:rsidR="00420A57" w:rsidRPr="00A86875">
              <w:rPr>
                <w:color w:val="000000"/>
                <w:sz w:val="22"/>
                <w:szCs w:val="22"/>
              </w:rPr>
              <w:t xml:space="preserve"> </w:t>
            </w:r>
            <w:r w:rsidRPr="00A86875">
              <w:rPr>
                <w:color w:val="000000"/>
                <w:sz w:val="22"/>
                <w:szCs w:val="22"/>
              </w:rPr>
              <w:t>февраля-5 марта</w:t>
            </w:r>
          </w:p>
          <w:p w:rsidR="009D0492" w:rsidRPr="00A86875" w:rsidRDefault="009D0492" w:rsidP="00830BE8">
            <w:pPr>
              <w:jc w:val="center"/>
              <w:rPr>
                <w:color w:val="000000"/>
                <w:sz w:val="22"/>
                <w:szCs w:val="22"/>
              </w:rPr>
            </w:pPr>
            <w:r w:rsidRPr="00A86875">
              <w:rPr>
                <w:color w:val="000000"/>
                <w:sz w:val="22"/>
                <w:szCs w:val="22"/>
              </w:rPr>
              <w:t>Всероссийская викторина по информатике «Медвежонок и компьютер»</w:t>
            </w:r>
          </w:p>
          <w:p w:rsidR="009D0492" w:rsidRPr="00A86875" w:rsidRDefault="009D0492" w:rsidP="00830BE8">
            <w:pPr>
              <w:jc w:val="center"/>
              <w:rPr>
                <w:color w:val="9B5392"/>
                <w:sz w:val="22"/>
                <w:szCs w:val="22"/>
              </w:rPr>
            </w:pPr>
          </w:p>
          <w:p w:rsidR="009D0492" w:rsidRPr="00A86875" w:rsidRDefault="009D0492" w:rsidP="00830BE8">
            <w:pPr>
              <w:spacing w:after="120" w:line="285" w:lineRule="atLeast"/>
              <w:ind w:left="120"/>
              <w:jc w:val="center"/>
              <w:textAlignment w:val="baseline"/>
              <w:rPr>
                <w:color w:val="000000"/>
                <w:sz w:val="22"/>
                <w:szCs w:val="22"/>
              </w:rPr>
            </w:pPr>
          </w:p>
          <w:p w:rsidR="009D0492" w:rsidRPr="00A86875" w:rsidRDefault="009D0492" w:rsidP="00830BE8">
            <w:pPr>
              <w:snapToGrid w:val="0"/>
              <w:jc w:val="center"/>
              <w:rPr>
                <w:sz w:val="22"/>
                <w:szCs w:val="22"/>
              </w:rPr>
            </w:pPr>
          </w:p>
        </w:tc>
        <w:tc>
          <w:tcPr>
            <w:tcW w:w="313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textAlignment w:val="baseline"/>
              <w:rPr>
                <w:bCs/>
                <w:sz w:val="22"/>
                <w:szCs w:val="22"/>
              </w:rPr>
            </w:pPr>
            <w:r w:rsidRPr="00A86875">
              <w:rPr>
                <w:bCs/>
                <w:sz w:val="22"/>
                <w:szCs w:val="22"/>
              </w:rPr>
              <w:t>Зотова Юля 5б – диплом 3 степени</w:t>
            </w:r>
          </w:p>
          <w:p w:rsidR="009D0492" w:rsidRPr="00A86875" w:rsidRDefault="009D0492" w:rsidP="009D0492">
            <w:pPr>
              <w:textAlignment w:val="baseline"/>
              <w:rPr>
                <w:bCs/>
                <w:sz w:val="22"/>
                <w:szCs w:val="22"/>
              </w:rPr>
            </w:pPr>
            <w:r w:rsidRPr="00A86875">
              <w:rPr>
                <w:bCs/>
                <w:sz w:val="22"/>
                <w:szCs w:val="22"/>
              </w:rPr>
              <w:t>Костюкович Ксюша  5а– диплом 2 степени</w:t>
            </w:r>
          </w:p>
          <w:p w:rsidR="009D0492" w:rsidRPr="00A86875" w:rsidRDefault="009D0492" w:rsidP="009D0492">
            <w:pPr>
              <w:textAlignment w:val="baseline"/>
              <w:rPr>
                <w:bCs/>
                <w:sz w:val="22"/>
                <w:szCs w:val="22"/>
              </w:rPr>
            </w:pPr>
            <w:r w:rsidRPr="00A86875">
              <w:rPr>
                <w:bCs/>
                <w:sz w:val="22"/>
                <w:szCs w:val="22"/>
              </w:rPr>
              <w:t>Иванова Виолетта 4б – участник</w:t>
            </w:r>
          </w:p>
          <w:p w:rsidR="009D0492" w:rsidRPr="00A86875" w:rsidRDefault="009D0492" w:rsidP="009D0492">
            <w:pPr>
              <w:textAlignment w:val="baseline"/>
              <w:rPr>
                <w:bCs/>
                <w:sz w:val="22"/>
                <w:szCs w:val="22"/>
              </w:rPr>
            </w:pPr>
            <w:r w:rsidRPr="00A86875">
              <w:rPr>
                <w:bCs/>
                <w:sz w:val="22"/>
                <w:szCs w:val="22"/>
              </w:rPr>
              <w:t>Коптелова Юля 4б – 2степень</w:t>
            </w:r>
          </w:p>
          <w:p w:rsidR="009D0492" w:rsidRPr="00A86875" w:rsidRDefault="009D0492" w:rsidP="009D0492">
            <w:pPr>
              <w:textAlignment w:val="baseline"/>
              <w:rPr>
                <w:bCs/>
                <w:sz w:val="22"/>
                <w:szCs w:val="22"/>
              </w:rPr>
            </w:pPr>
            <w:r w:rsidRPr="00A86875">
              <w:rPr>
                <w:bCs/>
                <w:sz w:val="22"/>
                <w:szCs w:val="22"/>
              </w:rPr>
              <w:t>Дерягина Саша 4б – 2 степень</w:t>
            </w:r>
          </w:p>
          <w:p w:rsidR="009D0492" w:rsidRPr="00A86875" w:rsidRDefault="009D0492" w:rsidP="009D0492">
            <w:pPr>
              <w:textAlignment w:val="baseline"/>
              <w:rPr>
                <w:bCs/>
                <w:sz w:val="22"/>
                <w:szCs w:val="22"/>
              </w:rPr>
            </w:pPr>
            <w:r w:rsidRPr="00A86875">
              <w:rPr>
                <w:bCs/>
                <w:sz w:val="22"/>
                <w:szCs w:val="22"/>
              </w:rPr>
              <w:t xml:space="preserve">Биктимирова Ксюша 4б – 2 степень  </w:t>
            </w:r>
          </w:p>
          <w:p w:rsidR="009D0492" w:rsidRPr="00A86875" w:rsidRDefault="009D0492" w:rsidP="009D0492">
            <w:pPr>
              <w:textAlignment w:val="baseline"/>
              <w:rPr>
                <w:bCs/>
                <w:sz w:val="22"/>
                <w:szCs w:val="22"/>
              </w:rPr>
            </w:pPr>
            <w:r w:rsidRPr="00A86875">
              <w:rPr>
                <w:bCs/>
                <w:sz w:val="22"/>
                <w:szCs w:val="22"/>
              </w:rPr>
              <w:t>Баранов Максим 4б – 3 степень</w:t>
            </w:r>
          </w:p>
          <w:p w:rsidR="009D0492" w:rsidRPr="00A86875" w:rsidRDefault="009D0492" w:rsidP="009D0492">
            <w:pPr>
              <w:textAlignment w:val="baseline"/>
              <w:rPr>
                <w:bCs/>
                <w:sz w:val="22"/>
                <w:szCs w:val="22"/>
              </w:rPr>
            </w:pPr>
            <w:r w:rsidRPr="00A86875">
              <w:rPr>
                <w:bCs/>
                <w:sz w:val="22"/>
                <w:szCs w:val="22"/>
              </w:rPr>
              <w:t>Мельников Кирилл 4б –  3степень</w:t>
            </w:r>
          </w:p>
          <w:p w:rsidR="009D0492" w:rsidRPr="00A86875" w:rsidRDefault="009D0492" w:rsidP="009D0492">
            <w:pPr>
              <w:textAlignment w:val="baseline"/>
              <w:rPr>
                <w:bCs/>
                <w:sz w:val="22"/>
                <w:szCs w:val="22"/>
              </w:rPr>
            </w:pPr>
            <w:r w:rsidRPr="00A86875">
              <w:rPr>
                <w:bCs/>
                <w:sz w:val="22"/>
                <w:szCs w:val="22"/>
              </w:rPr>
              <w:t>Данилова Ульяна 4б – 2 степень</w:t>
            </w:r>
          </w:p>
          <w:p w:rsidR="009D0492" w:rsidRPr="00A86875" w:rsidRDefault="009D0492" w:rsidP="009D0492">
            <w:pPr>
              <w:textAlignment w:val="baseline"/>
              <w:rPr>
                <w:bCs/>
                <w:sz w:val="22"/>
                <w:szCs w:val="22"/>
              </w:rPr>
            </w:pPr>
            <w:r w:rsidRPr="00A86875">
              <w:rPr>
                <w:bCs/>
                <w:sz w:val="22"/>
                <w:szCs w:val="22"/>
              </w:rPr>
              <w:t>Тыщенко Екатерина 4б</w:t>
            </w:r>
            <w:r w:rsidRPr="00A86875">
              <w:rPr>
                <w:b/>
                <w:bCs/>
                <w:sz w:val="22"/>
                <w:szCs w:val="22"/>
              </w:rPr>
              <w:t xml:space="preserve"> – </w:t>
            </w:r>
            <w:r w:rsidRPr="00A86875">
              <w:rPr>
                <w:bCs/>
                <w:sz w:val="22"/>
                <w:szCs w:val="22"/>
              </w:rPr>
              <w:t>3 степень</w:t>
            </w:r>
          </w:p>
          <w:p w:rsidR="009D0492" w:rsidRPr="00A86875" w:rsidRDefault="009D0492" w:rsidP="009D0492">
            <w:pPr>
              <w:snapToGrid w:val="0"/>
              <w:rPr>
                <w:b/>
                <w:bCs/>
                <w:sz w:val="22"/>
                <w:szCs w:val="22"/>
              </w:rPr>
            </w:pPr>
            <w:r w:rsidRPr="00A86875">
              <w:rPr>
                <w:bCs/>
                <w:sz w:val="22"/>
                <w:szCs w:val="22"/>
              </w:rPr>
              <w:t>Данил Колеватов 4а – 3 степень</w:t>
            </w:r>
          </w:p>
        </w:tc>
      </w:tr>
      <w:tr w:rsidR="009D0492" w:rsidRPr="00A86875" w:rsidTr="003D1594">
        <w:tc>
          <w:tcPr>
            <w:tcW w:w="1487" w:type="dxa"/>
            <w:tcBorders>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left w:val="single" w:sz="4" w:space="0" w:color="000000"/>
              <w:bottom w:val="single" w:sz="4" w:space="0" w:color="000000"/>
            </w:tcBorders>
            <w:shd w:val="clear" w:color="auto" w:fill="auto"/>
          </w:tcPr>
          <w:p w:rsidR="009D0492" w:rsidRPr="00A86875" w:rsidRDefault="009D0492" w:rsidP="009D0492">
            <w:pPr>
              <w:snapToGrid w:val="0"/>
              <w:rPr>
                <w:color w:val="000000"/>
                <w:sz w:val="22"/>
                <w:szCs w:val="22"/>
              </w:rPr>
            </w:pPr>
            <w:r w:rsidRPr="00A86875">
              <w:rPr>
                <w:color w:val="000000"/>
                <w:sz w:val="22"/>
                <w:szCs w:val="22"/>
              </w:rPr>
              <w:t xml:space="preserve">Всероссийская олимпиада по информатике «Алгоритм» (5-6 классы) </w:t>
            </w:r>
          </w:p>
          <w:p w:rsidR="009D0492" w:rsidRPr="00A86875" w:rsidRDefault="009D0492" w:rsidP="009D0492">
            <w:pPr>
              <w:spacing w:after="120" w:line="285" w:lineRule="atLeast"/>
              <w:ind w:left="120"/>
              <w:textAlignment w:val="baseline"/>
              <w:rPr>
                <w:b/>
                <w:color w:val="000000"/>
                <w:sz w:val="22"/>
                <w:szCs w:val="22"/>
              </w:rPr>
            </w:pPr>
            <w:r w:rsidRPr="00A86875">
              <w:rPr>
                <w:bCs/>
                <w:color w:val="000000"/>
                <w:sz w:val="22"/>
                <w:szCs w:val="22"/>
              </w:rPr>
              <w:t>Сроки проведения</w:t>
            </w:r>
            <w:r w:rsidRPr="00A86875">
              <w:rPr>
                <w:b/>
                <w:bCs/>
                <w:color w:val="000000"/>
                <w:sz w:val="22"/>
                <w:szCs w:val="22"/>
              </w:rPr>
              <w:t>: </w:t>
            </w:r>
            <w:r w:rsidRPr="00A86875">
              <w:rPr>
                <w:color w:val="000000"/>
                <w:sz w:val="22"/>
                <w:szCs w:val="22"/>
              </w:rPr>
              <w:t>08.01.2014 - 10.04.2014 </w:t>
            </w:r>
            <w:r w:rsidRPr="00A86875">
              <w:rPr>
                <w:color w:val="000000"/>
                <w:sz w:val="22"/>
                <w:szCs w:val="22"/>
              </w:rPr>
              <w:br/>
              <w:t>14</w:t>
            </w:r>
            <w:r w:rsidR="00830BE8" w:rsidRPr="00A86875">
              <w:rPr>
                <w:color w:val="000000"/>
                <w:sz w:val="22"/>
                <w:szCs w:val="22"/>
              </w:rPr>
              <w:t xml:space="preserve"> </w:t>
            </w:r>
            <w:r w:rsidRPr="00A86875">
              <w:rPr>
                <w:color w:val="000000"/>
                <w:sz w:val="22"/>
                <w:szCs w:val="22"/>
              </w:rPr>
              <w:t>чел –</w:t>
            </w:r>
            <w:r w:rsidR="00830BE8" w:rsidRPr="00A86875">
              <w:rPr>
                <w:color w:val="000000"/>
                <w:sz w:val="22"/>
                <w:szCs w:val="22"/>
              </w:rPr>
              <w:t xml:space="preserve"> </w:t>
            </w:r>
            <w:r w:rsidRPr="00A86875">
              <w:rPr>
                <w:color w:val="000000"/>
                <w:sz w:val="22"/>
                <w:szCs w:val="22"/>
              </w:rPr>
              <w:t>(3-7кл</w:t>
            </w:r>
            <w:r w:rsidRPr="00A86875">
              <w:rPr>
                <w:b/>
                <w:color w:val="000000"/>
                <w:sz w:val="22"/>
                <w:szCs w:val="22"/>
              </w:rPr>
              <w:t>)</w:t>
            </w:r>
          </w:p>
          <w:p w:rsidR="009D0492" w:rsidRPr="00A86875" w:rsidRDefault="009D0492" w:rsidP="009D0492">
            <w:pPr>
              <w:snapToGrid w:val="0"/>
              <w:rPr>
                <w:sz w:val="22"/>
                <w:szCs w:val="22"/>
              </w:rPr>
            </w:pPr>
          </w:p>
        </w:tc>
        <w:tc>
          <w:tcPr>
            <w:tcW w:w="313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ind w:left="119"/>
              <w:textAlignment w:val="baseline"/>
              <w:rPr>
                <w:color w:val="000000"/>
                <w:sz w:val="22"/>
                <w:szCs w:val="22"/>
              </w:rPr>
            </w:pPr>
            <w:r w:rsidRPr="00A86875">
              <w:rPr>
                <w:color w:val="000000"/>
                <w:sz w:val="22"/>
                <w:szCs w:val="22"/>
              </w:rPr>
              <w:t>Иванова Виолетта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Коптелова Юлия 4б – 3 степень</w:t>
            </w:r>
          </w:p>
          <w:p w:rsidR="009D0492" w:rsidRPr="00A86875" w:rsidRDefault="009D0492" w:rsidP="009D0492">
            <w:pPr>
              <w:ind w:left="119"/>
              <w:textAlignment w:val="baseline"/>
              <w:rPr>
                <w:color w:val="000000"/>
                <w:sz w:val="22"/>
                <w:szCs w:val="22"/>
              </w:rPr>
            </w:pPr>
            <w:r w:rsidRPr="00A86875">
              <w:rPr>
                <w:color w:val="000000"/>
                <w:sz w:val="22"/>
                <w:szCs w:val="22"/>
              </w:rPr>
              <w:t>Дерягина Саша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Биктимирова Ксения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Баранов Максим 4б – участник</w:t>
            </w:r>
          </w:p>
          <w:p w:rsidR="009D0492" w:rsidRPr="00A86875" w:rsidRDefault="009D0492" w:rsidP="009D0492">
            <w:pPr>
              <w:ind w:left="119"/>
              <w:textAlignment w:val="baseline"/>
              <w:rPr>
                <w:color w:val="000000"/>
                <w:sz w:val="22"/>
                <w:szCs w:val="22"/>
              </w:rPr>
            </w:pPr>
            <w:r w:rsidRPr="00A86875">
              <w:rPr>
                <w:color w:val="000000"/>
                <w:sz w:val="22"/>
                <w:szCs w:val="22"/>
              </w:rPr>
              <w:t>Мартынов Илья 4б – 3 степень</w:t>
            </w:r>
          </w:p>
          <w:p w:rsidR="009D0492" w:rsidRPr="00A86875" w:rsidRDefault="009D0492" w:rsidP="009D0492">
            <w:pPr>
              <w:ind w:left="119"/>
              <w:textAlignment w:val="baseline"/>
              <w:rPr>
                <w:color w:val="000000"/>
                <w:sz w:val="22"/>
                <w:szCs w:val="22"/>
              </w:rPr>
            </w:pPr>
            <w:r w:rsidRPr="00A86875">
              <w:rPr>
                <w:color w:val="000000"/>
                <w:sz w:val="22"/>
                <w:szCs w:val="22"/>
              </w:rPr>
              <w:t>Мельников Кирилл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Данилова Ульяна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Пилипенко Алексей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Мухаметгалиева Дарья 4б – 2 степень</w:t>
            </w:r>
          </w:p>
          <w:p w:rsidR="009D0492" w:rsidRPr="00A86875" w:rsidRDefault="009D0492" w:rsidP="009D0492">
            <w:pPr>
              <w:ind w:left="119"/>
              <w:textAlignment w:val="baseline"/>
              <w:rPr>
                <w:color w:val="000000"/>
                <w:sz w:val="22"/>
                <w:szCs w:val="22"/>
              </w:rPr>
            </w:pPr>
            <w:r w:rsidRPr="00A86875">
              <w:rPr>
                <w:color w:val="000000"/>
                <w:sz w:val="22"/>
                <w:szCs w:val="22"/>
              </w:rPr>
              <w:t>Тыщенко Екатерина 4а – 2 степень</w:t>
            </w:r>
          </w:p>
          <w:p w:rsidR="009D0492" w:rsidRPr="00A86875" w:rsidRDefault="009D0492" w:rsidP="009D0492">
            <w:pPr>
              <w:ind w:left="119"/>
              <w:textAlignment w:val="baseline"/>
              <w:rPr>
                <w:color w:val="000000"/>
                <w:sz w:val="22"/>
                <w:szCs w:val="22"/>
              </w:rPr>
            </w:pPr>
            <w:r w:rsidRPr="00A86875">
              <w:rPr>
                <w:color w:val="000000"/>
                <w:sz w:val="22"/>
                <w:szCs w:val="22"/>
              </w:rPr>
              <w:t>Щербинина Анна 4а – 2 степень</w:t>
            </w:r>
          </w:p>
          <w:p w:rsidR="009D0492" w:rsidRPr="00A86875" w:rsidRDefault="009D0492" w:rsidP="009D0492">
            <w:pPr>
              <w:ind w:left="119"/>
              <w:textAlignment w:val="baseline"/>
              <w:rPr>
                <w:color w:val="000000"/>
                <w:sz w:val="22"/>
                <w:szCs w:val="22"/>
              </w:rPr>
            </w:pPr>
            <w:r w:rsidRPr="00A86875">
              <w:rPr>
                <w:color w:val="000000"/>
                <w:sz w:val="22"/>
                <w:szCs w:val="22"/>
              </w:rPr>
              <w:t>Зотова Юля 5б – участник</w:t>
            </w:r>
          </w:p>
          <w:p w:rsidR="009D0492" w:rsidRPr="00A86875" w:rsidRDefault="009D0492" w:rsidP="009D0492">
            <w:pPr>
              <w:snapToGrid w:val="0"/>
              <w:rPr>
                <w:sz w:val="22"/>
                <w:szCs w:val="22"/>
              </w:rPr>
            </w:pPr>
          </w:p>
        </w:tc>
      </w:tr>
      <w:tr w:rsidR="009D0492" w:rsidRPr="00A86875" w:rsidTr="003D1594">
        <w:tc>
          <w:tcPr>
            <w:tcW w:w="1487" w:type="dxa"/>
            <w:tcBorders>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left w:val="single" w:sz="4" w:space="0" w:color="000000"/>
              <w:bottom w:val="single" w:sz="4" w:space="0" w:color="000000"/>
            </w:tcBorders>
            <w:shd w:val="clear" w:color="auto" w:fill="auto"/>
          </w:tcPr>
          <w:p w:rsidR="009D0492" w:rsidRPr="00A86875" w:rsidRDefault="009D0492" w:rsidP="009D0492">
            <w:pPr>
              <w:pStyle w:val="a6"/>
              <w:snapToGrid w:val="0"/>
              <w:spacing w:before="0"/>
              <w:rPr>
                <w:sz w:val="22"/>
                <w:szCs w:val="22"/>
              </w:rPr>
            </w:pPr>
            <w:r w:rsidRPr="00A86875">
              <w:rPr>
                <w:sz w:val="22"/>
                <w:szCs w:val="22"/>
              </w:rPr>
              <w:t xml:space="preserve">  </w:t>
            </w:r>
          </w:p>
          <w:p w:rsidR="009D0492" w:rsidRPr="00A86875" w:rsidRDefault="009D0492" w:rsidP="009D0492">
            <w:pPr>
              <w:jc w:val="both"/>
              <w:rPr>
                <w:sz w:val="22"/>
                <w:szCs w:val="22"/>
              </w:rPr>
            </w:pPr>
            <w:r w:rsidRPr="00A86875">
              <w:rPr>
                <w:sz w:val="22"/>
                <w:szCs w:val="22"/>
              </w:rPr>
              <w:t>Март 2014</w:t>
            </w:r>
          </w:p>
          <w:p w:rsidR="009D0492" w:rsidRPr="00A86875" w:rsidRDefault="009D0492" w:rsidP="009D0492">
            <w:pPr>
              <w:jc w:val="both"/>
              <w:rPr>
                <w:sz w:val="22"/>
                <w:szCs w:val="22"/>
              </w:rPr>
            </w:pPr>
            <w:r w:rsidRPr="00A86875">
              <w:rPr>
                <w:sz w:val="22"/>
                <w:szCs w:val="22"/>
              </w:rPr>
              <w:t>Дистанционная олимпиада по информатике:</w:t>
            </w:r>
          </w:p>
          <w:p w:rsidR="009D0492" w:rsidRPr="00A86875" w:rsidRDefault="009D0492" w:rsidP="009D0492">
            <w:pPr>
              <w:snapToGrid w:val="0"/>
              <w:rPr>
                <w:sz w:val="22"/>
                <w:szCs w:val="22"/>
              </w:rPr>
            </w:pPr>
          </w:p>
        </w:tc>
        <w:tc>
          <w:tcPr>
            <w:tcW w:w="313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Молоканов Антон 5А– диплом 2 степени</w:t>
            </w:r>
          </w:p>
          <w:p w:rsidR="009D0492" w:rsidRPr="00A86875" w:rsidRDefault="009D0492" w:rsidP="009D0492">
            <w:pPr>
              <w:jc w:val="both"/>
              <w:rPr>
                <w:sz w:val="22"/>
                <w:szCs w:val="22"/>
              </w:rPr>
            </w:pPr>
            <w:r w:rsidRPr="00A86875">
              <w:rPr>
                <w:sz w:val="22"/>
                <w:szCs w:val="22"/>
              </w:rPr>
              <w:t>Вепрев Дима 5А– диплом 2 степени</w:t>
            </w:r>
          </w:p>
          <w:p w:rsidR="009D0492" w:rsidRPr="00A86875" w:rsidRDefault="009D0492" w:rsidP="009D0492">
            <w:pPr>
              <w:jc w:val="both"/>
              <w:rPr>
                <w:sz w:val="22"/>
                <w:szCs w:val="22"/>
              </w:rPr>
            </w:pPr>
            <w:r w:rsidRPr="00A86875">
              <w:rPr>
                <w:sz w:val="22"/>
                <w:szCs w:val="22"/>
              </w:rPr>
              <w:t>Фалалеева Лиза – участник</w:t>
            </w:r>
          </w:p>
          <w:p w:rsidR="009D0492" w:rsidRPr="00A86875" w:rsidRDefault="009D0492" w:rsidP="009D0492">
            <w:pPr>
              <w:jc w:val="both"/>
              <w:rPr>
                <w:sz w:val="22"/>
                <w:szCs w:val="22"/>
              </w:rPr>
            </w:pPr>
            <w:r w:rsidRPr="00A86875">
              <w:rPr>
                <w:sz w:val="22"/>
                <w:szCs w:val="22"/>
              </w:rPr>
              <w:t>Бердников 5А – участник</w:t>
            </w:r>
          </w:p>
          <w:p w:rsidR="009D0492" w:rsidRPr="00A86875" w:rsidRDefault="009D0492" w:rsidP="009D0492">
            <w:pPr>
              <w:jc w:val="both"/>
              <w:rPr>
                <w:sz w:val="22"/>
                <w:szCs w:val="22"/>
              </w:rPr>
            </w:pPr>
            <w:r w:rsidRPr="00A86875">
              <w:rPr>
                <w:sz w:val="22"/>
                <w:szCs w:val="22"/>
              </w:rPr>
              <w:t>Юрасова 3Б – диплом 3 степени</w:t>
            </w:r>
          </w:p>
          <w:p w:rsidR="009D0492" w:rsidRPr="00A86875" w:rsidRDefault="009D0492" w:rsidP="009D0492">
            <w:pPr>
              <w:jc w:val="both"/>
              <w:rPr>
                <w:sz w:val="22"/>
                <w:szCs w:val="22"/>
              </w:rPr>
            </w:pPr>
            <w:r w:rsidRPr="00A86875">
              <w:rPr>
                <w:sz w:val="22"/>
                <w:szCs w:val="22"/>
              </w:rPr>
              <w:t>Трофимов Сергей 3А – участник</w:t>
            </w:r>
          </w:p>
          <w:p w:rsidR="009D0492" w:rsidRPr="00A86875" w:rsidRDefault="009D0492" w:rsidP="009D0492">
            <w:pPr>
              <w:jc w:val="both"/>
              <w:rPr>
                <w:sz w:val="22"/>
                <w:szCs w:val="22"/>
              </w:rPr>
            </w:pPr>
            <w:r w:rsidRPr="00A86875">
              <w:rPr>
                <w:sz w:val="22"/>
                <w:szCs w:val="22"/>
              </w:rPr>
              <w:t>Жоглова Ирина 3а – участник</w:t>
            </w:r>
          </w:p>
          <w:p w:rsidR="009D0492" w:rsidRPr="00A86875" w:rsidRDefault="009D0492" w:rsidP="009D0492">
            <w:pPr>
              <w:jc w:val="both"/>
              <w:rPr>
                <w:sz w:val="22"/>
                <w:szCs w:val="22"/>
              </w:rPr>
            </w:pPr>
            <w:r w:rsidRPr="00A86875">
              <w:rPr>
                <w:sz w:val="22"/>
                <w:szCs w:val="22"/>
              </w:rPr>
              <w:t>Пушкарев Матвей 3А – участник</w:t>
            </w:r>
          </w:p>
          <w:p w:rsidR="009D0492" w:rsidRPr="00A86875" w:rsidRDefault="009D0492" w:rsidP="009D0492">
            <w:pPr>
              <w:jc w:val="both"/>
              <w:rPr>
                <w:sz w:val="22"/>
                <w:szCs w:val="22"/>
              </w:rPr>
            </w:pPr>
            <w:r w:rsidRPr="00A86875">
              <w:rPr>
                <w:sz w:val="22"/>
                <w:szCs w:val="22"/>
              </w:rPr>
              <w:t>Серов Андрей – 7а – участник</w:t>
            </w:r>
          </w:p>
          <w:p w:rsidR="009D0492" w:rsidRPr="00A86875" w:rsidRDefault="009D0492" w:rsidP="009D0492">
            <w:pPr>
              <w:snapToGrid w:val="0"/>
              <w:ind w:left="360"/>
              <w:rPr>
                <w:sz w:val="22"/>
                <w:szCs w:val="22"/>
              </w:rPr>
            </w:pPr>
          </w:p>
        </w:tc>
      </w:tr>
      <w:tr w:rsidR="009D0492" w:rsidRPr="00A86875" w:rsidTr="003D1594">
        <w:tc>
          <w:tcPr>
            <w:tcW w:w="1487" w:type="dxa"/>
            <w:tcBorders>
              <w:left w:val="single" w:sz="4" w:space="0" w:color="000000"/>
              <w:bottom w:val="single" w:sz="4" w:space="0" w:color="000000"/>
            </w:tcBorders>
            <w:shd w:val="clear" w:color="auto" w:fill="auto"/>
          </w:tcPr>
          <w:p w:rsidR="009D0492" w:rsidRPr="00A86875" w:rsidRDefault="009D0492" w:rsidP="009D0492">
            <w:pPr>
              <w:snapToGrid w:val="0"/>
              <w:rPr>
                <w:sz w:val="22"/>
                <w:szCs w:val="22"/>
              </w:rPr>
            </w:pPr>
          </w:p>
        </w:tc>
        <w:tc>
          <w:tcPr>
            <w:tcW w:w="5869" w:type="dxa"/>
            <w:tcBorders>
              <w:left w:val="single" w:sz="4" w:space="0" w:color="000000"/>
              <w:bottom w:val="single" w:sz="4" w:space="0" w:color="000000"/>
            </w:tcBorders>
            <w:shd w:val="clear" w:color="auto" w:fill="auto"/>
          </w:tcPr>
          <w:p w:rsidR="009D0492" w:rsidRPr="00A86875" w:rsidRDefault="009D0492" w:rsidP="009D0492">
            <w:pPr>
              <w:snapToGrid w:val="0"/>
              <w:ind w:right="-1"/>
              <w:rPr>
                <w:sz w:val="22"/>
                <w:szCs w:val="22"/>
              </w:rPr>
            </w:pPr>
            <w:r w:rsidRPr="00A86875">
              <w:rPr>
                <w:sz w:val="22"/>
                <w:szCs w:val="22"/>
              </w:rPr>
              <w:t>международная викторина по информатике</w:t>
            </w:r>
          </w:p>
          <w:p w:rsidR="009D0492" w:rsidRPr="00A86875" w:rsidRDefault="009D0492" w:rsidP="009D0492">
            <w:pPr>
              <w:ind w:right="-1"/>
              <w:rPr>
                <w:sz w:val="22"/>
                <w:szCs w:val="22"/>
              </w:rPr>
            </w:pPr>
            <w:r w:rsidRPr="00A86875">
              <w:rPr>
                <w:sz w:val="22"/>
                <w:szCs w:val="22"/>
              </w:rPr>
              <w:t>для 5-11 классов "Цифровая вселенная" – 7 чел</w:t>
            </w:r>
          </w:p>
          <w:p w:rsidR="009D0492" w:rsidRPr="00A86875" w:rsidRDefault="009D0492" w:rsidP="009D0492">
            <w:pPr>
              <w:snapToGrid w:val="0"/>
              <w:rPr>
                <w:sz w:val="22"/>
                <w:szCs w:val="22"/>
              </w:rPr>
            </w:pPr>
          </w:p>
        </w:tc>
        <w:tc>
          <w:tcPr>
            <w:tcW w:w="313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Бердников 5а- диплом 2 степени</w:t>
            </w:r>
          </w:p>
          <w:p w:rsidR="009D0492" w:rsidRPr="00A86875" w:rsidRDefault="009D0492" w:rsidP="009D0492">
            <w:pPr>
              <w:jc w:val="both"/>
              <w:rPr>
                <w:sz w:val="22"/>
                <w:szCs w:val="22"/>
              </w:rPr>
            </w:pPr>
            <w:r w:rsidRPr="00A86875">
              <w:rPr>
                <w:sz w:val="22"/>
                <w:szCs w:val="22"/>
              </w:rPr>
              <w:t>Петкевич 5а - участники</w:t>
            </w:r>
          </w:p>
          <w:p w:rsidR="009D0492" w:rsidRPr="00A86875" w:rsidRDefault="009D0492" w:rsidP="009D0492">
            <w:pPr>
              <w:jc w:val="both"/>
              <w:rPr>
                <w:sz w:val="22"/>
                <w:szCs w:val="22"/>
              </w:rPr>
            </w:pPr>
            <w:r w:rsidRPr="00A86875">
              <w:rPr>
                <w:sz w:val="22"/>
                <w:szCs w:val="22"/>
              </w:rPr>
              <w:t>Зарубина 5б - диплом 3 степени</w:t>
            </w:r>
          </w:p>
          <w:p w:rsidR="009D0492" w:rsidRPr="00A86875" w:rsidRDefault="009D0492" w:rsidP="009D0492">
            <w:pPr>
              <w:jc w:val="both"/>
              <w:rPr>
                <w:sz w:val="22"/>
                <w:szCs w:val="22"/>
              </w:rPr>
            </w:pPr>
            <w:r w:rsidRPr="00A86875">
              <w:rPr>
                <w:sz w:val="22"/>
                <w:szCs w:val="22"/>
              </w:rPr>
              <w:t>Гусева 5б диплом 1 степени</w:t>
            </w:r>
          </w:p>
          <w:p w:rsidR="009D0492" w:rsidRPr="00A86875" w:rsidRDefault="009D0492" w:rsidP="009D0492">
            <w:pPr>
              <w:jc w:val="both"/>
              <w:rPr>
                <w:sz w:val="22"/>
                <w:szCs w:val="22"/>
              </w:rPr>
            </w:pPr>
            <w:r w:rsidRPr="00A86875">
              <w:rPr>
                <w:sz w:val="22"/>
                <w:szCs w:val="22"/>
              </w:rPr>
              <w:t>Басалгин 11а – участники</w:t>
            </w:r>
          </w:p>
          <w:p w:rsidR="009D0492" w:rsidRPr="00A86875" w:rsidRDefault="009D0492" w:rsidP="009D0492">
            <w:pPr>
              <w:jc w:val="both"/>
              <w:rPr>
                <w:sz w:val="22"/>
                <w:szCs w:val="22"/>
              </w:rPr>
            </w:pPr>
            <w:r w:rsidRPr="00A86875">
              <w:rPr>
                <w:sz w:val="22"/>
                <w:szCs w:val="22"/>
              </w:rPr>
              <w:t>Меньшикова10кл участники</w:t>
            </w:r>
          </w:p>
          <w:p w:rsidR="009D0492" w:rsidRPr="00A86875" w:rsidRDefault="009D0492" w:rsidP="009D0492">
            <w:pPr>
              <w:jc w:val="both"/>
              <w:rPr>
                <w:sz w:val="22"/>
                <w:szCs w:val="22"/>
              </w:rPr>
            </w:pPr>
            <w:r w:rsidRPr="00A86875">
              <w:rPr>
                <w:sz w:val="22"/>
                <w:szCs w:val="22"/>
              </w:rPr>
              <w:t>1-7кл Кузнецова Таня  диплом 3 степени</w:t>
            </w:r>
          </w:p>
          <w:p w:rsidR="009D0492" w:rsidRPr="00A86875" w:rsidRDefault="009D0492" w:rsidP="009D0492">
            <w:pPr>
              <w:snapToGrid w:val="0"/>
              <w:ind w:left="360"/>
              <w:rPr>
                <w:sz w:val="22"/>
                <w:szCs w:val="22"/>
              </w:rPr>
            </w:pPr>
          </w:p>
        </w:tc>
      </w:tr>
      <w:tr w:rsidR="009D0492" w:rsidRPr="00A86875" w:rsidTr="003D1594">
        <w:tc>
          <w:tcPr>
            <w:tcW w:w="1487" w:type="dxa"/>
            <w:tcBorders>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left w:val="single" w:sz="4" w:space="0" w:color="000000"/>
              <w:bottom w:val="single" w:sz="4" w:space="0" w:color="000000"/>
            </w:tcBorders>
            <w:shd w:val="clear" w:color="auto" w:fill="auto"/>
          </w:tcPr>
          <w:p w:rsidR="009D0492" w:rsidRPr="00A86875" w:rsidRDefault="009D0492" w:rsidP="009D0492">
            <w:pPr>
              <w:snapToGrid w:val="0"/>
              <w:spacing w:after="240"/>
              <w:jc w:val="center"/>
              <w:rPr>
                <w:sz w:val="22"/>
                <w:szCs w:val="22"/>
              </w:rPr>
            </w:pPr>
            <w:r w:rsidRPr="00A86875">
              <w:rPr>
                <w:sz w:val="22"/>
                <w:szCs w:val="22"/>
              </w:rPr>
              <w:t>международная дистанционная олимпиада «Май-2014»   – 46 чел</w:t>
            </w:r>
          </w:p>
          <w:p w:rsidR="009D0492" w:rsidRPr="00A86875" w:rsidRDefault="009D0492" w:rsidP="009D0492">
            <w:pPr>
              <w:snapToGrid w:val="0"/>
              <w:jc w:val="both"/>
              <w:rPr>
                <w:sz w:val="22"/>
                <w:szCs w:val="22"/>
              </w:rPr>
            </w:pPr>
          </w:p>
        </w:tc>
        <w:tc>
          <w:tcPr>
            <w:tcW w:w="3134" w:type="dxa"/>
            <w:tcBorders>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jc w:val="both"/>
              <w:rPr>
                <w:sz w:val="22"/>
                <w:szCs w:val="22"/>
              </w:rPr>
            </w:pPr>
            <w:r w:rsidRPr="00A86875">
              <w:rPr>
                <w:sz w:val="22"/>
                <w:szCs w:val="22"/>
              </w:rPr>
              <w:t>Щербинина 3 степень</w:t>
            </w:r>
          </w:p>
          <w:p w:rsidR="009D0492" w:rsidRPr="00A86875" w:rsidRDefault="009D0492" w:rsidP="009D0492">
            <w:pPr>
              <w:snapToGrid w:val="0"/>
              <w:ind w:left="360"/>
              <w:rPr>
                <w:sz w:val="22"/>
                <w:szCs w:val="22"/>
              </w:rPr>
            </w:pPr>
            <w:r w:rsidRPr="00A86875">
              <w:rPr>
                <w:sz w:val="22"/>
                <w:szCs w:val="22"/>
              </w:rPr>
              <w:t>Кузнецова 2 степень</w:t>
            </w: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№7</w:t>
            </w: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tabs>
                <w:tab w:val="left" w:pos="212"/>
                <w:tab w:val="left" w:pos="921"/>
                <w:tab w:val="left" w:pos="1227"/>
              </w:tabs>
              <w:snapToGrid w:val="0"/>
              <w:rPr>
                <w:sz w:val="22"/>
                <w:szCs w:val="22"/>
              </w:rPr>
            </w:pPr>
            <w:r w:rsidRPr="00A86875">
              <w:rPr>
                <w:sz w:val="22"/>
                <w:szCs w:val="22"/>
              </w:rPr>
              <w:t>Конкурс видеороликов к Дню здоровья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sz w:val="22"/>
                <w:szCs w:val="22"/>
              </w:rPr>
            </w:pPr>
          </w:p>
        </w:tc>
      </w:tr>
      <w:tr w:rsidR="009D0492" w:rsidRPr="00A86875" w:rsidTr="003D1594">
        <w:tc>
          <w:tcPr>
            <w:tcW w:w="1487"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b/>
                <w:sz w:val="22"/>
                <w:szCs w:val="22"/>
              </w:rPr>
            </w:pPr>
          </w:p>
        </w:tc>
        <w:tc>
          <w:tcPr>
            <w:tcW w:w="5869" w:type="dxa"/>
            <w:tcBorders>
              <w:top w:val="single" w:sz="4" w:space="0" w:color="000000"/>
              <w:left w:val="single" w:sz="4" w:space="0" w:color="000000"/>
              <w:bottom w:val="single" w:sz="4" w:space="0" w:color="000000"/>
            </w:tcBorders>
            <w:shd w:val="clear" w:color="auto" w:fill="auto"/>
          </w:tcPr>
          <w:p w:rsidR="009D0492" w:rsidRPr="00A86875" w:rsidRDefault="009D0492" w:rsidP="009D0492">
            <w:pPr>
              <w:snapToGrid w:val="0"/>
              <w:rPr>
                <w:sz w:val="22"/>
                <w:szCs w:val="22"/>
              </w:rPr>
            </w:pPr>
            <w:r w:rsidRPr="00A86875">
              <w:rPr>
                <w:sz w:val="22"/>
                <w:szCs w:val="22"/>
              </w:rPr>
              <w:t>Конкурс видеороликов к краеведческой конференции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D0492" w:rsidRPr="00A86875" w:rsidRDefault="009D0492" w:rsidP="009D0492">
            <w:pPr>
              <w:snapToGrid w:val="0"/>
              <w:rPr>
                <w:b/>
                <w:sz w:val="22"/>
                <w:szCs w:val="22"/>
              </w:rPr>
            </w:pPr>
          </w:p>
        </w:tc>
      </w:tr>
    </w:tbl>
    <w:p w:rsidR="009D0492" w:rsidRPr="00A86875" w:rsidRDefault="009D0492" w:rsidP="009D0492">
      <w:pPr>
        <w:rPr>
          <w:sz w:val="22"/>
          <w:szCs w:val="22"/>
        </w:rPr>
      </w:pPr>
    </w:p>
    <w:p w:rsidR="009D0492" w:rsidRPr="00A86875" w:rsidRDefault="009D0492" w:rsidP="009D0492">
      <w:pPr>
        <w:widowControl w:val="0"/>
        <w:numPr>
          <w:ilvl w:val="0"/>
          <w:numId w:val="8"/>
        </w:numPr>
        <w:suppressAutoHyphens/>
        <w:autoSpaceDE w:val="0"/>
        <w:rPr>
          <w:b/>
          <w:sz w:val="22"/>
          <w:szCs w:val="22"/>
        </w:rPr>
      </w:pPr>
      <w:r w:rsidRPr="00A86875">
        <w:rPr>
          <w:b/>
          <w:sz w:val="22"/>
          <w:szCs w:val="22"/>
        </w:rPr>
        <w:t>Взаимопосещение уроков и обмен опытом практической работы.</w:t>
      </w:r>
    </w:p>
    <w:p w:rsidR="009D0492" w:rsidRPr="00A86875" w:rsidRDefault="009D0492" w:rsidP="009D0492">
      <w:pPr>
        <w:rPr>
          <w:sz w:val="22"/>
          <w:szCs w:val="22"/>
        </w:rPr>
      </w:pPr>
      <w:r w:rsidRPr="00A86875">
        <w:rPr>
          <w:sz w:val="22"/>
          <w:szCs w:val="22"/>
        </w:rPr>
        <w:t>Колобкова О. Ю.: посещение уроков у Черемных М. Г., наставничество.</w:t>
      </w:r>
    </w:p>
    <w:p w:rsidR="00B77712" w:rsidRPr="00A86875" w:rsidRDefault="00B77712" w:rsidP="009D0492">
      <w:pPr>
        <w:rPr>
          <w:b/>
          <w:sz w:val="22"/>
          <w:szCs w:val="22"/>
        </w:rPr>
      </w:pPr>
    </w:p>
    <w:p w:rsidR="009D0492" w:rsidRPr="00A86875" w:rsidRDefault="009D0492" w:rsidP="009D0492">
      <w:pPr>
        <w:rPr>
          <w:b/>
          <w:sz w:val="22"/>
          <w:szCs w:val="22"/>
        </w:rPr>
      </w:pPr>
      <w:r w:rsidRPr="00A86875">
        <w:rPr>
          <w:b/>
          <w:sz w:val="22"/>
          <w:szCs w:val="22"/>
        </w:rPr>
        <w:t>11. Количество учителей:</w:t>
      </w:r>
    </w:p>
    <w:p w:rsidR="009D0492" w:rsidRPr="00A86875" w:rsidRDefault="009D0492" w:rsidP="009D0492">
      <w:pPr>
        <w:widowControl w:val="0"/>
        <w:numPr>
          <w:ilvl w:val="0"/>
          <w:numId w:val="4"/>
        </w:numPr>
        <w:tabs>
          <w:tab w:val="clear" w:pos="360"/>
          <w:tab w:val="num" w:pos="720"/>
        </w:tabs>
        <w:suppressAutoHyphens/>
        <w:autoSpaceDE w:val="0"/>
        <w:ind w:left="720"/>
        <w:rPr>
          <w:sz w:val="22"/>
          <w:szCs w:val="22"/>
        </w:rPr>
      </w:pPr>
      <w:r w:rsidRPr="00A86875">
        <w:rPr>
          <w:sz w:val="22"/>
          <w:szCs w:val="22"/>
        </w:rPr>
        <w:t>повысивших категорию — 2 (Черемных М. Г., Карсакова Н.Ю.)</w:t>
      </w:r>
    </w:p>
    <w:p w:rsidR="009D0492" w:rsidRPr="00A86875" w:rsidRDefault="009D0492" w:rsidP="009D0492">
      <w:pPr>
        <w:widowControl w:val="0"/>
        <w:numPr>
          <w:ilvl w:val="0"/>
          <w:numId w:val="4"/>
        </w:numPr>
        <w:tabs>
          <w:tab w:val="clear" w:pos="360"/>
          <w:tab w:val="num" w:pos="720"/>
        </w:tabs>
        <w:suppressAutoHyphens/>
        <w:autoSpaceDE w:val="0"/>
        <w:ind w:left="720"/>
        <w:rPr>
          <w:sz w:val="22"/>
          <w:szCs w:val="22"/>
        </w:rPr>
      </w:pPr>
      <w:r w:rsidRPr="00A86875">
        <w:rPr>
          <w:sz w:val="22"/>
          <w:szCs w:val="22"/>
        </w:rPr>
        <w:t>подтвердивших категорию  - 4 (Ворожцова Н.Н., Колобкова О.Ю., Быкова Т.В., Ланец В.Ф.)</w:t>
      </w:r>
    </w:p>
    <w:p w:rsidR="009D0492" w:rsidRPr="00A86875" w:rsidRDefault="009D0492" w:rsidP="009D0492">
      <w:pPr>
        <w:rPr>
          <w:sz w:val="22"/>
          <w:szCs w:val="22"/>
        </w:rPr>
      </w:pPr>
    </w:p>
    <w:p w:rsidR="009D0492" w:rsidRPr="00A86875" w:rsidRDefault="009D0492" w:rsidP="009D0492">
      <w:pPr>
        <w:widowControl w:val="0"/>
        <w:numPr>
          <w:ilvl w:val="0"/>
          <w:numId w:val="7"/>
        </w:numPr>
        <w:tabs>
          <w:tab w:val="clear" w:pos="360"/>
          <w:tab w:val="num" w:pos="720"/>
        </w:tabs>
        <w:suppressAutoHyphens/>
        <w:autoSpaceDE w:val="0"/>
        <w:ind w:left="720"/>
        <w:rPr>
          <w:b/>
          <w:sz w:val="22"/>
          <w:szCs w:val="22"/>
        </w:rPr>
      </w:pPr>
      <w:r w:rsidRPr="00A86875">
        <w:rPr>
          <w:b/>
          <w:sz w:val="22"/>
          <w:szCs w:val="22"/>
        </w:rPr>
        <w:t>Диагностика педагогических затруднений .</w:t>
      </w:r>
    </w:p>
    <w:p w:rsidR="009D0492" w:rsidRPr="00A86875" w:rsidRDefault="009D0492" w:rsidP="009D0492">
      <w:pPr>
        <w:ind w:left="360"/>
        <w:rPr>
          <w:sz w:val="22"/>
          <w:szCs w:val="22"/>
        </w:rPr>
      </w:pPr>
      <w:r w:rsidRPr="00A86875">
        <w:rPr>
          <w:sz w:val="22"/>
          <w:szCs w:val="22"/>
        </w:rPr>
        <w:t>Подготовка к ЕГЭ, к олимпиадам.</w:t>
      </w:r>
    </w:p>
    <w:p w:rsidR="009D0492" w:rsidRPr="00A86875" w:rsidRDefault="009D0492" w:rsidP="0028154E">
      <w:pPr>
        <w:jc w:val="both"/>
        <w:rPr>
          <w:b/>
          <w:sz w:val="22"/>
          <w:szCs w:val="22"/>
        </w:rPr>
      </w:pPr>
    </w:p>
    <w:p w:rsidR="009D0492" w:rsidRPr="00A86875" w:rsidRDefault="009D0492" w:rsidP="0028154E">
      <w:pPr>
        <w:jc w:val="both"/>
        <w:rPr>
          <w:b/>
          <w:sz w:val="22"/>
          <w:szCs w:val="22"/>
        </w:rPr>
      </w:pPr>
    </w:p>
    <w:p w:rsidR="00F611D0" w:rsidRDefault="0028154E" w:rsidP="003D1594">
      <w:pPr>
        <w:widowControl w:val="0"/>
        <w:suppressAutoHyphens/>
        <w:autoSpaceDE w:val="0"/>
        <w:jc w:val="center"/>
        <w:rPr>
          <w:b/>
          <w:color w:val="000000"/>
          <w:sz w:val="28"/>
          <w:szCs w:val="28"/>
        </w:rPr>
      </w:pPr>
      <w:r w:rsidRPr="003D1594">
        <w:rPr>
          <w:b/>
          <w:color w:val="000000"/>
          <w:sz w:val="28"/>
          <w:szCs w:val="28"/>
        </w:rPr>
        <w:t>ГМО учителей истории и обществознания</w:t>
      </w:r>
    </w:p>
    <w:p w:rsidR="003D1594" w:rsidRPr="003D1594" w:rsidRDefault="003D1594" w:rsidP="003D1594">
      <w:pPr>
        <w:widowControl w:val="0"/>
        <w:suppressAutoHyphens/>
        <w:autoSpaceDE w:val="0"/>
        <w:jc w:val="center"/>
        <w:rPr>
          <w:b/>
          <w:color w:val="000000"/>
          <w:sz w:val="28"/>
          <w:szCs w:val="28"/>
        </w:rPr>
      </w:pPr>
    </w:p>
    <w:p w:rsidR="00F611D0" w:rsidRPr="00A86875" w:rsidRDefault="00F611D0" w:rsidP="00F611D0">
      <w:pPr>
        <w:rPr>
          <w:sz w:val="22"/>
          <w:szCs w:val="22"/>
        </w:rPr>
      </w:pPr>
      <w:r w:rsidRPr="00A86875">
        <w:rPr>
          <w:b/>
          <w:sz w:val="22"/>
          <w:szCs w:val="22"/>
          <w:u w:val="single"/>
        </w:rPr>
        <w:t xml:space="preserve">Тема: </w:t>
      </w:r>
      <w:r w:rsidRPr="00A86875">
        <w:rPr>
          <w:sz w:val="22"/>
          <w:szCs w:val="22"/>
        </w:rPr>
        <w:t>Внедрение новых образовательных стандартов в преподавание истории и обществознания как условие обеспечения современного качества образования</w:t>
      </w:r>
      <w:r w:rsidRPr="00A86875">
        <w:rPr>
          <w:rStyle w:val="apple-style-span"/>
          <w:color w:val="000000"/>
          <w:sz w:val="22"/>
          <w:szCs w:val="22"/>
          <w:shd w:val="clear" w:color="auto" w:fill="FFFFFF"/>
        </w:rPr>
        <w:t>.</w:t>
      </w:r>
    </w:p>
    <w:p w:rsidR="00F611D0" w:rsidRPr="00A86875" w:rsidRDefault="00F611D0" w:rsidP="00F611D0">
      <w:pPr>
        <w:rPr>
          <w:sz w:val="22"/>
          <w:szCs w:val="22"/>
        </w:rPr>
      </w:pPr>
      <w:r w:rsidRPr="00A86875">
        <w:rPr>
          <w:b/>
          <w:sz w:val="22"/>
          <w:szCs w:val="22"/>
          <w:u w:val="single"/>
        </w:rPr>
        <w:t xml:space="preserve"> Цель:</w:t>
      </w:r>
      <w:r w:rsidRPr="00A86875">
        <w:rPr>
          <w:sz w:val="22"/>
          <w:szCs w:val="22"/>
        </w:rPr>
        <w:t xml:space="preserve"> Достижение современного качества образования через эффективное управление образовательным процессом, через внедрение в образовательный процесс инновационных форм работы учителей истории и обществознания.</w:t>
      </w:r>
    </w:p>
    <w:p w:rsidR="00F611D0" w:rsidRPr="00A86875" w:rsidRDefault="00F611D0" w:rsidP="00F611D0">
      <w:pPr>
        <w:rPr>
          <w:b/>
          <w:sz w:val="22"/>
          <w:szCs w:val="22"/>
        </w:rPr>
      </w:pPr>
      <w:r w:rsidRPr="00A86875">
        <w:rPr>
          <w:b/>
          <w:sz w:val="22"/>
          <w:szCs w:val="22"/>
          <w:u w:val="single"/>
        </w:rPr>
        <w:t>Задачи</w:t>
      </w:r>
      <w:r w:rsidRPr="00A86875">
        <w:rPr>
          <w:b/>
          <w:sz w:val="22"/>
          <w:szCs w:val="22"/>
        </w:rPr>
        <w:t xml:space="preserve">: </w:t>
      </w:r>
    </w:p>
    <w:p w:rsidR="00F611D0" w:rsidRPr="00A86875" w:rsidRDefault="00F611D0" w:rsidP="009174DF">
      <w:pPr>
        <w:numPr>
          <w:ilvl w:val="1"/>
          <w:numId w:val="25"/>
        </w:numPr>
        <w:tabs>
          <w:tab w:val="num" w:pos="900"/>
        </w:tabs>
        <w:jc w:val="both"/>
        <w:rPr>
          <w:sz w:val="22"/>
          <w:szCs w:val="22"/>
        </w:rPr>
      </w:pPr>
      <w:r w:rsidRPr="00A86875">
        <w:rPr>
          <w:sz w:val="22"/>
          <w:szCs w:val="22"/>
        </w:rPr>
        <w:t xml:space="preserve">   Использовать передовой опыт и различные формы самообразования для дальнейшего совершенствования педагогического мастерства в соответствии с требованиями стандартов второго поколения.</w:t>
      </w:r>
    </w:p>
    <w:p w:rsidR="00F611D0" w:rsidRPr="00A86875" w:rsidRDefault="00F611D0" w:rsidP="009174DF">
      <w:pPr>
        <w:numPr>
          <w:ilvl w:val="1"/>
          <w:numId w:val="25"/>
        </w:numPr>
        <w:tabs>
          <w:tab w:val="num" w:pos="900"/>
        </w:tabs>
        <w:jc w:val="both"/>
        <w:rPr>
          <w:rStyle w:val="apple-style-span"/>
          <w:sz w:val="22"/>
          <w:szCs w:val="22"/>
        </w:rPr>
      </w:pPr>
      <w:r w:rsidRPr="00A86875">
        <w:rPr>
          <w:sz w:val="22"/>
          <w:szCs w:val="22"/>
        </w:rPr>
        <w:lastRenderedPageBreak/>
        <w:t xml:space="preserve">   </w:t>
      </w:r>
      <w:r w:rsidRPr="00A86875">
        <w:rPr>
          <w:rStyle w:val="apple-style-span"/>
          <w:color w:val="000000"/>
          <w:sz w:val="22"/>
          <w:szCs w:val="22"/>
          <w:shd w:val="clear" w:color="auto" w:fill="FFFFFF"/>
        </w:rPr>
        <w:t>Повышать качество образования и интерес к историческим и обществоведческим дисциплинам, используя организацию исследовательской и проектной деятельности учащихся.</w:t>
      </w:r>
    </w:p>
    <w:p w:rsidR="00F611D0" w:rsidRPr="00A86875" w:rsidRDefault="00F611D0" w:rsidP="009174DF">
      <w:pPr>
        <w:numPr>
          <w:ilvl w:val="1"/>
          <w:numId w:val="25"/>
        </w:numPr>
        <w:tabs>
          <w:tab w:val="num" w:pos="900"/>
        </w:tabs>
        <w:jc w:val="both"/>
        <w:rPr>
          <w:sz w:val="22"/>
          <w:szCs w:val="22"/>
        </w:rPr>
      </w:pPr>
      <w:r w:rsidRPr="00A86875">
        <w:rPr>
          <w:sz w:val="22"/>
          <w:szCs w:val="22"/>
        </w:rPr>
        <w:t xml:space="preserve">   Совершенствовать методики подготовки обучающихся к ГИА и ЕГЭ,  систему индивидуальной учебной помощи учащимся по предметам исторического и обществоведческого цикла.</w:t>
      </w:r>
    </w:p>
    <w:p w:rsidR="00F611D0" w:rsidRPr="00A86875" w:rsidRDefault="00F611D0" w:rsidP="00F611D0">
      <w:pPr>
        <w:numPr>
          <w:ilvl w:val="1"/>
          <w:numId w:val="25"/>
        </w:numPr>
        <w:jc w:val="both"/>
        <w:rPr>
          <w:sz w:val="22"/>
          <w:szCs w:val="22"/>
        </w:rPr>
      </w:pPr>
      <w:r w:rsidRPr="00A86875">
        <w:rPr>
          <w:sz w:val="22"/>
          <w:szCs w:val="22"/>
        </w:rPr>
        <w:t>Пополнять архив информационных материалов ГМО.</w:t>
      </w:r>
    </w:p>
    <w:p w:rsidR="00F611D0" w:rsidRPr="00A86875" w:rsidRDefault="00F611D0" w:rsidP="00F611D0">
      <w:pPr>
        <w:rPr>
          <w:b/>
          <w:sz w:val="22"/>
          <w:szCs w:val="22"/>
        </w:rPr>
      </w:pPr>
      <w:r w:rsidRPr="00A86875">
        <w:rPr>
          <w:b/>
          <w:sz w:val="22"/>
          <w:szCs w:val="22"/>
        </w:rPr>
        <w:t>2. Характеристика кадрового состава:</w:t>
      </w:r>
    </w:p>
    <w:p w:rsidR="00F611D0" w:rsidRPr="00A86875" w:rsidRDefault="00F611D0" w:rsidP="00F611D0">
      <w:pPr>
        <w:rPr>
          <w:b/>
          <w:sz w:val="22"/>
          <w:szCs w:val="22"/>
          <w:u w:val="single"/>
        </w:rPr>
      </w:pPr>
      <w:r w:rsidRPr="00A86875">
        <w:rPr>
          <w:b/>
          <w:sz w:val="22"/>
          <w:szCs w:val="22"/>
          <w:u w:val="single"/>
        </w:rPr>
        <w:t>Списочный состав ГМО учителей истории и обществознания</w:t>
      </w:r>
    </w:p>
    <w:p w:rsidR="00F611D0" w:rsidRPr="00A86875" w:rsidRDefault="00BC5E38" w:rsidP="00BC5E38">
      <w:pPr>
        <w:ind w:left="360"/>
        <w:rPr>
          <w:sz w:val="22"/>
          <w:szCs w:val="22"/>
        </w:rPr>
      </w:pPr>
      <w:r w:rsidRPr="00A86875">
        <w:rPr>
          <w:sz w:val="22"/>
          <w:szCs w:val="22"/>
        </w:rPr>
        <w:t>В составе ГМО – 19 педагогов, руководитель – Дресвянникова Татьяна Георгиевна, учитель истории и обществознания МОУ СОШ №3.</w:t>
      </w:r>
    </w:p>
    <w:p w:rsidR="00F611D0" w:rsidRPr="00A86875" w:rsidRDefault="00F611D0" w:rsidP="00F611D0">
      <w:pPr>
        <w:ind w:left="360"/>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969"/>
        <w:gridCol w:w="2520"/>
      </w:tblGrid>
      <w:tr w:rsidR="00F611D0" w:rsidRPr="00A86875" w:rsidTr="00F611D0">
        <w:tc>
          <w:tcPr>
            <w:tcW w:w="1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Общее</w:t>
            </w:r>
          </w:p>
          <w:p w:rsidR="00F611D0" w:rsidRPr="00A86875" w:rsidRDefault="00F611D0" w:rsidP="00F611D0">
            <w:pPr>
              <w:rPr>
                <w:sz w:val="22"/>
                <w:szCs w:val="22"/>
              </w:rPr>
            </w:pPr>
            <w:r w:rsidRPr="00A86875">
              <w:rPr>
                <w:sz w:val="22"/>
                <w:szCs w:val="22"/>
              </w:rPr>
              <w:t>количество</w:t>
            </w:r>
          </w:p>
          <w:p w:rsidR="00F611D0" w:rsidRPr="00A86875" w:rsidRDefault="00F611D0" w:rsidP="00F611D0">
            <w:pPr>
              <w:rPr>
                <w:sz w:val="22"/>
                <w:szCs w:val="22"/>
              </w:rPr>
            </w:pPr>
            <w:r w:rsidRPr="00A86875">
              <w:rPr>
                <w:sz w:val="22"/>
                <w:szCs w:val="22"/>
              </w:rPr>
              <w:t>учителей</w:t>
            </w:r>
          </w:p>
        </w:tc>
        <w:tc>
          <w:tcPr>
            <w:tcW w:w="296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По уровню образования</w:t>
            </w:r>
          </w:p>
        </w:tc>
        <w:tc>
          <w:tcPr>
            <w:tcW w:w="252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По уровню квалификационных категорий</w:t>
            </w:r>
          </w:p>
        </w:tc>
      </w:tr>
      <w:tr w:rsidR="00F611D0" w:rsidRPr="00A86875" w:rsidTr="00F611D0">
        <w:tc>
          <w:tcPr>
            <w:tcW w:w="1466" w:type="dxa"/>
            <w:tcBorders>
              <w:top w:val="single" w:sz="4" w:space="0" w:color="auto"/>
              <w:left w:val="single" w:sz="4" w:space="0" w:color="auto"/>
              <w:bottom w:val="single" w:sz="4" w:space="0" w:color="auto"/>
              <w:right w:val="single" w:sz="4" w:space="0" w:color="auto"/>
            </w:tcBorders>
          </w:tcPr>
          <w:p w:rsidR="00F611D0" w:rsidRPr="00A86875" w:rsidRDefault="00BC5E38" w:rsidP="00BC5E38">
            <w:pPr>
              <w:jc w:val="center"/>
              <w:rPr>
                <w:sz w:val="22"/>
                <w:szCs w:val="22"/>
              </w:rPr>
            </w:pPr>
            <w:r w:rsidRPr="00A86875">
              <w:rPr>
                <w:sz w:val="22"/>
                <w:szCs w:val="22"/>
              </w:rPr>
              <w:t>19</w:t>
            </w:r>
          </w:p>
        </w:tc>
        <w:tc>
          <w:tcPr>
            <w:tcW w:w="2969" w:type="dxa"/>
            <w:tcBorders>
              <w:top w:val="single" w:sz="4" w:space="0" w:color="auto"/>
              <w:left w:val="single" w:sz="4" w:space="0" w:color="auto"/>
              <w:bottom w:val="single" w:sz="4" w:space="0" w:color="auto"/>
              <w:right w:val="single" w:sz="4" w:space="0" w:color="auto"/>
            </w:tcBorders>
          </w:tcPr>
          <w:p w:rsidR="00F611D0" w:rsidRPr="00A86875" w:rsidRDefault="00BC5E38" w:rsidP="00BC5E38">
            <w:pPr>
              <w:autoSpaceDN w:val="0"/>
              <w:ind w:left="360"/>
              <w:rPr>
                <w:sz w:val="22"/>
                <w:szCs w:val="22"/>
              </w:rPr>
            </w:pPr>
            <w:r w:rsidRPr="00A86875">
              <w:rPr>
                <w:sz w:val="22"/>
                <w:szCs w:val="22"/>
              </w:rPr>
              <w:t>Высшее - 18</w:t>
            </w:r>
            <w:r w:rsidR="00F611D0" w:rsidRPr="00A86875">
              <w:rPr>
                <w:sz w:val="22"/>
                <w:szCs w:val="22"/>
              </w:rPr>
              <w:t xml:space="preserve"> </w:t>
            </w:r>
          </w:p>
          <w:p w:rsidR="00F611D0" w:rsidRPr="00A86875" w:rsidRDefault="00F611D0" w:rsidP="00BC5E38">
            <w:pPr>
              <w:autoSpaceDN w:val="0"/>
              <w:ind w:left="360"/>
              <w:rPr>
                <w:sz w:val="22"/>
                <w:szCs w:val="22"/>
              </w:rPr>
            </w:pPr>
            <w:r w:rsidRPr="00A86875">
              <w:rPr>
                <w:sz w:val="22"/>
                <w:szCs w:val="22"/>
              </w:rPr>
              <w:t>другое – обучается в НТГСПА</w:t>
            </w:r>
            <w:r w:rsidR="00BC5E38" w:rsidRPr="00A86875">
              <w:rPr>
                <w:sz w:val="22"/>
                <w:szCs w:val="22"/>
              </w:rPr>
              <w:t xml:space="preserve"> - 1</w:t>
            </w:r>
          </w:p>
          <w:p w:rsidR="00F611D0" w:rsidRPr="00A86875" w:rsidRDefault="00F611D0" w:rsidP="006716E1">
            <w:pPr>
              <w:autoSpaceDN w:val="0"/>
              <w:ind w:left="360"/>
              <w:rPr>
                <w:sz w:val="22"/>
                <w:szCs w:val="22"/>
              </w:rPr>
            </w:pPr>
            <w:r w:rsidRPr="00A86875">
              <w:rPr>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F611D0" w:rsidRPr="00A86875" w:rsidRDefault="00F611D0" w:rsidP="006716E1">
            <w:pPr>
              <w:autoSpaceDN w:val="0"/>
              <w:ind w:left="360"/>
              <w:rPr>
                <w:sz w:val="22"/>
                <w:szCs w:val="22"/>
              </w:rPr>
            </w:pPr>
            <w:r w:rsidRPr="00A86875">
              <w:rPr>
                <w:sz w:val="22"/>
                <w:szCs w:val="22"/>
              </w:rPr>
              <w:t xml:space="preserve"> </w:t>
            </w:r>
          </w:p>
          <w:p w:rsidR="00F611D0" w:rsidRPr="00A86875" w:rsidRDefault="00F611D0" w:rsidP="00F611D0">
            <w:pPr>
              <w:numPr>
                <w:ilvl w:val="0"/>
                <w:numId w:val="26"/>
              </w:numPr>
              <w:autoSpaceDN w:val="0"/>
              <w:rPr>
                <w:sz w:val="22"/>
                <w:szCs w:val="22"/>
              </w:rPr>
            </w:pPr>
            <w:r w:rsidRPr="00A86875">
              <w:rPr>
                <w:sz w:val="22"/>
                <w:szCs w:val="22"/>
                <w:lang w:val="en-US"/>
              </w:rPr>
              <w:t>I</w:t>
            </w:r>
            <w:r w:rsidRPr="00A86875">
              <w:rPr>
                <w:sz w:val="22"/>
                <w:szCs w:val="22"/>
              </w:rPr>
              <w:t xml:space="preserve"> категория - 1</w:t>
            </w:r>
            <w:r w:rsidR="006716E1" w:rsidRPr="00A86875">
              <w:rPr>
                <w:sz w:val="22"/>
                <w:szCs w:val="22"/>
              </w:rPr>
              <w:t>4</w:t>
            </w:r>
          </w:p>
          <w:p w:rsidR="00F611D0" w:rsidRPr="00A86875" w:rsidRDefault="00F611D0" w:rsidP="00F611D0">
            <w:pPr>
              <w:numPr>
                <w:ilvl w:val="0"/>
                <w:numId w:val="26"/>
              </w:numPr>
              <w:autoSpaceDN w:val="0"/>
              <w:rPr>
                <w:sz w:val="22"/>
                <w:szCs w:val="22"/>
              </w:rPr>
            </w:pPr>
            <w:r w:rsidRPr="00A86875">
              <w:rPr>
                <w:sz w:val="22"/>
                <w:szCs w:val="22"/>
              </w:rPr>
              <w:t>высшая категория- 4</w:t>
            </w:r>
          </w:p>
          <w:p w:rsidR="00F611D0" w:rsidRPr="00A86875" w:rsidRDefault="00F611D0" w:rsidP="00F611D0">
            <w:pPr>
              <w:numPr>
                <w:ilvl w:val="0"/>
                <w:numId w:val="26"/>
              </w:numPr>
              <w:autoSpaceDN w:val="0"/>
              <w:rPr>
                <w:sz w:val="22"/>
                <w:szCs w:val="22"/>
              </w:rPr>
            </w:pPr>
            <w:r w:rsidRPr="00A86875">
              <w:rPr>
                <w:sz w:val="22"/>
                <w:szCs w:val="22"/>
              </w:rPr>
              <w:t>без категории -1</w:t>
            </w:r>
          </w:p>
        </w:tc>
      </w:tr>
    </w:tbl>
    <w:p w:rsidR="00F611D0" w:rsidRPr="00A86875" w:rsidRDefault="00F611D0" w:rsidP="00F611D0">
      <w:pPr>
        <w:rPr>
          <w:b/>
          <w:sz w:val="22"/>
          <w:szCs w:val="22"/>
        </w:rPr>
      </w:pPr>
      <w:r w:rsidRPr="00A86875">
        <w:rPr>
          <w:b/>
          <w:sz w:val="22"/>
          <w:szCs w:val="22"/>
        </w:rPr>
        <w:t>3. Курсовая подготовка учителей.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693"/>
        <w:gridCol w:w="5737"/>
      </w:tblGrid>
      <w:tr w:rsidR="00F611D0" w:rsidRPr="00A86875" w:rsidTr="00F611D0">
        <w:tc>
          <w:tcPr>
            <w:tcW w:w="121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Учебный год</w:t>
            </w:r>
          </w:p>
        </w:tc>
        <w:tc>
          <w:tcPr>
            <w:tcW w:w="2693"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ФИО учителя</w:t>
            </w:r>
          </w:p>
        </w:tc>
        <w:tc>
          <w:tcPr>
            <w:tcW w:w="5737"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Тема курсовой подготовки</w:t>
            </w:r>
          </w:p>
        </w:tc>
      </w:tr>
      <w:tr w:rsidR="00F611D0" w:rsidRPr="00A86875" w:rsidTr="00F611D0">
        <w:tc>
          <w:tcPr>
            <w:tcW w:w="121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2013г.</w:t>
            </w:r>
          </w:p>
        </w:tc>
        <w:tc>
          <w:tcPr>
            <w:tcW w:w="2693"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Татаренкова О. В. </w:t>
            </w:r>
          </w:p>
          <w:p w:rsidR="00F611D0" w:rsidRPr="00A86875" w:rsidRDefault="00F611D0" w:rsidP="00F611D0">
            <w:pPr>
              <w:rPr>
                <w:b/>
                <w:sz w:val="22"/>
                <w:szCs w:val="22"/>
              </w:rPr>
            </w:pPr>
          </w:p>
        </w:tc>
        <w:tc>
          <w:tcPr>
            <w:tcW w:w="5737"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b/>
                <w:sz w:val="22"/>
                <w:szCs w:val="22"/>
              </w:rPr>
            </w:pPr>
            <w:r w:rsidRPr="00A86875">
              <w:rPr>
                <w:sz w:val="22"/>
                <w:szCs w:val="22"/>
              </w:rPr>
              <w:t>«Одаренные дети»; «Проектно-исследовательская деятельность» г.Екатеринбург</w:t>
            </w:r>
          </w:p>
        </w:tc>
      </w:tr>
      <w:tr w:rsidR="00F611D0" w:rsidRPr="00A86875" w:rsidTr="00F611D0">
        <w:tc>
          <w:tcPr>
            <w:tcW w:w="121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Октябрь 2013 год</w:t>
            </w:r>
          </w:p>
        </w:tc>
        <w:tc>
          <w:tcPr>
            <w:tcW w:w="2693"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Березина Л. М. </w:t>
            </w:r>
          </w:p>
          <w:p w:rsidR="00F611D0" w:rsidRPr="00A86875" w:rsidRDefault="00F611D0" w:rsidP="00F611D0">
            <w:pPr>
              <w:rPr>
                <w:sz w:val="22"/>
                <w:szCs w:val="22"/>
              </w:rPr>
            </w:pPr>
            <w:r w:rsidRPr="00A86875">
              <w:rPr>
                <w:sz w:val="22"/>
                <w:szCs w:val="22"/>
              </w:rPr>
              <w:t xml:space="preserve">Коновалова С. Н. </w:t>
            </w:r>
          </w:p>
          <w:p w:rsidR="00F611D0" w:rsidRPr="00A86875" w:rsidRDefault="00F611D0" w:rsidP="00F611D0">
            <w:pPr>
              <w:rPr>
                <w:sz w:val="22"/>
                <w:szCs w:val="22"/>
              </w:rPr>
            </w:pPr>
            <w:r w:rsidRPr="00A86875">
              <w:rPr>
                <w:sz w:val="22"/>
                <w:szCs w:val="22"/>
              </w:rPr>
              <w:t xml:space="preserve">Щукин А. Н. </w:t>
            </w:r>
          </w:p>
          <w:p w:rsidR="00F611D0" w:rsidRPr="00A86875" w:rsidRDefault="00F611D0" w:rsidP="00F611D0">
            <w:pPr>
              <w:rPr>
                <w:sz w:val="22"/>
                <w:szCs w:val="22"/>
              </w:rPr>
            </w:pPr>
            <w:r w:rsidRPr="00A86875">
              <w:rPr>
                <w:sz w:val="22"/>
                <w:szCs w:val="22"/>
              </w:rPr>
              <w:t xml:space="preserve">Татаренкова О. В. </w:t>
            </w:r>
          </w:p>
          <w:p w:rsidR="00F611D0" w:rsidRPr="00A86875" w:rsidRDefault="00F611D0" w:rsidP="00F611D0">
            <w:pPr>
              <w:rPr>
                <w:sz w:val="22"/>
                <w:szCs w:val="22"/>
              </w:rPr>
            </w:pPr>
            <w:r w:rsidRPr="00A86875">
              <w:rPr>
                <w:sz w:val="22"/>
                <w:szCs w:val="22"/>
              </w:rPr>
              <w:t>Иванцова Н. И.</w:t>
            </w:r>
          </w:p>
          <w:p w:rsidR="00F611D0" w:rsidRPr="00A86875" w:rsidRDefault="00F611D0" w:rsidP="00F611D0">
            <w:pPr>
              <w:rPr>
                <w:sz w:val="22"/>
                <w:szCs w:val="22"/>
              </w:rPr>
            </w:pPr>
            <w:r w:rsidRPr="00A86875">
              <w:rPr>
                <w:sz w:val="22"/>
                <w:szCs w:val="22"/>
              </w:rPr>
              <w:t xml:space="preserve"> Мелехина Л. Г.</w:t>
            </w:r>
          </w:p>
          <w:p w:rsidR="00F611D0" w:rsidRPr="00A86875" w:rsidRDefault="00F611D0" w:rsidP="00F611D0">
            <w:pPr>
              <w:rPr>
                <w:sz w:val="22"/>
                <w:szCs w:val="22"/>
              </w:rPr>
            </w:pPr>
            <w:r w:rsidRPr="00A86875">
              <w:rPr>
                <w:sz w:val="22"/>
                <w:szCs w:val="22"/>
              </w:rPr>
              <w:t xml:space="preserve"> Галиакберова А.В.</w:t>
            </w:r>
          </w:p>
          <w:p w:rsidR="00F611D0" w:rsidRPr="00A86875" w:rsidRDefault="00F611D0" w:rsidP="00F611D0">
            <w:pPr>
              <w:rPr>
                <w:sz w:val="22"/>
                <w:szCs w:val="22"/>
              </w:rPr>
            </w:pPr>
            <w:r w:rsidRPr="00A86875">
              <w:rPr>
                <w:sz w:val="22"/>
                <w:szCs w:val="22"/>
              </w:rPr>
              <w:t>Митянина Н.В.</w:t>
            </w:r>
          </w:p>
          <w:p w:rsidR="00F611D0" w:rsidRPr="00A86875" w:rsidRDefault="00F611D0" w:rsidP="00F611D0">
            <w:pPr>
              <w:rPr>
                <w:sz w:val="22"/>
                <w:szCs w:val="22"/>
              </w:rPr>
            </w:pPr>
            <w:r w:rsidRPr="00A86875">
              <w:rPr>
                <w:sz w:val="22"/>
                <w:szCs w:val="22"/>
              </w:rPr>
              <w:t xml:space="preserve">Волкова В. В. </w:t>
            </w:r>
          </w:p>
          <w:p w:rsidR="00F611D0" w:rsidRPr="00A86875" w:rsidRDefault="00F611D0" w:rsidP="00F611D0">
            <w:pPr>
              <w:rPr>
                <w:sz w:val="22"/>
                <w:szCs w:val="22"/>
              </w:rPr>
            </w:pPr>
            <w:r w:rsidRPr="00A86875">
              <w:rPr>
                <w:sz w:val="22"/>
                <w:szCs w:val="22"/>
              </w:rPr>
              <w:t xml:space="preserve">Зуй С. В. </w:t>
            </w:r>
          </w:p>
          <w:p w:rsidR="00F611D0" w:rsidRPr="00A86875" w:rsidRDefault="00F611D0" w:rsidP="00F611D0">
            <w:pPr>
              <w:rPr>
                <w:sz w:val="22"/>
                <w:szCs w:val="22"/>
              </w:rPr>
            </w:pPr>
            <w:r w:rsidRPr="00A86875">
              <w:rPr>
                <w:sz w:val="22"/>
                <w:szCs w:val="22"/>
              </w:rPr>
              <w:t>Шихова Е. В.</w:t>
            </w:r>
          </w:p>
          <w:p w:rsidR="00F611D0" w:rsidRPr="00A86875" w:rsidRDefault="00F611D0" w:rsidP="00F611D0">
            <w:pPr>
              <w:rPr>
                <w:sz w:val="22"/>
                <w:szCs w:val="22"/>
              </w:rPr>
            </w:pPr>
            <w:r w:rsidRPr="00A86875">
              <w:rPr>
                <w:sz w:val="22"/>
                <w:szCs w:val="22"/>
              </w:rPr>
              <w:t xml:space="preserve">Щекутова Д. С. </w:t>
            </w:r>
          </w:p>
          <w:p w:rsidR="00F611D0" w:rsidRPr="00A86875" w:rsidRDefault="00F611D0" w:rsidP="00F611D0">
            <w:pPr>
              <w:rPr>
                <w:sz w:val="22"/>
                <w:szCs w:val="22"/>
              </w:rPr>
            </w:pPr>
            <w:r w:rsidRPr="00A86875">
              <w:rPr>
                <w:sz w:val="22"/>
                <w:szCs w:val="22"/>
              </w:rPr>
              <w:t xml:space="preserve">Мотузова Г. В. </w:t>
            </w:r>
          </w:p>
          <w:p w:rsidR="00F611D0" w:rsidRPr="00A86875" w:rsidRDefault="00F611D0" w:rsidP="00F611D0">
            <w:pPr>
              <w:rPr>
                <w:sz w:val="22"/>
                <w:szCs w:val="22"/>
              </w:rPr>
            </w:pPr>
            <w:r w:rsidRPr="00A86875">
              <w:rPr>
                <w:sz w:val="22"/>
                <w:szCs w:val="22"/>
              </w:rPr>
              <w:t xml:space="preserve">Садвакасова К. К. </w:t>
            </w:r>
          </w:p>
          <w:p w:rsidR="00F611D0" w:rsidRPr="00A86875" w:rsidRDefault="00F611D0" w:rsidP="00F611D0">
            <w:pPr>
              <w:rPr>
                <w:sz w:val="22"/>
                <w:szCs w:val="22"/>
              </w:rPr>
            </w:pPr>
          </w:p>
        </w:tc>
        <w:tc>
          <w:tcPr>
            <w:tcW w:w="5737"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«Реализация федеральных государственных стандартов общего образования» Вариативный модуль «Преподавание истории и обществознания в соответствии с Федеральным государственным стандартом общего образования». </w:t>
            </w:r>
          </w:p>
        </w:tc>
      </w:tr>
    </w:tbl>
    <w:p w:rsidR="00F611D0" w:rsidRPr="00A86875" w:rsidRDefault="00F611D0" w:rsidP="00F611D0">
      <w:pPr>
        <w:rPr>
          <w:b/>
          <w:sz w:val="22"/>
          <w:szCs w:val="22"/>
        </w:rPr>
      </w:pPr>
      <w:r w:rsidRPr="00A86875">
        <w:rPr>
          <w:b/>
          <w:sz w:val="22"/>
          <w:szCs w:val="22"/>
        </w:rPr>
        <w:t>4. Формы повышения педагогического мастерства:</w:t>
      </w:r>
    </w:p>
    <w:p w:rsidR="00F611D0" w:rsidRPr="00A86875" w:rsidRDefault="00F611D0" w:rsidP="00F611D0">
      <w:pPr>
        <w:numPr>
          <w:ilvl w:val="0"/>
          <w:numId w:val="27"/>
        </w:numPr>
        <w:autoSpaceDN w:val="0"/>
        <w:rPr>
          <w:sz w:val="22"/>
          <w:szCs w:val="22"/>
        </w:rPr>
      </w:pPr>
      <w:r w:rsidRPr="00A86875">
        <w:rPr>
          <w:sz w:val="22"/>
          <w:szCs w:val="22"/>
        </w:rPr>
        <w:t>школьные теоретические и практические семинары;</w:t>
      </w:r>
    </w:p>
    <w:p w:rsidR="00F611D0" w:rsidRPr="00A86875" w:rsidRDefault="00F611D0" w:rsidP="00F611D0">
      <w:pPr>
        <w:numPr>
          <w:ilvl w:val="0"/>
          <w:numId w:val="27"/>
        </w:numPr>
        <w:autoSpaceDN w:val="0"/>
        <w:rPr>
          <w:sz w:val="22"/>
          <w:szCs w:val="22"/>
        </w:rPr>
      </w:pPr>
      <w:r w:rsidRPr="00A86875">
        <w:rPr>
          <w:sz w:val="22"/>
          <w:szCs w:val="22"/>
        </w:rPr>
        <w:t>представление опыта работы с практическим показом уроков, мероприятий;</w:t>
      </w:r>
    </w:p>
    <w:p w:rsidR="00F611D0" w:rsidRPr="00A86875" w:rsidRDefault="00F611D0" w:rsidP="00F611D0">
      <w:pPr>
        <w:numPr>
          <w:ilvl w:val="0"/>
          <w:numId w:val="27"/>
        </w:numPr>
        <w:autoSpaceDN w:val="0"/>
        <w:rPr>
          <w:sz w:val="22"/>
          <w:szCs w:val="22"/>
        </w:rPr>
      </w:pPr>
      <w:r w:rsidRPr="00A86875">
        <w:rPr>
          <w:sz w:val="22"/>
          <w:szCs w:val="22"/>
        </w:rPr>
        <w:t>доклады на научно-практических конференциях и т.д.</w:t>
      </w:r>
    </w:p>
    <w:p w:rsidR="00F611D0" w:rsidRPr="00A86875" w:rsidRDefault="00F611D0" w:rsidP="00F611D0">
      <w:pPr>
        <w:numPr>
          <w:ilvl w:val="0"/>
          <w:numId w:val="27"/>
        </w:numPr>
        <w:autoSpaceDN w:val="0"/>
        <w:rPr>
          <w:sz w:val="22"/>
          <w:szCs w:val="22"/>
        </w:rPr>
      </w:pPr>
      <w:r w:rsidRPr="00A86875">
        <w:rPr>
          <w:sz w:val="22"/>
          <w:szCs w:val="22"/>
        </w:rPr>
        <w:t>работа педагогов в городских методических объединениях;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F611D0" w:rsidRPr="00A86875" w:rsidTr="00F611D0">
        <w:tc>
          <w:tcPr>
            <w:tcW w:w="477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ФИО учителя</w:t>
            </w:r>
          </w:p>
        </w:tc>
        <w:tc>
          <w:tcPr>
            <w:tcW w:w="4795"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Тема доклада, самообразования</w:t>
            </w:r>
          </w:p>
        </w:tc>
      </w:tr>
      <w:tr w:rsidR="00F611D0" w:rsidRPr="00A86875" w:rsidTr="00F611D0">
        <w:tc>
          <w:tcPr>
            <w:tcW w:w="477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Дресвянникова Т.Г.</w:t>
            </w:r>
          </w:p>
        </w:tc>
        <w:tc>
          <w:tcPr>
            <w:tcW w:w="4795"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Выставка  на форуме «Инновации в образовании: опыт, проблемы, перспективы» городские педчтения.</w:t>
            </w:r>
          </w:p>
        </w:tc>
      </w:tr>
      <w:tr w:rsidR="00F611D0" w:rsidRPr="00A86875" w:rsidTr="00F611D0">
        <w:tc>
          <w:tcPr>
            <w:tcW w:w="477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Татаренкова О. В. </w:t>
            </w:r>
          </w:p>
          <w:p w:rsidR="00F611D0" w:rsidRPr="00A86875" w:rsidRDefault="00F611D0" w:rsidP="00F611D0">
            <w:pPr>
              <w:rPr>
                <w:sz w:val="22"/>
                <w:szCs w:val="22"/>
              </w:rPr>
            </w:pPr>
          </w:p>
        </w:tc>
        <w:tc>
          <w:tcPr>
            <w:tcW w:w="4795"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pStyle w:val="af0"/>
              <w:rPr>
                <w:rFonts w:ascii="Times New Roman" w:hAnsi="Times New Roman"/>
              </w:rPr>
            </w:pPr>
            <w:r w:rsidRPr="00A86875">
              <w:rPr>
                <w:rFonts w:ascii="Times New Roman" w:hAnsi="Times New Roman"/>
              </w:rPr>
              <w:t>Работа в проблемной группе на Едином Информационном дне в г. Серове «Требования ФГОС к результатам образования и подготовка к ГИА по истории и обществознанию»</w:t>
            </w:r>
          </w:p>
        </w:tc>
      </w:tr>
      <w:tr w:rsidR="00F611D0" w:rsidRPr="00A86875" w:rsidTr="00F611D0">
        <w:tc>
          <w:tcPr>
            <w:tcW w:w="477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Татаренкова О. В. </w:t>
            </w:r>
          </w:p>
          <w:p w:rsidR="00F611D0" w:rsidRPr="00A86875" w:rsidRDefault="00F611D0" w:rsidP="00F611D0">
            <w:pPr>
              <w:rPr>
                <w:sz w:val="22"/>
                <w:szCs w:val="22"/>
              </w:rPr>
            </w:pPr>
          </w:p>
        </w:tc>
        <w:tc>
          <w:tcPr>
            <w:tcW w:w="4795"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Мастерская «Особенности информационно- образовательной среды, обеспечивающей эффективную подготовку к государственной </w:t>
            </w:r>
            <w:r w:rsidRPr="00A86875">
              <w:rPr>
                <w:sz w:val="22"/>
                <w:szCs w:val="22"/>
              </w:rPr>
              <w:lastRenderedPageBreak/>
              <w:t>итоговой аттестации» в рамках городского семинара</w:t>
            </w:r>
          </w:p>
        </w:tc>
      </w:tr>
    </w:tbl>
    <w:p w:rsidR="00F611D0" w:rsidRPr="00A86875" w:rsidRDefault="00F611D0" w:rsidP="00F611D0">
      <w:pPr>
        <w:numPr>
          <w:ilvl w:val="0"/>
          <w:numId w:val="27"/>
        </w:numPr>
        <w:autoSpaceDN w:val="0"/>
        <w:rPr>
          <w:sz w:val="22"/>
          <w:szCs w:val="22"/>
        </w:rPr>
      </w:pPr>
      <w:r w:rsidRPr="00A86875">
        <w:rPr>
          <w:sz w:val="22"/>
          <w:szCs w:val="22"/>
        </w:rPr>
        <w:lastRenderedPageBreak/>
        <w:t>открытые уроки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79"/>
        <w:gridCol w:w="3204"/>
      </w:tblGrid>
      <w:tr w:rsidR="00F611D0" w:rsidRPr="00A86875" w:rsidTr="00F611D0">
        <w:tc>
          <w:tcPr>
            <w:tcW w:w="318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Тема открытого урока</w:t>
            </w:r>
          </w:p>
        </w:tc>
        <w:tc>
          <w:tcPr>
            <w:tcW w:w="317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Кем дан?</w:t>
            </w:r>
          </w:p>
        </w:tc>
        <w:tc>
          <w:tcPr>
            <w:tcW w:w="320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В рамках какого мероприятия</w:t>
            </w:r>
          </w:p>
        </w:tc>
      </w:tr>
      <w:tr w:rsidR="00F611D0" w:rsidRPr="00A86875" w:rsidTr="00F611D0">
        <w:trPr>
          <w:trHeight w:val="872"/>
        </w:trPr>
        <w:tc>
          <w:tcPr>
            <w:tcW w:w="318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открытый классный час «История школы №3»</w:t>
            </w:r>
          </w:p>
        </w:tc>
        <w:tc>
          <w:tcPr>
            <w:tcW w:w="317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Дресвянникова Т.Г.</w:t>
            </w:r>
          </w:p>
        </w:tc>
        <w:tc>
          <w:tcPr>
            <w:tcW w:w="320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Открытый урок в рамках городского семинара к 50-летию МОУ СОШ№3 октябрь 2013г.</w:t>
            </w:r>
          </w:p>
        </w:tc>
      </w:tr>
      <w:tr w:rsidR="00F611D0" w:rsidRPr="00A86875" w:rsidTr="00F611D0">
        <w:trPr>
          <w:trHeight w:val="872"/>
        </w:trPr>
        <w:tc>
          <w:tcPr>
            <w:tcW w:w="318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открытый урок для учителей города в 11 классе «Социальная стратификация»</w:t>
            </w:r>
          </w:p>
        </w:tc>
        <w:tc>
          <w:tcPr>
            <w:tcW w:w="317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Березина</w:t>
            </w:r>
            <w:r w:rsidR="00A325E5" w:rsidRPr="00A86875">
              <w:rPr>
                <w:sz w:val="22"/>
                <w:szCs w:val="22"/>
              </w:rPr>
              <w:t xml:space="preserve"> Л.М.</w:t>
            </w:r>
          </w:p>
        </w:tc>
        <w:tc>
          <w:tcPr>
            <w:tcW w:w="320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pStyle w:val="af"/>
              <w:spacing w:line="240" w:lineRule="auto"/>
              <w:ind w:left="0"/>
              <w:rPr>
                <w:rFonts w:ascii="Times New Roman" w:hAnsi="Times New Roman"/>
              </w:rPr>
            </w:pPr>
            <w:r w:rsidRPr="00A86875">
              <w:rPr>
                <w:rFonts w:ascii="Times New Roman" w:eastAsia="Times New Roman" w:hAnsi="Times New Roman"/>
                <w:color w:val="00000A"/>
                <w:lang w:eastAsia="hi-IN" w:bidi="hi-IN"/>
              </w:rPr>
              <w:t>мастер-класс «</w:t>
            </w:r>
            <w:r w:rsidRPr="00A86875">
              <w:rPr>
                <w:rFonts w:ascii="Times New Roman" w:eastAsia="Times New Roman" w:hAnsi="Times New Roman"/>
              </w:rPr>
              <w:t>«Проект как средство формирования компетенций обучающихся», в рамках прохождения курсовой подготовки октябрь 2013г</w:t>
            </w:r>
          </w:p>
        </w:tc>
      </w:tr>
      <w:tr w:rsidR="00F611D0" w:rsidRPr="00A86875" w:rsidTr="00F611D0">
        <w:trPr>
          <w:trHeight w:val="872"/>
        </w:trPr>
        <w:tc>
          <w:tcPr>
            <w:tcW w:w="318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открытые уроки по теме «Местное самоуправление»</w:t>
            </w:r>
          </w:p>
        </w:tc>
        <w:tc>
          <w:tcPr>
            <w:tcW w:w="317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Учителя, работающие в 7-11 классах школ города</w:t>
            </w:r>
          </w:p>
        </w:tc>
        <w:tc>
          <w:tcPr>
            <w:tcW w:w="320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Совместно с администрацией КГО</w:t>
            </w:r>
          </w:p>
        </w:tc>
      </w:tr>
      <w:tr w:rsidR="00F611D0" w:rsidRPr="00A86875" w:rsidTr="00F611D0">
        <w:trPr>
          <w:trHeight w:val="872"/>
        </w:trPr>
        <w:tc>
          <w:tcPr>
            <w:tcW w:w="3188"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открытый урок «Средневековая деревня и ее обитатели» в 6 классе</w:t>
            </w:r>
          </w:p>
        </w:tc>
        <w:tc>
          <w:tcPr>
            <w:tcW w:w="317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Садвакасова К.К.</w:t>
            </w:r>
          </w:p>
        </w:tc>
        <w:tc>
          <w:tcPr>
            <w:tcW w:w="320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в рамках прохождения курсовой подготовки октябрь 2013г</w:t>
            </w:r>
          </w:p>
        </w:tc>
      </w:tr>
    </w:tbl>
    <w:p w:rsidR="00F611D0" w:rsidRPr="00A86875" w:rsidRDefault="00F611D0" w:rsidP="00F611D0">
      <w:pPr>
        <w:rPr>
          <w:color w:val="000000"/>
          <w:sz w:val="22"/>
          <w:szCs w:val="22"/>
          <w:lang w:bidi="hi-IN"/>
        </w:rPr>
      </w:pPr>
    </w:p>
    <w:p w:rsidR="00F611D0" w:rsidRPr="00A86875" w:rsidRDefault="00F611D0" w:rsidP="00F611D0">
      <w:pPr>
        <w:rPr>
          <w:b/>
          <w:sz w:val="22"/>
          <w:szCs w:val="22"/>
        </w:rPr>
      </w:pPr>
      <w:r w:rsidRPr="00A86875">
        <w:rPr>
          <w:b/>
          <w:sz w:val="22"/>
          <w:szCs w:val="22"/>
        </w:rPr>
        <w:t>5,7 Проведение городских предметных олимпиад.  Какие результаты получены?</w:t>
      </w:r>
      <w:r w:rsidRPr="00A86875">
        <w:rPr>
          <w:sz w:val="22"/>
          <w:szCs w:val="22"/>
        </w:rPr>
        <w:t xml:space="preserve"> </w:t>
      </w:r>
      <w:r w:rsidRPr="00A86875">
        <w:rPr>
          <w:b/>
          <w:sz w:val="22"/>
          <w:szCs w:val="22"/>
        </w:rPr>
        <w:t>(в скобках с подчеркиванием  дан 2012-2013г)</w:t>
      </w:r>
    </w:p>
    <w:p w:rsidR="00F611D0" w:rsidRPr="00A86875" w:rsidRDefault="00F611D0" w:rsidP="001147FB">
      <w:pPr>
        <w:spacing w:line="360" w:lineRule="auto"/>
        <w:ind w:right="-45"/>
        <w:jc w:val="center"/>
        <w:rPr>
          <w:b/>
          <w:bCs/>
          <w:sz w:val="22"/>
          <w:szCs w:val="22"/>
        </w:rPr>
      </w:pPr>
      <w:r w:rsidRPr="00A86875">
        <w:rPr>
          <w:b/>
          <w:bCs/>
          <w:sz w:val="22"/>
          <w:szCs w:val="22"/>
        </w:rPr>
        <w:t>Анализ муниципальных олимпиад 2013-14 уч</w:t>
      </w:r>
      <w:r w:rsidR="001147FB" w:rsidRPr="00A86875">
        <w:rPr>
          <w:b/>
          <w:bCs/>
          <w:sz w:val="22"/>
          <w:szCs w:val="22"/>
        </w:rPr>
        <w:t>ебный год</w:t>
      </w:r>
    </w:p>
    <w:p w:rsidR="00F611D0" w:rsidRPr="00A86875" w:rsidRDefault="00F611D0" w:rsidP="00F611D0">
      <w:pPr>
        <w:spacing w:line="360" w:lineRule="auto"/>
        <w:ind w:right="-45"/>
        <w:rPr>
          <w:sz w:val="22"/>
          <w:szCs w:val="22"/>
        </w:rPr>
      </w:pPr>
      <w:r w:rsidRPr="00A86875">
        <w:rPr>
          <w:sz w:val="22"/>
          <w:szCs w:val="22"/>
        </w:rPr>
        <w:t>Муниципальный этап всероссийской олимпиады школьников по  истории проводился в соответствии с постановлением   Управления образованием Качканарского городского округа  от 06.11.2013 г. № 476  «О проведении муниципального этапа Всероссийской олимпиады школьников».   Муниципальный этап всероссийской олимпиады школьников по истории, праву, обществознанию проходил на базе МОУ СОШ№3,   по заданиям, разработанным региональной предметно-методической комиссией на основании рекомендаций центральной предме</w:t>
      </w:r>
      <w:r w:rsidRPr="00A86875">
        <w:rPr>
          <w:sz w:val="22"/>
          <w:szCs w:val="22"/>
        </w:rPr>
        <w:t>т</w:t>
      </w:r>
      <w:r w:rsidRPr="00A86875">
        <w:rPr>
          <w:sz w:val="22"/>
          <w:szCs w:val="22"/>
        </w:rPr>
        <w:t>но-методической комиссии.</w:t>
      </w:r>
    </w:p>
    <w:p w:rsidR="00F611D0" w:rsidRPr="00A86875" w:rsidRDefault="00F611D0" w:rsidP="00F611D0">
      <w:pPr>
        <w:spacing w:line="360" w:lineRule="auto"/>
        <w:ind w:right="-45"/>
        <w:rPr>
          <w:b/>
          <w:bCs/>
          <w:sz w:val="22"/>
          <w:szCs w:val="22"/>
        </w:rPr>
      </w:pPr>
      <w:r w:rsidRPr="00A86875">
        <w:rPr>
          <w:b/>
          <w:bCs/>
          <w:sz w:val="22"/>
          <w:szCs w:val="22"/>
        </w:rPr>
        <w:t>История.</w:t>
      </w:r>
    </w:p>
    <w:p w:rsidR="00F611D0" w:rsidRPr="00A86875" w:rsidRDefault="00F611D0" w:rsidP="00F611D0">
      <w:pPr>
        <w:spacing w:line="360" w:lineRule="auto"/>
        <w:ind w:right="-45"/>
        <w:rPr>
          <w:sz w:val="22"/>
          <w:szCs w:val="22"/>
        </w:rPr>
      </w:pPr>
      <w:r w:rsidRPr="00A86875">
        <w:rPr>
          <w:sz w:val="22"/>
          <w:szCs w:val="22"/>
        </w:rPr>
        <w:t>На муниципальном  этапе всероссийской олимпиады школьников по истории приняли участие 94 (</w:t>
      </w:r>
      <w:r w:rsidRPr="00A86875">
        <w:rPr>
          <w:sz w:val="22"/>
          <w:szCs w:val="22"/>
          <w:u w:val="single"/>
        </w:rPr>
        <w:t>91</w:t>
      </w:r>
      <w:r w:rsidRPr="00A86875">
        <w:rPr>
          <w:sz w:val="22"/>
          <w:szCs w:val="22"/>
        </w:rPr>
        <w:t xml:space="preserve">) учащихся </w:t>
      </w:r>
      <w:r w:rsidRPr="00A86875">
        <w:rPr>
          <w:sz w:val="22"/>
          <w:szCs w:val="22"/>
          <w:u w:val="single"/>
        </w:rPr>
        <w:t>7-11</w:t>
      </w:r>
      <w:r w:rsidRPr="00A86875">
        <w:rPr>
          <w:sz w:val="22"/>
          <w:szCs w:val="22"/>
        </w:rPr>
        <w:t xml:space="preserve"> классов.  В олимпиаде приняли участие: 7  класс – 21 учащихся, 8 класс –20 учащихся, 9  класс – 20 учащихся, 10 класс – 17 учащихся, 11 класс –16 учащихся  </w:t>
      </w:r>
      <w:r w:rsidRPr="00A86875">
        <w:rPr>
          <w:sz w:val="22"/>
          <w:szCs w:val="22"/>
          <w:u w:val="single"/>
        </w:rPr>
        <w:t>(7  класс – 20 учащихся, 8 класс –20 учащихся, 9  класс –17 учащихся, 10 класс – 17 учащихся, 11 класс –16 учащихся).</w:t>
      </w:r>
      <w:r w:rsidRPr="00A86875">
        <w:rPr>
          <w:sz w:val="22"/>
          <w:szCs w:val="22"/>
        </w:rPr>
        <w:t xml:space="preserve"> Победителями муниципального этапа стали  5</w:t>
      </w:r>
      <w:r w:rsidRPr="00A86875">
        <w:rPr>
          <w:sz w:val="22"/>
          <w:szCs w:val="22"/>
          <w:u w:val="single"/>
        </w:rPr>
        <w:t>(6)</w:t>
      </w:r>
      <w:r w:rsidRPr="00A86875">
        <w:rPr>
          <w:sz w:val="22"/>
          <w:szCs w:val="22"/>
        </w:rPr>
        <w:t xml:space="preserve">  учащихся, что с</w:t>
      </w:r>
      <w:r w:rsidRPr="00A86875">
        <w:rPr>
          <w:sz w:val="22"/>
          <w:szCs w:val="22"/>
        </w:rPr>
        <w:t>о</w:t>
      </w:r>
      <w:r w:rsidRPr="00A86875">
        <w:rPr>
          <w:sz w:val="22"/>
          <w:szCs w:val="22"/>
        </w:rPr>
        <w:t xml:space="preserve">ставляет  5%  </w:t>
      </w:r>
      <w:r w:rsidRPr="00A86875">
        <w:rPr>
          <w:sz w:val="22"/>
          <w:szCs w:val="22"/>
          <w:u w:val="single"/>
        </w:rPr>
        <w:t>(6%)</w:t>
      </w:r>
      <w:r w:rsidRPr="00A86875">
        <w:rPr>
          <w:sz w:val="22"/>
          <w:szCs w:val="22"/>
        </w:rPr>
        <w:t xml:space="preserve"> от числа принявших участие в олимпиаде. Призерами стали  9 </w:t>
      </w:r>
      <w:r w:rsidRPr="00A86875">
        <w:rPr>
          <w:sz w:val="22"/>
          <w:szCs w:val="22"/>
          <w:u w:val="single"/>
        </w:rPr>
        <w:t>(10)</w:t>
      </w:r>
      <w:r w:rsidRPr="00A86875">
        <w:rPr>
          <w:sz w:val="22"/>
          <w:szCs w:val="22"/>
        </w:rPr>
        <w:t xml:space="preserve"> школьников, или 10%  </w:t>
      </w:r>
      <w:r w:rsidRPr="00A86875">
        <w:rPr>
          <w:sz w:val="22"/>
          <w:szCs w:val="22"/>
          <w:u w:val="single"/>
        </w:rPr>
        <w:t>(10%)</w:t>
      </w:r>
      <w:r w:rsidRPr="00A86875">
        <w:rPr>
          <w:sz w:val="22"/>
          <w:szCs w:val="22"/>
        </w:rPr>
        <w:t xml:space="preserve"> от числа участников. Общее количество побед</w:t>
      </w:r>
      <w:r w:rsidRPr="00A86875">
        <w:rPr>
          <w:sz w:val="22"/>
          <w:szCs w:val="22"/>
        </w:rPr>
        <w:t>и</w:t>
      </w:r>
      <w:r w:rsidRPr="00A86875">
        <w:rPr>
          <w:sz w:val="22"/>
          <w:szCs w:val="22"/>
        </w:rPr>
        <w:t>телей и призеров школьного этапа всероссийской олимпиады школьников по истории составило 14 учащи</w:t>
      </w:r>
      <w:r w:rsidRPr="00A86875">
        <w:rPr>
          <w:sz w:val="22"/>
          <w:szCs w:val="22"/>
        </w:rPr>
        <w:t>х</w:t>
      </w:r>
      <w:r w:rsidRPr="00A86875">
        <w:rPr>
          <w:sz w:val="22"/>
          <w:szCs w:val="22"/>
        </w:rPr>
        <w:t>ся (15%).</w:t>
      </w:r>
    </w:p>
    <w:p w:rsidR="00F611D0" w:rsidRPr="00A86875" w:rsidRDefault="00F611D0" w:rsidP="00F611D0">
      <w:pPr>
        <w:spacing w:line="360" w:lineRule="auto"/>
        <w:rPr>
          <w:sz w:val="22"/>
          <w:szCs w:val="22"/>
        </w:rPr>
      </w:pPr>
      <w:r w:rsidRPr="00A86875">
        <w:rPr>
          <w:sz w:val="22"/>
          <w:szCs w:val="22"/>
        </w:rPr>
        <w:t xml:space="preserve">В муниципальном этапе Олимпиады приняли участие 79  (84%)  </w:t>
      </w:r>
      <w:r w:rsidRPr="00A86875">
        <w:rPr>
          <w:sz w:val="22"/>
          <w:szCs w:val="22"/>
          <w:u w:val="single"/>
        </w:rPr>
        <w:t xml:space="preserve">(79  (84%) ) </w:t>
      </w:r>
      <w:r w:rsidRPr="00A86875">
        <w:rPr>
          <w:sz w:val="22"/>
          <w:szCs w:val="22"/>
        </w:rPr>
        <w:t xml:space="preserve"> учащихся общеобразовательных учреждений,  15  (16%)   </w:t>
      </w:r>
      <w:r w:rsidRPr="00A86875">
        <w:rPr>
          <w:sz w:val="22"/>
          <w:szCs w:val="22"/>
          <w:u w:val="single"/>
        </w:rPr>
        <w:t>(14  (15%))</w:t>
      </w:r>
      <w:r w:rsidRPr="00A86875">
        <w:rPr>
          <w:sz w:val="22"/>
          <w:szCs w:val="22"/>
        </w:rPr>
        <w:t xml:space="preserve"> учащихся лицея. </w:t>
      </w:r>
    </w:p>
    <w:p w:rsidR="00F611D0" w:rsidRPr="00A86875" w:rsidRDefault="00F611D0" w:rsidP="00F611D0">
      <w:pPr>
        <w:rPr>
          <w:sz w:val="22"/>
          <w:szCs w:val="22"/>
        </w:rPr>
      </w:pPr>
      <w:r w:rsidRPr="00A86875">
        <w:rPr>
          <w:bCs/>
          <w:sz w:val="22"/>
          <w:szCs w:val="22"/>
        </w:rPr>
        <w:t xml:space="preserve"> Лучшие результаты в муниципальном этапе всероссийской олимпиады школьников по истории  показали школьники</w:t>
      </w:r>
      <w:r w:rsidR="008B4A46" w:rsidRPr="00A86875">
        <w:rPr>
          <w:bCs/>
          <w:sz w:val="22"/>
          <w:szCs w:val="22"/>
        </w:rPr>
        <w:t xml:space="preserve"> МОУ</w:t>
      </w:r>
      <w:r w:rsidRPr="00A86875">
        <w:rPr>
          <w:sz w:val="22"/>
          <w:szCs w:val="22"/>
        </w:rPr>
        <w:t xml:space="preserve"> Лицей</w:t>
      </w:r>
      <w:r w:rsidR="008B4A46" w:rsidRPr="00A86875">
        <w:rPr>
          <w:sz w:val="22"/>
          <w:szCs w:val="22"/>
        </w:rPr>
        <w:t xml:space="preserve"> №6</w:t>
      </w:r>
      <w:r w:rsidRPr="00A86875">
        <w:rPr>
          <w:sz w:val="22"/>
          <w:szCs w:val="22"/>
        </w:rPr>
        <w:t>, МОУ СОШ №7, МОУ</w:t>
      </w:r>
      <w:r w:rsidR="008B4A46" w:rsidRPr="00A86875">
        <w:rPr>
          <w:sz w:val="22"/>
          <w:szCs w:val="22"/>
        </w:rPr>
        <w:t xml:space="preserve"> СОШ им.К.Н.Новикова, МОУ СОШ№2.</w:t>
      </w:r>
      <w:r w:rsidRPr="00A86875">
        <w:rPr>
          <w:sz w:val="22"/>
          <w:szCs w:val="22"/>
        </w:rPr>
        <w:t xml:space="preserve"> </w:t>
      </w:r>
    </w:p>
    <w:p w:rsidR="00F611D0" w:rsidRPr="00A86875" w:rsidRDefault="00F611D0" w:rsidP="00F611D0">
      <w:pPr>
        <w:rPr>
          <w:sz w:val="22"/>
          <w:szCs w:val="22"/>
        </w:rPr>
      </w:pPr>
      <w:r w:rsidRPr="00A86875">
        <w:rPr>
          <w:bCs/>
          <w:sz w:val="22"/>
          <w:szCs w:val="22"/>
        </w:rPr>
        <w:lastRenderedPageBreak/>
        <w:t>Итоги муниципального  этапа по предмету история (таблица по школам) (количество участников, победители и призеры, процент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080"/>
        <w:gridCol w:w="900"/>
        <w:gridCol w:w="1080"/>
        <w:gridCol w:w="1080"/>
        <w:gridCol w:w="1003"/>
      </w:tblGrid>
      <w:tr w:rsidR="00F611D0" w:rsidRPr="00A86875" w:rsidTr="00F611D0">
        <w:tc>
          <w:tcPr>
            <w:tcW w:w="1008" w:type="dxa"/>
          </w:tcPr>
          <w:p w:rsidR="00F611D0" w:rsidRPr="00A86875" w:rsidRDefault="00F611D0" w:rsidP="00F611D0">
            <w:pPr>
              <w:rPr>
                <w:sz w:val="22"/>
                <w:szCs w:val="22"/>
              </w:rPr>
            </w:pPr>
            <w:r w:rsidRPr="00A86875">
              <w:rPr>
                <w:sz w:val="22"/>
                <w:szCs w:val="22"/>
              </w:rPr>
              <w:t>ОУ</w:t>
            </w:r>
          </w:p>
        </w:tc>
        <w:tc>
          <w:tcPr>
            <w:tcW w:w="1080" w:type="dxa"/>
          </w:tcPr>
          <w:p w:rsidR="00F611D0" w:rsidRPr="00A86875" w:rsidRDefault="00F611D0" w:rsidP="00F611D0">
            <w:pPr>
              <w:rPr>
                <w:sz w:val="22"/>
                <w:szCs w:val="22"/>
              </w:rPr>
            </w:pPr>
            <w:r w:rsidRPr="00A86875">
              <w:rPr>
                <w:sz w:val="22"/>
                <w:szCs w:val="22"/>
              </w:rPr>
              <w:t>МОУ СОШ№2</w:t>
            </w:r>
          </w:p>
        </w:tc>
        <w:tc>
          <w:tcPr>
            <w:tcW w:w="1080" w:type="dxa"/>
          </w:tcPr>
          <w:p w:rsidR="00F611D0" w:rsidRPr="00A86875" w:rsidRDefault="00F611D0" w:rsidP="00F611D0">
            <w:pPr>
              <w:rPr>
                <w:sz w:val="22"/>
                <w:szCs w:val="22"/>
              </w:rPr>
            </w:pPr>
            <w:r w:rsidRPr="00A86875">
              <w:rPr>
                <w:sz w:val="22"/>
                <w:szCs w:val="22"/>
              </w:rPr>
              <w:t>МОУ СОШ№3</w:t>
            </w:r>
          </w:p>
        </w:tc>
        <w:tc>
          <w:tcPr>
            <w:tcW w:w="1260" w:type="dxa"/>
          </w:tcPr>
          <w:p w:rsidR="00F611D0" w:rsidRPr="00A86875" w:rsidRDefault="00F611D0" w:rsidP="00F611D0">
            <w:pPr>
              <w:rPr>
                <w:sz w:val="22"/>
                <w:szCs w:val="22"/>
              </w:rPr>
            </w:pPr>
            <w:r w:rsidRPr="00A86875">
              <w:rPr>
                <w:sz w:val="22"/>
                <w:szCs w:val="22"/>
              </w:rPr>
              <w:t>МОУ СОШ им Новикова</w:t>
            </w:r>
          </w:p>
        </w:tc>
        <w:tc>
          <w:tcPr>
            <w:tcW w:w="1080" w:type="dxa"/>
          </w:tcPr>
          <w:p w:rsidR="00F611D0" w:rsidRPr="00A86875" w:rsidRDefault="00F611D0" w:rsidP="00F611D0">
            <w:pPr>
              <w:rPr>
                <w:sz w:val="22"/>
                <w:szCs w:val="22"/>
              </w:rPr>
            </w:pPr>
            <w:r w:rsidRPr="00A86875">
              <w:rPr>
                <w:sz w:val="22"/>
                <w:szCs w:val="22"/>
              </w:rPr>
              <w:t>МОУ СОШ№5</w:t>
            </w:r>
          </w:p>
        </w:tc>
        <w:tc>
          <w:tcPr>
            <w:tcW w:w="900" w:type="dxa"/>
          </w:tcPr>
          <w:p w:rsidR="00F611D0" w:rsidRPr="00A86875" w:rsidRDefault="00F611D0" w:rsidP="00F611D0">
            <w:pPr>
              <w:rPr>
                <w:sz w:val="22"/>
                <w:szCs w:val="22"/>
              </w:rPr>
            </w:pPr>
            <w:r w:rsidRPr="00A86875">
              <w:rPr>
                <w:sz w:val="22"/>
                <w:szCs w:val="22"/>
              </w:rPr>
              <w:t>Лицей</w:t>
            </w:r>
          </w:p>
        </w:tc>
        <w:tc>
          <w:tcPr>
            <w:tcW w:w="1080" w:type="dxa"/>
          </w:tcPr>
          <w:p w:rsidR="00F611D0" w:rsidRPr="00A86875" w:rsidRDefault="00F611D0" w:rsidP="00F611D0">
            <w:pPr>
              <w:rPr>
                <w:sz w:val="22"/>
                <w:szCs w:val="22"/>
              </w:rPr>
            </w:pPr>
            <w:r w:rsidRPr="00A86875">
              <w:rPr>
                <w:sz w:val="22"/>
                <w:szCs w:val="22"/>
              </w:rPr>
              <w:t>МОУ СОШ№7</w:t>
            </w:r>
          </w:p>
        </w:tc>
        <w:tc>
          <w:tcPr>
            <w:tcW w:w="1080" w:type="dxa"/>
          </w:tcPr>
          <w:p w:rsidR="00F611D0" w:rsidRPr="00A86875" w:rsidRDefault="00F611D0" w:rsidP="00F611D0">
            <w:pPr>
              <w:rPr>
                <w:sz w:val="22"/>
                <w:szCs w:val="22"/>
              </w:rPr>
            </w:pPr>
            <w:r w:rsidRPr="00A86875">
              <w:rPr>
                <w:sz w:val="22"/>
                <w:szCs w:val="22"/>
              </w:rPr>
              <w:t>ВСОШ</w:t>
            </w:r>
          </w:p>
        </w:tc>
        <w:tc>
          <w:tcPr>
            <w:tcW w:w="1003" w:type="dxa"/>
          </w:tcPr>
          <w:p w:rsidR="00F611D0" w:rsidRPr="00A86875" w:rsidRDefault="00F611D0" w:rsidP="00F611D0">
            <w:pPr>
              <w:rPr>
                <w:sz w:val="22"/>
                <w:szCs w:val="22"/>
              </w:rPr>
            </w:pPr>
            <w:r w:rsidRPr="00A86875">
              <w:rPr>
                <w:sz w:val="22"/>
                <w:szCs w:val="22"/>
              </w:rPr>
              <w:t>КГПК</w:t>
            </w:r>
          </w:p>
        </w:tc>
      </w:tr>
      <w:tr w:rsidR="00F611D0" w:rsidRPr="00A86875" w:rsidTr="00F611D0">
        <w:tc>
          <w:tcPr>
            <w:tcW w:w="1008" w:type="dxa"/>
          </w:tcPr>
          <w:p w:rsidR="00F611D0" w:rsidRPr="00A86875" w:rsidRDefault="00F611D0" w:rsidP="00F611D0">
            <w:pPr>
              <w:rPr>
                <w:sz w:val="22"/>
                <w:szCs w:val="22"/>
              </w:rPr>
            </w:pPr>
            <w:r w:rsidRPr="00A86875">
              <w:rPr>
                <w:sz w:val="22"/>
                <w:szCs w:val="22"/>
              </w:rPr>
              <w:t>Количество</w:t>
            </w:r>
          </w:p>
        </w:tc>
        <w:tc>
          <w:tcPr>
            <w:tcW w:w="1080" w:type="dxa"/>
          </w:tcPr>
          <w:p w:rsidR="00F611D0" w:rsidRPr="00A86875" w:rsidRDefault="00F611D0" w:rsidP="00F611D0">
            <w:pPr>
              <w:rPr>
                <w:sz w:val="22"/>
                <w:szCs w:val="22"/>
              </w:rPr>
            </w:pPr>
            <w:r w:rsidRPr="00A86875">
              <w:rPr>
                <w:sz w:val="22"/>
                <w:szCs w:val="22"/>
              </w:rPr>
              <w:t xml:space="preserve">15 </w:t>
            </w:r>
            <w:r w:rsidRPr="00A86875">
              <w:rPr>
                <w:sz w:val="22"/>
                <w:szCs w:val="22"/>
                <w:u w:val="single"/>
              </w:rPr>
              <w:t>(15</w:t>
            </w:r>
            <w:r w:rsidRPr="00A86875">
              <w:rPr>
                <w:sz w:val="22"/>
                <w:szCs w:val="22"/>
              </w:rPr>
              <w:t>)</w:t>
            </w:r>
          </w:p>
        </w:tc>
        <w:tc>
          <w:tcPr>
            <w:tcW w:w="1080" w:type="dxa"/>
          </w:tcPr>
          <w:p w:rsidR="00F611D0" w:rsidRPr="00A86875" w:rsidRDefault="00F611D0" w:rsidP="00F611D0">
            <w:pPr>
              <w:rPr>
                <w:sz w:val="22"/>
                <w:szCs w:val="22"/>
              </w:rPr>
            </w:pPr>
            <w:r w:rsidRPr="00A86875">
              <w:rPr>
                <w:sz w:val="22"/>
                <w:szCs w:val="22"/>
              </w:rPr>
              <w:t xml:space="preserve">15 </w:t>
            </w:r>
            <w:r w:rsidRPr="00A86875">
              <w:rPr>
                <w:sz w:val="22"/>
                <w:szCs w:val="22"/>
                <w:u w:val="single"/>
              </w:rPr>
              <w:t>(12)</w:t>
            </w:r>
          </w:p>
        </w:tc>
        <w:tc>
          <w:tcPr>
            <w:tcW w:w="1260" w:type="dxa"/>
          </w:tcPr>
          <w:p w:rsidR="00F611D0" w:rsidRPr="00A86875" w:rsidRDefault="00F611D0" w:rsidP="00F611D0">
            <w:pPr>
              <w:rPr>
                <w:sz w:val="22"/>
                <w:szCs w:val="22"/>
              </w:rPr>
            </w:pPr>
            <w:r w:rsidRPr="00A86875">
              <w:rPr>
                <w:sz w:val="22"/>
                <w:szCs w:val="22"/>
              </w:rPr>
              <w:t xml:space="preserve">15 </w:t>
            </w:r>
            <w:r w:rsidRPr="00A86875">
              <w:rPr>
                <w:sz w:val="22"/>
                <w:szCs w:val="22"/>
                <w:u w:val="single"/>
              </w:rPr>
              <w:t>(15)</w:t>
            </w:r>
          </w:p>
        </w:tc>
        <w:tc>
          <w:tcPr>
            <w:tcW w:w="1080" w:type="dxa"/>
          </w:tcPr>
          <w:p w:rsidR="00F611D0" w:rsidRPr="00A86875" w:rsidRDefault="00F611D0" w:rsidP="00F611D0">
            <w:pPr>
              <w:rPr>
                <w:sz w:val="22"/>
                <w:szCs w:val="22"/>
              </w:rPr>
            </w:pPr>
            <w:r w:rsidRPr="00A86875">
              <w:rPr>
                <w:sz w:val="22"/>
                <w:szCs w:val="22"/>
              </w:rPr>
              <w:t xml:space="preserve">2 </w:t>
            </w:r>
            <w:r w:rsidRPr="00A86875">
              <w:rPr>
                <w:sz w:val="22"/>
                <w:szCs w:val="22"/>
                <w:u w:val="single"/>
              </w:rPr>
              <w:t>(1)</w:t>
            </w:r>
          </w:p>
        </w:tc>
        <w:tc>
          <w:tcPr>
            <w:tcW w:w="900" w:type="dxa"/>
          </w:tcPr>
          <w:p w:rsidR="00F611D0" w:rsidRPr="00A86875" w:rsidRDefault="00F611D0" w:rsidP="00F611D0">
            <w:pPr>
              <w:rPr>
                <w:sz w:val="22"/>
                <w:szCs w:val="22"/>
              </w:rPr>
            </w:pPr>
            <w:r w:rsidRPr="00A86875">
              <w:rPr>
                <w:sz w:val="22"/>
                <w:szCs w:val="22"/>
              </w:rPr>
              <w:t xml:space="preserve">15 </w:t>
            </w:r>
            <w:r w:rsidRPr="00A86875">
              <w:rPr>
                <w:sz w:val="22"/>
                <w:szCs w:val="22"/>
                <w:u w:val="single"/>
              </w:rPr>
              <w:t>(12)</w:t>
            </w:r>
          </w:p>
        </w:tc>
        <w:tc>
          <w:tcPr>
            <w:tcW w:w="1080" w:type="dxa"/>
          </w:tcPr>
          <w:p w:rsidR="00F611D0" w:rsidRPr="00A86875" w:rsidRDefault="00F611D0" w:rsidP="00F611D0">
            <w:pPr>
              <w:rPr>
                <w:sz w:val="22"/>
                <w:szCs w:val="22"/>
              </w:rPr>
            </w:pPr>
            <w:r w:rsidRPr="00A86875">
              <w:rPr>
                <w:sz w:val="22"/>
                <w:szCs w:val="22"/>
              </w:rPr>
              <w:t xml:space="preserve">15 </w:t>
            </w:r>
            <w:r w:rsidRPr="00A86875">
              <w:rPr>
                <w:sz w:val="22"/>
                <w:szCs w:val="22"/>
                <w:u w:val="single"/>
              </w:rPr>
              <w:t>(15)</w:t>
            </w:r>
          </w:p>
        </w:tc>
        <w:tc>
          <w:tcPr>
            <w:tcW w:w="1080" w:type="dxa"/>
          </w:tcPr>
          <w:p w:rsidR="00F611D0" w:rsidRPr="00A86875" w:rsidRDefault="00F611D0" w:rsidP="00F611D0">
            <w:pPr>
              <w:rPr>
                <w:sz w:val="22"/>
                <w:szCs w:val="22"/>
              </w:rPr>
            </w:pPr>
            <w:r w:rsidRPr="00A86875">
              <w:rPr>
                <w:sz w:val="22"/>
                <w:szCs w:val="22"/>
              </w:rPr>
              <w:t xml:space="preserve">9 </w:t>
            </w:r>
            <w:r w:rsidRPr="00A86875">
              <w:rPr>
                <w:sz w:val="22"/>
                <w:szCs w:val="22"/>
                <w:u w:val="single"/>
              </w:rPr>
              <w:t>(8)</w:t>
            </w:r>
          </w:p>
        </w:tc>
        <w:tc>
          <w:tcPr>
            <w:tcW w:w="1003" w:type="dxa"/>
          </w:tcPr>
          <w:p w:rsidR="00F611D0" w:rsidRPr="00A86875" w:rsidRDefault="00F611D0" w:rsidP="00F611D0">
            <w:pPr>
              <w:rPr>
                <w:sz w:val="22"/>
                <w:szCs w:val="22"/>
              </w:rPr>
            </w:pPr>
            <w:r w:rsidRPr="00A86875">
              <w:rPr>
                <w:sz w:val="22"/>
                <w:szCs w:val="22"/>
              </w:rPr>
              <w:t>8 (</w:t>
            </w:r>
            <w:r w:rsidRPr="00A86875">
              <w:rPr>
                <w:sz w:val="22"/>
                <w:szCs w:val="22"/>
                <w:u w:val="single"/>
              </w:rPr>
              <w:t>8)</w:t>
            </w:r>
          </w:p>
        </w:tc>
      </w:tr>
      <w:tr w:rsidR="00F611D0" w:rsidRPr="00A86875" w:rsidTr="00F611D0">
        <w:tc>
          <w:tcPr>
            <w:tcW w:w="1008" w:type="dxa"/>
          </w:tcPr>
          <w:p w:rsidR="00F611D0" w:rsidRPr="00A86875" w:rsidRDefault="00F611D0" w:rsidP="00F611D0">
            <w:pPr>
              <w:rPr>
                <w:sz w:val="22"/>
                <w:szCs w:val="22"/>
              </w:rPr>
            </w:pPr>
            <w:r w:rsidRPr="00A86875">
              <w:rPr>
                <w:sz w:val="22"/>
                <w:szCs w:val="22"/>
              </w:rPr>
              <w:t>Победители и призеры</w:t>
            </w:r>
          </w:p>
        </w:tc>
        <w:tc>
          <w:tcPr>
            <w:tcW w:w="1080" w:type="dxa"/>
          </w:tcPr>
          <w:p w:rsidR="00F611D0" w:rsidRPr="00A86875" w:rsidRDefault="00F611D0" w:rsidP="00F611D0">
            <w:pPr>
              <w:rPr>
                <w:sz w:val="22"/>
                <w:szCs w:val="22"/>
              </w:rPr>
            </w:pPr>
            <w:r w:rsidRPr="00A86875">
              <w:rPr>
                <w:sz w:val="22"/>
                <w:szCs w:val="22"/>
              </w:rPr>
              <w:t>2 (0)</w:t>
            </w:r>
          </w:p>
        </w:tc>
        <w:tc>
          <w:tcPr>
            <w:tcW w:w="1080" w:type="dxa"/>
          </w:tcPr>
          <w:p w:rsidR="00F611D0" w:rsidRPr="00A86875" w:rsidRDefault="00F611D0" w:rsidP="00F611D0">
            <w:pPr>
              <w:rPr>
                <w:sz w:val="22"/>
                <w:szCs w:val="22"/>
              </w:rPr>
            </w:pPr>
          </w:p>
        </w:tc>
        <w:tc>
          <w:tcPr>
            <w:tcW w:w="1260" w:type="dxa"/>
          </w:tcPr>
          <w:p w:rsidR="00F611D0" w:rsidRPr="00A86875" w:rsidRDefault="00F611D0" w:rsidP="00F611D0">
            <w:pPr>
              <w:rPr>
                <w:sz w:val="22"/>
                <w:szCs w:val="22"/>
              </w:rPr>
            </w:pPr>
            <w:r w:rsidRPr="00A86875">
              <w:rPr>
                <w:sz w:val="22"/>
                <w:szCs w:val="22"/>
              </w:rPr>
              <w:t>4 (0)</w:t>
            </w:r>
          </w:p>
        </w:tc>
        <w:tc>
          <w:tcPr>
            <w:tcW w:w="1080" w:type="dxa"/>
          </w:tcPr>
          <w:p w:rsidR="00F611D0" w:rsidRPr="00A86875" w:rsidRDefault="00F611D0" w:rsidP="00F611D0">
            <w:pPr>
              <w:rPr>
                <w:sz w:val="22"/>
                <w:szCs w:val="22"/>
              </w:rPr>
            </w:pPr>
          </w:p>
        </w:tc>
        <w:tc>
          <w:tcPr>
            <w:tcW w:w="900" w:type="dxa"/>
          </w:tcPr>
          <w:p w:rsidR="00F611D0" w:rsidRPr="00A86875" w:rsidRDefault="00F611D0" w:rsidP="00F611D0">
            <w:pPr>
              <w:rPr>
                <w:sz w:val="22"/>
                <w:szCs w:val="22"/>
              </w:rPr>
            </w:pPr>
            <w:r w:rsidRPr="00A86875">
              <w:rPr>
                <w:sz w:val="22"/>
                <w:szCs w:val="22"/>
              </w:rPr>
              <w:t>2 (</w:t>
            </w:r>
            <w:r w:rsidRPr="00A86875">
              <w:rPr>
                <w:sz w:val="22"/>
                <w:szCs w:val="22"/>
                <w:u w:val="single"/>
              </w:rPr>
              <w:t>2)</w:t>
            </w:r>
          </w:p>
        </w:tc>
        <w:tc>
          <w:tcPr>
            <w:tcW w:w="1080" w:type="dxa"/>
          </w:tcPr>
          <w:p w:rsidR="00F611D0" w:rsidRPr="00A86875" w:rsidRDefault="00F611D0" w:rsidP="00F611D0">
            <w:pPr>
              <w:rPr>
                <w:sz w:val="22"/>
                <w:szCs w:val="22"/>
              </w:rPr>
            </w:pPr>
            <w:r w:rsidRPr="00A86875">
              <w:rPr>
                <w:sz w:val="22"/>
                <w:szCs w:val="22"/>
              </w:rPr>
              <w:t xml:space="preserve">6 </w:t>
            </w:r>
            <w:r w:rsidRPr="00A86875">
              <w:rPr>
                <w:sz w:val="22"/>
                <w:szCs w:val="22"/>
                <w:u w:val="single"/>
              </w:rPr>
              <w:t>(7</w:t>
            </w:r>
            <w:r w:rsidRPr="00A86875">
              <w:rPr>
                <w:sz w:val="22"/>
                <w:szCs w:val="22"/>
              </w:rPr>
              <w:t>)</w:t>
            </w:r>
          </w:p>
        </w:tc>
        <w:tc>
          <w:tcPr>
            <w:tcW w:w="1080" w:type="dxa"/>
          </w:tcPr>
          <w:p w:rsidR="00F611D0" w:rsidRPr="00A86875" w:rsidRDefault="00F611D0" w:rsidP="00F611D0">
            <w:pPr>
              <w:rPr>
                <w:sz w:val="22"/>
                <w:szCs w:val="22"/>
              </w:rPr>
            </w:pPr>
          </w:p>
        </w:tc>
        <w:tc>
          <w:tcPr>
            <w:tcW w:w="1003" w:type="dxa"/>
          </w:tcPr>
          <w:p w:rsidR="00F611D0" w:rsidRPr="00A86875" w:rsidRDefault="00F611D0" w:rsidP="00F611D0">
            <w:pPr>
              <w:rPr>
                <w:sz w:val="22"/>
                <w:szCs w:val="22"/>
              </w:rPr>
            </w:pPr>
            <w:r w:rsidRPr="00A86875">
              <w:rPr>
                <w:sz w:val="22"/>
                <w:szCs w:val="22"/>
              </w:rPr>
              <w:t>0 (</w:t>
            </w:r>
            <w:r w:rsidRPr="00A86875">
              <w:rPr>
                <w:sz w:val="22"/>
                <w:szCs w:val="22"/>
                <w:u w:val="single"/>
              </w:rPr>
              <w:t>1)</w:t>
            </w:r>
          </w:p>
        </w:tc>
      </w:tr>
      <w:tr w:rsidR="00F611D0" w:rsidRPr="00A86875" w:rsidTr="00F611D0">
        <w:tc>
          <w:tcPr>
            <w:tcW w:w="1008" w:type="dxa"/>
          </w:tcPr>
          <w:p w:rsidR="00F611D0" w:rsidRPr="00A86875" w:rsidRDefault="00F611D0" w:rsidP="00F611D0">
            <w:pPr>
              <w:rPr>
                <w:sz w:val="22"/>
                <w:szCs w:val="22"/>
              </w:rPr>
            </w:pPr>
            <w:r w:rsidRPr="00A86875">
              <w:rPr>
                <w:sz w:val="22"/>
                <w:szCs w:val="22"/>
              </w:rPr>
              <w:t>% качества</w:t>
            </w:r>
          </w:p>
        </w:tc>
        <w:tc>
          <w:tcPr>
            <w:tcW w:w="1080" w:type="dxa"/>
          </w:tcPr>
          <w:p w:rsidR="00F611D0" w:rsidRPr="00A86875" w:rsidRDefault="00F611D0" w:rsidP="00F611D0">
            <w:pPr>
              <w:rPr>
                <w:sz w:val="22"/>
                <w:szCs w:val="22"/>
              </w:rPr>
            </w:pPr>
            <w:r w:rsidRPr="00A86875">
              <w:rPr>
                <w:sz w:val="22"/>
                <w:szCs w:val="22"/>
              </w:rPr>
              <w:t>13 (0)</w:t>
            </w:r>
          </w:p>
        </w:tc>
        <w:tc>
          <w:tcPr>
            <w:tcW w:w="1080" w:type="dxa"/>
          </w:tcPr>
          <w:p w:rsidR="00F611D0" w:rsidRPr="00A86875" w:rsidRDefault="00F611D0" w:rsidP="00F611D0">
            <w:pPr>
              <w:rPr>
                <w:sz w:val="22"/>
                <w:szCs w:val="22"/>
              </w:rPr>
            </w:pPr>
          </w:p>
        </w:tc>
        <w:tc>
          <w:tcPr>
            <w:tcW w:w="1260" w:type="dxa"/>
          </w:tcPr>
          <w:p w:rsidR="00F611D0" w:rsidRPr="00A86875" w:rsidRDefault="00F611D0" w:rsidP="00F611D0">
            <w:pPr>
              <w:rPr>
                <w:sz w:val="22"/>
                <w:szCs w:val="22"/>
              </w:rPr>
            </w:pPr>
            <w:r w:rsidRPr="00A86875">
              <w:rPr>
                <w:sz w:val="22"/>
                <w:szCs w:val="22"/>
              </w:rPr>
              <w:t>27 (0)</w:t>
            </w:r>
          </w:p>
        </w:tc>
        <w:tc>
          <w:tcPr>
            <w:tcW w:w="1080" w:type="dxa"/>
          </w:tcPr>
          <w:p w:rsidR="00F611D0" w:rsidRPr="00A86875" w:rsidRDefault="00F611D0" w:rsidP="00F611D0">
            <w:pPr>
              <w:rPr>
                <w:sz w:val="22"/>
                <w:szCs w:val="22"/>
              </w:rPr>
            </w:pPr>
          </w:p>
        </w:tc>
        <w:tc>
          <w:tcPr>
            <w:tcW w:w="900" w:type="dxa"/>
          </w:tcPr>
          <w:p w:rsidR="00F611D0" w:rsidRPr="00A86875" w:rsidRDefault="00F611D0" w:rsidP="00F611D0">
            <w:pPr>
              <w:rPr>
                <w:sz w:val="22"/>
                <w:szCs w:val="22"/>
              </w:rPr>
            </w:pPr>
            <w:r w:rsidRPr="00A86875">
              <w:rPr>
                <w:sz w:val="22"/>
                <w:szCs w:val="22"/>
              </w:rPr>
              <w:t xml:space="preserve">13 </w:t>
            </w:r>
            <w:r w:rsidRPr="00A86875">
              <w:rPr>
                <w:sz w:val="22"/>
                <w:szCs w:val="22"/>
                <w:u w:val="single"/>
              </w:rPr>
              <w:t>(16)</w:t>
            </w:r>
          </w:p>
        </w:tc>
        <w:tc>
          <w:tcPr>
            <w:tcW w:w="1080" w:type="dxa"/>
          </w:tcPr>
          <w:p w:rsidR="00F611D0" w:rsidRPr="00A86875" w:rsidRDefault="00F611D0" w:rsidP="00F611D0">
            <w:pPr>
              <w:rPr>
                <w:sz w:val="22"/>
                <w:szCs w:val="22"/>
              </w:rPr>
            </w:pPr>
            <w:r w:rsidRPr="00A86875">
              <w:rPr>
                <w:sz w:val="22"/>
                <w:szCs w:val="22"/>
              </w:rPr>
              <w:t xml:space="preserve">40 </w:t>
            </w:r>
            <w:r w:rsidRPr="00A86875">
              <w:rPr>
                <w:sz w:val="22"/>
                <w:szCs w:val="22"/>
                <w:u w:val="single"/>
              </w:rPr>
              <w:t>(46)</w:t>
            </w:r>
          </w:p>
        </w:tc>
        <w:tc>
          <w:tcPr>
            <w:tcW w:w="1080" w:type="dxa"/>
          </w:tcPr>
          <w:p w:rsidR="00F611D0" w:rsidRPr="00A86875" w:rsidRDefault="00F611D0" w:rsidP="00F611D0">
            <w:pPr>
              <w:rPr>
                <w:sz w:val="22"/>
                <w:szCs w:val="22"/>
              </w:rPr>
            </w:pPr>
          </w:p>
        </w:tc>
        <w:tc>
          <w:tcPr>
            <w:tcW w:w="1003" w:type="dxa"/>
          </w:tcPr>
          <w:p w:rsidR="00F611D0" w:rsidRPr="00A86875" w:rsidRDefault="00F611D0" w:rsidP="00F611D0">
            <w:pPr>
              <w:rPr>
                <w:sz w:val="22"/>
                <w:szCs w:val="22"/>
              </w:rPr>
            </w:pPr>
            <w:r w:rsidRPr="00A86875">
              <w:rPr>
                <w:sz w:val="22"/>
                <w:szCs w:val="22"/>
              </w:rPr>
              <w:t>0 (</w:t>
            </w:r>
            <w:r w:rsidRPr="00A86875">
              <w:rPr>
                <w:sz w:val="22"/>
                <w:szCs w:val="22"/>
                <w:u w:val="single"/>
              </w:rPr>
              <w:t>12</w:t>
            </w:r>
            <w:r w:rsidRPr="00A86875">
              <w:rPr>
                <w:sz w:val="22"/>
                <w:szCs w:val="22"/>
              </w:rPr>
              <w:t>)</w:t>
            </w:r>
          </w:p>
        </w:tc>
      </w:tr>
    </w:tbl>
    <w:p w:rsidR="00F611D0" w:rsidRPr="00A86875" w:rsidRDefault="00F611D0" w:rsidP="00F611D0">
      <w:pPr>
        <w:rPr>
          <w:sz w:val="22"/>
          <w:szCs w:val="22"/>
        </w:rPr>
      </w:pPr>
    </w:p>
    <w:p w:rsidR="00F611D0" w:rsidRPr="00A86875" w:rsidRDefault="00F611D0" w:rsidP="00F611D0">
      <w:pPr>
        <w:rPr>
          <w:sz w:val="22"/>
          <w:szCs w:val="22"/>
        </w:rPr>
      </w:pPr>
      <w:r w:rsidRPr="00A86875">
        <w:rPr>
          <w:bCs/>
          <w:sz w:val="22"/>
          <w:szCs w:val="22"/>
        </w:rPr>
        <w:t>Среди призеров олимпиады нет ни одного участника  МОУ СОШ 3, 5, ВСОШ, КШИ. Из 94  участника олимпиады, показавших наилучшие результаты, 2  – учащиеся</w:t>
      </w:r>
      <w:r w:rsidR="008B4A46" w:rsidRPr="00A86875">
        <w:rPr>
          <w:bCs/>
          <w:sz w:val="22"/>
          <w:szCs w:val="22"/>
        </w:rPr>
        <w:t xml:space="preserve"> МОУ</w:t>
      </w:r>
      <w:r w:rsidRPr="00A86875">
        <w:rPr>
          <w:bCs/>
          <w:sz w:val="22"/>
          <w:szCs w:val="22"/>
        </w:rPr>
        <w:t xml:space="preserve"> Лице</w:t>
      </w:r>
      <w:r w:rsidR="008B4A46" w:rsidRPr="00A86875">
        <w:rPr>
          <w:bCs/>
          <w:sz w:val="22"/>
          <w:szCs w:val="22"/>
        </w:rPr>
        <w:t>й №6</w:t>
      </w:r>
      <w:r w:rsidRPr="00A86875">
        <w:rPr>
          <w:bCs/>
          <w:sz w:val="22"/>
          <w:szCs w:val="22"/>
        </w:rPr>
        <w:t>,  12 – учащиеся общеобразовательных школ  (таблица ).</w:t>
      </w:r>
    </w:p>
    <w:p w:rsidR="00F611D0" w:rsidRPr="00A86875" w:rsidRDefault="00F611D0" w:rsidP="00F611D0">
      <w:pPr>
        <w:pStyle w:val="af1"/>
        <w:spacing w:after="120"/>
        <w:rPr>
          <w:sz w:val="22"/>
          <w:szCs w:val="22"/>
        </w:rPr>
      </w:pPr>
      <w:r w:rsidRPr="00A86875">
        <w:rPr>
          <w:b w:val="0"/>
          <w:sz w:val="22"/>
          <w:szCs w:val="22"/>
        </w:rPr>
        <w:t xml:space="preserve">Лучшие результаты </w:t>
      </w:r>
      <w:r w:rsidRPr="00A86875">
        <w:rPr>
          <w:b w:val="0"/>
          <w:spacing w:val="1"/>
          <w:sz w:val="22"/>
          <w:szCs w:val="22"/>
        </w:rPr>
        <w:t xml:space="preserve">муниципального  </w:t>
      </w:r>
      <w:r w:rsidRPr="00A86875">
        <w:rPr>
          <w:b w:val="0"/>
          <w:spacing w:val="2"/>
          <w:sz w:val="22"/>
          <w:szCs w:val="22"/>
        </w:rPr>
        <w:t xml:space="preserve">этапа </w:t>
      </w:r>
      <w:r w:rsidRPr="00A86875">
        <w:rPr>
          <w:b w:val="0"/>
          <w:spacing w:val="1"/>
          <w:sz w:val="22"/>
          <w:szCs w:val="22"/>
        </w:rPr>
        <w:t>всероссийской</w:t>
      </w:r>
      <w:r w:rsidRPr="00A86875">
        <w:rPr>
          <w:b w:val="0"/>
          <w:spacing w:val="2"/>
          <w:sz w:val="22"/>
          <w:szCs w:val="22"/>
        </w:rPr>
        <w:t xml:space="preserve"> олимпиады школьников по </w:t>
      </w:r>
      <w:r w:rsidRPr="00A86875">
        <w:rPr>
          <w:spacing w:val="2"/>
          <w:sz w:val="22"/>
          <w:szCs w:val="22"/>
        </w:rPr>
        <w:t>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3"/>
        <w:gridCol w:w="2435"/>
        <w:gridCol w:w="2333"/>
        <w:gridCol w:w="766"/>
        <w:gridCol w:w="1064"/>
      </w:tblGrid>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 п/п</w:t>
            </w:r>
          </w:p>
        </w:tc>
        <w:tc>
          <w:tcPr>
            <w:tcW w:w="0" w:type="auto"/>
            <w:vAlign w:val="center"/>
          </w:tcPr>
          <w:p w:rsidR="00F611D0" w:rsidRPr="00A86875" w:rsidRDefault="00F611D0" w:rsidP="00F611D0">
            <w:pPr>
              <w:jc w:val="center"/>
              <w:rPr>
                <w:bCs/>
                <w:sz w:val="22"/>
                <w:szCs w:val="22"/>
              </w:rPr>
            </w:pPr>
            <w:r w:rsidRPr="00A86875">
              <w:rPr>
                <w:bCs/>
                <w:sz w:val="22"/>
                <w:szCs w:val="22"/>
              </w:rPr>
              <w:t>Фамилия, имя, отчество участника</w:t>
            </w:r>
          </w:p>
        </w:tc>
        <w:tc>
          <w:tcPr>
            <w:tcW w:w="0" w:type="auto"/>
            <w:vAlign w:val="center"/>
          </w:tcPr>
          <w:p w:rsidR="00F611D0" w:rsidRPr="00A86875" w:rsidRDefault="00F611D0" w:rsidP="00F611D0">
            <w:pPr>
              <w:jc w:val="center"/>
              <w:rPr>
                <w:bCs/>
                <w:sz w:val="22"/>
                <w:szCs w:val="22"/>
              </w:rPr>
            </w:pPr>
            <w:r w:rsidRPr="00A86875">
              <w:rPr>
                <w:bCs/>
                <w:sz w:val="22"/>
                <w:szCs w:val="22"/>
              </w:rPr>
              <w:t>Фамилия, имя, отчество  педагога</w:t>
            </w:r>
          </w:p>
        </w:tc>
        <w:tc>
          <w:tcPr>
            <w:tcW w:w="0" w:type="auto"/>
            <w:vAlign w:val="center"/>
          </w:tcPr>
          <w:p w:rsidR="00F611D0" w:rsidRPr="00A86875" w:rsidRDefault="00F611D0" w:rsidP="00F611D0">
            <w:pPr>
              <w:jc w:val="center"/>
              <w:rPr>
                <w:bCs/>
                <w:sz w:val="22"/>
                <w:szCs w:val="22"/>
              </w:rPr>
            </w:pPr>
            <w:r w:rsidRPr="00A86875">
              <w:rPr>
                <w:bCs/>
                <w:sz w:val="22"/>
                <w:szCs w:val="22"/>
              </w:rPr>
              <w:t>Образовательное учреждение</w:t>
            </w:r>
          </w:p>
        </w:tc>
        <w:tc>
          <w:tcPr>
            <w:tcW w:w="0" w:type="auto"/>
            <w:vAlign w:val="center"/>
          </w:tcPr>
          <w:p w:rsidR="00F611D0" w:rsidRPr="00A86875" w:rsidRDefault="00F611D0" w:rsidP="00F611D0">
            <w:pPr>
              <w:jc w:val="center"/>
              <w:rPr>
                <w:bCs/>
                <w:sz w:val="22"/>
                <w:szCs w:val="22"/>
              </w:rPr>
            </w:pPr>
            <w:r w:rsidRPr="00A86875">
              <w:rPr>
                <w:bCs/>
                <w:sz w:val="22"/>
                <w:szCs w:val="22"/>
              </w:rPr>
              <w:t>Класс</w:t>
            </w:r>
          </w:p>
        </w:tc>
        <w:tc>
          <w:tcPr>
            <w:tcW w:w="0" w:type="auto"/>
            <w:vAlign w:val="center"/>
          </w:tcPr>
          <w:p w:rsidR="00F611D0" w:rsidRPr="00A86875" w:rsidRDefault="00F611D0" w:rsidP="00F611D0">
            <w:pPr>
              <w:jc w:val="center"/>
              <w:rPr>
                <w:bCs/>
                <w:sz w:val="22"/>
                <w:szCs w:val="22"/>
              </w:rPr>
            </w:pPr>
            <w:r w:rsidRPr="00A86875">
              <w:rPr>
                <w:bCs/>
                <w:sz w:val="22"/>
                <w:szCs w:val="22"/>
              </w:rPr>
              <w:t>Кол</w:t>
            </w:r>
            <w:r w:rsidRPr="00A86875">
              <w:rPr>
                <w:bCs/>
                <w:sz w:val="22"/>
                <w:szCs w:val="22"/>
                <w:lang w:val="en-US"/>
              </w:rPr>
              <w:t>-</w:t>
            </w:r>
            <w:r w:rsidRPr="00A86875">
              <w:rPr>
                <w:bCs/>
                <w:sz w:val="22"/>
                <w:szCs w:val="22"/>
              </w:rPr>
              <w:t>во баллов</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1</w:t>
            </w:r>
          </w:p>
        </w:tc>
        <w:tc>
          <w:tcPr>
            <w:tcW w:w="0" w:type="auto"/>
            <w:vAlign w:val="center"/>
          </w:tcPr>
          <w:p w:rsidR="00F611D0" w:rsidRPr="00A86875" w:rsidRDefault="00F611D0" w:rsidP="00F611D0">
            <w:pPr>
              <w:jc w:val="center"/>
              <w:rPr>
                <w:b/>
                <w:bCs/>
                <w:sz w:val="22"/>
                <w:szCs w:val="22"/>
              </w:rPr>
            </w:pPr>
            <w:r w:rsidRPr="00A86875">
              <w:rPr>
                <w:b/>
                <w:sz w:val="22"/>
                <w:szCs w:val="22"/>
              </w:rPr>
              <w:t>Георгиев Владимир Владимирович</w:t>
            </w:r>
          </w:p>
        </w:tc>
        <w:tc>
          <w:tcPr>
            <w:tcW w:w="0" w:type="auto"/>
            <w:vAlign w:val="center"/>
          </w:tcPr>
          <w:p w:rsidR="00F611D0" w:rsidRPr="00A86875" w:rsidRDefault="00F611D0" w:rsidP="00F611D0">
            <w:pPr>
              <w:jc w:val="center"/>
              <w:rPr>
                <w:b/>
                <w:bCs/>
                <w:sz w:val="22"/>
                <w:szCs w:val="22"/>
              </w:rPr>
            </w:pPr>
            <w:r w:rsidRPr="00A86875">
              <w:rPr>
                <w:b/>
                <w:sz w:val="22"/>
                <w:szCs w:val="22"/>
              </w:rPr>
              <w:t>Коновалова Светлана Николаевна</w:t>
            </w:r>
          </w:p>
        </w:tc>
        <w:tc>
          <w:tcPr>
            <w:tcW w:w="0" w:type="auto"/>
            <w:vAlign w:val="center"/>
          </w:tcPr>
          <w:p w:rsidR="00F611D0" w:rsidRPr="00A86875" w:rsidRDefault="00F611D0" w:rsidP="00F611D0">
            <w:pPr>
              <w:jc w:val="center"/>
              <w:rPr>
                <w:b/>
                <w:sz w:val="22"/>
                <w:szCs w:val="22"/>
              </w:rPr>
            </w:pPr>
            <w:r w:rsidRPr="00A86875">
              <w:rPr>
                <w:b/>
                <w:sz w:val="22"/>
                <w:szCs w:val="22"/>
              </w:rPr>
              <w:t>МОУ СОШ№2</w:t>
            </w:r>
          </w:p>
          <w:p w:rsidR="00F611D0" w:rsidRPr="00A86875" w:rsidRDefault="00F611D0" w:rsidP="00F611D0">
            <w:pPr>
              <w:jc w:val="center"/>
              <w:rPr>
                <w:b/>
                <w:bCs/>
                <w:sz w:val="22"/>
                <w:szCs w:val="22"/>
              </w:rPr>
            </w:pPr>
          </w:p>
        </w:tc>
        <w:tc>
          <w:tcPr>
            <w:tcW w:w="0" w:type="auto"/>
            <w:vAlign w:val="center"/>
          </w:tcPr>
          <w:p w:rsidR="00F611D0" w:rsidRPr="00A86875" w:rsidRDefault="00F611D0" w:rsidP="00F611D0">
            <w:pPr>
              <w:jc w:val="center"/>
              <w:rPr>
                <w:b/>
                <w:bCs/>
                <w:sz w:val="22"/>
                <w:szCs w:val="22"/>
              </w:rPr>
            </w:pPr>
            <w:r w:rsidRPr="00A86875">
              <w:rPr>
                <w:b/>
                <w:bCs/>
                <w:sz w:val="22"/>
                <w:szCs w:val="22"/>
              </w:rPr>
              <w:t>7</w:t>
            </w:r>
          </w:p>
        </w:tc>
        <w:tc>
          <w:tcPr>
            <w:tcW w:w="0" w:type="auto"/>
            <w:vAlign w:val="center"/>
          </w:tcPr>
          <w:p w:rsidR="00F611D0" w:rsidRPr="00A86875" w:rsidRDefault="00F611D0" w:rsidP="00F611D0">
            <w:pPr>
              <w:jc w:val="center"/>
              <w:rPr>
                <w:b/>
                <w:sz w:val="22"/>
                <w:szCs w:val="22"/>
              </w:rPr>
            </w:pPr>
            <w:r w:rsidRPr="00A86875">
              <w:rPr>
                <w:b/>
                <w:sz w:val="22"/>
                <w:szCs w:val="22"/>
              </w:rPr>
              <w:t>56</w:t>
            </w:r>
          </w:p>
          <w:p w:rsidR="00F611D0" w:rsidRPr="00A86875" w:rsidRDefault="00F611D0" w:rsidP="00F611D0">
            <w:pPr>
              <w:jc w:val="center"/>
              <w:rPr>
                <w:b/>
                <w:bCs/>
                <w:sz w:val="22"/>
                <w:szCs w:val="22"/>
              </w:rPr>
            </w:pPr>
          </w:p>
        </w:tc>
      </w:tr>
      <w:tr w:rsidR="00F611D0" w:rsidRPr="00A86875" w:rsidTr="00F611D0">
        <w:tblPrEx>
          <w:tblCellMar>
            <w:top w:w="0" w:type="dxa"/>
            <w:bottom w:w="0" w:type="dxa"/>
          </w:tblCellMar>
        </w:tblPrEx>
        <w:trPr>
          <w:trHeight w:val="829"/>
        </w:trPr>
        <w:tc>
          <w:tcPr>
            <w:tcW w:w="0" w:type="auto"/>
            <w:vAlign w:val="center"/>
          </w:tcPr>
          <w:p w:rsidR="00F611D0" w:rsidRPr="00A86875" w:rsidRDefault="00F611D0" w:rsidP="00F611D0">
            <w:pPr>
              <w:jc w:val="center"/>
              <w:rPr>
                <w:bCs/>
                <w:sz w:val="22"/>
                <w:szCs w:val="22"/>
              </w:rPr>
            </w:pPr>
            <w:r w:rsidRPr="00A86875">
              <w:rPr>
                <w:bCs/>
                <w:sz w:val="22"/>
                <w:szCs w:val="22"/>
              </w:rPr>
              <w:t>2</w:t>
            </w:r>
          </w:p>
        </w:tc>
        <w:tc>
          <w:tcPr>
            <w:tcW w:w="0" w:type="auto"/>
            <w:vAlign w:val="center"/>
          </w:tcPr>
          <w:p w:rsidR="00F611D0" w:rsidRPr="00A86875" w:rsidRDefault="00F611D0" w:rsidP="00F611D0">
            <w:pPr>
              <w:jc w:val="center"/>
              <w:rPr>
                <w:bCs/>
                <w:sz w:val="22"/>
                <w:szCs w:val="22"/>
              </w:rPr>
            </w:pPr>
            <w:r w:rsidRPr="00A86875">
              <w:rPr>
                <w:sz w:val="22"/>
                <w:szCs w:val="22"/>
              </w:rPr>
              <w:t>Кузнецова Татьяна Олеговна</w:t>
            </w:r>
          </w:p>
        </w:tc>
        <w:tc>
          <w:tcPr>
            <w:tcW w:w="0" w:type="auto"/>
            <w:vAlign w:val="center"/>
          </w:tcPr>
          <w:p w:rsidR="00F611D0" w:rsidRPr="00A86875" w:rsidRDefault="00F611D0" w:rsidP="00F611D0">
            <w:pPr>
              <w:jc w:val="center"/>
              <w:rPr>
                <w:sz w:val="22"/>
                <w:szCs w:val="22"/>
              </w:rPr>
            </w:pPr>
            <w:r w:rsidRPr="00A86875">
              <w:rPr>
                <w:sz w:val="22"/>
                <w:szCs w:val="22"/>
              </w:rPr>
              <w:t>Татаренкова Оксана Викторовна</w:t>
            </w:r>
          </w:p>
          <w:p w:rsidR="00F611D0" w:rsidRPr="00A86875" w:rsidRDefault="00F611D0" w:rsidP="00F611D0">
            <w:pPr>
              <w:jc w:val="center"/>
              <w:rPr>
                <w:bCs/>
                <w:sz w:val="22"/>
                <w:szCs w:val="22"/>
              </w:rPr>
            </w:pPr>
          </w:p>
        </w:tc>
        <w:tc>
          <w:tcPr>
            <w:tcW w:w="0" w:type="auto"/>
            <w:vAlign w:val="center"/>
          </w:tcPr>
          <w:p w:rsidR="00F611D0" w:rsidRPr="00A86875" w:rsidRDefault="00F611D0" w:rsidP="00F611D0">
            <w:pPr>
              <w:jc w:val="center"/>
              <w:rPr>
                <w:sz w:val="22"/>
                <w:szCs w:val="22"/>
              </w:rPr>
            </w:pPr>
            <w:r w:rsidRPr="00A86875">
              <w:rPr>
                <w:sz w:val="22"/>
                <w:szCs w:val="22"/>
              </w:rPr>
              <w:t>МОУ СОШ им.К.Н.Новикова</w:t>
            </w:r>
          </w:p>
          <w:p w:rsidR="00F611D0" w:rsidRPr="00A86875" w:rsidRDefault="00F611D0" w:rsidP="00F611D0">
            <w:pPr>
              <w:jc w:val="center"/>
              <w:rPr>
                <w:bCs/>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bCs/>
                <w:sz w:val="22"/>
                <w:szCs w:val="22"/>
              </w:rPr>
            </w:pPr>
            <w:r w:rsidRPr="00A86875">
              <w:rPr>
                <w:sz w:val="22"/>
                <w:szCs w:val="22"/>
              </w:rPr>
              <w:t>50</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3</w:t>
            </w:r>
          </w:p>
        </w:tc>
        <w:tc>
          <w:tcPr>
            <w:tcW w:w="0" w:type="auto"/>
            <w:vAlign w:val="center"/>
          </w:tcPr>
          <w:p w:rsidR="00F611D0" w:rsidRPr="00A86875" w:rsidRDefault="00F611D0" w:rsidP="00F611D0">
            <w:pPr>
              <w:jc w:val="center"/>
              <w:rPr>
                <w:sz w:val="22"/>
                <w:szCs w:val="22"/>
              </w:rPr>
            </w:pPr>
            <w:r w:rsidRPr="00A86875">
              <w:rPr>
                <w:sz w:val="22"/>
                <w:szCs w:val="22"/>
              </w:rPr>
              <w:t>Ковалева Екатерина Андреевна</w:t>
            </w:r>
          </w:p>
        </w:tc>
        <w:tc>
          <w:tcPr>
            <w:tcW w:w="0" w:type="auto"/>
            <w:vAlign w:val="center"/>
          </w:tcPr>
          <w:p w:rsidR="00F611D0" w:rsidRPr="00A86875" w:rsidRDefault="00F611D0" w:rsidP="00F611D0">
            <w:pPr>
              <w:jc w:val="center"/>
              <w:rPr>
                <w:sz w:val="22"/>
                <w:szCs w:val="22"/>
              </w:rPr>
            </w:pPr>
            <w:r w:rsidRPr="00A86875">
              <w:rPr>
                <w:sz w:val="22"/>
                <w:szCs w:val="22"/>
              </w:rPr>
              <w:t>Шихова Екатерина Владимировна</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sz w:val="22"/>
                <w:szCs w:val="22"/>
              </w:rPr>
            </w:pPr>
            <w:r w:rsidRPr="00A86875">
              <w:rPr>
                <w:sz w:val="22"/>
                <w:szCs w:val="22"/>
              </w:rPr>
              <w:t>МОУ СОШ №7</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sz w:val="22"/>
                <w:szCs w:val="22"/>
              </w:rPr>
            </w:pPr>
            <w:r w:rsidRPr="00A86875">
              <w:rPr>
                <w:sz w:val="22"/>
                <w:szCs w:val="22"/>
              </w:rPr>
              <w:t>52</w:t>
            </w:r>
          </w:p>
          <w:p w:rsidR="00F611D0" w:rsidRPr="00A86875" w:rsidRDefault="00F611D0" w:rsidP="00F611D0">
            <w:pPr>
              <w:jc w:val="center"/>
              <w:rPr>
                <w:sz w:val="22"/>
                <w:szCs w:val="22"/>
              </w:rPr>
            </w:pP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4</w:t>
            </w:r>
          </w:p>
        </w:tc>
        <w:tc>
          <w:tcPr>
            <w:tcW w:w="0" w:type="auto"/>
            <w:vAlign w:val="center"/>
          </w:tcPr>
          <w:p w:rsidR="00F611D0" w:rsidRPr="00A86875" w:rsidRDefault="00F611D0" w:rsidP="00F611D0">
            <w:pPr>
              <w:jc w:val="center"/>
              <w:rPr>
                <w:b/>
                <w:sz w:val="22"/>
                <w:szCs w:val="22"/>
              </w:rPr>
            </w:pPr>
            <w:r w:rsidRPr="00A86875">
              <w:rPr>
                <w:b/>
                <w:sz w:val="22"/>
                <w:szCs w:val="22"/>
              </w:rPr>
              <w:t>Ворошилов Никита Максимович</w:t>
            </w:r>
          </w:p>
        </w:tc>
        <w:tc>
          <w:tcPr>
            <w:tcW w:w="0" w:type="auto"/>
            <w:vAlign w:val="center"/>
          </w:tcPr>
          <w:p w:rsidR="00F611D0" w:rsidRPr="00A86875" w:rsidRDefault="00F611D0" w:rsidP="00F611D0">
            <w:pPr>
              <w:jc w:val="center"/>
              <w:rPr>
                <w:b/>
                <w:sz w:val="22"/>
                <w:szCs w:val="22"/>
              </w:rPr>
            </w:pPr>
            <w:r w:rsidRPr="00A86875">
              <w:rPr>
                <w:b/>
                <w:sz w:val="22"/>
                <w:szCs w:val="22"/>
              </w:rPr>
              <w:t>Галиакберова Алена Викторовна</w:t>
            </w:r>
          </w:p>
          <w:p w:rsidR="00F611D0" w:rsidRPr="00A86875" w:rsidRDefault="00F611D0" w:rsidP="00F611D0">
            <w:pPr>
              <w:jc w:val="center"/>
              <w:rPr>
                <w:b/>
                <w:sz w:val="22"/>
                <w:szCs w:val="22"/>
              </w:rPr>
            </w:pPr>
          </w:p>
        </w:tc>
        <w:tc>
          <w:tcPr>
            <w:tcW w:w="0" w:type="auto"/>
            <w:vAlign w:val="center"/>
          </w:tcPr>
          <w:p w:rsidR="00F611D0" w:rsidRPr="00A86875" w:rsidRDefault="00F611D0" w:rsidP="00F611D0">
            <w:pPr>
              <w:jc w:val="center"/>
              <w:rPr>
                <w:b/>
                <w:sz w:val="22"/>
                <w:szCs w:val="22"/>
              </w:rPr>
            </w:pPr>
            <w:r w:rsidRPr="00A86875">
              <w:rPr>
                <w:b/>
                <w:sz w:val="22"/>
                <w:szCs w:val="22"/>
              </w:rPr>
              <w:t>МОУ Лицей</w:t>
            </w:r>
          </w:p>
          <w:p w:rsidR="00F611D0" w:rsidRPr="00A86875" w:rsidRDefault="00F611D0" w:rsidP="00F611D0">
            <w:pPr>
              <w:jc w:val="center"/>
              <w:rPr>
                <w:b/>
                <w:sz w:val="22"/>
                <w:szCs w:val="22"/>
              </w:rPr>
            </w:pPr>
          </w:p>
        </w:tc>
        <w:tc>
          <w:tcPr>
            <w:tcW w:w="0" w:type="auto"/>
            <w:vAlign w:val="center"/>
          </w:tcPr>
          <w:p w:rsidR="00F611D0" w:rsidRPr="00A86875" w:rsidRDefault="00F611D0" w:rsidP="00F611D0">
            <w:pPr>
              <w:jc w:val="center"/>
              <w:rPr>
                <w:b/>
                <w:bCs/>
                <w:sz w:val="22"/>
                <w:szCs w:val="22"/>
              </w:rPr>
            </w:pPr>
            <w:r w:rsidRPr="00A86875">
              <w:rPr>
                <w:b/>
                <w:bCs/>
                <w:sz w:val="22"/>
                <w:szCs w:val="22"/>
              </w:rPr>
              <w:t>8</w:t>
            </w:r>
          </w:p>
        </w:tc>
        <w:tc>
          <w:tcPr>
            <w:tcW w:w="0" w:type="auto"/>
            <w:vAlign w:val="center"/>
          </w:tcPr>
          <w:p w:rsidR="00F611D0" w:rsidRPr="00A86875" w:rsidRDefault="00F611D0" w:rsidP="00F611D0">
            <w:pPr>
              <w:jc w:val="center"/>
              <w:rPr>
                <w:b/>
                <w:sz w:val="22"/>
                <w:szCs w:val="22"/>
              </w:rPr>
            </w:pPr>
            <w:r w:rsidRPr="00A86875">
              <w:rPr>
                <w:b/>
                <w:sz w:val="22"/>
                <w:szCs w:val="22"/>
              </w:rPr>
              <w:t>67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5</w:t>
            </w:r>
          </w:p>
        </w:tc>
        <w:tc>
          <w:tcPr>
            <w:tcW w:w="0" w:type="auto"/>
            <w:vAlign w:val="center"/>
          </w:tcPr>
          <w:p w:rsidR="00F611D0" w:rsidRPr="00A86875" w:rsidRDefault="00F611D0" w:rsidP="00F611D0">
            <w:pPr>
              <w:jc w:val="center"/>
              <w:rPr>
                <w:sz w:val="22"/>
                <w:szCs w:val="22"/>
              </w:rPr>
            </w:pPr>
            <w:r w:rsidRPr="00A86875">
              <w:rPr>
                <w:sz w:val="22"/>
                <w:szCs w:val="22"/>
              </w:rPr>
              <w:t>Коробейников Дмитрий Владимирович</w:t>
            </w:r>
          </w:p>
        </w:tc>
        <w:tc>
          <w:tcPr>
            <w:tcW w:w="0" w:type="auto"/>
            <w:vAlign w:val="center"/>
          </w:tcPr>
          <w:p w:rsidR="00F611D0" w:rsidRPr="00A86875" w:rsidRDefault="00F611D0" w:rsidP="00F611D0">
            <w:pPr>
              <w:jc w:val="center"/>
              <w:rPr>
                <w:sz w:val="22"/>
                <w:szCs w:val="22"/>
              </w:rPr>
            </w:pPr>
            <w:r w:rsidRPr="00A86875">
              <w:rPr>
                <w:sz w:val="22"/>
                <w:szCs w:val="22"/>
              </w:rPr>
              <w:t>Шарнина Вера Васильевна</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sz w:val="22"/>
                <w:szCs w:val="22"/>
              </w:rPr>
            </w:pPr>
            <w:r w:rsidRPr="00A86875">
              <w:rPr>
                <w:sz w:val="22"/>
                <w:szCs w:val="22"/>
              </w:rPr>
              <w:t>МОУ СОШ№2</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sz w:val="22"/>
                <w:szCs w:val="22"/>
              </w:rPr>
            </w:pPr>
            <w:r w:rsidRPr="00A86875">
              <w:rPr>
                <w:sz w:val="22"/>
                <w:szCs w:val="22"/>
              </w:rPr>
              <w:t>52</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6</w:t>
            </w:r>
          </w:p>
        </w:tc>
        <w:tc>
          <w:tcPr>
            <w:tcW w:w="0" w:type="auto"/>
            <w:vAlign w:val="center"/>
          </w:tcPr>
          <w:p w:rsidR="00F611D0" w:rsidRPr="00A86875" w:rsidRDefault="00F611D0" w:rsidP="00F611D0">
            <w:pPr>
              <w:jc w:val="center"/>
              <w:rPr>
                <w:sz w:val="22"/>
                <w:szCs w:val="22"/>
              </w:rPr>
            </w:pPr>
            <w:r w:rsidRPr="00A86875">
              <w:rPr>
                <w:sz w:val="22"/>
                <w:szCs w:val="22"/>
              </w:rPr>
              <w:t>Мухачев Максим Валерьевич</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sz w:val="22"/>
                <w:szCs w:val="22"/>
              </w:rPr>
            </w:pPr>
            <w:r w:rsidRPr="00A86875">
              <w:rPr>
                <w:sz w:val="22"/>
                <w:szCs w:val="22"/>
              </w:rPr>
              <w:t>МОУ СОШ №7</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sz w:val="22"/>
                <w:szCs w:val="22"/>
              </w:rPr>
            </w:pPr>
            <w:r w:rsidRPr="00A86875">
              <w:rPr>
                <w:sz w:val="22"/>
                <w:szCs w:val="22"/>
              </w:rPr>
              <w:t>51</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sz w:val="22"/>
                <w:szCs w:val="22"/>
              </w:rPr>
            </w:pPr>
            <w:r w:rsidRPr="00A86875">
              <w:rPr>
                <w:sz w:val="22"/>
                <w:szCs w:val="22"/>
              </w:rPr>
              <w:t>Орлов Андрей Николаевич</w:t>
            </w:r>
          </w:p>
        </w:tc>
        <w:tc>
          <w:tcPr>
            <w:tcW w:w="0" w:type="auto"/>
            <w:vAlign w:val="center"/>
          </w:tcPr>
          <w:p w:rsidR="00F611D0" w:rsidRPr="00A86875" w:rsidRDefault="00F611D0" w:rsidP="00F611D0">
            <w:pPr>
              <w:jc w:val="center"/>
              <w:rPr>
                <w:sz w:val="22"/>
                <w:szCs w:val="22"/>
              </w:rPr>
            </w:pPr>
            <w:r w:rsidRPr="00A86875">
              <w:rPr>
                <w:sz w:val="22"/>
                <w:szCs w:val="22"/>
              </w:rPr>
              <w:t>Волкова Валентина Владимировна</w:t>
            </w:r>
          </w:p>
        </w:tc>
        <w:tc>
          <w:tcPr>
            <w:tcW w:w="0" w:type="auto"/>
            <w:vAlign w:val="center"/>
          </w:tcPr>
          <w:p w:rsidR="00F611D0" w:rsidRPr="00A86875" w:rsidRDefault="00F611D0" w:rsidP="00F611D0">
            <w:pPr>
              <w:jc w:val="center"/>
              <w:rPr>
                <w:sz w:val="22"/>
                <w:szCs w:val="22"/>
              </w:rPr>
            </w:pPr>
            <w:r w:rsidRPr="00A86875">
              <w:rPr>
                <w:sz w:val="22"/>
                <w:szCs w:val="22"/>
              </w:rPr>
              <w:t>МОУ СОШ №7</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sz w:val="22"/>
                <w:szCs w:val="22"/>
              </w:rPr>
            </w:pPr>
            <w:r w:rsidRPr="00A86875">
              <w:rPr>
                <w:sz w:val="22"/>
                <w:szCs w:val="22"/>
              </w:rPr>
              <w:t>52</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sz w:val="22"/>
                <w:szCs w:val="22"/>
              </w:rPr>
            </w:pPr>
            <w:r w:rsidRPr="00A86875">
              <w:rPr>
                <w:sz w:val="22"/>
                <w:szCs w:val="22"/>
              </w:rPr>
              <w:t>Васякин Леонид Андреевич</w:t>
            </w:r>
          </w:p>
        </w:tc>
        <w:tc>
          <w:tcPr>
            <w:tcW w:w="0" w:type="auto"/>
            <w:vAlign w:val="center"/>
          </w:tcPr>
          <w:p w:rsidR="00F611D0" w:rsidRPr="00A86875" w:rsidRDefault="00F611D0" w:rsidP="00F611D0">
            <w:pPr>
              <w:jc w:val="center"/>
              <w:rPr>
                <w:bCs/>
                <w:sz w:val="22"/>
                <w:szCs w:val="22"/>
              </w:rPr>
            </w:pPr>
            <w:r w:rsidRPr="00A86875">
              <w:rPr>
                <w:sz w:val="22"/>
                <w:szCs w:val="22"/>
              </w:rPr>
              <w:t>Татаренкова Оксана Викторовна</w:t>
            </w:r>
          </w:p>
        </w:tc>
        <w:tc>
          <w:tcPr>
            <w:tcW w:w="0" w:type="auto"/>
            <w:vAlign w:val="center"/>
          </w:tcPr>
          <w:p w:rsidR="00F611D0" w:rsidRPr="00A86875" w:rsidRDefault="00F611D0" w:rsidP="00F611D0">
            <w:pPr>
              <w:jc w:val="center"/>
              <w:rPr>
                <w:bCs/>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sz w:val="22"/>
                <w:szCs w:val="22"/>
              </w:rPr>
            </w:pPr>
            <w:r w:rsidRPr="00A86875">
              <w:rPr>
                <w:sz w:val="22"/>
                <w:szCs w:val="22"/>
              </w:rPr>
              <w:t>51</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9</w:t>
            </w:r>
          </w:p>
        </w:tc>
        <w:tc>
          <w:tcPr>
            <w:tcW w:w="0" w:type="auto"/>
            <w:vAlign w:val="center"/>
          </w:tcPr>
          <w:p w:rsidR="00F611D0" w:rsidRPr="00A86875" w:rsidRDefault="00F611D0" w:rsidP="00F611D0">
            <w:pPr>
              <w:jc w:val="center"/>
              <w:rPr>
                <w:b/>
                <w:sz w:val="22"/>
                <w:szCs w:val="22"/>
              </w:rPr>
            </w:pPr>
            <w:r w:rsidRPr="00A86875">
              <w:rPr>
                <w:b/>
                <w:sz w:val="22"/>
                <w:szCs w:val="22"/>
              </w:rPr>
              <w:t>Шабардина Татьяна Олеговна</w:t>
            </w:r>
          </w:p>
        </w:tc>
        <w:tc>
          <w:tcPr>
            <w:tcW w:w="0" w:type="auto"/>
            <w:vAlign w:val="center"/>
          </w:tcPr>
          <w:p w:rsidR="00F611D0" w:rsidRPr="00A86875" w:rsidRDefault="00F611D0" w:rsidP="00F611D0">
            <w:pPr>
              <w:jc w:val="center"/>
              <w:rPr>
                <w:b/>
                <w:sz w:val="22"/>
                <w:szCs w:val="22"/>
              </w:rPr>
            </w:pPr>
            <w:r w:rsidRPr="00A86875">
              <w:rPr>
                <w:b/>
                <w:sz w:val="22"/>
                <w:szCs w:val="22"/>
              </w:rPr>
              <w:t>Садвакасова Корлан Каракожановна</w:t>
            </w:r>
          </w:p>
          <w:p w:rsidR="00F611D0" w:rsidRPr="00A86875" w:rsidRDefault="00F611D0" w:rsidP="00F611D0">
            <w:pPr>
              <w:jc w:val="center"/>
              <w:rPr>
                <w:b/>
                <w:sz w:val="22"/>
                <w:szCs w:val="22"/>
              </w:rPr>
            </w:pPr>
          </w:p>
        </w:tc>
        <w:tc>
          <w:tcPr>
            <w:tcW w:w="0" w:type="auto"/>
            <w:vAlign w:val="center"/>
          </w:tcPr>
          <w:p w:rsidR="00F611D0" w:rsidRPr="00A86875" w:rsidRDefault="00F611D0" w:rsidP="00F611D0">
            <w:pPr>
              <w:jc w:val="center"/>
              <w:rPr>
                <w:b/>
                <w:sz w:val="22"/>
                <w:szCs w:val="22"/>
              </w:rPr>
            </w:pPr>
            <w:r w:rsidRPr="00A86875">
              <w:rPr>
                <w:b/>
                <w:sz w:val="22"/>
                <w:szCs w:val="22"/>
              </w:rPr>
              <w:t>МОУ СОШ им.К.Н.Новикова</w:t>
            </w:r>
          </w:p>
        </w:tc>
        <w:tc>
          <w:tcPr>
            <w:tcW w:w="0" w:type="auto"/>
            <w:vAlign w:val="center"/>
          </w:tcPr>
          <w:p w:rsidR="00F611D0" w:rsidRPr="00A86875" w:rsidRDefault="00F611D0" w:rsidP="00F611D0">
            <w:pPr>
              <w:jc w:val="center"/>
              <w:rPr>
                <w:b/>
                <w:bCs/>
                <w:sz w:val="22"/>
                <w:szCs w:val="22"/>
              </w:rPr>
            </w:pPr>
            <w:r w:rsidRPr="00A86875">
              <w:rPr>
                <w:b/>
                <w:bCs/>
                <w:sz w:val="22"/>
                <w:szCs w:val="22"/>
              </w:rPr>
              <w:t>10</w:t>
            </w:r>
          </w:p>
        </w:tc>
        <w:tc>
          <w:tcPr>
            <w:tcW w:w="0" w:type="auto"/>
            <w:vAlign w:val="center"/>
          </w:tcPr>
          <w:p w:rsidR="00F611D0" w:rsidRPr="00A86875" w:rsidRDefault="00F611D0" w:rsidP="00F611D0">
            <w:pPr>
              <w:jc w:val="center"/>
              <w:rPr>
                <w:b/>
                <w:sz w:val="22"/>
                <w:szCs w:val="22"/>
              </w:rPr>
            </w:pPr>
            <w:r w:rsidRPr="00A86875">
              <w:rPr>
                <w:b/>
                <w:sz w:val="22"/>
                <w:szCs w:val="22"/>
              </w:rPr>
              <w:t>78</w:t>
            </w:r>
          </w:p>
        </w:tc>
      </w:tr>
      <w:tr w:rsidR="00F611D0" w:rsidRPr="00A86875" w:rsidTr="00F611D0">
        <w:tblPrEx>
          <w:tblCellMar>
            <w:top w:w="0" w:type="dxa"/>
            <w:bottom w:w="0" w:type="dxa"/>
          </w:tblCellMar>
        </w:tblPrEx>
        <w:trPr>
          <w:trHeight w:val="654"/>
        </w:trPr>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sz w:val="22"/>
                <w:szCs w:val="22"/>
              </w:rPr>
            </w:pPr>
            <w:r w:rsidRPr="00A86875">
              <w:rPr>
                <w:sz w:val="22"/>
                <w:szCs w:val="22"/>
              </w:rPr>
              <w:t>Прядеин Александр Сергеевич</w:t>
            </w:r>
          </w:p>
        </w:tc>
        <w:tc>
          <w:tcPr>
            <w:tcW w:w="0" w:type="auto"/>
            <w:vAlign w:val="center"/>
          </w:tcPr>
          <w:p w:rsidR="00F611D0" w:rsidRPr="00A86875" w:rsidRDefault="00F611D0" w:rsidP="00F611D0">
            <w:pPr>
              <w:jc w:val="center"/>
              <w:rPr>
                <w:sz w:val="22"/>
                <w:szCs w:val="22"/>
              </w:rPr>
            </w:pPr>
            <w:r w:rsidRPr="00A86875">
              <w:rPr>
                <w:sz w:val="22"/>
                <w:szCs w:val="22"/>
              </w:rPr>
              <w:t>Садвакасова Корлан Каракожановна</w:t>
            </w:r>
          </w:p>
        </w:tc>
        <w:tc>
          <w:tcPr>
            <w:tcW w:w="0" w:type="auto"/>
            <w:vAlign w:val="center"/>
          </w:tcPr>
          <w:p w:rsidR="00F611D0" w:rsidRPr="00A86875" w:rsidRDefault="00F611D0" w:rsidP="00F611D0">
            <w:pPr>
              <w:jc w:val="center"/>
              <w:rPr>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sz w:val="22"/>
                <w:szCs w:val="22"/>
              </w:rPr>
            </w:pPr>
            <w:r w:rsidRPr="00A86875">
              <w:rPr>
                <w:sz w:val="22"/>
                <w:szCs w:val="22"/>
              </w:rPr>
              <w:t>55</w:t>
            </w:r>
          </w:p>
        </w:tc>
      </w:tr>
      <w:tr w:rsidR="00F611D0" w:rsidRPr="00A86875" w:rsidTr="00F611D0">
        <w:tblPrEx>
          <w:tblCellMar>
            <w:top w:w="0" w:type="dxa"/>
            <w:bottom w:w="0" w:type="dxa"/>
          </w:tblCellMar>
        </w:tblPrEx>
        <w:trPr>
          <w:trHeight w:val="740"/>
        </w:trPr>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sz w:val="22"/>
                <w:szCs w:val="22"/>
              </w:rPr>
            </w:pPr>
            <w:r w:rsidRPr="00A86875">
              <w:rPr>
                <w:sz w:val="22"/>
                <w:szCs w:val="22"/>
              </w:rPr>
              <w:t>Дашкевич Роман Борисович</w:t>
            </w:r>
          </w:p>
        </w:tc>
        <w:tc>
          <w:tcPr>
            <w:tcW w:w="0" w:type="auto"/>
            <w:vAlign w:val="center"/>
          </w:tcPr>
          <w:p w:rsidR="00F611D0" w:rsidRPr="00A86875" w:rsidRDefault="00F611D0" w:rsidP="00F611D0">
            <w:pPr>
              <w:jc w:val="center"/>
              <w:rPr>
                <w:sz w:val="22"/>
                <w:szCs w:val="22"/>
              </w:rPr>
            </w:pPr>
            <w:r w:rsidRPr="00A86875">
              <w:rPr>
                <w:sz w:val="22"/>
                <w:szCs w:val="22"/>
              </w:rPr>
              <w:t>Кондратюк Ирина Александровна</w:t>
            </w:r>
          </w:p>
        </w:tc>
        <w:tc>
          <w:tcPr>
            <w:tcW w:w="0" w:type="auto"/>
            <w:vAlign w:val="center"/>
          </w:tcPr>
          <w:p w:rsidR="00F611D0" w:rsidRPr="00A86875" w:rsidRDefault="00F611D0" w:rsidP="00F611D0">
            <w:pPr>
              <w:jc w:val="center"/>
              <w:rPr>
                <w:sz w:val="22"/>
                <w:szCs w:val="22"/>
              </w:rPr>
            </w:pPr>
            <w:r w:rsidRPr="00A86875">
              <w:rPr>
                <w:sz w:val="22"/>
                <w:szCs w:val="22"/>
              </w:rPr>
              <w:t>МОУ СОШ №7</w:t>
            </w: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sz w:val="22"/>
                <w:szCs w:val="22"/>
              </w:rPr>
            </w:pPr>
            <w:r w:rsidRPr="00A86875">
              <w:rPr>
                <w:sz w:val="22"/>
                <w:szCs w:val="22"/>
              </w:rPr>
              <w:t>54</w:t>
            </w:r>
          </w:p>
        </w:tc>
      </w:tr>
      <w:tr w:rsidR="00F611D0" w:rsidRPr="00A86875" w:rsidTr="00F611D0">
        <w:tblPrEx>
          <w:tblCellMar>
            <w:top w:w="0" w:type="dxa"/>
            <w:bottom w:w="0" w:type="dxa"/>
          </w:tblCellMar>
        </w:tblPrEx>
        <w:trPr>
          <w:trHeight w:val="678"/>
        </w:trPr>
        <w:tc>
          <w:tcPr>
            <w:tcW w:w="0" w:type="auto"/>
            <w:vAlign w:val="center"/>
          </w:tcPr>
          <w:p w:rsidR="00F611D0" w:rsidRPr="00A86875" w:rsidRDefault="00F611D0" w:rsidP="00F611D0">
            <w:pPr>
              <w:jc w:val="center"/>
              <w:rPr>
                <w:bCs/>
                <w:sz w:val="22"/>
                <w:szCs w:val="22"/>
              </w:rPr>
            </w:pPr>
            <w:r w:rsidRPr="00A86875">
              <w:rPr>
                <w:bCs/>
                <w:sz w:val="22"/>
                <w:szCs w:val="22"/>
              </w:rPr>
              <w:t>12</w:t>
            </w:r>
          </w:p>
        </w:tc>
        <w:tc>
          <w:tcPr>
            <w:tcW w:w="0" w:type="auto"/>
            <w:vAlign w:val="center"/>
          </w:tcPr>
          <w:p w:rsidR="00F611D0" w:rsidRPr="00A86875" w:rsidRDefault="00F611D0" w:rsidP="00F611D0">
            <w:pPr>
              <w:jc w:val="center"/>
              <w:rPr>
                <w:sz w:val="22"/>
                <w:szCs w:val="22"/>
              </w:rPr>
            </w:pPr>
            <w:r w:rsidRPr="00A86875">
              <w:rPr>
                <w:sz w:val="22"/>
                <w:szCs w:val="22"/>
              </w:rPr>
              <w:t>Петренев Илья Александрович</w:t>
            </w:r>
          </w:p>
        </w:tc>
        <w:tc>
          <w:tcPr>
            <w:tcW w:w="0" w:type="auto"/>
            <w:vAlign w:val="center"/>
          </w:tcPr>
          <w:p w:rsidR="00F611D0" w:rsidRPr="00A86875" w:rsidRDefault="00F611D0" w:rsidP="00F611D0">
            <w:pPr>
              <w:jc w:val="center"/>
              <w:rPr>
                <w:sz w:val="22"/>
                <w:szCs w:val="22"/>
              </w:rPr>
            </w:pPr>
            <w:r w:rsidRPr="00A86875">
              <w:rPr>
                <w:sz w:val="22"/>
                <w:szCs w:val="22"/>
              </w:rPr>
              <w:t>Кондратюк Ирина Александровна</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sz w:val="22"/>
                <w:szCs w:val="22"/>
              </w:rPr>
            </w:pPr>
            <w:r w:rsidRPr="00A86875">
              <w:rPr>
                <w:sz w:val="22"/>
                <w:szCs w:val="22"/>
              </w:rPr>
              <w:t>53</w:t>
            </w:r>
          </w:p>
        </w:tc>
      </w:tr>
      <w:tr w:rsidR="00F611D0" w:rsidRPr="00A86875" w:rsidTr="00F611D0">
        <w:tblPrEx>
          <w:tblCellMar>
            <w:top w:w="0" w:type="dxa"/>
            <w:bottom w:w="0" w:type="dxa"/>
          </w:tblCellMar>
        </w:tblPrEx>
        <w:trPr>
          <w:trHeight w:val="713"/>
        </w:trPr>
        <w:tc>
          <w:tcPr>
            <w:tcW w:w="0" w:type="auto"/>
            <w:vAlign w:val="center"/>
          </w:tcPr>
          <w:p w:rsidR="00F611D0" w:rsidRPr="00A86875" w:rsidRDefault="00F611D0" w:rsidP="00F611D0">
            <w:pPr>
              <w:jc w:val="center"/>
              <w:rPr>
                <w:b/>
                <w:bCs/>
                <w:sz w:val="22"/>
                <w:szCs w:val="22"/>
              </w:rPr>
            </w:pPr>
            <w:r w:rsidRPr="00A86875">
              <w:rPr>
                <w:b/>
                <w:bCs/>
                <w:sz w:val="22"/>
                <w:szCs w:val="22"/>
              </w:rPr>
              <w:t>13</w:t>
            </w:r>
          </w:p>
        </w:tc>
        <w:tc>
          <w:tcPr>
            <w:tcW w:w="0" w:type="auto"/>
            <w:vAlign w:val="center"/>
          </w:tcPr>
          <w:p w:rsidR="00F611D0" w:rsidRPr="00A86875" w:rsidRDefault="00F611D0" w:rsidP="00F611D0">
            <w:pPr>
              <w:jc w:val="center"/>
              <w:rPr>
                <w:b/>
                <w:sz w:val="22"/>
                <w:szCs w:val="22"/>
              </w:rPr>
            </w:pPr>
            <w:r w:rsidRPr="00A86875">
              <w:rPr>
                <w:b/>
                <w:sz w:val="22"/>
                <w:szCs w:val="22"/>
              </w:rPr>
              <w:t>Бельтюкова Ирина Александровна</w:t>
            </w:r>
          </w:p>
        </w:tc>
        <w:tc>
          <w:tcPr>
            <w:tcW w:w="0" w:type="auto"/>
            <w:vAlign w:val="center"/>
          </w:tcPr>
          <w:p w:rsidR="00F611D0" w:rsidRPr="00A86875" w:rsidRDefault="00F611D0" w:rsidP="00F611D0">
            <w:pPr>
              <w:jc w:val="center"/>
              <w:rPr>
                <w:b/>
                <w:sz w:val="22"/>
                <w:szCs w:val="22"/>
              </w:rPr>
            </w:pPr>
            <w:r w:rsidRPr="00A86875">
              <w:rPr>
                <w:b/>
                <w:sz w:val="22"/>
                <w:szCs w:val="22"/>
              </w:rPr>
              <w:t>Мелехина Людмила Германовна</w:t>
            </w:r>
          </w:p>
        </w:tc>
        <w:tc>
          <w:tcPr>
            <w:tcW w:w="0" w:type="auto"/>
            <w:vAlign w:val="center"/>
          </w:tcPr>
          <w:p w:rsidR="00F611D0" w:rsidRPr="00A86875" w:rsidRDefault="00F611D0" w:rsidP="00F611D0">
            <w:pPr>
              <w:jc w:val="center"/>
              <w:rPr>
                <w:b/>
                <w:sz w:val="22"/>
                <w:szCs w:val="22"/>
              </w:rPr>
            </w:pPr>
            <w:r w:rsidRPr="00A86875">
              <w:rPr>
                <w:b/>
                <w:sz w:val="22"/>
                <w:szCs w:val="22"/>
              </w:rPr>
              <w:t>МОУ Лицей</w:t>
            </w:r>
          </w:p>
        </w:tc>
        <w:tc>
          <w:tcPr>
            <w:tcW w:w="0" w:type="auto"/>
            <w:vAlign w:val="center"/>
          </w:tcPr>
          <w:p w:rsidR="00F611D0" w:rsidRPr="00A86875" w:rsidRDefault="00F611D0" w:rsidP="00F611D0">
            <w:pPr>
              <w:jc w:val="center"/>
              <w:rPr>
                <w:b/>
                <w:bCs/>
                <w:sz w:val="22"/>
                <w:szCs w:val="22"/>
              </w:rPr>
            </w:pPr>
            <w:r w:rsidRPr="00A86875">
              <w:rPr>
                <w:b/>
                <w:bCs/>
                <w:sz w:val="22"/>
                <w:szCs w:val="22"/>
              </w:rPr>
              <w:t>11</w:t>
            </w:r>
          </w:p>
        </w:tc>
        <w:tc>
          <w:tcPr>
            <w:tcW w:w="0" w:type="auto"/>
            <w:vAlign w:val="center"/>
          </w:tcPr>
          <w:p w:rsidR="00F611D0" w:rsidRPr="00A86875" w:rsidRDefault="00F611D0" w:rsidP="00F611D0">
            <w:pPr>
              <w:jc w:val="center"/>
              <w:rPr>
                <w:b/>
                <w:sz w:val="22"/>
                <w:szCs w:val="22"/>
              </w:rPr>
            </w:pPr>
            <w:r w:rsidRPr="00A86875">
              <w:rPr>
                <w:b/>
                <w:sz w:val="22"/>
                <w:szCs w:val="22"/>
              </w:rPr>
              <w:t>59</w:t>
            </w:r>
          </w:p>
        </w:tc>
      </w:tr>
      <w:tr w:rsidR="00F611D0" w:rsidRPr="00A86875" w:rsidTr="00F611D0">
        <w:tblPrEx>
          <w:tblCellMar>
            <w:top w:w="0" w:type="dxa"/>
            <w:bottom w:w="0" w:type="dxa"/>
          </w:tblCellMar>
        </w:tblPrEx>
        <w:trPr>
          <w:trHeight w:val="627"/>
        </w:trPr>
        <w:tc>
          <w:tcPr>
            <w:tcW w:w="0" w:type="auto"/>
            <w:vAlign w:val="center"/>
          </w:tcPr>
          <w:p w:rsidR="00F611D0" w:rsidRPr="00A86875" w:rsidRDefault="00F611D0" w:rsidP="00F611D0">
            <w:pPr>
              <w:jc w:val="center"/>
              <w:rPr>
                <w:bCs/>
                <w:sz w:val="22"/>
                <w:szCs w:val="22"/>
              </w:rPr>
            </w:pPr>
            <w:r w:rsidRPr="00A86875">
              <w:rPr>
                <w:bCs/>
                <w:sz w:val="22"/>
                <w:szCs w:val="22"/>
              </w:rPr>
              <w:lastRenderedPageBreak/>
              <w:t>14</w:t>
            </w:r>
          </w:p>
        </w:tc>
        <w:tc>
          <w:tcPr>
            <w:tcW w:w="0" w:type="auto"/>
            <w:vAlign w:val="center"/>
          </w:tcPr>
          <w:p w:rsidR="00F611D0" w:rsidRPr="00A86875" w:rsidRDefault="00F611D0" w:rsidP="00F611D0">
            <w:pPr>
              <w:jc w:val="center"/>
              <w:rPr>
                <w:sz w:val="22"/>
                <w:szCs w:val="22"/>
              </w:rPr>
            </w:pPr>
            <w:r w:rsidRPr="00A86875">
              <w:rPr>
                <w:sz w:val="22"/>
                <w:szCs w:val="22"/>
              </w:rPr>
              <w:t>Голобородько Нелли Андреевна</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sz w:val="22"/>
                <w:szCs w:val="22"/>
              </w:rPr>
            </w:pPr>
            <w:r w:rsidRPr="00A86875">
              <w:rPr>
                <w:sz w:val="22"/>
                <w:szCs w:val="22"/>
              </w:rPr>
              <w:t>53</w:t>
            </w:r>
          </w:p>
        </w:tc>
      </w:tr>
    </w:tbl>
    <w:p w:rsidR="00F611D0" w:rsidRPr="00A86875" w:rsidRDefault="00F611D0" w:rsidP="00F611D0">
      <w:pPr>
        <w:spacing w:line="360" w:lineRule="auto"/>
        <w:ind w:right="-45"/>
        <w:rPr>
          <w:b/>
          <w:bCs/>
          <w:sz w:val="22"/>
          <w:szCs w:val="22"/>
        </w:rPr>
      </w:pPr>
      <w:r w:rsidRPr="00A86875">
        <w:rPr>
          <w:b/>
          <w:bCs/>
          <w:sz w:val="22"/>
          <w:szCs w:val="22"/>
        </w:rPr>
        <w:t>Право.</w:t>
      </w:r>
    </w:p>
    <w:p w:rsidR="00F611D0" w:rsidRPr="00A86875" w:rsidRDefault="00F611D0" w:rsidP="00F611D0">
      <w:pPr>
        <w:spacing w:line="360" w:lineRule="auto"/>
        <w:ind w:right="-45"/>
        <w:rPr>
          <w:sz w:val="22"/>
          <w:szCs w:val="22"/>
        </w:rPr>
      </w:pPr>
      <w:r w:rsidRPr="00A86875">
        <w:rPr>
          <w:sz w:val="22"/>
          <w:szCs w:val="22"/>
        </w:rPr>
        <w:t xml:space="preserve">На муниципальном  этапе всероссийской олимпиады школьников по праву приняли участие 69 </w:t>
      </w:r>
      <w:r w:rsidRPr="00A86875">
        <w:rPr>
          <w:sz w:val="22"/>
          <w:szCs w:val="22"/>
          <w:u w:val="single"/>
        </w:rPr>
        <w:t>(61)</w:t>
      </w:r>
      <w:r w:rsidRPr="00A86875">
        <w:rPr>
          <w:sz w:val="22"/>
          <w:szCs w:val="22"/>
        </w:rPr>
        <w:t xml:space="preserve"> учащихся 8 </w:t>
      </w:r>
      <w:r w:rsidRPr="00A86875">
        <w:rPr>
          <w:sz w:val="22"/>
          <w:szCs w:val="22"/>
          <w:u w:val="single"/>
        </w:rPr>
        <w:t>-11</w:t>
      </w:r>
      <w:r w:rsidRPr="00A86875">
        <w:rPr>
          <w:sz w:val="22"/>
          <w:szCs w:val="22"/>
        </w:rPr>
        <w:t xml:space="preserve"> классов. Победителями муниципального этапа стали 4 (</w:t>
      </w:r>
      <w:r w:rsidRPr="00A86875">
        <w:rPr>
          <w:sz w:val="22"/>
          <w:szCs w:val="22"/>
          <w:u w:val="single"/>
        </w:rPr>
        <w:t>4</w:t>
      </w:r>
      <w:r w:rsidRPr="00A86875">
        <w:rPr>
          <w:sz w:val="22"/>
          <w:szCs w:val="22"/>
        </w:rPr>
        <w:t>) учащихся, что с</w:t>
      </w:r>
      <w:r w:rsidRPr="00A86875">
        <w:rPr>
          <w:sz w:val="22"/>
          <w:szCs w:val="22"/>
        </w:rPr>
        <w:t>о</w:t>
      </w:r>
      <w:r w:rsidRPr="00A86875">
        <w:rPr>
          <w:sz w:val="22"/>
          <w:szCs w:val="22"/>
        </w:rPr>
        <w:t>ставляет 6 % (</w:t>
      </w:r>
      <w:r w:rsidRPr="00A86875">
        <w:rPr>
          <w:sz w:val="22"/>
          <w:szCs w:val="22"/>
          <w:u w:val="single"/>
        </w:rPr>
        <w:t>6%</w:t>
      </w:r>
      <w:r w:rsidRPr="00A86875">
        <w:rPr>
          <w:sz w:val="22"/>
          <w:szCs w:val="22"/>
        </w:rPr>
        <w:t>) от числа принявших участие в олимпиаде. Призерами стали 11 (</w:t>
      </w:r>
      <w:r w:rsidRPr="00A86875">
        <w:rPr>
          <w:sz w:val="22"/>
          <w:szCs w:val="22"/>
          <w:u w:val="single"/>
        </w:rPr>
        <w:t>6</w:t>
      </w:r>
      <w:r w:rsidRPr="00A86875">
        <w:rPr>
          <w:sz w:val="22"/>
          <w:szCs w:val="22"/>
        </w:rPr>
        <w:t>) школьников, или  16 %  (</w:t>
      </w:r>
      <w:r w:rsidRPr="00A86875">
        <w:rPr>
          <w:sz w:val="22"/>
          <w:szCs w:val="22"/>
          <w:u w:val="single"/>
        </w:rPr>
        <w:t>9%</w:t>
      </w:r>
      <w:r w:rsidRPr="00A86875">
        <w:rPr>
          <w:sz w:val="22"/>
          <w:szCs w:val="22"/>
        </w:rPr>
        <w:t>) от числа участников. Общее количество победителей и призеров школьного этапа всероссийской олимпиады школьников по праву составило 15 учащи</w:t>
      </w:r>
      <w:r w:rsidRPr="00A86875">
        <w:rPr>
          <w:sz w:val="22"/>
          <w:szCs w:val="22"/>
        </w:rPr>
        <w:t>х</w:t>
      </w:r>
      <w:r w:rsidRPr="00A86875">
        <w:rPr>
          <w:sz w:val="22"/>
          <w:szCs w:val="22"/>
        </w:rPr>
        <w:t xml:space="preserve">ся (22%)  </w:t>
      </w:r>
      <w:r w:rsidRPr="00A86875">
        <w:rPr>
          <w:sz w:val="22"/>
          <w:szCs w:val="22"/>
          <w:u w:val="single"/>
        </w:rPr>
        <w:t>(10 (16%).</w:t>
      </w:r>
    </w:p>
    <w:p w:rsidR="00F611D0" w:rsidRPr="00A86875" w:rsidRDefault="00F611D0" w:rsidP="00F611D0">
      <w:pPr>
        <w:spacing w:line="360" w:lineRule="auto"/>
        <w:ind w:right="-45"/>
        <w:rPr>
          <w:sz w:val="22"/>
          <w:szCs w:val="22"/>
          <w:u w:val="single"/>
        </w:rPr>
      </w:pPr>
      <w:r w:rsidRPr="00A86875">
        <w:rPr>
          <w:sz w:val="22"/>
          <w:szCs w:val="22"/>
        </w:rPr>
        <w:t>В олимпиаде приняли участие 69 (</w:t>
      </w:r>
      <w:r w:rsidRPr="00A86875">
        <w:rPr>
          <w:sz w:val="22"/>
          <w:szCs w:val="22"/>
          <w:u w:val="single"/>
        </w:rPr>
        <w:t>61)</w:t>
      </w:r>
      <w:r w:rsidRPr="00A86875">
        <w:rPr>
          <w:sz w:val="22"/>
          <w:szCs w:val="22"/>
        </w:rPr>
        <w:t xml:space="preserve">  школьников: 8 класс – 16 учащихся, 9  класс –19 учащихся, 10 класс – 16 учащихся, 11 класс – 18 учащихся  </w:t>
      </w:r>
      <w:r w:rsidRPr="00A86875">
        <w:rPr>
          <w:sz w:val="22"/>
          <w:szCs w:val="22"/>
          <w:u w:val="single"/>
        </w:rPr>
        <w:t xml:space="preserve">(8 класс – 16 учащихся, 9  класс –15 учащихся, 10 класс – 15 учащихся, 11 класс – 15 учащихся). </w:t>
      </w:r>
    </w:p>
    <w:p w:rsidR="00F611D0" w:rsidRPr="00A86875" w:rsidRDefault="00F611D0" w:rsidP="00F611D0">
      <w:pPr>
        <w:spacing w:line="360" w:lineRule="auto"/>
        <w:rPr>
          <w:sz w:val="22"/>
          <w:szCs w:val="22"/>
        </w:rPr>
      </w:pPr>
      <w:r w:rsidRPr="00A86875">
        <w:rPr>
          <w:sz w:val="22"/>
          <w:szCs w:val="22"/>
        </w:rPr>
        <w:t xml:space="preserve">В муниципальном этапе Олимпиады приняли участие 58  (84%)  </w:t>
      </w:r>
      <w:r w:rsidRPr="00A86875">
        <w:rPr>
          <w:sz w:val="22"/>
          <w:szCs w:val="22"/>
          <w:u w:val="single"/>
        </w:rPr>
        <w:t>(51 (83%))</w:t>
      </w:r>
      <w:r w:rsidRPr="00A86875">
        <w:rPr>
          <w:sz w:val="22"/>
          <w:szCs w:val="22"/>
        </w:rPr>
        <w:t xml:space="preserve"> учащийся общеобразовательных учреждений,  11  (16%)  </w:t>
      </w:r>
      <w:r w:rsidRPr="00A86875">
        <w:rPr>
          <w:sz w:val="22"/>
          <w:szCs w:val="22"/>
          <w:u w:val="single"/>
        </w:rPr>
        <w:t>(10 (16%))</w:t>
      </w:r>
      <w:r w:rsidRPr="00A86875">
        <w:rPr>
          <w:sz w:val="22"/>
          <w:szCs w:val="22"/>
        </w:rPr>
        <w:t xml:space="preserve"> учащихся лицея. </w:t>
      </w:r>
    </w:p>
    <w:p w:rsidR="00F611D0" w:rsidRPr="00A86875" w:rsidRDefault="00F611D0" w:rsidP="00F611D0">
      <w:pPr>
        <w:spacing w:line="360" w:lineRule="auto"/>
        <w:rPr>
          <w:sz w:val="22"/>
          <w:szCs w:val="22"/>
        </w:rPr>
      </w:pPr>
      <w:r w:rsidRPr="00A86875">
        <w:rPr>
          <w:sz w:val="22"/>
          <w:szCs w:val="22"/>
        </w:rPr>
        <w:t>Не приняли участие в муниципальном  этапе  олимпиады учащиеся  МОУ СОШ№5.</w:t>
      </w:r>
    </w:p>
    <w:p w:rsidR="00F611D0" w:rsidRPr="00A86875" w:rsidRDefault="00F611D0" w:rsidP="00F611D0">
      <w:pPr>
        <w:rPr>
          <w:sz w:val="22"/>
          <w:szCs w:val="22"/>
        </w:rPr>
      </w:pPr>
      <w:r w:rsidRPr="00A86875">
        <w:rPr>
          <w:bCs/>
          <w:sz w:val="22"/>
          <w:szCs w:val="22"/>
        </w:rPr>
        <w:t>Лучшие результаты в муниципальном этапе всероссийской олимпиады школьников по праву показали школьники ВСОШ, Лицей</w:t>
      </w:r>
      <w:r w:rsidR="008B4A46" w:rsidRPr="00A86875">
        <w:rPr>
          <w:bCs/>
          <w:sz w:val="22"/>
          <w:szCs w:val="22"/>
        </w:rPr>
        <w:t xml:space="preserve"> №6</w:t>
      </w:r>
      <w:r w:rsidRPr="00A86875">
        <w:rPr>
          <w:bCs/>
          <w:sz w:val="22"/>
          <w:szCs w:val="22"/>
        </w:rPr>
        <w:t>, МОУ СОШ№7,</w:t>
      </w:r>
      <w:r w:rsidR="008B4A46" w:rsidRPr="00A86875">
        <w:rPr>
          <w:bCs/>
          <w:sz w:val="22"/>
          <w:szCs w:val="22"/>
        </w:rPr>
        <w:t xml:space="preserve"> МОУ СОШ №2, МОУ СОШ №</w:t>
      </w:r>
      <w:r w:rsidRPr="00A86875">
        <w:rPr>
          <w:bCs/>
          <w:sz w:val="22"/>
          <w:szCs w:val="22"/>
        </w:rPr>
        <w:t>3, МОУ СОШ им. Новикова.</w:t>
      </w:r>
    </w:p>
    <w:p w:rsidR="00F611D0" w:rsidRPr="00A86875" w:rsidRDefault="00F611D0" w:rsidP="008B4A46">
      <w:pPr>
        <w:jc w:val="center"/>
        <w:rPr>
          <w:b/>
          <w:sz w:val="22"/>
          <w:szCs w:val="22"/>
        </w:rPr>
      </w:pPr>
      <w:r w:rsidRPr="00A86875">
        <w:rPr>
          <w:b/>
          <w:bCs/>
          <w:sz w:val="22"/>
          <w:szCs w:val="22"/>
        </w:rPr>
        <w:t>Итоги муниципального  этапа по предмету  праву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80"/>
        <w:gridCol w:w="1080"/>
        <w:gridCol w:w="1260"/>
        <w:gridCol w:w="1209"/>
        <w:gridCol w:w="1275"/>
        <w:gridCol w:w="993"/>
        <w:gridCol w:w="1134"/>
      </w:tblGrid>
      <w:tr w:rsidR="00F611D0" w:rsidRPr="00A86875" w:rsidTr="00F611D0">
        <w:tc>
          <w:tcPr>
            <w:tcW w:w="1008" w:type="dxa"/>
          </w:tcPr>
          <w:p w:rsidR="00F611D0" w:rsidRPr="00A86875" w:rsidRDefault="00F611D0" w:rsidP="00F611D0">
            <w:pPr>
              <w:rPr>
                <w:sz w:val="22"/>
                <w:szCs w:val="22"/>
              </w:rPr>
            </w:pPr>
            <w:r w:rsidRPr="00A86875">
              <w:rPr>
                <w:sz w:val="22"/>
                <w:szCs w:val="22"/>
              </w:rPr>
              <w:t>ОУ</w:t>
            </w:r>
          </w:p>
        </w:tc>
        <w:tc>
          <w:tcPr>
            <w:tcW w:w="1080" w:type="dxa"/>
          </w:tcPr>
          <w:p w:rsidR="00F611D0" w:rsidRPr="00A86875" w:rsidRDefault="00F611D0" w:rsidP="00F611D0">
            <w:pPr>
              <w:rPr>
                <w:sz w:val="22"/>
                <w:szCs w:val="22"/>
              </w:rPr>
            </w:pPr>
            <w:r w:rsidRPr="00A86875">
              <w:rPr>
                <w:sz w:val="22"/>
                <w:szCs w:val="22"/>
              </w:rPr>
              <w:t>МОУ СОШ№2</w:t>
            </w:r>
          </w:p>
        </w:tc>
        <w:tc>
          <w:tcPr>
            <w:tcW w:w="1080" w:type="dxa"/>
          </w:tcPr>
          <w:p w:rsidR="00F611D0" w:rsidRPr="00A86875" w:rsidRDefault="00F611D0" w:rsidP="00F611D0">
            <w:pPr>
              <w:rPr>
                <w:sz w:val="22"/>
                <w:szCs w:val="22"/>
              </w:rPr>
            </w:pPr>
            <w:r w:rsidRPr="00A86875">
              <w:rPr>
                <w:sz w:val="22"/>
                <w:szCs w:val="22"/>
              </w:rPr>
              <w:t>МОУ СОШ№3</w:t>
            </w:r>
          </w:p>
        </w:tc>
        <w:tc>
          <w:tcPr>
            <w:tcW w:w="1260" w:type="dxa"/>
          </w:tcPr>
          <w:p w:rsidR="00F611D0" w:rsidRPr="00A86875" w:rsidRDefault="00F611D0" w:rsidP="00F611D0">
            <w:pPr>
              <w:rPr>
                <w:sz w:val="22"/>
                <w:szCs w:val="22"/>
              </w:rPr>
            </w:pPr>
            <w:r w:rsidRPr="00A86875">
              <w:rPr>
                <w:sz w:val="22"/>
                <w:szCs w:val="22"/>
              </w:rPr>
              <w:t>МОУ СОШ им Новикова</w:t>
            </w:r>
          </w:p>
        </w:tc>
        <w:tc>
          <w:tcPr>
            <w:tcW w:w="1209" w:type="dxa"/>
          </w:tcPr>
          <w:p w:rsidR="00F611D0" w:rsidRPr="00A86875" w:rsidRDefault="00F611D0" w:rsidP="00F611D0">
            <w:pPr>
              <w:rPr>
                <w:sz w:val="22"/>
                <w:szCs w:val="22"/>
              </w:rPr>
            </w:pPr>
            <w:r w:rsidRPr="00A86875">
              <w:rPr>
                <w:sz w:val="22"/>
                <w:szCs w:val="22"/>
              </w:rPr>
              <w:t>Лицей</w:t>
            </w:r>
          </w:p>
        </w:tc>
        <w:tc>
          <w:tcPr>
            <w:tcW w:w="1275" w:type="dxa"/>
          </w:tcPr>
          <w:p w:rsidR="00F611D0" w:rsidRPr="00A86875" w:rsidRDefault="00F611D0" w:rsidP="00F611D0">
            <w:pPr>
              <w:rPr>
                <w:sz w:val="22"/>
                <w:szCs w:val="22"/>
              </w:rPr>
            </w:pPr>
            <w:r w:rsidRPr="00A86875">
              <w:rPr>
                <w:sz w:val="22"/>
                <w:szCs w:val="22"/>
              </w:rPr>
              <w:t>МОУ СОШ№7</w:t>
            </w:r>
          </w:p>
        </w:tc>
        <w:tc>
          <w:tcPr>
            <w:tcW w:w="993" w:type="dxa"/>
          </w:tcPr>
          <w:p w:rsidR="00F611D0" w:rsidRPr="00A86875" w:rsidRDefault="00F611D0" w:rsidP="00F611D0">
            <w:pPr>
              <w:rPr>
                <w:sz w:val="22"/>
                <w:szCs w:val="22"/>
              </w:rPr>
            </w:pPr>
            <w:r w:rsidRPr="00A86875">
              <w:rPr>
                <w:sz w:val="22"/>
                <w:szCs w:val="22"/>
              </w:rPr>
              <w:t>ВСОШ</w:t>
            </w:r>
          </w:p>
        </w:tc>
        <w:tc>
          <w:tcPr>
            <w:tcW w:w="1134" w:type="dxa"/>
          </w:tcPr>
          <w:p w:rsidR="00F611D0" w:rsidRPr="00A86875" w:rsidRDefault="00F611D0" w:rsidP="00F611D0">
            <w:pPr>
              <w:rPr>
                <w:sz w:val="22"/>
                <w:szCs w:val="22"/>
              </w:rPr>
            </w:pPr>
            <w:r w:rsidRPr="00A86875">
              <w:rPr>
                <w:sz w:val="22"/>
                <w:szCs w:val="22"/>
              </w:rPr>
              <w:t>КГПК</w:t>
            </w:r>
          </w:p>
        </w:tc>
      </w:tr>
      <w:tr w:rsidR="00F611D0" w:rsidRPr="00A86875" w:rsidTr="00F611D0">
        <w:tc>
          <w:tcPr>
            <w:tcW w:w="1008" w:type="dxa"/>
          </w:tcPr>
          <w:p w:rsidR="00F611D0" w:rsidRPr="00A86875" w:rsidRDefault="00F611D0" w:rsidP="00F611D0">
            <w:pPr>
              <w:rPr>
                <w:sz w:val="22"/>
                <w:szCs w:val="22"/>
              </w:rPr>
            </w:pPr>
            <w:r w:rsidRPr="00A86875">
              <w:rPr>
                <w:sz w:val="22"/>
                <w:szCs w:val="22"/>
              </w:rPr>
              <w:t>Количество</w:t>
            </w:r>
          </w:p>
        </w:tc>
        <w:tc>
          <w:tcPr>
            <w:tcW w:w="1080" w:type="dxa"/>
          </w:tcPr>
          <w:p w:rsidR="00F611D0" w:rsidRPr="00A86875" w:rsidRDefault="00F611D0" w:rsidP="00F611D0">
            <w:pPr>
              <w:rPr>
                <w:sz w:val="22"/>
                <w:szCs w:val="22"/>
              </w:rPr>
            </w:pPr>
            <w:r w:rsidRPr="00A86875">
              <w:rPr>
                <w:sz w:val="22"/>
                <w:szCs w:val="22"/>
              </w:rPr>
              <w:t>10 (</w:t>
            </w:r>
            <w:r w:rsidRPr="00A86875">
              <w:rPr>
                <w:sz w:val="22"/>
                <w:szCs w:val="22"/>
                <w:u w:val="single"/>
              </w:rPr>
              <w:t>12)</w:t>
            </w:r>
          </w:p>
        </w:tc>
        <w:tc>
          <w:tcPr>
            <w:tcW w:w="1080" w:type="dxa"/>
          </w:tcPr>
          <w:p w:rsidR="00F611D0" w:rsidRPr="00A86875" w:rsidRDefault="00F611D0" w:rsidP="00F611D0">
            <w:pPr>
              <w:rPr>
                <w:sz w:val="22"/>
                <w:szCs w:val="22"/>
              </w:rPr>
            </w:pPr>
            <w:r w:rsidRPr="00A86875">
              <w:rPr>
                <w:sz w:val="22"/>
                <w:szCs w:val="22"/>
              </w:rPr>
              <w:t>12 (</w:t>
            </w:r>
            <w:r w:rsidRPr="00A86875">
              <w:rPr>
                <w:sz w:val="22"/>
                <w:szCs w:val="22"/>
                <w:u w:val="single"/>
              </w:rPr>
              <w:t>8</w:t>
            </w:r>
            <w:r w:rsidRPr="00A86875">
              <w:rPr>
                <w:sz w:val="22"/>
                <w:szCs w:val="22"/>
              </w:rPr>
              <w:t>)</w:t>
            </w:r>
          </w:p>
        </w:tc>
        <w:tc>
          <w:tcPr>
            <w:tcW w:w="1260" w:type="dxa"/>
          </w:tcPr>
          <w:p w:rsidR="00F611D0" w:rsidRPr="00A86875" w:rsidRDefault="00F611D0" w:rsidP="00F611D0">
            <w:pPr>
              <w:rPr>
                <w:sz w:val="22"/>
                <w:szCs w:val="22"/>
              </w:rPr>
            </w:pPr>
            <w:r w:rsidRPr="00A86875">
              <w:rPr>
                <w:sz w:val="22"/>
                <w:szCs w:val="22"/>
              </w:rPr>
              <w:t>12 (</w:t>
            </w:r>
            <w:r w:rsidRPr="00A86875">
              <w:rPr>
                <w:sz w:val="22"/>
                <w:szCs w:val="22"/>
                <w:u w:val="single"/>
              </w:rPr>
              <w:t>12)</w:t>
            </w:r>
          </w:p>
        </w:tc>
        <w:tc>
          <w:tcPr>
            <w:tcW w:w="1209" w:type="dxa"/>
          </w:tcPr>
          <w:p w:rsidR="00F611D0" w:rsidRPr="00A86875" w:rsidRDefault="00F611D0" w:rsidP="00F611D0">
            <w:pPr>
              <w:rPr>
                <w:sz w:val="22"/>
                <w:szCs w:val="22"/>
              </w:rPr>
            </w:pPr>
            <w:r w:rsidRPr="00A86875">
              <w:rPr>
                <w:sz w:val="22"/>
                <w:szCs w:val="22"/>
              </w:rPr>
              <w:t xml:space="preserve">11 </w:t>
            </w:r>
            <w:r w:rsidRPr="00A86875">
              <w:rPr>
                <w:sz w:val="22"/>
                <w:szCs w:val="22"/>
                <w:u w:val="single"/>
              </w:rPr>
              <w:t>(10)</w:t>
            </w:r>
          </w:p>
        </w:tc>
        <w:tc>
          <w:tcPr>
            <w:tcW w:w="1275" w:type="dxa"/>
          </w:tcPr>
          <w:p w:rsidR="00F611D0" w:rsidRPr="00A86875" w:rsidRDefault="00F611D0" w:rsidP="00F611D0">
            <w:pPr>
              <w:rPr>
                <w:sz w:val="22"/>
                <w:szCs w:val="22"/>
              </w:rPr>
            </w:pPr>
            <w:r w:rsidRPr="00A86875">
              <w:rPr>
                <w:sz w:val="22"/>
                <w:szCs w:val="22"/>
              </w:rPr>
              <w:t>12 (</w:t>
            </w:r>
            <w:r w:rsidRPr="00A86875">
              <w:rPr>
                <w:sz w:val="22"/>
                <w:szCs w:val="22"/>
                <w:u w:val="single"/>
              </w:rPr>
              <w:t>12)</w:t>
            </w:r>
          </w:p>
        </w:tc>
        <w:tc>
          <w:tcPr>
            <w:tcW w:w="993" w:type="dxa"/>
          </w:tcPr>
          <w:p w:rsidR="00F611D0" w:rsidRPr="00A86875" w:rsidRDefault="00F611D0" w:rsidP="00F611D0">
            <w:pPr>
              <w:rPr>
                <w:sz w:val="22"/>
                <w:szCs w:val="22"/>
              </w:rPr>
            </w:pPr>
            <w:r w:rsidRPr="00A86875">
              <w:rPr>
                <w:sz w:val="22"/>
                <w:szCs w:val="22"/>
              </w:rPr>
              <w:t>8 (</w:t>
            </w:r>
            <w:r w:rsidRPr="00A86875">
              <w:rPr>
                <w:sz w:val="22"/>
                <w:szCs w:val="22"/>
                <w:u w:val="single"/>
              </w:rPr>
              <w:t>7</w:t>
            </w:r>
            <w:r w:rsidRPr="00A86875">
              <w:rPr>
                <w:sz w:val="22"/>
                <w:szCs w:val="22"/>
              </w:rPr>
              <w:t>)</w:t>
            </w:r>
          </w:p>
        </w:tc>
        <w:tc>
          <w:tcPr>
            <w:tcW w:w="1134" w:type="dxa"/>
          </w:tcPr>
          <w:p w:rsidR="00F611D0" w:rsidRPr="00A86875" w:rsidRDefault="00F611D0" w:rsidP="00F611D0">
            <w:pPr>
              <w:rPr>
                <w:sz w:val="22"/>
                <w:szCs w:val="22"/>
              </w:rPr>
            </w:pPr>
            <w:r w:rsidRPr="00A86875">
              <w:rPr>
                <w:sz w:val="22"/>
                <w:szCs w:val="22"/>
              </w:rPr>
              <w:t>4 (</w:t>
            </w:r>
            <w:r w:rsidRPr="00A86875">
              <w:rPr>
                <w:sz w:val="22"/>
                <w:szCs w:val="22"/>
                <w:u w:val="single"/>
              </w:rPr>
              <w:t>0)</w:t>
            </w:r>
          </w:p>
        </w:tc>
      </w:tr>
      <w:tr w:rsidR="00F611D0" w:rsidRPr="00A86875" w:rsidTr="00F611D0">
        <w:tc>
          <w:tcPr>
            <w:tcW w:w="1008" w:type="dxa"/>
          </w:tcPr>
          <w:p w:rsidR="00F611D0" w:rsidRPr="00A86875" w:rsidRDefault="00F611D0" w:rsidP="00F611D0">
            <w:pPr>
              <w:rPr>
                <w:sz w:val="22"/>
                <w:szCs w:val="22"/>
              </w:rPr>
            </w:pPr>
            <w:r w:rsidRPr="00A86875">
              <w:rPr>
                <w:sz w:val="22"/>
                <w:szCs w:val="22"/>
              </w:rPr>
              <w:t>Победители и призеры</w:t>
            </w:r>
          </w:p>
        </w:tc>
        <w:tc>
          <w:tcPr>
            <w:tcW w:w="1080" w:type="dxa"/>
          </w:tcPr>
          <w:p w:rsidR="00F611D0" w:rsidRPr="00A86875" w:rsidRDefault="00F611D0" w:rsidP="00F611D0">
            <w:pPr>
              <w:rPr>
                <w:sz w:val="22"/>
                <w:szCs w:val="22"/>
              </w:rPr>
            </w:pPr>
            <w:r w:rsidRPr="00A86875">
              <w:rPr>
                <w:sz w:val="22"/>
                <w:szCs w:val="22"/>
              </w:rPr>
              <w:t>1 (0)</w:t>
            </w:r>
          </w:p>
        </w:tc>
        <w:tc>
          <w:tcPr>
            <w:tcW w:w="1080" w:type="dxa"/>
          </w:tcPr>
          <w:p w:rsidR="00F611D0" w:rsidRPr="00A86875" w:rsidRDefault="00F611D0" w:rsidP="00F611D0">
            <w:pPr>
              <w:rPr>
                <w:sz w:val="22"/>
                <w:szCs w:val="22"/>
              </w:rPr>
            </w:pPr>
            <w:r w:rsidRPr="00A86875">
              <w:rPr>
                <w:sz w:val="22"/>
                <w:szCs w:val="22"/>
              </w:rPr>
              <w:t>1 (0)</w:t>
            </w:r>
          </w:p>
        </w:tc>
        <w:tc>
          <w:tcPr>
            <w:tcW w:w="1260" w:type="dxa"/>
          </w:tcPr>
          <w:p w:rsidR="00F611D0" w:rsidRPr="00A86875" w:rsidRDefault="00F611D0" w:rsidP="00F611D0">
            <w:pPr>
              <w:rPr>
                <w:sz w:val="22"/>
                <w:szCs w:val="22"/>
              </w:rPr>
            </w:pPr>
            <w:r w:rsidRPr="00A86875">
              <w:rPr>
                <w:sz w:val="22"/>
                <w:szCs w:val="22"/>
              </w:rPr>
              <w:t xml:space="preserve">4 </w:t>
            </w:r>
            <w:r w:rsidRPr="00A86875">
              <w:rPr>
                <w:sz w:val="22"/>
                <w:szCs w:val="22"/>
                <w:u w:val="single"/>
              </w:rPr>
              <w:t>(3</w:t>
            </w:r>
            <w:r w:rsidRPr="00A86875">
              <w:rPr>
                <w:sz w:val="22"/>
                <w:szCs w:val="22"/>
              </w:rPr>
              <w:t>)</w:t>
            </w:r>
          </w:p>
        </w:tc>
        <w:tc>
          <w:tcPr>
            <w:tcW w:w="1209" w:type="dxa"/>
          </w:tcPr>
          <w:p w:rsidR="00F611D0" w:rsidRPr="00A86875" w:rsidRDefault="00F611D0" w:rsidP="00F611D0">
            <w:pPr>
              <w:rPr>
                <w:sz w:val="22"/>
                <w:szCs w:val="22"/>
              </w:rPr>
            </w:pPr>
            <w:r w:rsidRPr="00A86875">
              <w:rPr>
                <w:sz w:val="22"/>
                <w:szCs w:val="22"/>
              </w:rPr>
              <w:t>3 (</w:t>
            </w:r>
            <w:r w:rsidRPr="00A86875">
              <w:rPr>
                <w:sz w:val="22"/>
                <w:szCs w:val="22"/>
                <w:u w:val="single"/>
              </w:rPr>
              <w:t>2)</w:t>
            </w:r>
          </w:p>
        </w:tc>
        <w:tc>
          <w:tcPr>
            <w:tcW w:w="1275" w:type="dxa"/>
          </w:tcPr>
          <w:p w:rsidR="00F611D0" w:rsidRPr="00A86875" w:rsidRDefault="00F611D0" w:rsidP="00F611D0">
            <w:pPr>
              <w:rPr>
                <w:sz w:val="22"/>
                <w:szCs w:val="22"/>
              </w:rPr>
            </w:pPr>
            <w:r w:rsidRPr="00A86875">
              <w:rPr>
                <w:sz w:val="22"/>
                <w:szCs w:val="22"/>
              </w:rPr>
              <w:t>4 (</w:t>
            </w:r>
            <w:r w:rsidRPr="00A86875">
              <w:rPr>
                <w:sz w:val="22"/>
                <w:szCs w:val="22"/>
                <w:u w:val="single"/>
              </w:rPr>
              <w:t>4)</w:t>
            </w:r>
          </w:p>
        </w:tc>
        <w:tc>
          <w:tcPr>
            <w:tcW w:w="993" w:type="dxa"/>
          </w:tcPr>
          <w:p w:rsidR="00F611D0" w:rsidRPr="00A86875" w:rsidRDefault="00F611D0" w:rsidP="00F611D0">
            <w:pPr>
              <w:rPr>
                <w:sz w:val="22"/>
                <w:szCs w:val="22"/>
              </w:rPr>
            </w:pPr>
            <w:r w:rsidRPr="00A86875">
              <w:rPr>
                <w:sz w:val="22"/>
                <w:szCs w:val="22"/>
              </w:rPr>
              <w:t xml:space="preserve">2 </w:t>
            </w:r>
            <w:r w:rsidRPr="00A86875">
              <w:rPr>
                <w:sz w:val="22"/>
                <w:szCs w:val="22"/>
                <w:u w:val="single"/>
              </w:rPr>
              <w:t>(1</w:t>
            </w:r>
            <w:r w:rsidRPr="00A86875">
              <w:rPr>
                <w:sz w:val="22"/>
                <w:szCs w:val="22"/>
              </w:rPr>
              <w:t>)</w:t>
            </w:r>
          </w:p>
        </w:tc>
        <w:tc>
          <w:tcPr>
            <w:tcW w:w="1134" w:type="dxa"/>
          </w:tcPr>
          <w:p w:rsidR="00F611D0" w:rsidRPr="00A86875" w:rsidRDefault="00F611D0" w:rsidP="00F611D0">
            <w:pPr>
              <w:rPr>
                <w:sz w:val="22"/>
                <w:szCs w:val="22"/>
              </w:rPr>
            </w:pPr>
          </w:p>
        </w:tc>
      </w:tr>
      <w:tr w:rsidR="00F611D0" w:rsidRPr="00A86875" w:rsidTr="00F611D0">
        <w:tc>
          <w:tcPr>
            <w:tcW w:w="1008" w:type="dxa"/>
          </w:tcPr>
          <w:p w:rsidR="00F611D0" w:rsidRPr="00A86875" w:rsidRDefault="00F611D0" w:rsidP="00F611D0">
            <w:pPr>
              <w:rPr>
                <w:sz w:val="22"/>
                <w:szCs w:val="22"/>
              </w:rPr>
            </w:pPr>
            <w:r w:rsidRPr="00A86875">
              <w:rPr>
                <w:sz w:val="22"/>
                <w:szCs w:val="22"/>
              </w:rPr>
              <w:t>% качества</w:t>
            </w:r>
          </w:p>
        </w:tc>
        <w:tc>
          <w:tcPr>
            <w:tcW w:w="1080" w:type="dxa"/>
          </w:tcPr>
          <w:p w:rsidR="00F611D0" w:rsidRPr="00A86875" w:rsidRDefault="00F611D0" w:rsidP="00F611D0">
            <w:pPr>
              <w:rPr>
                <w:sz w:val="22"/>
                <w:szCs w:val="22"/>
              </w:rPr>
            </w:pPr>
            <w:r w:rsidRPr="00A86875">
              <w:rPr>
                <w:sz w:val="22"/>
                <w:szCs w:val="22"/>
              </w:rPr>
              <w:t>10 (0)</w:t>
            </w:r>
          </w:p>
        </w:tc>
        <w:tc>
          <w:tcPr>
            <w:tcW w:w="1080" w:type="dxa"/>
          </w:tcPr>
          <w:p w:rsidR="00F611D0" w:rsidRPr="00A86875" w:rsidRDefault="00F611D0" w:rsidP="00F611D0">
            <w:pPr>
              <w:rPr>
                <w:sz w:val="22"/>
                <w:szCs w:val="22"/>
              </w:rPr>
            </w:pPr>
            <w:r w:rsidRPr="00A86875">
              <w:rPr>
                <w:sz w:val="22"/>
                <w:szCs w:val="22"/>
              </w:rPr>
              <w:t>8 (0)</w:t>
            </w:r>
          </w:p>
        </w:tc>
        <w:tc>
          <w:tcPr>
            <w:tcW w:w="1260" w:type="dxa"/>
          </w:tcPr>
          <w:p w:rsidR="00F611D0" w:rsidRPr="00A86875" w:rsidRDefault="00F611D0" w:rsidP="00F611D0">
            <w:pPr>
              <w:rPr>
                <w:sz w:val="22"/>
                <w:szCs w:val="22"/>
              </w:rPr>
            </w:pPr>
            <w:r w:rsidRPr="00A86875">
              <w:rPr>
                <w:sz w:val="22"/>
                <w:szCs w:val="22"/>
              </w:rPr>
              <w:t>33 (</w:t>
            </w:r>
            <w:r w:rsidRPr="00A86875">
              <w:rPr>
                <w:sz w:val="22"/>
                <w:szCs w:val="22"/>
                <w:u w:val="single"/>
              </w:rPr>
              <w:t>25)</w:t>
            </w:r>
          </w:p>
        </w:tc>
        <w:tc>
          <w:tcPr>
            <w:tcW w:w="1209" w:type="dxa"/>
          </w:tcPr>
          <w:p w:rsidR="00F611D0" w:rsidRPr="00A86875" w:rsidRDefault="00F611D0" w:rsidP="00F611D0">
            <w:pPr>
              <w:rPr>
                <w:sz w:val="22"/>
                <w:szCs w:val="22"/>
              </w:rPr>
            </w:pPr>
            <w:r w:rsidRPr="00A86875">
              <w:rPr>
                <w:sz w:val="22"/>
                <w:szCs w:val="22"/>
              </w:rPr>
              <w:t>27 (</w:t>
            </w:r>
            <w:r w:rsidRPr="00A86875">
              <w:rPr>
                <w:sz w:val="22"/>
                <w:szCs w:val="22"/>
                <w:u w:val="single"/>
              </w:rPr>
              <w:t>20</w:t>
            </w:r>
            <w:r w:rsidRPr="00A86875">
              <w:rPr>
                <w:sz w:val="22"/>
                <w:szCs w:val="22"/>
              </w:rPr>
              <w:t>)</w:t>
            </w:r>
          </w:p>
        </w:tc>
        <w:tc>
          <w:tcPr>
            <w:tcW w:w="1275" w:type="dxa"/>
          </w:tcPr>
          <w:p w:rsidR="00F611D0" w:rsidRPr="00A86875" w:rsidRDefault="00F611D0" w:rsidP="00F611D0">
            <w:pPr>
              <w:rPr>
                <w:sz w:val="22"/>
                <w:szCs w:val="22"/>
              </w:rPr>
            </w:pPr>
            <w:r w:rsidRPr="00A86875">
              <w:rPr>
                <w:sz w:val="22"/>
                <w:szCs w:val="22"/>
              </w:rPr>
              <w:t>33 (</w:t>
            </w:r>
            <w:r w:rsidRPr="00A86875">
              <w:rPr>
                <w:sz w:val="22"/>
                <w:szCs w:val="22"/>
                <w:u w:val="single"/>
              </w:rPr>
              <w:t>33</w:t>
            </w:r>
            <w:r w:rsidRPr="00A86875">
              <w:rPr>
                <w:sz w:val="22"/>
                <w:szCs w:val="22"/>
              </w:rPr>
              <w:t>)</w:t>
            </w:r>
          </w:p>
        </w:tc>
        <w:tc>
          <w:tcPr>
            <w:tcW w:w="993" w:type="dxa"/>
          </w:tcPr>
          <w:p w:rsidR="00F611D0" w:rsidRPr="00A86875" w:rsidRDefault="00F611D0" w:rsidP="00F611D0">
            <w:pPr>
              <w:rPr>
                <w:sz w:val="22"/>
                <w:szCs w:val="22"/>
              </w:rPr>
            </w:pPr>
            <w:r w:rsidRPr="00A86875">
              <w:rPr>
                <w:sz w:val="22"/>
                <w:szCs w:val="22"/>
              </w:rPr>
              <w:t>25 (</w:t>
            </w:r>
            <w:r w:rsidRPr="00A86875">
              <w:rPr>
                <w:sz w:val="22"/>
                <w:szCs w:val="22"/>
                <w:u w:val="single"/>
              </w:rPr>
              <w:t>14</w:t>
            </w:r>
            <w:r w:rsidRPr="00A86875">
              <w:rPr>
                <w:sz w:val="22"/>
                <w:szCs w:val="22"/>
              </w:rPr>
              <w:t>)</w:t>
            </w:r>
          </w:p>
        </w:tc>
        <w:tc>
          <w:tcPr>
            <w:tcW w:w="1134" w:type="dxa"/>
          </w:tcPr>
          <w:p w:rsidR="00F611D0" w:rsidRPr="00A86875" w:rsidRDefault="00F611D0" w:rsidP="00F611D0">
            <w:pPr>
              <w:rPr>
                <w:sz w:val="22"/>
                <w:szCs w:val="22"/>
              </w:rPr>
            </w:pPr>
          </w:p>
        </w:tc>
      </w:tr>
    </w:tbl>
    <w:p w:rsidR="00F611D0" w:rsidRPr="00A86875" w:rsidRDefault="00F611D0" w:rsidP="00F611D0">
      <w:pPr>
        <w:rPr>
          <w:bCs/>
          <w:sz w:val="22"/>
          <w:szCs w:val="22"/>
        </w:rPr>
      </w:pPr>
      <w:r w:rsidRPr="00A86875">
        <w:rPr>
          <w:bCs/>
          <w:sz w:val="22"/>
          <w:szCs w:val="22"/>
        </w:rPr>
        <w:t>Среди призеров олимпиады нет ни одного участника КГПК. Из 15 участников олимпиады, показавших наилучшие результаты, 3 – учащиеся Лицея,  12 – учащиеся общеобразовательных школ</w:t>
      </w:r>
      <w:r w:rsidR="008B4A46" w:rsidRPr="00A86875">
        <w:rPr>
          <w:bCs/>
          <w:sz w:val="22"/>
          <w:szCs w:val="22"/>
        </w:rPr>
        <w:t>.</w:t>
      </w:r>
    </w:p>
    <w:p w:rsidR="00F611D0" w:rsidRPr="00A86875" w:rsidRDefault="00F611D0" w:rsidP="008B4A46">
      <w:pPr>
        <w:pStyle w:val="af1"/>
        <w:spacing w:after="120"/>
        <w:rPr>
          <w:spacing w:val="2"/>
          <w:sz w:val="22"/>
          <w:szCs w:val="22"/>
        </w:rPr>
      </w:pPr>
      <w:r w:rsidRPr="00A86875">
        <w:rPr>
          <w:b w:val="0"/>
          <w:sz w:val="22"/>
          <w:szCs w:val="22"/>
        </w:rPr>
        <w:t xml:space="preserve">Лучшие результаты </w:t>
      </w:r>
      <w:r w:rsidRPr="00A86875">
        <w:rPr>
          <w:b w:val="0"/>
          <w:spacing w:val="1"/>
          <w:sz w:val="22"/>
          <w:szCs w:val="22"/>
        </w:rPr>
        <w:t xml:space="preserve">муниципального  </w:t>
      </w:r>
      <w:r w:rsidRPr="00A86875">
        <w:rPr>
          <w:b w:val="0"/>
          <w:spacing w:val="2"/>
          <w:sz w:val="22"/>
          <w:szCs w:val="22"/>
        </w:rPr>
        <w:t xml:space="preserve">этапа </w:t>
      </w:r>
      <w:r w:rsidRPr="00A86875">
        <w:rPr>
          <w:b w:val="0"/>
          <w:spacing w:val="1"/>
          <w:sz w:val="22"/>
          <w:szCs w:val="22"/>
        </w:rPr>
        <w:t>всероссийской</w:t>
      </w:r>
      <w:r w:rsidRPr="00A86875">
        <w:rPr>
          <w:b w:val="0"/>
          <w:spacing w:val="2"/>
          <w:sz w:val="22"/>
          <w:szCs w:val="22"/>
        </w:rPr>
        <w:t xml:space="preserve"> олимпиады школьников по </w:t>
      </w:r>
      <w:r w:rsidRPr="00A86875">
        <w:rPr>
          <w:spacing w:val="2"/>
          <w:sz w:val="22"/>
          <w:szCs w:val="22"/>
        </w:rPr>
        <w:t>праву.</w:t>
      </w:r>
    </w:p>
    <w:p w:rsidR="008B4A46" w:rsidRPr="00A86875" w:rsidRDefault="008B4A46" w:rsidP="008B4A4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285"/>
        <w:gridCol w:w="2483"/>
        <w:gridCol w:w="2361"/>
        <w:gridCol w:w="766"/>
        <w:gridCol w:w="1080"/>
      </w:tblGrid>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 п/п</w:t>
            </w:r>
          </w:p>
        </w:tc>
        <w:tc>
          <w:tcPr>
            <w:tcW w:w="0" w:type="auto"/>
            <w:vAlign w:val="center"/>
          </w:tcPr>
          <w:p w:rsidR="00F611D0" w:rsidRPr="00A86875" w:rsidRDefault="00F611D0" w:rsidP="00F611D0">
            <w:pPr>
              <w:jc w:val="center"/>
              <w:rPr>
                <w:bCs/>
                <w:sz w:val="22"/>
                <w:szCs w:val="22"/>
              </w:rPr>
            </w:pPr>
            <w:r w:rsidRPr="00A86875">
              <w:rPr>
                <w:bCs/>
                <w:sz w:val="22"/>
                <w:szCs w:val="22"/>
              </w:rPr>
              <w:t>Фамилия, имя, отчество участника</w:t>
            </w:r>
          </w:p>
        </w:tc>
        <w:tc>
          <w:tcPr>
            <w:tcW w:w="0" w:type="auto"/>
            <w:vAlign w:val="center"/>
          </w:tcPr>
          <w:p w:rsidR="00F611D0" w:rsidRPr="00A86875" w:rsidRDefault="00F611D0" w:rsidP="00F611D0">
            <w:pPr>
              <w:jc w:val="center"/>
              <w:rPr>
                <w:bCs/>
                <w:sz w:val="22"/>
                <w:szCs w:val="22"/>
              </w:rPr>
            </w:pPr>
            <w:r w:rsidRPr="00A86875">
              <w:rPr>
                <w:bCs/>
                <w:sz w:val="22"/>
                <w:szCs w:val="22"/>
              </w:rPr>
              <w:t>Фамилия, имя, отчество  педагога</w:t>
            </w:r>
          </w:p>
        </w:tc>
        <w:tc>
          <w:tcPr>
            <w:tcW w:w="0" w:type="auto"/>
            <w:vAlign w:val="center"/>
          </w:tcPr>
          <w:p w:rsidR="00F611D0" w:rsidRPr="00A86875" w:rsidRDefault="00F611D0" w:rsidP="00F611D0">
            <w:pPr>
              <w:jc w:val="center"/>
              <w:rPr>
                <w:bCs/>
                <w:sz w:val="22"/>
                <w:szCs w:val="22"/>
              </w:rPr>
            </w:pPr>
            <w:r w:rsidRPr="00A86875">
              <w:rPr>
                <w:bCs/>
                <w:sz w:val="22"/>
                <w:szCs w:val="22"/>
              </w:rPr>
              <w:t>Образовательное учреждение</w:t>
            </w:r>
          </w:p>
        </w:tc>
        <w:tc>
          <w:tcPr>
            <w:tcW w:w="0" w:type="auto"/>
            <w:vAlign w:val="center"/>
          </w:tcPr>
          <w:p w:rsidR="00F611D0" w:rsidRPr="00A86875" w:rsidRDefault="00F611D0" w:rsidP="00F611D0">
            <w:pPr>
              <w:jc w:val="center"/>
              <w:rPr>
                <w:bCs/>
                <w:sz w:val="22"/>
                <w:szCs w:val="22"/>
              </w:rPr>
            </w:pPr>
            <w:r w:rsidRPr="00A86875">
              <w:rPr>
                <w:bCs/>
                <w:sz w:val="22"/>
                <w:szCs w:val="22"/>
              </w:rPr>
              <w:t>Класс</w:t>
            </w:r>
          </w:p>
        </w:tc>
        <w:tc>
          <w:tcPr>
            <w:tcW w:w="0" w:type="auto"/>
            <w:vAlign w:val="center"/>
          </w:tcPr>
          <w:p w:rsidR="00F611D0" w:rsidRPr="00A86875" w:rsidRDefault="00F611D0" w:rsidP="00F611D0">
            <w:pPr>
              <w:jc w:val="center"/>
              <w:rPr>
                <w:bCs/>
                <w:sz w:val="22"/>
                <w:szCs w:val="22"/>
              </w:rPr>
            </w:pPr>
            <w:r w:rsidRPr="00A86875">
              <w:rPr>
                <w:bCs/>
                <w:sz w:val="22"/>
                <w:szCs w:val="22"/>
              </w:rPr>
              <w:t>Кол</w:t>
            </w:r>
            <w:r w:rsidRPr="00A86875">
              <w:rPr>
                <w:bCs/>
                <w:sz w:val="22"/>
                <w:szCs w:val="22"/>
                <w:lang w:val="en-US"/>
              </w:rPr>
              <w:t>-</w:t>
            </w:r>
            <w:r w:rsidRPr="00A86875">
              <w:rPr>
                <w:bCs/>
                <w:sz w:val="22"/>
                <w:szCs w:val="22"/>
              </w:rPr>
              <w:t>во баллов</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w:t>
            </w:r>
          </w:p>
        </w:tc>
        <w:tc>
          <w:tcPr>
            <w:tcW w:w="0" w:type="auto"/>
            <w:vAlign w:val="center"/>
          </w:tcPr>
          <w:p w:rsidR="00F611D0" w:rsidRPr="00A86875" w:rsidRDefault="00F611D0" w:rsidP="00F611D0">
            <w:pPr>
              <w:jc w:val="center"/>
              <w:rPr>
                <w:bCs/>
                <w:sz w:val="22"/>
                <w:szCs w:val="22"/>
              </w:rPr>
            </w:pPr>
            <w:r w:rsidRPr="00A86875">
              <w:rPr>
                <w:sz w:val="22"/>
                <w:szCs w:val="22"/>
              </w:rPr>
              <w:t>Туркина Диана Михайловна</w:t>
            </w:r>
          </w:p>
        </w:tc>
        <w:tc>
          <w:tcPr>
            <w:tcW w:w="0" w:type="auto"/>
            <w:vAlign w:val="center"/>
          </w:tcPr>
          <w:p w:rsidR="00F611D0" w:rsidRPr="00A86875" w:rsidRDefault="00F611D0" w:rsidP="00F611D0">
            <w:pPr>
              <w:jc w:val="center"/>
              <w:rPr>
                <w:bCs/>
                <w:sz w:val="22"/>
                <w:szCs w:val="22"/>
              </w:rPr>
            </w:pPr>
            <w:r w:rsidRPr="00A86875">
              <w:rPr>
                <w:sz w:val="22"/>
                <w:szCs w:val="22"/>
              </w:rPr>
              <w:t>Дресвянникова Татьяна Георгиевна</w:t>
            </w:r>
          </w:p>
        </w:tc>
        <w:tc>
          <w:tcPr>
            <w:tcW w:w="0" w:type="auto"/>
            <w:vAlign w:val="center"/>
          </w:tcPr>
          <w:p w:rsidR="00F611D0" w:rsidRPr="00A86875" w:rsidRDefault="00F611D0" w:rsidP="00F611D0">
            <w:pPr>
              <w:jc w:val="center"/>
              <w:rPr>
                <w:sz w:val="22"/>
                <w:szCs w:val="22"/>
              </w:rPr>
            </w:pPr>
            <w:r w:rsidRPr="00A86875">
              <w:rPr>
                <w:sz w:val="22"/>
                <w:szCs w:val="22"/>
              </w:rPr>
              <w:t>МОУ СОШ №3</w:t>
            </w:r>
          </w:p>
          <w:p w:rsidR="00F611D0" w:rsidRPr="00A86875" w:rsidRDefault="00F611D0" w:rsidP="00F611D0">
            <w:pPr>
              <w:jc w:val="center"/>
              <w:rPr>
                <w:bCs/>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48</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2</w:t>
            </w:r>
          </w:p>
        </w:tc>
        <w:tc>
          <w:tcPr>
            <w:tcW w:w="0" w:type="auto"/>
            <w:vAlign w:val="center"/>
          </w:tcPr>
          <w:p w:rsidR="00F611D0" w:rsidRPr="00A86875" w:rsidRDefault="00F611D0" w:rsidP="00F611D0">
            <w:pPr>
              <w:jc w:val="center"/>
              <w:rPr>
                <w:bCs/>
                <w:sz w:val="22"/>
                <w:szCs w:val="22"/>
              </w:rPr>
            </w:pPr>
            <w:r w:rsidRPr="00A86875">
              <w:rPr>
                <w:sz w:val="22"/>
                <w:szCs w:val="22"/>
              </w:rPr>
              <w:t>Сивас Елизавета Еновна</w:t>
            </w:r>
          </w:p>
        </w:tc>
        <w:tc>
          <w:tcPr>
            <w:tcW w:w="0" w:type="auto"/>
            <w:vAlign w:val="center"/>
          </w:tcPr>
          <w:p w:rsidR="00F611D0" w:rsidRPr="00A86875" w:rsidRDefault="00F611D0" w:rsidP="00F611D0">
            <w:pPr>
              <w:jc w:val="center"/>
              <w:rPr>
                <w:sz w:val="22"/>
                <w:szCs w:val="22"/>
              </w:rPr>
            </w:pPr>
            <w:r w:rsidRPr="00A86875">
              <w:rPr>
                <w:sz w:val="22"/>
                <w:szCs w:val="22"/>
              </w:rPr>
              <w:t>Шарнина Вера Васильевна</w:t>
            </w:r>
          </w:p>
        </w:tc>
        <w:tc>
          <w:tcPr>
            <w:tcW w:w="0" w:type="auto"/>
            <w:vAlign w:val="center"/>
          </w:tcPr>
          <w:p w:rsidR="00F611D0" w:rsidRPr="00A86875" w:rsidRDefault="00F611D0" w:rsidP="00F611D0">
            <w:pPr>
              <w:jc w:val="center"/>
              <w:rPr>
                <w:sz w:val="22"/>
                <w:szCs w:val="22"/>
              </w:rPr>
            </w:pPr>
            <w:r w:rsidRPr="00A86875">
              <w:rPr>
                <w:sz w:val="22"/>
                <w:szCs w:val="22"/>
              </w:rPr>
              <w:t>МОУ СОШ№2</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38</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3</w:t>
            </w:r>
          </w:p>
        </w:tc>
        <w:tc>
          <w:tcPr>
            <w:tcW w:w="0" w:type="auto"/>
            <w:vAlign w:val="center"/>
          </w:tcPr>
          <w:p w:rsidR="00F611D0" w:rsidRPr="00A86875" w:rsidRDefault="00F611D0" w:rsidP="00F611D0">
            <w:pPr>
              <w:jc w:val="center"/>
              <w:rPr>
                <w:sz w:val="22"/>
                <w:szCs w:val="22"/>
              </w:rPr>
            </w:pPr>
            <w:r w:rsidRPr="00A86875">
              <w:rPr>
                <w:sz w:val="22"/>
                <w:szCs w:val="22"/>
              </w:rPr>
              <w:t>Залесова Арина Андреевна</w:t>
            </w:r>
          </w:p>
        </w:tc>
        <w:tc>
          <w:tcPr>
            <w:tcW w:w="0" w:type="auto"/>
            <w:vAlign w:val="center"/>
          </w:tcPr>
          <w:p w:rsidR="00F611D0" w:rsidRPr="00A86875" w:rsidRDefault="00F611D0" w:rsidP="00F611D0">
            <w:pPr>
              <w:jc w:val="center"/>
              <w:rPr>
                <w:sz w:val="22"/>
                <w:szCs w:val="22"/>
              </w:rPr>
            </w:pPr>
            <w:r w:rsidRPr="00A86875">
              <w:rPr>
                <w:sz w:val="22"/>
                <w:szCs w:val="22"/>
              </w:rPr>
              <w:t>Садвакасова Корлан Каракожановна</w:t>
            </w:r>
          </w:p>
        </w:tc>
        <w:tc>
          <w:tcPr>
            <w:tcW w:w="0" w:type="auto"/>
            <w:vAlign w:val="center"/>
          </w:tcPr>
          <w:p w:rsidR="00F611D0" w:rsidRPr="00A86875" w:rsidRDefault="00F611D0" w:rsidP="00F611D0">
            <w:pPr>
              <w:jc w:val="center"/>
              <w:rPr>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38</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4</w:t>
            </w:r>
          </w:p>
        </w:tc>
        <w:tc>
          <w:tcPr>
            <w:tcW w:w="0" w:type="auto"/>
            <w:vAlign w:val="center"/>
          </w:tcPr>
          <w:p w:rsidR="00F611D0" w:rsidRPr="00A86875" w:rsidRDefault="00F611D0" w:rsidP="00F611D0">
            <w:pPr>
              <w:jc w:val="center"/>
              <w:rPr>
                <w:sz w:val="22"/>
                <w:szCs w:val="22"/>
              </w:rPr>
            </w:pPr>
            <w:r w:rsidRPr="00A86875">
              <w:rPr>
                <w:sz w:val="22"/>
                <w:szCs w:val="22"/>
              </w:rPr>
              <w:t>Писарец Анастасия Алексеевна</w:t>
            </w:r>
          </w:p>
        </w:tc>
        <w:tc>
          <w:tcPr>
            <w:tcW w:w="0" w:type="auto"/>
            <w:vAlign w:val="center"/>
          </w:tcPr>
          <w:p w:rsidR="00F611D0" w:rsidRPr="00A86875" w:rsidRDefault="00F611D0" w:rsidP="00F611D0">
            <w:pPr>
              <w:jc w:val="center"/>
              <w:rPr>
                <w:sz w:val="22"/>
                <w:szCs w:val="22"/>
              </w:rPr>
            </w:pPr>
            <w:r w:rsidRPr="00A86875">
              <w:rPr>
                <w:sz w:val="22"/>
                <w:szCs w:val="22"/>
              </w:rPr>
              <w:t>Митянина Надежда Валерьевна</w:t>
            </w:r>
          </w:p>
        </w:tc>
        <w:tc>
          <w:tcPr>
            <w:tcW w:w="0" w:type="auto"/>
            <w:vAlign w:val="center"/>
          </w:tcPr>
          <w:p w:rsidR="00F611D0" w:rsidRPr="00A86875" w:rsidRDefault="00F611D0" w:rsidP="00F611D0">
            <w:pPr>
              <w:jc w:val="center"/>
              <w:rPr>
                <w:sz w:val="22"/>
                <w:szCs w:val="22"/>
              </w:rPr>
            </w:pPr>
            <w:r w:rsidRPr="00A86875">
              <w:rPr>
                <w:sz w:val="22"/>
                <w:szCs w:val="22"/>
              </w:rPr>
              <w:t>МОУ Лицей</w:t>
            </w: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sz w:val="22"/>
                <w:szCs w:val="22"/>
              </w:rPr>
            </w:pPr>
            <w:r w:rsidRPr="00A86875">
              <w:rPr>
                <w:sz w:val="22"/>
                <w:szCs w:val="22"/>
              </w:rPr>
              <w:t>36</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5</w:t>
            </w:r>
          </w:p>
        </w:tc>
        <w:tc>
          <w:tcPr>
            <w:tcW w:w="0" w:type="auto"/>
            <w:vAlign w:val="center"/>
          </w:tcPr>
          <w:p w:rsidR="00F611D0" w:rsidRPr="00A86875" w:rsidRDefault="00F611D0" w:rsidP="00F611D0">
            <w:pPr>
              <w:jc w:val="center"/>
              <w:rPr>
                <w:sz w:val="22"/>
                <w:szCs w:val="22"/>
              </w:rPr>
            </w:pPr>
            <w:r w:rsidRPr="00A86875">
              <w:rPr>
                <w:sz w:val="22"/>
                <w:szCs w:val="22"/>
              </w:rPr>
              <w:t>Орлов Андрей Николаевич</w:t>
            </w:r>
          </w:p>
        </w:tc>
        <w:tc>
          <w:tcPr>
            <w:tcW w:w="0" w:type="auto"/>
            <w:vAlign w:val="center"/>
          </w:tcPr>
          <w:p w:rsidR="00F611D0" w:rsidRPr="00A86875" w:rsidRDefault="00F611D0" w:rsidP="00F611D0">
            <w:pPr>
              <w:jc w:val="center"/>
              <w:rPr>
                <w:sz w:val="22"/>
                <w:szCs w:val="22"/>
              </w:rPr>
            </w:pPr>
            <w:r w:rsidRPr="00A86875">
              <w:rPr>
                <w:sz w:val="22"/>
                <w:szCs w:val="22"/>
              </w:rPr>
              <w:t>Волкова Валентина Владимировна</w:t>
            </w:r>
          </w:p>
        </w:tc>
        <w:tc>
          <w:tcPr>
            <w:tcW w:w="0" w:type="auto"/>
            <w:vAlign w:val="center"/>
          </w:tcPr>
          <w:p w:rsidR="00F611D0" w:rsidRPr="00A86875" w:rsidRDefault="00F611D0" w:rsidP="00F611D0">
            <w:pPr>
              <w:jc w:val="center"/>
              <w:rPr>
                <w:sz w:val="22"/>
                <w:szCs w:val="22"/>
              </w:rPr>
            </w:pPr>
            <w:r w:rsidRPr="00A86875">
              <w:rPr>
                <w:sz w:val="22"/>
                <w:szCs w:val="22"/>
              </w:rPr>
              <w:t>МОУ СОШ №7</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45</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6</w:t>
            </w:r>
          </w:p>
        </w:tc>
        <w:tc>
          <w:tcPr>
            <w:tcW w:w="0" w:type="auto"/>
            <w:vAlign w:val="center"/>
          </w:tcPr>
          <w:p w:rsidR="00F611D0" w:rsidRPr="00A86875" w:rsidRDefault="00F611D0" w:rsidP="00F611D0">
            <w:pPr>
              <w:jc w:val="center"/>
              <w:rPr>
                <w:sz w:val="22"/>
                <w:szCs w:val="22"/>
              </w:rPr>
            </w:pPr>
            <w:r w:rsidRPr="00A86875">
              <w:rPr>
                <w:sz w:val="22"/>
                <w:szCs w:val="22"/>
              </w:rPr>
              <w:t xml:space="preserve">Заборонилова Вероника </w:t>
            </w:r>
            <w:r w:rsidRPr="00A86875">
              <w:rPr>
                <w:sz w:val="22"/>
                <w:szCs w:val="22"/>
              </w:rPr>
              <w:lastRenderedPageBreak/>
              <w:t>Дмитриевна</w:t>
            </w:r>
          </w:p>
        </w:tc>
        <w:tc>
          <w:tcPr>
            <w:tcW w:w="0" w:type="auto"/>
            <w:vAlign w:val="center"/>
          </w:tcPr>
          <w:p w:rsidR="00F611D0" w:rsidRPr="00A86875" w:rsidRDefault="00F611D0" w:rsidP="00F611D0">
            <w:pPr>
              <w:jc w:val="center"/>
              <w:rPr>
                <w:bCs/>
                <w:sz w:val="22"/>
                <w:szCs w:val="22"/>
              </w:rPr>
            </w:pPr>
            <w:r w:rsidRPr="00A86875">
              <w:rPr>
                <w:sz w:val="22"/>
                <w:szCs w:val="22"/>
              </w:rPr>
              <w:lastRenderedPageBreak/>
              <w:t>Татаренкова Оксана Викторовна</w:t>
            </w:r>
          </w:p>
        </w:tc>
        <w:tc>
          <w:tcPr>
            <w:tcW w:w="0" w:type="auto"/>
            <w:vAlign w:val="center"/>
          </w:tcPr>
          <w:p w:rsidR="00F611D0" w:rsidRPr="00A86875" w:rsidRDefault="00F611D0" w:rsidP="00F611D0">
            <w:pPr>
              <w:jc w:val="center"/>
              <w:rPr>
                <w:bCs/>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43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lastRenderedPageBreak/>
              <w:t>7</w:t>
            </w:r>
          </w:p>
        </w:tc>
        <w:tc>
          <w:tcPr>
            <w:tcW w:w="0" w:type="auto"/>
            <w:vAlign w:val="center"/>
          </w:tcPr>
          <w:p w:rsidR="00F611D0" w:rsidRPr="00A86875" w:rsidRDefault="00F611D0" w:rsidP="00F611D0">
            <w:pPr>
              <w:jc w:val="center"/>
              <w:rPr>
                <w:sz w:val="22"/>
                <w:szCs w:val="22"/>
              </w:rPr>
            </w:pPr>
            <w:r w:rsidRPr="00A86875">
              <w:rPr>
                <w:sz w:val="22"/>
                <w:szCs w:val="22"/>
              </w:rPr>
              <w:t>Лебедев Дмитрий Андреевич</w:t>
            </w:r>
          </w:p>
        </w:tc>
        <w:tc>
          <w:tcPr>
            <w:tcW w:w="0" w:type="auto"/>
            <w:vAlign w:val="center"/>
          </w:tcPr>
          <w:p w:rsidR="00F611D0" w:rsidRPr="00A86875" w:rsidRDefault="00F611D0" w:rsidP="00F611D0">
            <w:pPr>
              <w:jc w:val="center"/>
              <w:rPr>
                <w:bCs/>
                <w:sz w:val="22"/>
                <w:szCs w:val="22"/>
              </w:rPr>
            </w:pPr>
            <w:r w:rsidRPr="00A86875">
              <w:rPr>
                <w:sz w:val="22"/>
                <w:szCs w:val="22"/>
              </w:rPr>
              <w:t>Татаренкова Оксана Викторовна</w:t>
            </w:r>
          </w:p>
        </w:tc>
        <w:tc>
          <w:tcPr>
            <w:tcW w:w="0" w:type="auto"/>
            <w:vAlign w:val="center"/>
          </w:tcPr>
          <w:p w:rsidR="00F611D0" w:rsidRPr="00A86875" w:rsidRDefault="00F611D0" w:rsidP="00F611D0">
            <w:pPr>
              <w:jc w:val="center"/>
              <w:rPr>
                <w:bCs/>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43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sz w:val="22"/>
                <w:szCs w:val="22"/>
              </w:rPr>
            </w:pPr>
            <w:r w:rsidRPr="00A86875">
              <w:rPr>
                <w:sz w:val="22"/>
                <w:szCs w:val="22"/>
              </w:rPr>
              <w:t>Пронина Ксения Сергеевна</w:t>
            </w:r>
          </w:p>
        </w:tc>
        <w:tc>
          <w:tcPr>
            <w:tcW w:w="0" w:type="auto"/>
            <w:vAlign w:val="center"/>
          </w:tcPr>
          <w:p w:rsidR="00F611D0" w:rsidRPr="00A86875" w:rsidRDefault="00F611D0" w:rsidP="00F611D0">
            <w:pPr>
              <w:jc w:val="center"/>
              <w:rPr>
                <w:sz w:val="22"/>
                <w:szCs w:val="22"/>
              </w:rPr>
            </w:pPr>
            <w:r w:rsidRPr="00A86875">
              <w:rPr>
                <w:sz w:val="22"/>
                <w:szCs w:val="22"/>
              </w:rPr>
              <w:t>Мотузова Галина Викторовна</w:t>
            </w:r>
          </w:p>
        </w:tc>
        <w:tc>
          <w:tcPr>
            <w:tcW w:w="0" w:type="auto"/>
            <w:vAlign w:val="center"/>
          </w:tcPr>
          <w:p w:rsidR="00F611D0" w:rsidRPr="00A86875" w:rsidRDefault="00F611D0" w:rsidP="00F611D0">
            <w:pPr>
              <w:jc w:val="center"/>
              <w:rPr>
                <w:sz w:val="22"/>
                <w:szCs w:val="22"/>
              </w:rPr>
            </w:pPr>
            <w:r w:rsidRPr="00A86875">
              <w:rPr>
                <w:sz w:val="22"/>
                <w:szCs w:val="22"/>
              </w:rPr>
              <w:t>МОУ ВСОШ</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43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9</w:t>
            </w:r>
          </w:p>
        </w:tc>
        <w:tc>
          <w:tcPr>
            <w:tcW w:w="0" w:type="auto"/>
            <w:vAlign w:val="center"/>
          </w:tcPr>
          <w:p w:rsidR="00F611D0" w:rsidRPr="00A86875" w:rsidRDefault="00F611D0" w:rsidP="00F611D0">
            <w:pPr>
              <w:jc w:val="center"/>
              <w:rPr>
                <w:b/>
                <w:sz w:val="22"/>
                <w:szCs w:val="22"/>
              </w:rPr>
            </w:pPr>
            <w:r w:rsidRPr="00A86875">
              <w:rPr>
                <w:b/>
                <w:sz w:val="22"/>
                <w:szCs w:val="22"/>
              </w:rPr>
              <w:t>Савинцева Марина Сергеевна</w:t>
            </w:r>
          </w:p>
        </w:tc>
        <w:tc>
          <w:tcPr>
            <w:tcW w:w="0" w:type="auto"/>
            <w:vAlign w:val="center"/>
          </w:tcPr>
          <w:p w:rsidR="00F611D0" w:rsidRPr="00A86875" w:rsidRDefault="00F611D0" w:rsidP="00F611D0">
            <w:pPr>
              <w:jc w:val="center"/>
              <w:rPr>
                <w:b/>
                <w:sz w:val="22"/>
                <w:szCs w:val="22"/>
              </w:rPr>
            </w:pPr>
            <w:r w:rsidRPr="00A86875">
              <w:rPr>
                <w:b/>
                <w:sz w:val="22"/>
                <w:szCs w:val="22"/>
              </w:rPr>
              <w:t>Кондратюк Ирина Александровна</w:t>
            </w:r>
          </w:p>
        </w:tc>
        <w:tc>
          <w:tcPr>
            <w:tcW w:w="0" w:type="auto"/>
            <w:vAlign w:val="center"/>
          </w:tcPr>
          <w:p w:rsidR="00F611D0" w:rsidRPr="00A86875" w:rsidRDefault="00F611D0" w:rsidP="00F611D0">
            <w:pPr>
              <w:jc w:val="center"/>
              <w:rPr>
                <w:b/>
                <w:sz w:val="22"/>
                <w:szCs w:val="22"/>
              </w:rPr>
            </w:pPr>
            <w:r w:rsidRPr="00A86875">
              <w:rPr>
                <w:b/>
                <w:sz w:val="22"/>
                <w:szCs w:val="22"/>
              </w:rPr>
              <w:t xml:space="preserve">МОУ СОШ №7 </w:t>
            </w:r>
          </w:p>
        </w:tc>
        <w:tc>
          <w:tcPr>
            <w:tcW w:w="0" w:type="auto"/>
            <w:vAlign w:val="center"/>
          </w:tcPr>
          <w:p w:rsidR="00F611D0" w:rsidRPr="00A86875" w:rsidRDefault="00F611D0" w:rsidP="00F611D0">
            <w:pPr>
              <w:jc w:val="center"/>
              <w:rPr>
                <w:b/>
                <w:bCs/>
                <w:sz w:val="22"/>
                <w:szCs w:val="22"/>
              </w:rPr>
            </w:pPr>
            <w:r w:rsidRPr="00A86875">
              <w:rPr>
                <w:b/>
                <w:bCs/>
                <w:sz w:val="22"/>
                <w:szCs w:val="22"/>
              </w:rPr>
              <w:t>10</w:t>
            </w:r>
          </w:p>
        </w:tc>
        <w:tc>
          <w:tcPr>
            <w:tcW w:w="0" w:type="auto"/>
            <w:vAlign w:val="center"/>
          </w:tcPr>
          <w:p w:rsidR="00F611D0" w:rsidRPr="00A86875" w:rsidRDefault="00F611D0" w:rsidP="00F611D0">
            <w:pPr>
              <w:jc w:val="center"/>
              <w:rPr>
                <w:b/>
                <w:bCs/>
                <w:sz w:val="22"/>
                <w:szCs w:val="22"/>
              </w:rPr>
            </w:pPr>
            <w:r w:rsidRPr="00A86875">
              <w:rPr>
                <w:b/>
                <w:bCs/>
                <w:sz w:val="22"/>
                <w:szCs w:val="22"/>
              </w:rPr>
              <w:t>83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10</w:t>
            </w:r>
          </w:p>
        </w:tc>
        <w:tc>
          <w:tcPr>
            <w:tcW w:w="0" w:type="auto"/>
            <w:vAlign w:val="center"/>
          </w:tcPr>
          <w:p w:rsidR="00F611D0" w:rsidRPr="00A86875" w:rsidRDefault="00F611D0" w:rsidP="00F611D0">
            <w:pPr>
              <w:jc w:val="center"/>
              <w:rPr>
                <w:b/>
                <w:sz w:val="22"/>
                <w:szCs w:val="22"/>
              </w:rPr>
            </w:pPr>
            <w:r w:rsidRPr="00A86875">
              <w:rPr>
                <w:b/>
                <w:sz w:val="22"/>
                <w:szCs w:val="22"/>
              </w:rPr>
              <w:t>Хасанова Алина Ильдаровна</w:t>
            </w:r>
          </w:p>
        </w:tc>
        <w:tc>
          <w:tcPr>
            <w:tcW w:w="0" w:type="auto"/>
            <w:vAlign w:val="center"/>
          </w:tcPr>
          <w:p w:rsidR="00F611D0" w:rsidRPr="00A86875" w:rsidRDefault="00F611D0" w:rsidP="00F611D0">
            <w:pPr>
              <w:jc w:val="center"/>
              <w:rPr>
                <w:b/>
                <w:sz w:val="22"/>
                <w:szCs w:val="22"/>
              </w:rPr>
            </w:pPr>
            <w:r w:rsidRPr="00A86875">
              <w:rPr>
                <w:b/>
                <w:sz w:val="22"/>
                <w:szCs w:val="22"/>
              </w:rPr>
              <w:t>Кондратюк Ирина Александровна</w:t>
            </w:r>
          </w:p>
        </w:tc>
        <w:tc>
          <w:tcPr>
            <w:tcW w:w="0" w:type="auto"/>
            <w:vAlign w:val="center"/>
          </w:tcPr>
          <w:p w:rsidR="00F611D0" w:rsidRPr="00A86875" w:rsidRDefault="00F611D0" w:rsidP="00F611D0">
            <w:pPr>
              <w:jc w:val="center"/>
              <w:rPr>
                <w:b/>
                <w:sz w:val="22"/>
                <w:szCs w:val="22"/>
              </w:rPr>
            </w:pPr>
            <w:r w:rsidRPr="00A86875">
              <w:rPr>
                <w:b/>
                <w:sz w:val="22"/>
                <w:szCs w:val="22"/>
              </w:rPr>
              <w:t xml:space="preserve">МОУ СОШ №7 </w:t>
            </w:r>
          </w:p>
        </w:tc>
        <w:tc>
          <w:tcPr>
            <w:tcW w:w="0" w:type="auto"/>
            <w:vAlign w:val="center"/>
          </w:tcPr>
          <w:p w:rsidR="00F611D0" w:rsidRPr="00A86875" w:rsidRDefault="00F611D0" w:rsidP="00F611D0">
            <w:pPr>
              <w:jc w:val="center"/>
              <w:rPr>
                <w:b/>
                <w:bCs/>
                <w:sz w:val="22"/>
                <w:szCs w:val="22"/>
              </w:rPr>
            </w:pPr>
            <w:r w:rsidRPr="00A86875">
              <w:rPr>
                <w:b/>
                <w:bCs/>
                <w:sz w:val="22"/>
                <w:szCs w:val="22"/>
              </w:rPr>
              <w:t>10</w:t>
            </w:r>
          </w:p>
        </w:tc>
        <w:tc>
          <w:tcPr>
            <w:tcW w:w="0" w:type="auto"/>
            <w:vAlign w:val="center"/>
          </w:tcPr>
          <w:p w:rsidR="00F611D0" w:rsidRPr="00A86875" w:rsidRDefault="00F611D0" w:rsidP="00F611D0">
            <w:pPr>
              <w:jc w:val="center"/>
              <w:rPr>
                <w:b/>
                <w:bCs/>
                <w:sz w:val="22"/>
                <w:szCs w:val="22"/>
              </w:rPr>
            </w:pPr>
            <w:r w:rsidRPr="00A86875">
              <w:rPr>
                <w:b/>
                <w:bCs/>
                <w:sz w:val="22"/>
                <w:szCs w:val="22"/>
              </w:rPr>
              <w:t>67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11</w:t>
            </w:r>
          </w:p>
        </w:tc>
        <w:tc>
          <w:tcPr>
            <w:tcW w:w="0" w:type="auto"/>
            <w:vAlign w:val="center"/>
          </w:tcPr>
          <w:p w:rsidR="00F611D0" w:rsidRPr="00A86875" w:rsidRDefault="00F611D0" w:rsidP="00F611D0">
            <w:pPr>
              <w:jc w:val="center"/>
              <w:rPr>
                <w:b/>
                <w:sz w:val="22"/>
                <w:szCs w:val="22"/>
              </w:rPr>
            </w:pPr>
            <w:r w:rsidRPr="00A86875">
              <w:rPr>
                <w:b/>
                <w:sz w:val="22"/>
                <w:szCs w:val="22"/>
              </w:rPr>
              <w:t>Меньшикова Диана Андреевна</w:t>
            </w:r>
          </w:p>
        </w:tc>
        <w:tc>
          <w:tcPr>
            <w:tcW w:w="0" w:type="auto"/>
            <w:vAlign w:val="center"/>
          </w:tcPr>
          <w:p w:rsidR="00F611D0" w:rsidRPr="00A86875" w:rsidRDefault="00F611D0" w:rsidP="00F611D0">
            <w:pPr>
              <w:jc w:val="center"/>
              <w:rPr>
                <w:b/>
                <w:sz w:val="22"/>
                <w:szCs w:val="22"/>
              </w:rPr>
            </w:pPr>
            <w:r w:rsidRPr="00A86875">
              <w:rPr>
                <w:b/>
                <w:sz w:val="22"/>
                <w:szCs w:val="22"/>
              </w:rPr>
              <w:t>Садвакасова Корлан Каракожановна</w:t>
            </w:r>
          </w:p>
        </w:tc>
        <w:tc>
          <w:tcPr>
            <w:tcW w:w="0" w:type="auto"/>
            <w:vAlign w:val="center"/>
          </w:tcPr>
          <w:p w:rsidR="00F611D0" w:rsidRPr="00A86875" w:rsidRDefault="00F611D0" w:rsidP="00F611D0">
            <w:pPr>
              <w:jc w:val="center"/>
              <w:rPr>
                <w:b/>
                <w:sz w:val="22"/>
                <w:szCs w:val="22"/>
              </w:rPr>
            </w:pPr>
            <w:r w:rsidRPr="00A86875">
              <w:rPr>
                <w:b/>
                <w:sz w:val="22"/>
                <w:szCs w:val="22"/>
              </w:rPr>
              <w:t>МОУ СОШ им.К.Н.Новикова</w:t>
            </w:r>
          </w:p>
        </w:tc>
        <w:tc>
          <w:tcPr>
            <w:tcW w:w="0" w:type="auto"/>
            <w:vAlign w:val="center"/>
          </w:tcPr>
          <w:p w:rsidR="00F611D0" w:rsidRPr="00A86875" w:rsidRDefault="00F611D0" w:rsidP="00F611D0">
            <w:pPr>
              <w:jc w:val="center"/>
              <w:rPr>
                <w:b/>
                <w:bCs/>
                <w:sz w:val="22"/>
                <w:szCs w:val="22"/>
              </w:rPr>
            </w:pPr>
            <w:r w:rsidRPr="00A86875">
              <w:rPr>
                <w:b/>
                <w:bCs/>
                <w:sz w:val="22"/>
                <w:szCs w:val="22"/>
              </w:rPr>
              <w:t>10</w:t>
            </w:r>
          </w:p>
        </w:tc>
        <w:tc>
          <w:tcPr>
            <w:tcW w:w="0" w:type="auto"/>
            <w:vAlign w:val="center"/>
          </w:tcPr>
          <w:p w:rsidR="00F611D0" w:rsidRPr="00A86875" w:rsidRDefault="00F611D0" w:rsidP="00F611D0">
            <w:pPr>
              <w:jc w:val="center"/>
              <w:rPr>
                <w:b/>
                <w:bCs/>
                <w:sz w:val="22"/>
                <w:szCs w:val="22"/>
              </w:rPr>
            </w:pPr>
            <w:r w:rsidRPr="00A86875">
              <w:rPr>
                <w:b/>
                <w:bCs/>
                <w:sz w:val="22"/>
                <w:szCs w:val="22"/>
              </w:rPr>
              <w:t>67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12</w:t>
            </w:r>
          </w:p>
        </w:tc>
        <w:tc>
          <w:tcPr>
            <w:tcW w:w="0" w:type="auto"/>
            <w:vAlign w:val="center"/>
          </w:tcPr>
          <w:p w:rsidR="00F611D0" w:rsidRPr="00A86875" w:rsidRDefault="00F611D0" w:rsidP="00F611D0">
            <w:pPr>
              <w:jc w:val="center"/>
              <w:rPr>
                <w:sz w:val="22"/>
                <w:szCs w:val="22"/>
              </w:rPr>
            </w:pPr>
            <w:r w:rsidRPr="00A86875">
              <w:rPr>
                <w:sz w:val="22"/>
                <w:szCs w:val="22"/>
              </w:rPr>
              <w:t>Гапечкина Елизавета Дмитриевна</w:t>
            </w:r>
          </w:p>
        </w:tc>
        <w:tc>
          <w:tcPr>
            <w:tcW w:w="0" w:type="auto"/>
            <w:vAlign w:val="center"/>
          </w:tcPr>
          <w:p w:rsidR="00F611D0" w:rsidRPr="00A86875" w:rsidRDefault="00F611D0" w:rsidP="00F611D0">
            <w:pPr>
              <w:jc w:val="center"/>
              <w:rPr>
                <w:sz w:val="22"/>
                <w:szCs w:val="22"/>
              </w:rPr>
            </w:pPr>
            <w:r w:rsidRPr="00A86875">
              <w:rPr>
                <w:sz w:val="22"/>
                <w:szCs w:val="22"/>
              </w:rPr>
              <w:t>Галиакберова Алена Викторовна</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sz w:val="22"/>
                <w:szCs w:val="22"/>
              </w:rPr>
            </w:pPr>
            <w:r w:rsidRPr="00A86875">
              <w:rPr>
                <w:sz w:val="22"/>
                <w:szCs w:val="22"/>
              </w:rPr>
              <w:t>МОУ Лицей</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bCs/>
                <w:sz w:val="22"/>
                <w:szCs w:val="22"/>
              </w:rPr>
            </w:pPr>
            <w:r w:rsidRPr="00A86875">
              <w:rPr>
                <w:bCs/>
                <w:sz w:val="22"/>
                <w:szCs w:val="22"/>
              </w:rPr>
              <w:t>66</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13</w:t>
            </w:r>
          </w:p>
        </w:tc>
        <w:tc>
          <w:tcPr>
            <w:tcW w:w="0" w:type="auto"/>
            <w:vAlign w:val="center"/>
          </w:tcPr>
          <w:p w:rsidR="00F611D0" w:rsidRPr="00A86875" w:rsidRDefault="00F611D0" w:rsidP="00F611D0">
            <w:pPr>
              <w:jc w:val="center"/>
              <w:rPr>
                <w:sz w:val="22"/>
                <w:szCs w:val="22"/>
              </w:rPr>
            </w:pPr>
            <w:r w:rsidRPr="00A86875">
              <w:rPr>
                <w:sz w:val="22"/>
                <w:szCs w:val="22"/>
              </w:rPr>
              <w:t>Труш Ида Александровна</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bCs/>
                <w:sz w:val="22"/>
                <w:szCs w:val="22"/>
              </w:rPr>
              <w:t>47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14</w:t>
            </w:r>
          </w:p>
        </w:tc>
        <w:tc>
          <w:tcPr>
            <w:tcW w:w="0" w:type="auto"/>
            <w:vAlign w:val="center"/>
          </w:tcPr>
          <w:p w:rsidR="00F611D0" w:rsidRPr="00A86875" w:rsidRDefault="00F611D0" w:rsidP="00F611D0">
            <w:pPr>
              <w:jc w:val="center"/>
              <w:rPr>
                <w:sz w:val="22"/>
                <w:szCs w:val="22"/>
              </w:rPr>
            </w:pPr>
            <w:r w:rsidRPr="00A86875">
              <w:rPr>
                <w:sz w:val="22"/>
                <w:szCs w:val="22"/>
              </w:rPr>
              <w:t>Анисимов Егор Дмитриевич</w:t>
            </w:r>
          </w:p>
        </w:tc>
        <w:tc>
          <w:tcPr>
            <w:tcW w:w="0" w:type="auto"/>
            <w:vAlign w:val="center"/>
          </w:tcPr>
          <w:p w:rsidR="00F611D0" w:rsidRPr="00A86875" w:rsidRDefault="00F611D0" w:rsidP="00F611D0">
            <w:pPr>
              <w:jc w:val="center"/>
              <w:rPr>
                <w:sz w:val="22"/>
                <w:szCs w:val="22"/>
              </w:rPr>
            </w:pPr>
            <w:r w:rsidRPr="00A86875">
              <w:rPr>
                <w:sz w:val="22"/>
                <w:szCs w:val="22"/>
              </w:rPr>
              <w:t>Мелехина Людмила Германовна</w:t>
            </w:r>
          </w:p>
        </w:tc>
        <w:tc>
          <w:tcPr>
            <w:tcW w:w="0" w:type="auto"/>
            <w:vAlign w:val="center"/>
          </w:tcPr>
          <w:p w:rsidR="00F611D0" w:rsidRPr="00A86875" w:rsidRDefault="00F611D0" w:rsidP="00F611D0">
            <w:pPr>
              <w:jc w:val="center"/>
              <w:rPr>
                <w:sz w:val="22"/>
                <w:szCs w:val="22"/>
              </w:rPr>
            </w:pPr>
            <w:r w:rsidRPr="00A86875">
              <w:rPr>
                <w:sz w:val="22"/>
                <w:szCs w:val="22"/>
              </w:rPr>
              <w:t>МОУ Лицей</w:t>
            </w: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bCs/>
                <w:sz w:val="22"/>
                <w:szCs w:val="22"/>
              </w:rPr>
              <w:t>43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15</w:t>
            </w:r>
          </w:p>
        </w:tc>
        <w:tc>
          <w:tcPr>
            <w:tcW w:w="0" w:type="auto"/>
            <w:vAlign w:val="center"/>
          </w:tcPr>
          <w:p w:rsidR="00F611D0" w:rsidRPr="00A86875" w:rsidRDefault="00F611D0" w:rsidP="00F611D0">
            <w:pPr>
              <w:jc w:val="center"/>
              <w:rPr>
                <w:sz w:val="22"/>
                <w:szCs w:val="22"/>
              </w:rPr>
            </w:pPr>
            <w:r w:rsidRPr="00A86875">
              <w:rPr>
                <w:sz w:val="22"/>
                <w:szCs w:val="22"/>
              </w:rPr>
              <w:t>Семенов Александр Леонидович</w:t>
            </w:r>
          </w:p>
        </w:tc>
        <w:tc>
          <w:tcPr>
            <w:tcW w:w="0" w:type="auto"/>
            <w:vAlign w:val="center"/>
          </w:tcPr>
          <w:p w:rsidR="00F611D0" w:rsidRPr="00A86875" w:rsidRDefault="00F611D0" w:rsidP="00F611D0">
            <w:pPr>
              <w:jc w:val="center"/>
              <w:rPr>
                <w:sz w:val="22"/>
                <w:szCs w:val="22"/>
              </w:rPr>
            </w:pPr>
            <w:r w:rsidRPr="00A86875">
              <w:rPr>
                <w:sz w:val="22"/>
                <w:szCs w:val="22"/>
              </w:rPr>
              <w:t>Мотузова Галина Викторовна</w:t>
            </w:r>
          </w:p>
        </w:tc>
        <w:tc>
          <w:tcPr>
            <w:tcW w:w="0" w:type="auto"/>
            <w:vAlign w:val="center"/>
          </w:tcPr>
          <w:p w:rsidR="00F611D0" w:rsidRPr="00A86875" w:rsidRDefault="00F611D0" w:rsidP="00F611D0">
            <w:pPr>
              <w:jc w:val="center"/>
              <w:rPr>
                <w:sz w:val="22"/>
                <w:szCs w:val="22"/>
              </w:rPr>
            </w:pPr>
            <w:r w:rsidRPr="00A86875">
              <w:rPr>
                <w:sz w:val="22"/>
                <w:szCs w:val="22"/>
              </w:rPr>
              <w:t>МОУ ВСОШ</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bCs/>
                <w:sz w:val="22"/>
                <w:szCs w:val="22"/>
              </w:rPr>
              <w:t>43</w:t>
            </w:r>
          </w:p>
        </w:tc>
      </w:tr>
    </w:tbl>
    <w:p w:rsidR="00F611D0" w:rsidRPr="00A86875" w:rsidRDefault="00F611D0" w:rsidP="00F611D0">
      <w:pPr>
        <w:spacing w:line="360" w:lineRule="auto"/>
        <w:ind w:right="-45"/>
        <w:rPr>
          <w:b/>
          <w:bCs/>
          <w:sz w:val="22"/>
          <w:szCs w:val="22"/>
        </w:rPr>
      </w:pPr>
      <w:r w:rsidRPr="00A86875">
        <w:rPr>
          <w:b/>
          <w:bCs/>
          <w:sz w:val="22"/>
          <w:szCs w:val="22"/>
        </w:rPr>
        <w:t>Обществознание.</w:t>
      </w:r>
    </w:p>
    <w:p w:rsidR="00F611D0" w:rsidRPr="00A86875" w:rsidRDefault="00F611D0" w:rsidP="00F611D0">
      <w:pPr>
        <w:spacing w:line="360" w:lineRule="auto"/>
        <w:ind w:right="-45"/>
        <w:rPr>
          <w:sz w:val="22"/>
          <w:szCs w:val="22"/>
        </w:rPr>
      </w:pPr>
      <w:r w:rsidRPr="00A86875">
        <w:rPr>
          <w:sz w:val="22"/>
          <w:szCs w:val="22"/>
        </w:rPr>
        <w:t>На муниципальном  этапе всероссийской олимпиады школьников по обществознанию приняли участие 93 (</w:t>
      </w:r>
      <w:r w:rsidRPr="00A86875">
        <w:rPr>
          <w:sz w:val="22"/>
          <w:szCs w:val="22"/>
          <w:u w:val="single"/>
        </w:rPr>
        <w:t>93</w:t>
      </w:r>
      <w:r w:rsidRPr="00A86875">
        <w:rPr>
          <w:sz w:val="22"/>
          <w:szCs w:val="22"/>
        </w:rPr>
        <w:t xml:space="preserve">) учащихся  </w:t>
      </w:r>
      <w:r w:rsidRPr="00A86875">
        <w:rPr>
          <w:sz w:val="22"/>
          <w:szCs w:val="22"/>
          <w:u w:val="single"/>
        </w:rPr>
        <w:t>7-11</w:t>
      </w:r>
      <w:r w:rsidRPr="00A86875">
        <w:rPr>
          <w:sz w:val="22"/>
          <w:szCs w:val="22"/>
        </w:rPr>
        <w:t xml:space="preserve"> классов. Победителями муниципального этапа стали 5  (</w:t>
      </w:r>
      <w:r w:rsidRPr="00A86875">
        <w:rPr>
          <w:sz w:val="22"/>
          <w:szCs w:val="22"/>
          <w:u w:val="single"/>
        </w:rPr>
        <w:t>5)</w:t>
      </w:r>
      <w:r w:rsidRPr="00A86875">
        <w:rPr>
          <w:sz w:val="22"/>
          <w:szCs w:val="22"/>
        </w:rPr>
        <w:t xml:space="preserve"> учащихся, что с</w:t>
      </w:r>
      <w:r w:rsidRPr="00A86875">
        <w:rPr>
          <w:sz w:val="22"/>
          <w:szCs w:val="22"/>
        </w:rPr>
        <w:t>о</w:t>
      </w:r>
      <w:r w:rsidRPr="00A86875">
        <w:rPr>
          <w:sz w:val="22"/>
          <w:szCs w:val="22"/>
        </w:rPr>
        <w:t>ставляет 5 %  (</w:t>
      </w:r>
      <w:r w:rsidRPr="00A86875">
        <w:rPr>
          <w:sz w:val="22"/>
          <w:szCs w:val="22"/>
          <w:u w:val="single"/>
        </w:rPr>
        <w:t>5%</w:t>
      </w:r>
      <w:r w:rsidRPr="00A86875">
        <w:rPr>
          <w:sz w:val="22"/>
          <w:szCs w:val="22"/>
        </w:rPr>
        <w:t>) от числа принявших участие в олимпиаде. Призерами стали 17 (</w:t>
      </w:r>
      <w:r w:rsidRPr="00A86875">
        <w:rPr>
          <w:sz w:val="22"/>
          <w:szCs w:val="22"/>
          <w:u w:val="single"/>
        </w:rPr>
        <w:t>11</w:t>
      </w:r>
      <w:r w:rsidRPr="00A86875">
        <w:rPr>
          <w:sz w:val="22"/>
          <w:szCs w:val="22"/>
        </w:rPr>
        <w:t>)  школьников, или 18 % (</w:t>
      </w:r>
      <w:r w:rsidRPr="00A86875">
        <w:rPr>
          <w:sz w:val="22"/>
          <w:szCs w:val="22"/>
          <w:u w:val="single"/>
        </w:rPr>
        <w:t>11%</w:t>
      </w:r>
      <w:r w:rsidRPr="00A86875">
        <w:rPr>
          <w:sz w:val="22"/>
          <w:szCs w:val="22"/>
        </w:rPr>
        <w:t>) от числа участников. Общее количество побед</w:t>
      </w:r>
      <w:r w:rsidRPr="00A86875">
        <w:rPr>
          <w:sz w:val="22"/>
          <w:szCs w:val="22"/>
        </w:rPr>
        <w:t>и</w:t>
      </w:r>
      <w:r w:rsidRPr="00A86875">
        <w:rPr>
          <w:sz w:val="22"/>
          <w:szCs w:val="22"/>
        </w:rPr>
        <w:t>телей и призеров школьного этапа всероссийской олимпиады школьников по  обществознанию составило 22  (</w:t>
      </w:r>
      <w:r w:rsidRPr="00A86875">
        <w:rPr>
          <w:sz w:val="22"/>
          <w:szCs w:val="22"/>
          <w:u w:val="single"/>
        </w:rPr>
        <w:t>16)</w:t>
      </w:r>
      <w:r w:rsidRPr="00A86875">
        <w:rPr>
          <w:sz w:val="22"/>
          <w:szCs w:val="22"/>
        </w:rPr>
        <w:t xml:space="preserve"> учащи</w:t>
      </w:r>
      <w:r w:rsidRPr="00A86875">
        <w:rPr>
          <w:sz w:val="22"/>
          <w:szCs w:val="22"/>
        </w:rPr>
        <w:t>х</w:t>
      </w:r>
      <w:r w:rsidRPr="00A86875">
        <w:rPr>
          <w:sz w:val="22"/>
          <w:szCs w:val="22"/>
        </w:rPr>
        <w:t>ся 24% (</w:t>
      </w:r>
      <w:r w:rsidRPr="00A86875">
        <w:rPr>
          <w:sz w:val="22"/>
          <w:szCs w:val="22"/>
          <w:u w:val="single"/>
        </w:rPr>
        <w:t>17%</w:t>
      </w:r>
      <w:r w:rsidRPr="00A86875">
        <w:rPr>
          <w:sz w:val="22"/>
          <w:szCs w:val="22"/>
        </w:rPr>
        <w:t>).</w:t>
      </w:r>
    </w:p>
    <w:p w:rsidR="00F611D0" w:rsidRPr="00A86875" w:rsidRDefault="00F611D0" w:rsidP="00F611D0">
      <w:pPr>
        <w:spacing w:line="360" w:lineRule="auto"/>
        <w:ind w:right="-45"/>
        <w:rPr>
          <w:sz w:val="22"/>
          <w:szCs w:val="22"/>
        </w:rPr>
      </w:pPr>
      <w:r w:rsidRPr="00A86875">
        <w:rPr>
          <w:sz w:val="22"/>
          <w:szCs w:val="22"/>
        </w:rPr>
        <w:t>В олимпиаде приняли участие 93 (</w:t>
      </w:r>
      <w:r w:rsidRPr="00A86875">
        <w:rPr>
          <w:sz w:val="22"/>
          <w:szCs w:val="22"/>
          <w:u w:val="single"/>
        </w:rPr>
        <w:t>93)</w:t>
      </w:r>
      <w:r w:rsidRPr="00A86875">
        <w:rPr>
          <w:sz w:val="22"/>
          <w:szCs w:val="22"/>
        </w:rPr>
        <w:t xml:space="preserve"> школьника: 7  класс – 18 учащихся, 8 класс – 20 учащихся, 9  класс –  20 учащихся, 10 класс – 17 учащихся, 11 класс – 18 учащихся  </w:t>
      </w:r>
      <w:r w:rsidRPr="00A86875">
        <w:rPr>
          <w:sz w:val="22"/>
          <w:szCs w:val="22"/>
          <w:u w:val="single"/>
        </w:rPr>
        <w:t>(7  класс – 20 учащихся, 8 класс – 21 учащихся, 9  класс – 18 учащихся, 10 класс – 16 учащихся, 11 класс – 18 учащихся).</w:t>
      </w:r>
      <w:r w:rsidRPr="00A86875">
        <w:rPr>
          <w:sz w:val="22"/>
          <w:szCs w:val="22"/>
        </w:rPr>
        <w:t xml:space="preserve"> </w:t>
      </w:r>
    </w:p>
    <w:p w:rsidR="00F611D0" w:rsidRPr="00A86875" w:rsidRDefault="00F611D0" w:rsidP="00F611D0">
      <w:pPr>
        <w:spacing w:line="360" w:lineRule="auto"/>
        <w:rPr>
          <w:sz w:val="22"/>
          <w:szCs w:val="22"/>
        </w:rPr>
      </w:pPr>
      <w:r w:rsidRPr="00A86875">
        <w:rPr>
          <w:sz w:val="22"/>
          <w:szCs w:val="22"/>
        </w:rPr>
        <w:t xml:space="preserve">В муниципальном этапе Олимпиады приняли участие 79  (84%)  </w:t>
      </w:r>
      <w:r w:rsidRPr="00A86875">
        <w:rPr>
          <w:sz w:val="22"/>
          <w:szCs w:val="22"/>
          <w:u w:val="single"/>
        </w:rPr>
        <w:t>(79  (84%))</w:t>
      </w:r>
      <w:r w:rsidRPr="00A86875">
        <w:rPr>
          <w:sz w:val="22"/>
          <w:szCs w:val="22"/>
        </w:rPr>
        <w:t xml:space="preserve">  учащийся общеобразовательных учреждений,  14  (15%)  </w:t>
      </w:r>
      <w:r w:rsidRPr="00A86875">
        <w:rPr>
          <w:sz w:val="22"/>
          <w:szCs w:val="22"/>
          <w:u w:val="single"/>
        </w:rPr>
        <w:t>(14  (15%))</w:t>
      </w:r>
      <w:r w:rsidRPr="00A86875">
        <w:rPr>
          <w:sz w:val="22"/>
          <w:szCs w:val="22"/>
        </w:rPr>
        <w:t xml:space="preserve"> учащихся лицея. </w:t>
      </w:r>
    </w:p>
    <w:p w:rsidR="00F611D0" w:rsidRPr="00A86875" w:rsidRDefault="00F611D0" w:rsidP="00F611D0">
      <w:pPr>
        <w:spacing w:line="360" w:lineRule="auto"/>
        <w:rPr>
          <w:sz w:val="22"/>
          <w:szCs w:val="22"/>
        </w:rPr>
      </w:pPr>
      <w:r w:rsidRPr="00A86875">
        <w:rPr>
          <w:sz w:val="22"/>
          <w:szCs w:val="22"/>
        </w:rPr>
        <w:t>Не приняли участие в муниципальном  этапе  олимпиады учащиеся МОУ СОШ №5.</w:t>
      </w:r>
    </w:p>
    <w:p w:rsidR="00F611D0" w:rsidRPr="00A86875" w:rsidRDefault="00F611D0" w:rsidP="00F611D0">
      <w:pPr>
        <w:rPr>
          <w:sz w:val="22"/>
          <w:szCs w:val="22"/>
        </w:rPr>
      </w:pPr>
      <w:r w:rsidRPr="00A86875">
        <w:rPr>
          <w:bCs/>
          <w:sz w:val="22"/>
          <w:szCs w:val="22"/>
        </w:rPr>
        <w:t>Лучшие результаты в муниципальном этапе всероссийской олимпиады школьников по обществознанию показали школьники ВСОШ, Лицей, МОУ СОШ№7, 2,3, МОУ СОШ им. Новикова.</w:t>
      </w:r>
    </w:p>
    <w:p w:rsidR="00F611D0" w:rsidRPr="00A86875" w:rsidRDefault="00F611D0" w:rsidP="00865858">
      <w:pPr>
        <w:jc w:val="center"/>
        <w:rPr>
          <w:b/>
          <w:sz w:val="22"/>
          <w:szCs w:val="22"/>
        </w:rPr>
      </w:pPr>
      <w:r w:rsidRPr="00A86875">
        <w:rPr>
          <w:b/>
          <w:bCs/>
          <w:sz w:val="22"/>
          <w:szCs w:val="22"/>
        </w:rPr>
        <w:t>Итоги муниципального  этапа по предмету обществознанию</w:t>
      </w:r>
    </w:p>
    <w:p w:rsidR="00F611D0" w:rsidRPr="00A86875" w:rsidRDefault="00F611D0" w:rsidP="0086585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27"/>
        <w:gridCol w:w="1275"/>
        <w:gridCol w:w="1418"/>
        <w:gridCol w:w="992"/>
        <w:gridCol w:w="1216"/>
        <w:gridCol w:w="1194"/>
        <w:gridCol w:w="1134"/>
      </w:tblGrid>
      <w:tr w:rsidR="00F611D0" w:rsidRPr="00A86875" w:rsidTr="00F611D0">
        <w:tc>
          <w:tcPr>
            <w:tcW w:w="1008" w:type="dxa"/>
          </w:tcPr>
          <w:p w:rsidR="00F611D0" w:rsidRPr="00A86875" w:rsidRDefault="00F611D0" w:rsidP="00F611D0">
            <w:pPr>
              <w:rPr>
                <w:sz w:val="22"/>
                <w:szCs w:val="22"/>
              </w:rPr>
            </w:pPr>
            <w:r w:rsidRPr="00A86875">
              <w:rPr>
                <w:sz w:val="22"/>
                <w:szCs w:val="22"/>
              </w:rPr>
              <w:t>ОУ</w:t>
            </w:r>
          </w:p>
        </w:tc>
        <w:tc>
          <w:tcPr>
            <w:tcW w:w="1227" w:type="dxa"/>
          </w:tcPr>
          <w:p w:rsidR="00F611D0" w:rsidRPr="00A86875" w:rsidRDefault="00F611D0" w:rsidP="00F611D0">
            <w:pPr>
              <w:rPr>
                <w:sz w:val="22"/>
                <w:szCs w:val="22"/>
              </w:rPr>
            </w:pPr>
            <w:r w:rsidRPr="00A86875">
              <w:rPr>
                <w:sz w:val="22"/>
                <w:szCs w:val="22"/>
              </w:rPr>
              <w:t>МОУ СОШ№2</w:t>
            </w:r>
          </w:p>
        </w:tc>
        <w:tc>
          <w:tcPr>
            <w:tcW w:w="1275" w:type="dxa"/>
          </w:tcPr>
          <w:p w:rsidR="00F611D0" w:rsidRPr="00A86875" w:rsidRDefault="00F611D0" w:rsidP="00F611D0">
            <w:pPr>
              <w:rPr>
                <w:sz w:val="22"/>
                <w:szCs w:val="22"/>
              </w:rPr>
            </w:pPr>
            <w:r w:rsidRPr="00A86875">
              <w:rPr>
                <w:sz w:val="22"/>
                <w:szCs w:val="22"/>
              </w:rPr>
              <w:t>МОУ СОШ№3</w:t>
            </w:r>
          </w:p>
        </w:tc>
        <w:tc>
          <w:tcPr>
            <w:tcW w:w="1418" w:type="dxa"/>
          </w:tcPr>
          <w:p w:rsidR="00F611D0" w:rsidRPr="00A86875" w:rsidRDefault="00F611D0" w:rsidP="00F611D0">
            <w:pPr>
              <w:rPr>
                <w:sz w:val="22"/>
                <w:szCs w:val="22"/>
              </w:rPr>
            </w:pPr>
            <w:r w:rsidRPr="00A86875">
              <w:rPr>
                <w:sz w:val="22"/>
                <w:szCs w:val="22"/>
              </w:rPr>
              <w:t>МОУ СОШ им Новикова</w:t>
            </w:r>
          </w:p>
        </w:tc>
        <w:tc>
          <w:tcPr>
            <w:tcW w:w="992" w:type="dxa"/>
          </w:tcPr>
          <w:p w:rsidR="00F611D0" w:rsidRPr="00A86875" w:rsidRDefault="00F611D0" w:rsidP="00F611D0">
            <w:pPr>
              <w:rPr>
                <w:sz w:val="22"/>
                <w:szCs w:val="22"/>
              </w:rPr>
            </w:pPr>
            <w:r w:rsidRPr="00A86875">
              <w:rPr>
                <w:sz w:val="22"/>
                <w:szCs w:val="22"/>
              </w:rPr>
              <w:t>Лицей</w:t>
            </w:r>
          </w:p>
        </w:tc>
        <w:tc>
          <w:tcPr>
            <w:tcW w:w="1216" w:type="dxa"/>
          </w:tcPr>
          <w:p w:rsidR="00F611D0" w:rsidRPr="00A86875" w:rsidRDefault="00F611D0" w:rsidP="00F611D0">
            <w:pPr>
              <w:rPr>
                <w:sz w:val="22"/>
                <w:szCs w:val="22"/>
              </w:rPr>
            </w:pPr>
            <w:r w:rsidRPr="00A86875">
              <w:rPr>
                <w:sz w:val="22"/>
                <w:szCs w:val="22"/>
              </w:rPr>
              <w:t>МОУ СОШ№7</w:t>
            </w:r>
          </w:p>
        </w:tc>
        <w:tc>
          <w:tcPr>
            <w:tcW w:w="1194" w:type="dxa"/>
          </w:tcPr>
          <w:p w:rsidR="00F611D0" w:rsidRPr="00A86875" w:rsidRDefault="00F611D0" w:rsidP="00F611D0">
            <w:pPr>
              <w:rPr>
                <w:sz w:val="22"/>
                <w:szCs w:val="22"/>
              </w:rPr>
            </w:pPr>
            <w:r w:rsidRPr="00A86875">
              <w:rPr>
                <w:sz w:val="22"/>
                <w:szCs w:val="22"/>
              </w:rPr>
              <w:t>ВСОШ</w:t>
            </w:r>
          </w:p>
        </w:tc>
        <w:tc>
          <w:tcPr>
            <w:tcW w:w="1134" w:type="dxa"/>
          </w:tcPr>
          <w:p w:rsidR="00F611D0" w:rsidRPr="00A86875" w:rsidRDefault="00F611D0" w:rsidP="00F611D0">
            <w:pPr>
              <w:rPr>
                <w:sz w:val="22"/>
                <w:szCs w:val="22"/>
              </w:rPr>
            </w:pPr>
            <w:r w:rsidRPr="00A86875">
              <w:rPr>
                <w:sz w:val="22"/>
                <w:szCs w:val="22"/>
              </w:rPr>
              <w:t>КГПК</w:t>
            </w:r>
          </w:p>
        </w:tc>
      </w:tr>
      <w:tr w:rsidR="00F611D0" w:rsidRPr="00A86875" w:rsidTr="00F611D0">
        <w:tc>
          <w:tcPr>
            <w:tcW w:w="1008" w:type="dxa"/>
          </w:tcPr>
          <w:p w:rsidR="00F611D0" w:rsidRPr="00A86875" w:rsidRDefault="00F611D0" w:rsidP="00F611D0">
            <w:pPr>
              <w:rPr>
                <w:sz w:val="22"/>
                <w:szCs w:val="22"/>
              </w:rPr>
            </w:pPr>
            <w:r w:rsidRPr="00A86875">
              <w:rPr>
                <w:sz w:val="22"/>
                <w:szCs w:val="22"/>
              </w:rPr>
              <w:t>Количество</w:t>
            </w:r>
          </w:p>
        </w:tc>
        <w:tc>
          <w:tcPr>
            <w:tcW w:w="1227" w:type="dxa"/>
          </w:tcPr>
          <w:p w:rsidR="00F611D0" w:rsidRPr="00A86875" w:rsidRDefault="00F611D0" w:rsidP="00F611D0">
            <w:pPr>
              <w:rPr>
                <w:sz w:val="22"/>
                <w:szCs w:val="22"/>
              </w:rPr>
            </w:pPr>
            <w:r w:rsidRPr="00A86875">
              <w:rPr>
                <w:sz w:val="22"/>
                <w:szCs w:val="22"/>
              </w:rPr>
              <w:t>15 (</w:t>
            </w:r>
            <w:r w:rsidRPr="00A86875">
              <w:rPr>
                <w:sz w:val="22"/>
                <w:szCs w:val="22"/>
                <w:u w:val="single"/>
              </w:rPr>
              <w:t>15</w:t>
            </w:r>
            <w:r w:rsidRPr="00A86875">
              <w:rPr>
                <w:sz w:val="22"/>
                <w:szCs w:val="22"/>
              </w:rPr>
              <w:t>)</w:t>
            </w:r>
          </w:p>
        </w:tc>
        <w:tc>
          <w:tcPr>
            <w:tcW w:w="1275" w:type="dxa"/>
          </w:tcPr>
          <w:p w:rsidR="00F611D0" w:rsidRPr="00A86875" w:rsidRDefault="00F611D0" w:rsidP="00F611D0">
            <w:pPr>
              <w:rPr>
                <w:sz w:val="22"/>
                <w:szCs w:val="22"/>
              </w:rPr>
            </w:pPr>
            <w:r w:rsidRPr="00A86875">
              <w:rPr>
                <w:sz w:val="22"/>
                <w:szCs w:val="22"/>
              </w:rPr>
              <w:t>15 (</w:t>
            </w:r>
            <w:r w:rsidRPr="00A86875">
              <w:rPr>
                <w:sz w:val="22"/>
                <w:szCs w:val="22"/>
                <w:u w:val="single"/>
              </w:rPr>
              <w:t>13</w:t>
            </w:r>
            <w:r w:rsidRPr="00A86875">
              <w:rPr>
                <w:sz w:val="22"/>
                <w:szCs w:val="22"/>
              </w:rPr>
              <w:t>)</w:t>
            </w:r>
          </w:p>
        </w:tc>
        <w:tc>
          <w:tcPr>
            <w:tcW w:w="1418" w:type="dxa"/>
          </w:tcPr>
          <w:p w:rsidR="00F611D0" w:rsidRPr="00A86875" w:rsidRDefault="00F611D0" w:rsidP="00F611D0">
            <w:pPr>
              <w:rPr>
                <w:sz w:val="22"/>
                <w:szCs w:val="22"/>
              </w:rPr>
            </w:pPr>
            <w:r w:rsidRPr="00A86875">
              <w:rPr>
                <w:sz w:val="22"/>
                <w:szCs w:val="22"/>
              </w:rPr>
              <w:t>15 (</w:t>
            </w:r>
            <w:r w:rsidRPr="00A86875">
              <w:rPr>
                <w:sz w:val="22"/>
                <w:szCs w:val="22"/>
                <w:u w:val="single"/>
              </w:rPr>
              <w:t>15)</w:t>
            </w:r>
          </w:p>
        </w:tc>
        <w:tc>
          <w:tcPr>
            <w:tcW w:w="992" w:type="dxa"/>
          </w:tcPr>
          <w:p w:rsidR="00F611D0" w:rsidRPr="00A86875" w:rsidRDefault="00F611D0" w:rsidP="00F611D0">
            <w:pPr>
              <w:rPr>
                <w:sz w:val="22"/>
                <w:szCs w:val="22"/>
              </w:rPr>
            </w:pPr>
            <w:r w:rsidRPr="00A86875">
              <w:rPr>
                <w:sz w:val="22"/>
                <w:szCs w:val="22"/>
              </w:rPr>
              <w:t xml:space="preserve">14 </w:t>
            </w:r>
            <w:r w:rsidRPr="00A86875">
              <w:rPr>
                <w:sz w:val="22"/>
                <w:szCs w:val="22"/>
                <w:u w:val="single"/>
              </w:rPr>
              <w:t>(14)</w:t>
            </w:r>
          </w:p>
        </w:tc>
        <w:tc>
          <w:tcPr>
            <w:tcW w:w="1216" w:type="dxa"/>
          </w:tcPr>
          <w:p w:rsidR="00F611D0" w:rsidRPr="00A86875" w:rsidRDefault="00F611D0" w:rsidP="00F611D0">
            <w:pPr>
              <w:rPr>
                <w:sz w:val="22"/>
                <w:szCs w:val="22"/>
              </w:rPr>
            </w:pPr>
            <w:r w:rsidRPr="00A86875">
              <w:rPr>
                <w:sz w:val="22"/>
                <w:szCs w:val="22"/>
              </w:rPr>
              <w:t>15 (</w:t>
            </w:r>
            <w:r w:rsidRPr="00A86875">
              <w:rPr>
                <w:sz w:val="22"/>
                <w:szCs w:val="22"/>
                <w:u w:val="single"/>
              </w:rPr>
              <w:t>15</w:t>
            </w:r>
            <w:r w:rsidRPr="00A86875">
              <w:rPr>
                <w:sz w:val="22"/>
                <w:szCs w:val="22"/>
              </w:rPr>
              <w:t>)</w:t>
            </w:r>
          </w:p>
        </w:tc>
        <w:tc>
          <w:tcPr>
            <w:tcW w:w="1194" w:type="dxa"/>
          </w:tcPr>
          <w:p w:rsidR="00F611D0" w:rsidRPr="00A86875" w:rsidRDefault="00F611D0" w:rsidP="00F611D0">
            <w:pPr>
              <w:rPr>
                <w:sz w:val="22"/>
                <w:szCs w:val="22"/>
              </w:rPr>
            </w:pPr>
            <w:r w:rsidRPr="00A86875">
              <w:rPr>
                <w:sz w:val="22"/>
                <w:szCs w:val="22"/>
              </w:rPr>
              <w:t>13 (</w:t>
            </w:r>
            <w:r w:rsidRPr="00A86875">
              <w:rPr>
                <w:sz w:val="22"/>
                <w:szCs w:val="22"/>
                <w:u w:val="single"/>
              </w:rPr>
              <w:t>12</w:t>
            </w:r>
            <w:r w:rsidRPr="00A86875">
              <w:rPr>
                <w:sz w:val="22"/>
                <w:szCs w:val="22"/>
              </w:rPr>
              <w:t>)</w:t>
            </w:r>
          </w:p>
        </w:tc>
        <w:tc>
          <w:tcPr>
            <w:tcW w:w="1134" w:type="dxa"/>
          </w:tcPr>
          <w:p w:rsidR="00F611D0" w:rsidRPr="00A86875" w:rsidRDefault="00F611D0" w:rsidP="00F611D0">
            <w:pPr>
              <w:rPr>
                <w:sz w:val="22"/>
                <w:szCs w:val="22"/>
              </w:rPr>
            </w:pPr>
            <w:r w:rsidRPr="00A86875">
              <w:rPr>
                <w:sz w:val="22"/>
                <w:szCs w:val="22"/>
              </w:rPr>
              <w:t>6 (</w:t>
            </w:r>
            <w:r w:rsidRPr="00A86875">
              <w:rPr>
                <w:sz w:val="22"/>
                <w:szCs w:val="22"/>
                <w:u w:val="single"/>
              </w:rPr>
              <w:t>8)</w:t>
            </w:r>
          </w:p>
        </w:tc>
      </w:tr>
      <w:tr w:rsidR="00F611D0" w:rsidRPr="00A86875" w:rsidTr="00F611D0">
        <w:tc>
          <w:tcPr>
            <w:tcW w:w="1008" w:type="dxa"/>
          </w:tcPr>
          <w:p w:rsidR="00F611D0" w:rsidRPr="00A86875" w:rsidRDefault="00F611D0" w:rsidP="00F611D0">
            <w:pPr>
              <w:rPr>
                <w:sz w:val="22"/>
                <w:szCs w:val="22"/>
              </w:rPr>
            </w:pPr>
            <w:r w:rsidRPr="00A86875">
              <w:rPr>
                <w:sz w:val="22"/>
                <w:szCs w:val="22"/>
              </w:rPr>
              <w:t>Победители и призеры</w:t>
            </w:r>
          </w:p>
        </w:tc>
        <w:tc>
          <w:tcPr>
            <w:tcW w:w="1227" w:type="dxa"/>
          </w:tcPr>
          <w:p w:rsidR="00F611D0" w:rsidRPr="00A86875" w:rsidRDefault="00F611D0" w:rsidP="00F611D0">
            <w:pPr>
              <w:rPr>
                <w:sz w:val="22"/>
                <w:szCs w:val="22"/>
              </w:rPr>
            </w:pPr>
            <w:r w:rsidRPr="00A86875">
              <w:rPr>
                <w:sz w:val="22"/>
                <w:szCs w:val="22"/>
              </w:rPr>
              <w:t>4 (0)</w:t>
            </w:r>
          </w:p>
        </w:tc>
        <w:tc>
          <w:tcPr>
            <w:tcW w:w="1275" w:type="dxa"/>
          </w:tcPr>
          <w:p w:rsidR="00F611D0" w:rsidRPr="00A86875" w:rsidRDefault="00F611D0" w:rsidP="00F611D0">
            <w:pPr>
              <w:rPr>
                <w:sz w:val="22"/>
                <w:szCs w:val="22"/>
              </w:rPr>
            </w:pPr>
            <w:r w:rsidRPr="00A86875">
              <w:rPr>
                <w:sz w:val="22"/>
                <w:szCs w:val="22"/>
              </w:rPr>
              <w:t>1 (0)</w:t>
            </w:r>
          </w:p>
        </w:tc>
        <w:tc>
          <w:tcPr>
            <w:tcW w:w="1418" w:type="dxa"/>
          </w:tcPr>
          <w:p w:rsidR="00F611D0" w:rsidRPr="00A86875" w:rsidRDefault="00F611D0" w:rsidP="00F611D0">
            <w:pPr>
              <w:rPr>
                <w:sz w:val="22"/>
                <w:szCs w:val="22"/>
              </w:rPr>
            </w:pPr>
            <w:r w:rsidRPr="00A86875">
              <w:rPr>
                <w:sz w:val="22"/>
                <w:szCs w:val="22"/>
              </w:rPr>
              <w:t>4 (</w:t>
            </w:r>
            <w:r w:rsidRPr="00A86875">
              <w:rPr>
                <w:sz w:val="22"/>
                <w:szCs w:val="22"/>
                <w:u w:val="single"/>
              </w:rPr>
              <w:t>4)</w:t>
            </w:r>
          </w:p>
        </w:tc>
        <w:tc>
          <w:tcPr>
            <w:tcW w:w="992" w:type="dxa"/>
          </w:tcPr>
          <w:p w:rsidR="00F611D0" w:rsidRPr="00A86875" w:rsidRDefault="00F611D0" w:rsidP="00F611D0">
            <w:pPr>
              <w:rPr>
                <w:sz w:val="22"/>
                <w:szCs w:val="22"/>
              </w:rPr>
            </w:pPr>
            <w:r w:rsidRPr="00A86875">
              <w:rPr>
                <w:sz w:val="22"/>
                <w:szCs w:val="22"/>
              </w:rPr>
              <w:t>3 (</w:t>
            </w:r>
            <w:r w:rsidRPr="00A86875">
              <w:rPr>
                <w:sz w:val="22"/>
                <w:szCs w:val="22"/>
                <w:u w:val="single"/>
              </w:rPr>
              <w:t>4</w:t>
            </w:r>
            <w:r w:rsidRPr="00A86875">
              <w:rPr>
                <w:sz w:val="22"/>
                <w:szCs w:val="22"/>
              </w:rPr>
              <w:t>)</w:t>
            </w:r>
          </w:p>
        </w:tc>
        <w:tc>
          <w:tcPr>
            <w:tcW w:w="1216" w:type="dxa"/>
          </w:tcPr>
          <w:p w:rsidR="00F611D0" w:rsidRPr="00A86875" w:rsidRDefault="00F611D0" w:rsidP="00F611D0">
            <w:pPr>
              <w:rPr>
                <w:sz w:val="22"/>
                <w:szCs w:val="22"/>
              </w:rPr>
            </w:pPr>
            <w:r w:rsidRPr="00A86875">
              <w:rPr>
                <w:sz w:val="22"/>
                <w:szCs w:val="22"/>
              </w:rPr>
              <w:t>9 (</w:t>
            </w:r>
            <w:r w:rsidRPr="00A86875">
              <w:rPr>
                <w:sz w:val="22"/>
                <w:szCs w:val="22"/>
                <w:u w:val="single"/>
              </w:rPr>
              <w:t>6)</w:t>
            </w:r>
          </w:p>
        </w:tc>
        <w:tc>
          <w:tcPr>
            <w:tcW w:w="1194" w:type="dxa"/>
          </w:tcPr>
          <w:p w:rsidR="00F611D0" w:rsidRPr="00A86875" w:rsidRDefault="00F611D0" w:rsidP="00F611D0">
            <w:pPr>
              <w:rPr>
                <w:sz w:val="22"/>
                <w:szCs w:val="22"/>
              </w:rPr>
            </w:pPr>
            <w:r w:rsidRPr="00A86875">
              <w:rPr>
                <w:sz w:val="22"/>
                <w:szCs w:val="22"/>
              </w:rPr>
              <w:t xml:space="preserve">1 </w:t>
            </w:r>
            <w:r w:rsidRPr="00A86875">
              <w:rPr>
                <w:sz w:val="22"/>
                <w:szCs w:val="22"/>
                <w:u w:val="single"/>
              </w:rPr>
              <w:t>(2</w:t>
            </w:r>
            <w:r w:rsidRPr="00A86875">
              <w:rPr>
                <w:sz w:val="22"/>
                <w:szCs w:val="22"/>
              </w:rPr>
              <w:t>)</w:t>
            </w:r>
          </w:p>
        </w:tc>
        <w:tc>
          <w:tcPr>
            <w:tcW w:w="1134" w:type="dxa"/>
          </w:tcPr>
          <w:p w:rsidR="00F611D0" w:rsidRPr="00A86875" w:rsidRDefault="00F611D0" w:rsidP="00F611D0">
            <w:pPr>
              <w:rPr>
                <w:sz w:val="22"/>
                <w:szCs w:val="22"/>
              </w:rPr>
            </w:pPr>
          </w:p>
        </w:tc>
      </w:tr>
      <w:tr w:rsidR="00F611D0" w:rsidRPr="00A86875" w:rsidTr="00F611D0">
        <w:tc>
          <w:tcPr>
            <w:tcW w:w="1008" w:type="dxa"/>
          </w:tcPr>
          <w:p w:rsidR="00F611D0" w:rsidRPr="00A86875" w:rsidRDefault="00F611D0" w:rsidP="00F611D0">
            <w:pPr>
              <w:rPr>
                <w:sz w:val="22"/>
                <w:szCs w:val="22"/>
              </w:rPr>
            </w:pPr>
            <w:r w:rsidRPr="00A86875">
              <w:rPr>
                <w:sz w:val="22"/>
                <w:szCs w:val="22"/>
              </w:rPr>
              <w:t>% качества</w:t>
            </w:r>
          </w:p>
        </w:tc>
        <w:tc>
          <w:tcPr>
            <w:tcW w:w="1227" w:type="dxa"/>
          </w:tcPr>
          <w:p w:rsidR="00F611D0" w:rsidRPr="00A86875" w:rsidRDefault="00F611D0" w:rsidP="00F611D0">
            <w:pPr>
              <w:rPr>
                <w:sz w:val="22"/>
                <w:szCs w:val="22"/>
              </w:rPr>
            </w:pPr>
            <w:r w:rsidRPr="00A86875">
              <w:rPr>
                <w:sz w:val="22"/>
                <w:szCs w:val="22"/>
              </w:rPr>
              <w:t>27 (0)</w:t>
            </w:r>
          </w:p>
        </w:tc>
        <w:tc>
          <w:tcPr>
            <w:tcW w:w="1275" w:type="dxa"/>
          </w:tcPr>
          <w:p w:rsidR="00F611D0" w:rsidRPr="00A86875" w:rsidRDefault="00F611D0" w:rsidP="00F611D0">
            <w:pPr>
              <w:rPr>
                <w:sz w:val="22"/>
                <w:szCs w:val="22"/>
              </w:rPr>
            </w:pPr>
            <w:r w:rsidRPr="00A86875">
              <w:rPr>
                <w:sz w:val="22"/>
                <w:szCs w:val="22"/>
              </w:rPr>
              <w:t>7 (0)</w:t>
            </w:r>
          </w:p>
        </w:tc>
        <w:tc>
          <w:tcPr>
            <w:tcW w:w="1418" w:type="dxa"/>
          </w:tcPr>
          <w:p w:rsidR="00F611D0" w:rsidRPr="00A86875" w:rsidRDefault="00F611D0" w:rsidP="00F611D0">
            <w:pPr>
              <w:rPr>
                <w:sz w:val="22"/>
                <w:szCs w:val="22"/>
              </w:rPr>
            </w:pPr>
            <w:r w:rsidRPr="00A86875">
              <w:rPr>
                <w:sz w:val="22"/>
                <w:szCs w:val="22"/>
              </w:rPr>
              <w:t>27 (</w:t>
            </w:r>
            <w:r w:rsidRPr="00A86875">
              <w:rPr>
                <w:sz w:val="22"/>
                <w:szCs w:val="22"/>
                <w:u w:val="single"/>
              </w:rPr>
              <w:t>26</w:t>
            </w:r>
            <w:r w:rsidRPr="00A86875">
              <w:rPr>
                <w:sz w:val="22"/>
                <w:szCs w:val="22"/>
              </w:rPr>
              <w:t>)</w:t>
            </w:r>
          </w:p>
        </w:tc>
        <w:tc>
          <w:tcPr>
            <w:tcW w:w="992" w:type="dxa"/>
          </w:tcPr>
          <w:p w:rsidR="00F611D0" w:rsidRPr="00A86875" w:rsidRDefault="00F611D0" w:rsidP="00F611D0">
            <w:pPr>
              <w:rPr>
                <w:sz w:val="22"/>
                <w:szCs w:val="22"/>
              </w:rPr>
            </w:pPr>
            <w:r w:rsidRPr="00A86875">
              <w:rPr>
                <w:sz w:val="22"/>
                <w:szCs w:val="22"/>
              </w:rPr>
              <w:t>21 (</w:t>
            </w:r>
            <w:r w:rsidRPr="00A86875">
              <w:rPr>
                <w:sz w:val="22"/>
                <w:szCs w:val="22"/>
                <w:u w:val="single"/>
              </w:rPr>
              <w:t>28</w:t>
            </w:r>
            <w:r w:rsidRPr="00A86875">
              <w:rPr>
                <w:sz w:val="22"/>
                <w:szCs w:val="22"/>
              </w:rPr>
              <w:t>)</w:t>
            </w:r>
          </w:p>
        </w:tc>
        <w:tc>
          <w:tcPr>
            <w:tcW w:w="1216" w:type="dxa"/>
          </w:tcPr>
          <w:p w:rsidR="00F611D0" w:rsidRPr="00A86875" w:rsidRDefault="00F611D0" w:rsidP="00F611D0">
            <w:pPr>
              <w:rPr>
                <w:sz w:val="22"/>
                <w:szCs w:val="22"/>
              </w:rPr>
            </w:pPr>
            <w:r w:rsidRPr="00A86875">
              <w:rPr>
                <w:sz w:val="22"/>
                <w:szCs w:val="22"/>
              </w:rPr>
              <w:t>60 (</w:t>
            </w:r>
            <w:r w:rsidRPr="00A86875">
              <w:rPr>
                <w:sz w:val="22"/>
                <w:szCs w:val="22"/>
                <w:u w:val="single"/>
              </w:rPr>
              <w:t>40)</w:t>
            </w:r>
          </w:p>
        </w:tc>
        <w:tc>
          <w:tcPr>
            <w:tcW w:w="1194" w:type="dxa"/>
          </w:tcPr>
          <w:p w:rsidR="00F611D0" w:rsidRPr="00A86875" w:rsidRDefault="00F611D0" w:rsidP="00F611D0">
            <w:pPr>
              <w:rPr>
                <w:sz w:val="22"/>
                <w:szCs w:val="22"/>
              </w:rPr>
            </w:pPr>
            <w:r w:rsidRPr="00A86875">
              <w:rPr>
                <w:sz w:val="22"/>
                <w:szCs w:val="22"/>
              </w:rPr>
              <w:t>8 (</w:t>
            </w:r>
            <w:r w:rsidRPr="00A86875">
              <w:rPr>
                <w:sz w:val="22"/>
                <w:szCs w:val="22"/>
                <w:u w:val="single"/>
              </w:rPr>
              <w:t>16</w:t>
            </w:r>
            <w:r w:rsidRPr="00A86875">
              <w:rPr>
                <w:sz w:val="22"/>
                <w:szCs w:val="22"/>
              </w:rPr>
              <w:t>)</w:t>
            </w:r>
          </w:p>
        </w:tc>
        <w:tc>
          <w:tcPr>
            <w:tcW w:w="1134" w:type="dxa"/>
          </w:tcPr>
          <w:p w:rsidR="00F611D0" w:rsidRPr="00A86875" w:rsidRDefault="00F611D0" w:rsidP="00F611D0">
            <w:pPr>
              <w:rPr>
                <w:sz w:val="22"/>
                <w:szCs w:val="22"/>
              </w:rPr>
            </w:pPr>
          </w:p>
        </w:tc>
      </w:tr>
    </w:tbl>
    <w:p w:rsidR="00F611D0" w:rsidRPr="00A86875" w:rsidRDefault="00F611D0" w:rsidP="00F611D0">
      <w:pPr>
        <w:rPr>
          <w:sz w:val="22"/>
          <w:szCs w:val="22"/>
        </w:rPr>
      </w:pPr>
      <w:r w:rsidRPr="00A86875">
        <w:rPr>
          <w:bCs/>
          <w:sz w:val="22"/>
          <w:szCs w:val="22"/>
        </w:rPr>
        <w:lastRenderedPageBreak/>
        <w:t xml:space="preserve">Среди призеров олимпиады нет ни одного участника  КГПК. Из 22 участников олимпиады, показавших наилучшие результаты, 3 – учащиеся Лицея, 19 – учащиеся общеобразовательных школ </w:t>
      </w:r>
    </w:p>
    <w:p w:rsidR="00F611D0" w:rsidRPr="00A86875" w:rsidRDefault="00F611D0" w:rsidP="00F611D0">
      <w:pPr>
        <w:pStyle w:val="af1"/>
        <w:spacing w:after="120"/>
        <w:rPr>
          <w:sz w:val="22"/>
          <w:szCs w:val="22"/>
        </w:rPr>
      </w:pPr>
      <w:r w:rsidRPr="00A86875">
        <w:rPr>
          <w:sz w:val="22"/>
          <w:szCs w:val="22"/>
        </w:rPr>
        <w:t xml:space="preserve">Лучшие результаты </w:t>
      </w:r>
      <w:r w:rsidRPr="00A86875">
        <w:rPr>
          <w:spacing w:val="1"/>
          <w:sz w:val="22"/>
          <w:szCs w:val="22"/>
        </w:rPr>
        <w:t xml:space="preserve">муниципального  </w:t>
      </w:r>
      <w:r w:rsidRPr="00A86875">
        <w:rPr>
          <w:spacing w:val="2"/>
          <w:sz w:val="22"/>
          <w:szCs w:val="22"/>
        </w:rPr>
        <w:t xml:space="preserve">этапа </w:t>
      </w:r>
      <w:r w:rsidRPr="00A86875">
        <w:rPr>
          <w:spacing w:val="1"/>
          <w:sz w:val="22"/>
          <w:szCs w:val="22"/>
        </w:rPr>
        <w:t>всероссийской</w:t>
      </w:r>
      <w:r w:rsidRPr="00A86875">
        <w:rPr>
          <w:spacing w:val="2"/>
          <w:sz w:val="22"/>
          <w:szCs w:val="22"/>
        </w:rPr>
        <w:t xml:space="preserve"> олимпиады школьников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2440"/>
        <w:gridCol w:w="2412"/>
        <w:gridCol w:w="2247"/>
        <w:gridCol w:w="766"/>
        <w:gridCol w:w="1103"/>
      </w:tblGrid>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 п/п</w:t>
            </w:r>
          </w:p>
        </w:tc>
        <w:tc>
          <w:tcPr>
            <w:tcW w:w="0" w:type="auto"/>
            <w:vAlign w:val="center"/>
          </w:tcPr>
          <w:p w:rsidR="00F611D0" w:rsidRPr="00A86875" w:rsidRDefault="00F611D0" w:rsidP="00F611D0">
            <w:pPr>
              <w:jc w:val="center"/>
              <w:rPr>
                <w:bCs/>
                <w:sz w:val="22"/>
                <w:szCs w:val="22"/>
              </w:rPr>
            </w:pPr>
            <w:r w:rsidRPr="00A86875">
              <w:rPr>
                <w:bCs/>
                <w:sz w:val="22"/>
                <w:szCs w:val="22"/>
              </w:rPr>
              <w:t>Фамилия, имя, отчество участника</w:t>
            </w:r>
          </w:p>
        </w:tc>
        <w:tc>
          <w:tcPr>
            <w:tcW w:w="0" w:type="auto"/>
            <w:vAlign w:val="center"/>
          </w:tcPr>
          <w:p w:rsidR="00F611D0" w:rsidRPr="00A86875" w:rsidRDefault="00F611D0" w:rsidP="00F611D0">
            <w:pPr>
              <w:jc w:val="center"/>
              <w:rPr>
                <w:bCs/>
                <w:sz w:val="22"/>
                <w:szCs w:val="22"/>
              </w:rPr>
            </w:pPr>
            <w:r w:rsidRPr="00A86875">
              <w:rPr>
                <w:bCs/>
                <w:sz w:val="22"/>
                <w:szCs w:val="22"/>
              </w:rPr>
              <w:t>Фамилия, имя, отчество  педагога</w:t>
            </w:r>
          </w:p>
        </w:tc>
        <w:tc>
          <w:tcPr>
            <w:tcW w:w="0" w:type="auto"/>
            <w:vAlign w:val="center"/>
          </w:tcPr>
          <w:p w:rsidR="00F611D0" w:rsidRPr="00A86875" w:rsidRDefault="00F611D0" w:rsidP="00F611D0">
            <w:pPr>
              <w:jc w:val="center"/>
              <w:rPr>
                <w:bCs/>
                <w:sz w:val="22"/>
                <w:szCs w:val="22"/>
              </w:rPr>
            </w:pPr>
            <w:r w:rsidRPr="00A86875">
              <w:rPr>
                <w:bCs/>
                <w:sz w:val="22"/>
                <w:szCs w:val="22"/>
              </w:rPr>
              <w:t>Образовательное учреждение</w:t>
            </w:r>
          </w:p>
        </w:tc>
        <w:tc>
          <w:tcPr>
            <w:tcW w:w="0" w:type="auto"/>
            <w:vAlign w:val="center"/>
          </w:tcPr>
          <w:p w:rsidR="00F611D0" w:rsidRPr="00A86875" w:rsidRDefault="00F611D0" w:rsidP="00F611D0">
            <w:pPr>
              <w:jc w:val="center"/>
              <w:rPr>
                <w:bCs/>
                <w:sz w:val="22"/>
                <w:szCs w:val="22"/>
              </w:rPr>
            </w:pPr>
            <w:r w:rsidRPr="00A86875">
              <w:rPr>
                <w:bCs/>
                <w:sz w:val="22"/>
                <w:szCs w:val="22"/>
              </w:rPr>
              <w:t>Класс</w:t>
            </w:r>
          </w:p>
        </w:tc>
        <w:tc>
          <w:tcPr>
            <w:tcW w:w="0" w:type="auto"/>
            <w:vAlign w:val="center"/>
          </w:tcPr>
          <w:p w:rsidR="00F611D0" w:rsidRPr="00A86875" w:rsidRDefault="00F611D0" w:rsidP="00F611D0">
            <w:pPr>
              <w:jc w:val="center"/>
              <w:rPr>
                <w:bCs/>
                <w:sz w:val="22"/>
                <w:szCs w:val="22"/>
              </w:rPr>
            </w:pPr>
            <w:r w:rsidRPr="00A86875">
              <w:rPr>
                <w:bCs/>
                <w:sz w:val="22"/>
                <w:szCs w:val="22"/>
              </w:rPr>
              <w:t>Кол</w:t>
            </w:r>
            <w:r w:rsidRPr="00A86875">
              <w:rPr>
                <w:bCs/>
                <w:sz w:val="22"/>
                <w:szCs w:val="22"/>
                <w:lang w:val="en-US"/>
              </w:rPr>
              <w:t>-</w:t>
            </w:r>
            <w:r w:rsidRPr="00A86875">
              <w:rPr>
                <w:bCs/>
                <w:sz w:val="22"/>
                <w:szCs w:val="22"/>
              </w:rPr>
              <w:t>во баллов</w:t>
            </w:r>
          </w:p>
        </w:tc>
      </w:tr>
      <w:tr w:rsidR="00F611D0" w:rsidRPr="00A86875" w:rsidTr="00F611D0">
        <w:tblPrEx>
          <w:tblCellMar>
            <w:top w:w="0" w:type="dxa"/>
            <w:bottom w:w="0" w:type="dxa"/>
          </w:tblCellMar>
        </w:tblPrEx>
        <w:trPr>
          <w:trHeight w:val="775"/>
        </w:trPr>
        <w:tc>
          <w:tcPr>
            <w:tcW w:w="0" w:type="auto"/>
            <w:vAlign w:val="center"/>
          </w:tcPr>
          <w:p w:rsidR="00F611D0" w:rsidRPr="00A86875" w:rsidRDefault="00F611D0" w:rsidP="00F611D0">
            <w:pPr>
              <w:jc w:val="center"/>
              <w:rPr>
                <w:bCs/>
                <w:sz w:val="22"/>
                <w:szCs w:val="22"/>
              </w:rPr>
            </w:pPr>
            <w:r w:rsidRPr="00A86875">
              <w:rPr>
                <w:bCs/>
                <w:sz w:val="22"/>
                <w:szCs w:val="22"/>
              </w:rPr>
              <w:t>1</w:t>
            </w:r>
          </w:p>
        </w:tc>
        <w:tc>
          <w:tcPr>
            <w:tcW w:w="0" w:type="auto"/>
            <w:vAlign w:val="center"/>
          </w:tcPr>
          <w:p w:rsidR="00F611D0" w:rsidRPr="00A86875" w:rsidRDefault="00F611D0" w:rsidP="00F611D0">
            <w:pPr>
              <w:jc w:val="center"/>
              <w:rPr>
                <w:bCs/>
                <w:sz w:val="22"/>
                <w:szCs w:val="22"/>
              </w:rPr>
            </w:pPr>
            <w:r w:rsidRPr="00A86875">
              <w:rPr>
                <w:sz w:val="22"/>
                <w:szCs w:val="22"/>
              </w:rPr>
              <w:t>Кузнецова Татьяна Олеговна</w:t>
            </w:r>
          </w:p>
        </w:tc>
        <w:tc>
          <w:tcPr>
            <w:tcW w:w="0" w:type="auto"/>
            <w:vAlign w:val="center"/>
          </w:tcPr>
          <w:p w:rsidR="00F611D0" w:rsidRPr="00A86875" w:rsidRDefault="00F611D0" w:rsidP="00F611D0">
            <w:pPr>
              <w:jc w:val="center"/>
              <w:rPr>
                <w:bCs/>
                <w:sz w:val="22"/>
                <w:szCs w:val="22"/>
              </w:rPr>
            </w:pPr>
            <w:r w:rsidRPr="00A86875">
              <w:rPr>
                <w:sz w:val="22"/>
                <w:szCs w:val="22"/>
              </w:rPr>
              <w:t>Татаренкова Оксана Викторовна</w:t>
            </w:r>
          </w:p>
        </w:tc>
        <w:tc>
          <w:tcPr>
            <w:tcW w:w="0" w:type="auto"/>
            <w:vAlign w:val="center"/>
          </w:tcPr>
          <w:p w:rsidR="00F611D0" w:rsidRPr="00A86875" w:rsidRDefault="00F611D0" w:rsidP="00F611D0">
            <w:pPr>
              <w:jc w:val="center"/>
              <w:rPr>
                <w:bCs/>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bCs/>
                <w:sz w:val="22"/>
                <w:szCs w:val="22"/>
              </w:rPr>
            </w:pPr>
            <w:r w:rsidRPr="00A86875">
              <w:rPr>
                <w:bCs/>
                <w:sz w:val="22"/>
                <w:szCs w:val="22"/>
              </w:rPr>
              <w:t>63</w:t>
            </w:r>
          </w:p>
        </w:tc>
      </w:tr>
      <w:tr w:rsidR="00F611D0" w:rsidRPr="00A86875" w:rsidTr="00F611D0">
        <w:tblPrEx>
          <w:tblCellMar>
            <w:top w:w="0" w:type="dxa"/>
            <w:bottom w:w="0" w:type="dxa"/>
          </w:tblCellMar>
        </w:tblPrEx>
        <w:trPr>
          <w:trHeight w:val="775"/>
        </w:trPr>
        <w:tc>
          <w:tcPr>
            <w:tcW w:w="0" w:type="auto"/>
            <w:vAlign w:val="center"/>
          </w:tcPr>
          <w:p w:rsidR="00F611D0" w:rsidRPr="00A86875" w:rsidRDefault="00F611D0" w:rsidP="00F611D0">
            <w:pPr>
              <w:jc w:val="center"/>
              <w:rPr>
                <w:bCs/>
                <w:sz w:val="22"/>
                <w:szCs w:val="22"/>
              </w:rPr>
            </w:pPr>
            <w:r w:rsidRPr="00A86875">
              <w:rPr>
                <w:bCs/>
                <w:sz w:val="22"/>
                <w:szCs w:val="22"/>
              </w:rPr>
              <w:t>2</w:t>
            </w:r>
          </w:p>
        </w:tc>
        <w:tc>
          <w:tcPr>
            <w:tcW w:w="0" w:type="auto"/>
            <w:vAlign w:val="center"/>
          </w:tcPr>
          <w:p w:rsidR="00F611D0" w:rsidRPr="00A86875" w:rsidRDefault="00F611D0" w:rsidP="00F611D0">
            <w:pPr>
              <w:jc w:val="center"/>
              <w:rPr>
                <w:bCs/>
                <w:sz w:val="22"/>
                <w:szCs w:val="22"/>
              </w:rPr>
            </w:pPr>
            <w:r w:rsidRPr="00A86875">
              <w:rPr>
                <w:sz w:val="22"/>
                <w:szCs w:val="22"/>
              </w:rPr>
              <w:t>Георгиев Владимир Владимирович</w:t>
            </w:r>
          </w:p>
        </w:tc>
        <w:tc>
          <w:tcPr>
            <w:tcW w:w="0" w:type="auto"/>
            <w:vAlign w:val="center"/>
          </w:tcPr>
          <w:p w:rsidR="00F611D0" w:rsidRPr="00A86875" w:rsidRDefault="00F611D0" w:rsidP="00F611D0">
            <w:pPr>
              <w:jc w:val="center"/>
              <w:rPr>
                <w:bCs/>
                <w:sz w:val="22"/>
                <w:szCs w:val="22"/>
              </w:rPr>
            </w:pPr>
            <w:r w:rsidRPr="00A86875">
              <w:rPr>
                <w:sz w:val="22"/>
                <w:szCs w:val="22"/>
              </w:rPr>
              <w:t>Коновалова Светлана Николаевна</w:t>
            </w:r>
          </w:p>
        </w:tc>
        <w:tc>
          <w:tcPr>
            <w:tcW w:w="0" w:type="auto"/>
            <w:vAlign w:val="center"/>
          </w:tcPr>
          <w:p w:rsidR="00F611D0" w:rsidRPr="00A86875" w:rsidRDefault="00F611D0" w:rsidP="00F611D0">
            <w:pPr>
              <w:jc w:val="center"/>
              <w:rPr>
                <w:bCs/>
                <w:sz w:val="22"/>
                <w:szCs w:val="22"/>
              </w:rPr>
            </w:pPr>
            <w:r w:rsidRPr="00A86875">
              <w:rPr>
                <w:sz w:val="22"/>
                <w:szCs w:val="22"/>
              </w:rPr>
              <w:t>МОУ СОШ№2</w:t>
            </w:r>
          </w:p>
        </w:tc>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bCs/>
                <w:sz w:val="22"/>
                <w:szCs w:val="22"/>
              </w:rPr>
            </w:pPr>
            <w:r w:rsidRPr="00A86875">
              <w:rPr>
                <w:bCs/>
                <w:sz w:val="22"/>
                <w:szCs w:val="22"/>
              </w:rPr>
              <w:t>60</w:t>
            </w:r>
          </w:p>
        </w:tc>
      </w:tr>
      <w:tr w:rsidR="00F611D0" w:rsidRPr="00A86875" w:rsidTr="00F611D0">
        <w:tblPrEx>
          <w:tblCellMar>
            <w:top w:w="0" w:type="dxa"/>
            <w:bottom w:w="0" w:type="dxa"/>
          </w:tblCellMar>
        </w:tblPrEx>
        <w:trPr>
          <w:trHeight w:val="705"/>
        </w:trPr>
        <w:tc>
          <w:tcPr>
            <w:tcW w:w="0" w:type="auto"/>
            <w:vAlign w:val="center"/>
          </w:tcPr>
          <w:p w:rsidR="00F611D0" w:rsidRPr="00A86875" w:rsidRDefault="00F611D0" w:rsidP="00F611D0">
            <w:pPr>
              <w:jc w:val="center"/>
              <w:rPr>
                <w:bCs/>
                <w:sz w:val="22"/>
                <w:szCs w:val="22"/>
              </w:rPr>
            </w:pPr>
            <w:r w:rsidRPr="00A86875">
              <w:rPr>
                <w:bCs/>
                <w:sz w:val="22"/>
                <w:szCs w:val="22"/>
              </w:rPr>
              <w:t>3</w:t>
            </w:r>
          </w:p>
        </w:tc>
        <w:tc>
          <w:tcPr>
            <w:tcW w:w="0" w:type="auto"/>
            <w:vAlign w:val="center"/>
          </w:tcPr>
          <w:p w:rsidR="00F611D0" w:rsidRPr="00A86875" w:rsidRDefault="00F611D0" w:rsidP="00F611D0">
            <w:pPr>
              <w:jc w:val="center"/>
              <w:rPr>
                <w:bCs/>
                <w:sz w:val="22"/>
                <w:szCs w:val="22"/>
              </w:rPr>
            </w:pPr>
            <w:r w:rsidRPr="00A86875">
              <w:rPr>
                <w:sz w:val="22"/>
                <w:szCs w:val="22"/>
              </w:rPr>
              <w:t>Ахметзянова София Вячеславовна</w:t>
            </w:r>
          </w:p>
        </w:tc>
        <w:tc>
          <w:tcPr>
            <w:tcW w:w="0" w:type="auto"/>
            <w:vAlign w:val="center"/>
          </w:tcPr>
          <w:p w:rsidR="00F611D0" w:rsidRPr="00A86875" w:rsidRDefault="00F611D0" w:rsidP="00F611D0">
            <w:pPr>
              <w:jc w:val="center"/>
              <w:rPr>
                <w:sz w:val="22"/>
                <w:szCs w:val="22"/>
              </w:rPr>
            </w:pPr>
            <w:r w:rsidRPr="00A86875">
              <w:rPr>
                <w:sz w:val="22"/>
                <w:szCs w:val="22"/>
              </w:rPr>
              <w:t>Шихова Екатерина Владимировна</w:t>
            </w:r>
          </w:p>
        </w:tc>
        <w:tc>
          <w:tcPr>
            <w:tcW w:w="0" w:type="auto"/>
            <w:vAlign w:val="center"/>
          </w:tcPr>
          <w:p w:rsidR="00F611D0" w:rsidRPr="00A86875" w:rsidRDefault="00F611D0" w:rsidP="00F611D0">
            <w:pPr>
              <w:jc w:val="center"/>
              <w:rPr>
                <w:sz w:val="22"/>
                <w:szCs w:val="22"/>
              </w:rPr>
            </w:pPr>
            <w:r w:rsidRPr="00A86875">
              <w:rPr>
                <w:sz w:val="22"/>
                <w:szCs w:val="22"/>
              </w:rPr>
              <w:t>МОУ СОШ №7</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bCs/>
                <w:sz w:val="22"/>
                <w:szCs w:val="22"/>
              </w:rPr>
            </w:pPr>
            <w:r w:rsidRPr="00A86875">
              <w:rPr>
                <w:bCs/>
                <w:sz w:val="22"/>
                <w:szCs w:val="22"/>
              </w:rPr>
              <w:t>51</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4</w:t>
            </w:r>
          </w:p>
        </w:tc>
        <w:tc>
          <w:tcPr>
            <w:tcW w:w="0" w:type="auto"/>
            <w:vAlign w:val="center"/>
          </w:tcPr>
          <w:p w:rsidR="00F611D0" w:rsidRPr="00A86875" w:rsidRDefault="00F611D0" w:rsidP="00F611D0">
            <w:pPr>
              <w:jc w:val="center"/>
              <w:rPr>
                <w:bCs/>
                <w:sz w:val="22"/>
                <w:szCs w:val="22"/>
              </w:rPr>
            </w:pPr>
            <w:r w:rsidRPr="00A86875">
              <w:rPr>
                <w:sz w:val="22"/>
                <w:szCs w:val="22"/>
              </w:rPr>
              <w:t>Берстенев Матвей Михайлович</w:t>
            </w:r>
          </w:p>
        </w:tc>
        <w:tc>
          <w:tcPr>
            <w:tcW w:w="0" w:type="auto"/>
            <w:vAlign w:val="center"/>
          </w:tcPr>
          <w:p w:rsidR="00F611D0" w:rsidRPr="00A86875" w:rsidRDefault="00F611D0" w:rsidP="00F611D0">
            <w:pPr>
              <w:jc w:val="center"/>
              <w:rPr>
                <w:sz w:val="22"/>
                <w:szCs w:val="22"/>
              </w:rPr>
            </w:pPr>
            <w:r w:rsidRPr="00A86875">
              <w:rPr>
                <w:sz w:val="22"/>
                <w:szCs w:val="22"/>
              </w:rPr>
              <w:t>Шихова Екатерина Владимировна</w:t>
            </w:r>
          </w:p>
        </w:tc>
        <w:tc>
          <w:tcPr>
            <w:tcW w:w="0" w:type="auto"/>
            <w:vAlign w:val="center"/>
          </w:tcPr>
          <w:p w:rsidR="00F611D0" w:rsidRPr="00A86875" w:rsidRDefault="00F611D0" w:rsidP="00F611D0">
            <w:pPr>
              <w:jc w:val="center"/>
              <w:rPr>
                <w:sz w:val="22"/>
                <w:szCs w:val="22"/>
              </w:rPr>
            </w:pPr>
            <w:r w:rsidRPr="00A86875">
              <w:rPr>
                <w:sz w:val="22"/>
                <w:szCs w:val="22"/>
              </w:rPr>
              <w:t>МОУ СОШ №7</w:t>
            </w:r>
          </w:p>
        </w:tc>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bCs/>
                <w:sz w:val="22"/>
                <w:szCs w:val="22"/>
              </w:rPr>
            </w:pPr>
            <w:r w:rsidRPr="00A86875">
              <w:rPr>
                <w:bCs/>
                <w:sz w:val="22"/>
                <w:szCs w:val="22"/>
              </w:rPr>
              <w:t>52</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5</w:t>
            </w:r>
          </w:p>
        </w:tc>
        <w:tc>
          <w:tcPr>
            <w:tcW w:w="0" w:type="auto"/>
            <w:vAlign w:val="center"/>
          </w:tcPr>
          <w:p w:rsidR="00F611D0" w:rsidRPr="00A86875" w:rsidRDefault="00F611D0" w:rsidP="00F611D0">
            <w:pPr>
              <w:jc w:val="center"/>
              <w:rPr>
                <w:bCs/>
                <w:sz w:val="22"/>
                <w:szCs w:val="22"/>
              </w:rPr>
            </w:pPr>
            <w:r w:rsidRPr="00A86875">
              <w:rPr>
                <w:color w:val="000000"/>
                <w:sz w:val="22"/>
                <w:szCs w:val="22"/>
              </w:rPr>
              <w:t>Черепанова Ирина Анатольевна</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59</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6</w:t>
            </w:r>
          </w:p>
        </w:tc>
        <w:tc>
          <w:tcPr>
            <w:tcW w:w="0" w:type="auto"/>
            <w:vAlign w:val="center"/>
          </w:tcPr>
          <w:p w:rsidR="00F611D0" w:rsidRPr="00A86875" w:rsidRDefault="00F611D0" w:rsidP="00F611D0">
            <w:pPr>
              <w:jc w:val="center"/>
              <w:rPr>
                <w:sz w:val="22"/>
                <w:szCs w:val="22"/>
              </w:rPr>
            </w:pPr>
            <w:r w:rsidRPr="00A86875">
              <w:rPr>
                <w:sz w:val="22"/>
                <w:szCs w:val="22"/>
              </w:rPr>
              <w:t>Шпаченко Дмитрий Алексеевич</w:t>
            </w:r>
          </w:p>
        </w:tc>
        <w:tc>
          <w:tcPr>
            <w:tcW w:w="0" w:type="auto"/>
            <w:vAlign w:val="center"/>
          </w:tcPr>
          <w:p w:rsidR="00F611D0" w:rsidRPr="00A86875" w:rsidRDefault="00F611D0" w:rsidP="00F611D0">
            <w:pPr>
              <w:jc w:val="center"/>
              <w:rPr>
                <w:sz w:val="22"/>
                <w:szCs w:val="22"/>
              </w:rPr>
            </w:pPr>
            <w:r w:rsidRPr="00A86875">
              <w:rPr>
                <w:sz w:val="22"/>
                <w:szCs w:val="22"/>
              </w:rPr>
              <w:t>Шарнина Вера Васильевна</w:t>
            </w:r>
          </w:p>
        </w:tc>
        <w:tc>
          <w:tcPr>
            <w:tcW w:w="0" w:type="auto"/>
            <w:vAlign w:val="center"/>
          </w:tcPr>
          <w:p w:rsidR="00F611D0" w:rsidRPr="00A86875" w:rsidRDefault="00F611D0" w:rsidP="00F611D0">
            <w:pPr>
              <w:jc w:val="center"/>
              <w:rPr>
                <w:sz w:val="22"/>
                <w:szCs w:val="22"/>
              </w:rPr>
            </w:pPr>
            <w:r w:rsidRPr="00A86875">
              <w:rPr>
                <w:sz w:val="22"/>
                <w:szCs w:val="22"/>
              </w:rPr>
              <w:t>МОУ СОШ№2</w:t>
            </w: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57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7</w:t>
            </w:r>
          </w:p>
        </w:tc>
        <w:tc>
          <w:tcPr>
            <w:tcW w:w="0" w:type="auto"/>
            <w:vAlign w:val="center"/>
          </w:tcPr>
          <w:p w:rsidR="00F611D0" w:rsidRPr="00A86875" w:rsidRDefault="00F611D0" w:rsidP="00F611D0">
            <w:pPr>
              <w:jc w:val="center"/>
              <w:rPr>
                <w:bCs/>
                <w:sz w:val="22"/>
                <w:szCs w:val="22"/>
              </w:rPr>
            </w:pPr>
            <w:r w:rsidRPr="00A86875">
              <w:rPr>
                <w:sz w:val="22"/>
                <w:szCs w:val="22"/>
              </w:rPr>
              <w:t>Черепанова Евгения Сергеевна</w:t>
            </w:r>
          </w:p>
        </w:tc>
        <w:tc>
          <w:tcPr>
            <w:tcW w:w="0" w:type="auto"/>
            <w:vAlign w:val="center"/>
          </w:tcPr>
          <w:p w:rsidR="00F611D0" w:rsidRPr="00A86875" w:rsidRDefault="00F611D0" w:rsidP="00F611D0">
            <w:pPr>
              <w:jc w:val="center"/>
              <w:rPr>
                <w:sz w:val="22"/>
                <w:szCs w:val="22"/>
              </w:rPr>
            </w:pPr>
            <w:r w:rsidRPr="00A86875">
              <w:rPr>
                <w:sz w:val="22"/>
                <w:szCs w:val="22"/>
              </w:rPr>
              <w:t>Митянина Надежда Валерьевна</w:t>
            </w:r>
          </w:p>
        </w:tc>
        <w:tc>
          <w:tcPr>
            <w:tcW w:w="0" w:type="auto"/>
            <w:vAlign w:val="center"/>
          </w:tcPr>
          <w:p w:rsidR="00F611D0" w:rsidRPr="00A86875" w:rsidRDefault="00F611D0" w:rsidP="00F611D0">
            <w:pPr>
              <w:jc w:val="center"/>
              <w:rPr>
                <w:sz w:val="22"/>
                <w:szCs w:val="22"/>
              </w:rPr>
            </w:pPr>
            <w:r w:rsidRPr="00A86875">
              <w:rPr>
                <w:sz w:val="22"/>
                <w:szCs w:val="22"/>
              </w:rPr>
              <w:t>МОУ Лицей</w:t>
            </w:r>
            <w:r w:rsidR="000D0193" w:rsidRPr="00A86875">
              <w:rPr>
                <w:sz w:val="22"/>
                <w:szCs w:val="22"/>
              </w:rPr>
              <w:t xml:space="preserve"> №6</w:t>
            </w: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54</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sz w:val="22"/>
                <w:szCs w:val="22"/>
              </w:rPr>
              <w:t>Вахидова Елена Максимовна</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57</w:t>
            </w:r>
          </w:p>
        </w:tc>
      </w:tr>
      <w:tr w:rsidR="00F611D0" w:rsidRPr="00A86875" w:rsidTr="00F611D0">
        <w:tblPrEx>
          <w:tblCellMar>
            <w:top w:w="0" w:type="dxa"/>
            <w:bottom w:w="0" w:type="dxa"/>
          </w:tblCellMar>
        </w:tblPrEx>
        <w:trPr>
          <w:trHeight w:val="547"/>
        </w:trPr>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sz w:val="22"/>
                <w:szCs w:val="22"/>
              </w:rPr>
              <w:t>Брызгалов Александр Викторович</w:t>
            </w:r>
          </w:p>
        </w:tc>
        <w:tc>
          <w:tcPr>
            <w:tcW w:w="0" w:type="auto"/>
            <w:vAlign w:val="center"/>
          </w:tcPr>
          <w:p w:rsidR="00F611D0" w:rsidRPr="00A86875" w:rsidRDefault="00F611D0" w:rsidP="00F611D0">
            <w:pPr>
              <w:jc w:val="center"/>
              <w:rPr>
                <w:sz w:val="22"/>
                <w:szCs w:val="22"/>
              </w:rPr>
            </w:pPr>
            <w:r w:rsidRPr="00A86875">
              <w:rPr>
                <w:sz w:val="22"/>
                <w:szCs w:val="22"/>
              </w:rPr>
              <w:t>Мотузова Галина Викторовна</w:t>
            </w:r>
          </w:p>
        </w:tc>
        <w:tc>
          <w:tcPr>
            <w:tcW w:w="0" w:type="auto"/>
            <w:vAlign w:val="center"/>
          </w:tcPr>
          <w:p w:rsidR="00F611D0" w:rsidRPr="00A86875" w:rsidRDefault="00F611D0" w:rsidP="00F611D0">
            <w:pPr>
              <w:jc w:val="center"/>
              <w:rPr>
                <w:sz w:val="22"/>
                <w:szCs w:val="22"/>
              </w:rPr>
            </w:pPr>
            <w:r w:rsidRPr="00A86875">
              <w:rPr>
                <w:sz w:val="22"/>
                <w:szCs w:val="22"/>
              </w:rPr>
              <w:t>МОУ ВСОШ</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8</w:t>
            </w:r>
          </w:p>
        </w:tc>
        <w:tc>
          <w:tcPr>
            <w:tcW w:w="0" w:type="auto"/>
            <w:vAlign w:val="center"/>
          </w:tcPr>
          <w:p w:rsidR="00F611D0" w:rsidRPr="00A86875" w:rsidRDefault="00F611D0" w:rsidP="00F611D0">
            <w:pPr>
              <w:jc w:val="center"/>
              <w:rPr>
                <w:bCs/>
                <w:sz w:val="22"/>
                <w:szCs w:val="22"/>
              </w:rPr>
            </w:pPr>
            <w:r w:rsidRPr="00A86875">
              <w:rPr>
                <w:bCs/>
                <w:sz w:val="22"/>
                <w:szCs w:val="22"/>
              </w:rPr>
              <w:t>53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bCs/>
                <w:sz w:val="22"/>
                <w:szCs w:val="22"/>
              </w:rPr>
            </w:pPr>
            <w:r w:rsidRPr="00A86875">
              <w:rPr>
                <w:sz w:val="22"/>
                <w:szCs w:val="22"/>
              </w:rPr>
              <w:t>Заборонилова Вероника Дмитриевна</w:t>
            </w:r>
          </w:p>
        </w:tc>
        <w:tc>
          <w:tcPr>
            <w:tcW w:w="0" w:type="auto"/>
            <w:vAlign w:val="center"/>
          </w:tcPr>
          <w:p w:rsidR="00F611D0" w:rsidRPr="00A86875" w:rsidRDefault="00F611D0" w:rsidP="00F611D0">
            <w:pPr>
              <w:jc w:val="center"/>
              <w:rPr>
                <w:bCs/>
                <w:sz w:val="22"/>
                <w:szCs w:val="22"/>
              </w:rPr>
            </w:pPr>
            <w:r w:rsidRPr="00A86875">
              <w:rPr>
                <w:sz w:val="22"/>
                <w:szCs w:val="22"/>
              </w:rPr>
              <w:t>Татаренкова Оксана Викторовна</w:t>
            </w:r>
          </w:p>
        </w:tc>
        <w:tc>
          <w:tcPr>
            <w:tcW w:w="0" w:type="auto"/>
            <w:vAlign w:val="center"/>
          </w:tcPr>
          <w:p w:rsidR="00F611D0" w:rsidRPr="00A86875" w:rsidRDefault="00F611D0" w:rsidP="00F611D0">
            <w:pPr>
              <w:jc w:val="center"/>
              <w:rPr>
                <w:bCs/>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66</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sz w:val="22"/>
                <w:szCs w:val="22"/>
              </w:rPr>
              <w:t>Мазикова Марина Михайловна</w:t>
            </w:r>
          </w:p>
        </w:tc>
        <w:tc>
          <w:tcPr>
            <w:tcW w:w="0" w:type="auto"/>
            <w:vAlign w:val="center"/>
          </w:tcPr>
          <w:p w:rsidR="00F611D0" w:rsidRPr="00A86875" w:rsidRDefault="00F611D0" w:rsidP="00F611D0">
            <w:pPr>
              <w:jc w:val="center"/>
              <w:rPr>
                <w:bCs/>
                <w:sz w:val="22"/>
                <w:szCs w:val="22"/>
              </w:rPr>
            </w:pPr>
            <w:r w:rsidRPr="00A86875">
              <w:rPr>
                <w:sz w:val="22"/>
                <w:szCs w:val="22"/>
              </w:rPr>
              <w:t xml:space="preserve">Березина Людмила Михайловна </w:t>
            </w:r>
          </w:p>
        </w:tc>
        <w:tc>
          <w:tcPr>
            <w:tcW w:w="0" w:type="auto"/>
            <w:vAlign w:val="center"/>
          </w:tcPr>
          <w:p w:rsidR="00F611D0" w:rsidRPr="00A86875" w:rsidRDefault="00F611D0" w:rsidP="00F611D0">
            <w:pPr>
              <w:jc w:val="center"/>
              <w:rPr>
                <w:bCs/>
                <w:sz w:val="22"/>
                <w:szCs w:val="22"/>
              </w:rPr>
            </w:pPr>
            <w:r w:rsidRPr="00A86875">
              <w:rPr>
                <w:sz w:val="22"/>
                <w:szCs w:val="22"/>
              </w:rPr>
              <w:t>МОУ СОШ№2</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57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12</w:t>
            </w:r>
          </w:p>
        </w:tc>
        <w:tc>
          <w:tcPr>
            <w:tcW w:w="0" w:type="auto"/>
            <w:vAlign w:val="center"/>
          </w:tcPr>
          <w:p w:rsidR="00F611D0" w:rsidRPr="00A86875" w:rsidRDefault="00F611D0" w:rsidP="00F611D0">
            <w:pPr>
              <w:jc w:val="center"/>
              <w:rPr>
                <w:bCs/>
                <w:sz w:val="22"/>
                <w:szCs w:val="22"/>
              </w:rPr>
            </w:pPr>
            <w:r w:rsidRPr="00A86875">
              <w:rPr>
                <w:sz w:val="22"/>
                <w:szCs w:val="22"/>
              </w:rPr>
              <w:t>Мубаракшина Алина Василовна</w:t>
            </w:r>
          </w:p>
        </w:tc>
        <w:tc>
          <w:tcPr>
            <w:tcW w:w="0" w:type="auto"/>
            <w:vAlign w:val="center"/>
          </w:tcPr>
          <w:p w:rsidR="00F611D0" w:rsidRPr="00A86875" w:rsidRDefault="00F611D0" w:rsidP="00F611D0">
            <w:pPr>
              <w:jc w:val="center"/>
              <w:rPr>
                <w:bCs/>
                <w:sz w:val="22"/>
                <w:szCs w:val="22"/>
              </w:rPr>
            </w:pPr>
            <w:r w:rsidRPr="00A86875">
              <w:rPr>
                <w:sz w:val="22"/>
                <w:szCs w:val="22"/>
              </w:rPr>
              <w:t xml:space="preserve">Березина Людмила Михайловна </w:t>
            </w:r>
          </w:p>
        </w:tc>
        <w:tc>
          <w:tcPr>
            <w:tcW w:w="0" w:type="auto"/>
            <w:vAlign w:val="center"/>
          </w:tcPr>
          <w:p w:rsidR="00F611D0" w:rsidRPr="00A86875" w:rsidRDefault="00F611D0" w:rsidP="00F611D0">
            <w:pPr>
              <w:jc w:val="center"/>
              <w:rPr>
                <w:bCs/>
                <w:sz w:val="22"/>
                <w:szCs w:val="22"/>
              </w:rPr>
            </w:pPr>
            <w:r w:rsidRPr="00A86875">
              <w:rPr>
                <w:sz w:val="22"/>
                <w:szCs w:val="22"/>
              </w:rPr>
              <w:t>МОУ СОШ№2</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63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13</w:t>
            </w:r>
          </w:p>
        </w:tc>
        <w:tc>
          <w:tcPr>
            <w:tcW w:w="0" w:type="auto"/>
            <w:vAlign w:val="center"/>
          </w:tcPr>
          <w:p w:rsidR="00F611D0" w:rsidRPr="00A86875" w:rsidRDefault="00F611D0" w:rsidP="00F611D0">
            <w:pPr>
              <w:jc w:val="center"/>
              <w:rPr>
                <w:bCs/>
                <w:sz w:val="22"/>
                <w:szCs w:val="22"/>
              </w:rPr>
            </w:pPr>
            <w:r w:rsidRPr="00A86875">
              <w:rPr>
                <w:sz w:val="22"/>
                <w:szCs w:val="22"/>
              </w:rPr>
              <w:t>Юрасова Анастасия Степановна</w:t>
            </w:r>
          </w:p>
        </w:tc>
        <w:tc>
          <w:tcPr>
            <w:tcW w:w="0" w:type="auto"/>
            <w:vAlign w:val="center"/>
          </w:tcPr>
          <w:p w:rsidR="00F611D0" w:rsidRPr="00A86875" w:rsidRDefault="00F611D0" w:rsidP="00F611D0">
            <w:pPr>
              <w:jc w:val="center"/>
              <w:rPr>
                <w:sz w:val="22"/>
                <w:szCs w:val="22"/>
              </w:rPr>
            </w:pPr>
            <w:r w:rsidRPr="00A86875">
              <w:rPr>
                <w:sz w:val="22"/>
                <w:szCs w:val="22"/>
              </w:rPr>
              <w:t>Митянина Надежда Валерьевна</w:t>
            </w:r>
          </w:p>
        </w:tc>
        <w:tc>
          <w:tcPr>
            <w:tcW w:w="0" w:type="auto"/>
            <w:vAlign w:val="center"/>
          </w:tcPr>
          <w:p w:rsidR="00F611D0" w:rsidRPr="00A86875" w:rsidRDefault="00F611D0" w:rsidP="00F611D0">
            <w:pPr>
              <w:jc w:val="center"/>
              <w:rPr>
                <w:sz w:val="22"/>
                <w:szCs w:val="22"/>
              </w:rPr>
            </w:pPr>
            <w:r w:rsidRPr="00A86875">
              <w:rPr>
                <w:sz w:val="22"/>
                <w:szCs w:val="22"/>
              </w:rPr>
              <w:t>МОУ Лицей</w:t>
            </w:r>
            <w:r w:rsidR="000D0193" w:rsidRPr="00A86875">
              <w:rPr>
                <w:sz w:val="22"/>
                <w:szCs w:val="22"/>
              </w:rPr>
              <w:t xml:space="preserve"> №6</w:t>
            </w: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64</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14</w:t>
            </w:r>
          </w:p>
        </w:tc>
        <w:tc>
          <w:tcPr>
            <w:tcW w:w="0" w:type="auto"/>
            <w:vAlign w:val="center"/>
          </w:tcPr>
          <w:p w:rsidR="00F611D0" w:rsidRPr="00A86875" w:rsidRDefault="00F611D0" w:rsidP="00F611D0">
            <w:pPr>
              <w:jc w:val="center"/>
              <w:rPr>
                <w:bCs/>
                <w:sz w:val="22"/>
                <w:szCs w:val="22"/>
              </w:rPr>
            </w:pPr>
            <w:r w:rsidRPr="00A86875">
              <w:rPr>
                <w:sz w:val="22"/>
                <w:szCs w:val="22"/>
              </w:rPr>
              <w:t>Шайхутдинова Кадарья Ришатовна</w:t>
            </w:r>
          </w:p>
        </w:tc>
        <w:tc>
          <w:tcPr>
            <w:tcW w:w="0" w:type="auto"/>
            <w:vAlign w:val="center"/>
          </w:tcPr>
          <w:p w:rsidR="00F611D0" w:rsidRPr="00A86875" w:rsidRDefault="00F611D0" w:rsidP="00F611D0">
            <w:pPr>
              <w:jc w:val="center"/>
              <w:rPr>
                <w:sz w:val="22"/>
                <w:szCs w:val="22"/>
              </w:rPr>
            </w:pPr>
            <w:r w:rsidRPr="00A86875">
              <w:rPr>
                <w:sz w:val="22"/>
                <w:szCs w:val="22"/>
              </w:rPr>
              <w:t>Волкова Валентина Владимировна</w:t>
            </w:r>
          </w:p>
        </w:tc>
        <w:tc>
          <w:tcPr>
            <w:tcW w:w="0" w:type="auto"/>
            <w:vAlign w:val="center"/>
          </w:tcPr>
          <w:p w:rsidR="00F611D0" w:rsidRPr="00A86875" w:rsidRDefault="00F611D0" w:rsidP="00F611D0">
            <w:pPr>
              <w:jc w:val="center"/>
              <w:rPr>
                <w:sz w:val="22"/>
                <w:szCs w:val="22"/>
              </w:rPr>
            </w:pPr>
            <w:r w:rsidRPr="00A86875">
              <w:rPr>
                <w:sz w:val="22"/>
                <w:szCs w:val="22"/>
              </w:rPr>
              <w:t>МОУ СОШ №7</w:t>
            </w:r>
          </w:p>
          <w:p w:rsidR="00F611D0" w:rsidRPr="00A86875" w:rsidRDefault="00F611D0" w:rsidP="00F611D0">
            <w:pPr>
              <w:jc w:val="center"/>
              <w:rPr>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9</w:t>
            </w:r>
          </w:p>
        </w:tc>
        <w:tc>
          <w:tcPr>
            <w:tcW w:w="0" w:type="auto"/>
            <w:vAlign w:val="center"/>
          </w:tcPr>
          <w:p w:rsidR="00F611D0" w:rsidRPr="00A86875" w:rsidRDefault="00F611D0" w:rsidP="00F611D0">
            <w:pPr>
              <w:jc w:val="center"/>
              <w:rPr>
                <w:bCs/>
                <w:sz w:val="22"/>
                <w:szCs w:val="22"/>
              </w:rPr>
            </w:pPr>
            <w:r w:rsidRPr="00A86875">
              <w:rPr>
                <w:bCs/>
                <w:sz w:val="22"/>
                <w:szCs w:val="22"/>
              </w:rPr>
              <w:t>58</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15</w:t>
            </w:r>
          </w:p>
        </w:tc>
        <w:tc>
          <w:tcPr>
            <w:tcW w:w="0" w:type="auto"/>
            <w:vAlign w:val="center"/>
          </w:tcPr>
          <w:p w:rsidR="00F611D0" w:rsidRPr="00A86875" w:rsidRDefault="00F611D0" w:rsidP="00F611D0">
            <w:pPr>
              <w:jc w:val="center"/>
              <w:rPr>
                <w:b/>
                <w:bCs/>
                <w:sz w:val="22"/>
                <w:szCs w:val="22"/>
              </w:rPr>
            </w:pPr>
            <w:r w:rsidRPr="00A86875">
              <w:rPr>
                <w:b/>
                <w:sz w:val="22"/>
                <w:szCs w:val="22"/>
              </w:rPr>
              <w:t>Бурылова Наталья Евгеньевна</w:t>
            </w:r>
          </w:p>
        </w:tc>
        <w:tc>
          <w:tcPr>
            <w:tcW w:w="0" w:type="auto"/>
            <w:vAlign w:val="center"/>
          </w:tcPr>
          <w:p w:rsidR="00F611D0" w:rsidRPr="00A86875" w:rsidRDefault="00F611D0" w:rsidP="00F611D0">
            <w:pPr>
              <w:jc w:val="center"/>
              <w:rPr>
                <w:b/>
                <w:sz w:val="22"/>
                <w:szCs w:val="22"/>
              </w:rPr>
            </w:pPr>
            <w:r w:rsidRPr="00A86875">
              <w:rPr>
                <w:b/>
                <w:sz w:val="22"/>
                <w:szCs w:val="22"/>
              </w:rPr>
              <w:t>Кондратюк Ирина Александровна</w:t>
            </w:r>
          </w:p>
        </w:tc>
        <w:tc>
          <w:tcPr>
            <w:tcW w:w="0" w:type="auto"/>
            <w:vAlign w:val="center"/>
          </w:tcPr>
          <w:p w:rsidR="00F611D0" w:rsidRPr="00A86875" w:rsidRDefault="00F611D0" w:rsidP="00F611D0">
            <w:pPr>
              <w:jc w:val="center"/>
              <w:rPr>
                <w:b/>
                <w:sz w:val="22"/>
                <w:szCs w:val="22"/>
              </w:rPr>
            </w:pPr>
            <w:r w:rsidRPr="00A86875">
              <w:rPr>
                <w:b/>
                <w:sz w:val="22"/>
                <w:szCs w:val="22"/>
              </w:rPr>
              <w:t xml:space="preserve">МОУ СОШ №7 </w:t>
            </w:r>
          </w:p>
        </w:tc>
        <w:tc>
          <w:tcPr>
            <w:tcW w:w="0" w:type="auto"/>
            <w:vAlign w:val="center"/>
          </w:tcPr>
          <w:p w:rsidR="00F611D0" w:rsidRPr="00A86875" w:rsidRDefault="00F611D0" w:rsidP="00F611D0">
            <w:pPr>
              <w:jc w:val="center"/>
              <w:rPr>
                <w:b/>
                <w:bCs/>
                <w:sz w:val="22"/>
                <w:szCs w:val="22"/>
              </w:rPr>
            </w:pPr>
            <w:r w:rsidRPr="00A86875">
              <w:rPr>
                <w:b/>
                <w:bCs/>
                <w:sz w:val="22"/>
                <w:szCs w:val="22"/>
              </w:rPr>
              <w:t>10</w:t>
            </w:r>
          </w:p>
        </w:tc>
        <w:tc>
          <w:tcPr>
            <w:tcW w:w="0" w:type="auto"/>
            <w:vAlign w:val="center"/>
          </w:tcPr>
          <w:p w:rsidR="00F611D0" w:rsidRPr="00A86875" w:rsidRDefault="00F611D0" w:rsidP="00F611D0">
            <w:pPr>
              <w:jc w:val="center"/>
              <w:rPr>
                <w:b/>
                <w:bCs/>
                <w:sz w:val="22"/>
                <w:szCs w:val="22"/>
              </w:rPr>
            </w:pPr>
            <w:r w:rsidRPr="00A86875">
              <w:rPr>
                <w:b/>
                <w:bCs/>
                <w:sz w:val="22"/>
                <w:szCs w:val="22"/>
              </w:rPr>
              <w:t>69</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16</w:t>
            </w:r>
          </w:p>
        </w:tc>
        <w:tc>
          <w:tcPr>
            <w:tcW w:w="0" w:type="auto"/>
            <w:vAlign w:val="center"/>
          </w:tcPr>
          <w:p w:rsidR="00F611D0" w:rsidRPr="00A86875" w:rsidRDefault="00F611D0" w:rsidP="00F611D0">
            <w:pPr>
              <w:jc w:val="center"/>
              <w:rPr>
                <w:bCs/>
                <w:sz w:val="22"/>
                <w:szCs w:val="22"/>
              </w:rPr>
            </w:pPr>
            <w:r w:rsidRPr="00A86875">
              <w:rPr>
                <w:sz w:val="22"/>
                <w:szCs w:val="22"/>
              </w:rPr>
              <w:t>Савинцева Марина Сергеевна</w:t>
            </w:r>
          </w:p>
        </w:tc>
        <w:tc>
          <w:tcPr>
            <w:tcW w:w="0" w:type="auto"/>
            <w:vAlign w:val="center"/>
          </w:tcPr>
          <w:p w:rsidR="00F611D0" w:rsidRPr="00A86875" w:rsidRDefault="00F611D0" w:rsidP="00F611D0">
            <w:pPr>
              <w:jc w:val="center"/>
              <w:rPr>
                <w:sz w:val="22"/>
                <w:szCs w:val="22"/>
              </w:rPr>
            </w:pPr>
            <w:r w:rsidRPr="00A86875">
              <w:rPr>
                <w:sz w:val="22"/>
                <w:szCs w:val="22"/>
              </w:rPr>
              <w:t>Кондратюк Ирина Александровна</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bCs/>
                <w:sz w:val="22"/>
                <w:szCs w:val="22"/>
              </w:rPr>
            </w:pPr>
            <w:r w:rsidRPr="00A86875">
              <w:rPr>
                <w:bCs/>
                <w:sz w:val="22"/>
                <w:szCs w:val="22"/>
              </w:rPr>
              <w:t>59</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17</w:t>
            </w:r>
          </w:p>
        </w:tc>
        <w:tc>
          <w:tcPr>
            <w:tcW w:w="0" w:type="auto"/>
            <w:vAlign w:val="center"/>
          </w:tcPr>
          <w:p w:rsidR="00F611D0" w:rsidRPr="00A86875" w:rsidRDefault="00F611D0" w:rsidP="00F611D0">
            <w:pPr>
              <w:jc w:val="center"/>
              <w:rPr>
                <w:bCs/>
                <w:sz w:val="22"/>
                <w:szCs w:val="22"/>
              </w:rPr>
            </w:pPr>
            <w:r w:rsidRPr="00A86875">
              <w:rPr>
                <w:sz w:val="22"/>
                <w:szCs w:val="22"/>
              </w:rPr>
              <w:t>Мальцева Ирина Сергеевна</w:t>
            </w:r>
          </w:p>
        </w:tc>
        <w:tc>
          <w:tcPr>
            <w:tcW w:w="0" w:type="auto"/>
            <w:vAlign w:val="center"/>
          </w:tcPr>
          <w:p w:rsidR="00F611D0" w:rsidRPr="00A86875" w:rsidRDefault="00F611D0" w:rsidP="00F611D0">
            <w:pPr>
              <w:jc w:val="center"/>
              <w:rPr>
                <w:sz w:val="22"/>
                <w:szCs w:val="22"/>
              </w:rPr>
            </w:pPr>
            <w:r w:rsidRPr="00A86875">
              <w:rPr>
                <w:sz w:val="22"/>
                <w:szCs w:val="22"/>
              </w:rPr>
              <w:t>Садвакасова Корлан Каракожановна</w:t>
            </w:r>
          </w:p>
        </w:tc>
        <w:tc>
          <w:tcPr>
            <w:tcW w:w="0" w:type="auto"/>
            <w:vAlign w:val="center"/>
          </w:tcPr>
          <w:p w:rsidR="00F611D0" w:rsidRPr="00A86875" w:rsidRDefault="00F611D0" w:rsidP="00F611D0">
            <w:pPr>
              <w:jc w:val="center"/>
              <w:rPr>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bCs/>
                <w:sz w:val="22"/>
                <w:szCs w:val="22"/>
              </w:rPr>
            </w:pPr>
            <w:r w:rsidRPr="00A86875">
              <w:rPr>
                <w:bCs/>
                <w:sz w:val="22"/>
                <w:szCs w:val="22"/>
              </w:rPr>
              <w:t>53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18</w:t>
            </w:r>
          </w:p>
        </w:tc>
        <w:tc>
          <w:tcPr>
            <w:tcW w:w="0" w:type="auto"/>
            <w:vAlign w:val="center"/>
          </w:tcPr>
          <w:p w:rsidR="00F611D0" w:rsidRPr="00A86875" w:rsidRDefault="00F611D0" w:rsidP="00F611D0">
            <w:pPr>
              <w:jc w:val="center"/>
              <w:rPr>
                <w:bCs/>
                <w:sz w:val="22"/>
                <w:szCs w:val="22"/>
              </w:rPr>
            </w:pPr>
            <w:r w:rsidRPr="00A86875">
              <w:rPr>
                <w:sz w:val="22"/>
                <w:szCs w:val="22"/>
              </w:rPr>
              <w:t>Шабардина Татьяна Олеговна</w:t>
            </w:r>
          </w:p>
        </w:tc>
        <w:tc>
          <w:tcPr>
            <w:tcW w:w="0" w:type="auto"/>
            <w:vAlign w:val="center"/>
          </w:tcPr>
          <w:p w:rsidR="00F611D0" w:rsidRPr="00A86875" w:rsidRDefault="00F611D0" w:rsidP="00F611D0">
            <w:pPr>
              <w:jc w:val="center"/>
              <w:rPr>
                <w:sz w:val="22"/>
                <w:szCs w:val="22"/>
              </w:rPr>
            </w:pPr>
            <w:r w:rsidRPr="00A86875">
              <w:rPr>
                <w:sz w:val="22"/>
                <w:szCs w:val="22"/>
              </w:rPr>
              <w:t>Садвакасова Корлан Каракожановна</w:t>
            </w:r>
          </w:p>
        </w:tc>
        <w:tc>
          <w:tcPr>
            <w:tcW w:w="0" w:type="auto"/>
            <w:vAlign w:val="center"/>
          </w:tcPr>
          <w:p w:rsidR="00F611D0" w:rsidRPr="00A86875" w:rsidRDefault="00F611D0" w:rsidP="00F611D0">
            <w:pPr>
              <w:jc w:val="center"/>
              <w:rPr>
                <w:sz w:val="22"/>
                <w:szCs w:val="22"/>
              </w:rPr>
            </w:pPr>
            <w:r w:rsidRPr="00A86875">
              <w:rPr>
                <w:sz w:val="22"/>
                <w:szCs w:val="22"/>
              </w:rPr>
              <w:t>МОУ СОШ им.К.Н.Новикова</w:t>
            </w:r>
          </w:p>
        </w:tc>
        <w:tc>
          <w:tcPr>
            <w:tcW w:w="0" w:type="auto"/>
            <w:vAlign w:val="center"/>
          </w:tcPr>
          <w:p w:rsidR="00F611D0" w:rsidRPr="00A86875" w:rsidRDefault="00F611D0" w:rsidP="00F611D0">
            <w:pPr>
              <w:jc w:val="center"/>
              <w:rPr>
                <w:bCs/>
                <w:sz w:val="22"/>
                <w:szCs w:val="22"/>
              </w:rPr>
            </w:pPr>
            <w:r w:rsidRPr="00A86875">
              <w:rPr>
                <w:bCs/>
                <w:sz w:val="22"/>
                <w:szCs w:val="22"/>
              </w:rPr>
              <w:t>10</w:t>
            </w:r>
          </w:p>
        </w:tc>
        <w:tc>
          <w:tcPr>
            <w:tcW w:w="0" w:type="auto"/>
            <w:vAlign w:val="center"/>
          </w:tcPr>
          <w:p w:rsidR="00F611D0" w:rsidRPr="00A86875" w:rsidRDefault="00F611D0" w:rsidP="00F611D0">
            <w:pPr>
              <w:jc w:val="center"/>
              <w:rPr>
                <w:bCs/>
                <w:sz w:val="22"/>
                <w:szCs w:val="22"/>
              </w:rPr>
            </w:pPr>
            <w:r w:rsidRPr="00A86875">
              <w:rPr>
                <w:bCs/>
                <w:sz w:val="22"/>
                <w:szCs w:val="22"/>
              </w:rPr>
              <w:t>53</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
                <w:bCs/>
                <w:sz w:val="22"/>
                <w:szCs w:val="22"/>
              </w:rPr>
            </w:pPr>
            <w:r w:rsidRPr="00A86875">
              <w:rPr>
                <w:b/>
                <w:bCs/>
                <w:sz w:val="22"/>
                <w:szCs w:val="22"/>
              </w:rPr>
              <w:t>19</w:t>
            </w:r>
          </w:p>
        </w:tc>
        <w:tc>
          <w:tcPr>
            <w:tcW w:w="0" w:type="auto"/>
            <w:vAlign w:val="center"/>
          </w:tcPr>
          <w:p w:rsidR="00F611D0" w:rsidRPr="00A86875" w:rsidRDefault="00F611D0" w:rsidP="00F611D0">
            <w:pPr>
              <w:jc w:val="center"/>
              <w:rPr>
                <w:b/>
                <w:sz w:val="22"/>
                <w:szCs w:val="22"/>
              </w:rPr>
            </w:pPr>
            <w:r w:rsidRPr="00A86875">
              <w:rPr>
                <w:b/>
                <w:sz w:val="22"/>
                <w:szCs w:val="22"/>
              </w:rPr>
              <w:t>Бельтюкова Ирина Александровна</w:t>
            </w:r>
          </w:p>
          <w:p w:rsidR="00F611D0" w:rsidRPr="00A86875" w:rsidRDefault="00F611D0" w:rsidP="00F611D0">
            <w:pPr>
              <w:jc w:val="center"/>
              <w:rPr>
                <w:b/>
                <w:bCs/>
                <w:sz w:val="22"/>
                <w:szCs w:val="22"/>
              </w:rPr>
            </w:pPr>
          </w:p>
        </w:tc>
        <w:tc>
          <w:tcPr>
            <w:tcW w:w="0" w:type="auto"/>
            <w:vAlign w:val="center"/>
          </w:tcPr>
          <w:p w:rsidR="00F611D0" w:rsidRPr="00A86875" w:rsidRDefault="00F611D0" w:rsidP="00F611D0">
            <w:pPr>
              <w:jc w:val="center"/>
              <w:rPr>
                <w:b/>
                <w:sz w:val="22"/>
                <w:szCs w:val="22"/>
              </w:rPr>
            </w:pPr>
            <w:r w:rsidRPr="00A86875">
              <w:rPr>
                <w:b/>
                <w:sz w:val="22"/>
                <w:szCs w:val="22"/>
              </w:rPr>
              <w:t>Мелехина Людмила Германовна</w:t>
            </w:r>
          </w:p>
        </w:tc>
        <w:tc>
          <w:tcPr>
            <w:tcW w:w="0" w:type="auto"/>
            <w:vAlign w:val="center"/>
          </w:tcPr>
          <w:p w:rsidR="00F611D0" w:rsidRPr="00A86875" w:rsidRDefault="00F611D0" w:rsidP="00F611D0">
            <w:pPr>
              <w:jc w:val="center"/>
              <w:rPr>
                <w:b/>
                <w:sz w:val="22"/>
                <w:szCs w:val="22"/>
              </w:rPr>
            </w:pPr>
            <w:r w:rsidRPr="00A86875">
              <w:rPr>
                <w:b/>
                <w:sz w:val="22"/>
                <w:szCs w:val="22"/>
              </w:rPr>
              <w:t>МОУ Лицей</w:t>
            </w:r>
          </w:p>
        </w:tc>
        <w:tc>
          <w:tcPr>
            <w:tcW w:w="0" w:type="auto"/>
            <w:vAlign w:val="center"/>
          </w:tcPr>
          <w:p w:rsidR="00F611D0" w:rsidRPr="00A86875" w:rsidRDefault="00F611D0" w:rsidP="00F611D0">
            <w:pPr>
              <w:jc w:val="center"/>
              <w:rPr>
                <w:b/>
                <w:bCs/>
                <w:sz w:val="22"/>
                <w:szCs w:val="22"/>
              </w:rPr>
            </w:pPr>
            <w:r w:rsidRPr="00A86875">
              <w:rPr>
                <w:b/>
                <w:bCs/>
                <w:sz w:val="22"/>
                <w:szCs w:val="22"/>
              </w:rPr>
              <w:t>11</w:t>
            </w:r>
          </w:p>
        </w:tc>
        <w:tc>
          <w:tcPr>
            <w:tcW w:w="0" w:type="auto"/>
            <w:vAlign w:val="center"/>
          </w:tcPr>
          <w:p w:rsidR="00F611D0" w:rsidRPr="00A86875" w:rsidRDefault="00F611D0" w:rsidP="00F611D0">
            <w:pPr>
              <w:jc w:val="center"/>
              <w:rPr>
                <w:b/>
                <w:bCs/>
                <w:sz w:val="22"/>
                <w:szCs w:val="22"/>
              </w:rPr>
            </w:pPr>
            <w:r w:rsidRPr="00A86875">
              <w:rPr>
                <w:b/>
                <w:bCs/>
                <w:sz w:val="22"/>
                <w:szCs w:val="22"/>
              </w:rPr>
              <w:t>67</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20</w:t>
            </w:r>
          </w:p>
        </w:tc>
        <w:tc>
          <w:tcPr>
            <w:tcW w:w="0" w:type="auto"/>
            <w:vAlign w:val="center"/>
          </w:tcPr>
          <w:p w:rsidR="00F611D0" w:rsidRPr="00A86875" w:rsidRDefault="00F611D0" w:rsidP="00F611D0">
            <w:pPr>
              <w:jc w:val="center"/>
              <w:rPr>
                <w:bCs/>
                <w:sz w:val="22"/>
                <w:szCs w:val="22"/>
              </w:rPr>
            </w:pPr>
            <w:r w:rsidRPr="00A86875">
              <w:rPr>
                <w:sz w:val="22"/>
                <w:szCs w:val="22"/>
              </w:rPr>
              <w:t>Поспелова Елена Александровна</w:t>
            </w:r>
          </w:p>
        </w:tc>
        <w:tc>
          <w:tcPr>
            <w:tcW w:w="0" w:type="auto"/>
            <w:vAlign w:val="center"/>
          </w:tcPr>
          <w:p w:rsidR="00F611D0" w:rsidRPr="00A86875" w:rsidRDefault="00F611D0" w:rsidP="00F611D0">
            <w:pPr>
              <w:jc w:val="center"/>
              <w:rPr>
                <w:bCs/>
                <w:sz w:val="22"/>
                <w:szCs w:val="22"/>
              </w:rPr>
            </w:pPr>
            <w:r w:rsidRPr="00A86875">
              <w:rPr>
                <w:sz w:val="22"/>
                <w:szCs w:val="22"/>
              </w:rPr>
              <w:t>Дресвянникова Татьяна Георгиевна</w:t>
            </w:r>
          </w:p>
        </w:tc>
        <w:tc>
          <w:tcPr>
            <w:tcW w:w="0" w:type="auto"/>
            <w:vAlign w:val="center"/>
          </w:tcPr>
          <w:p w:rsidR="00F611D0" w:rsidRPr="00A86875" w:rsidRDefault="00F611D0" w:rsidP="00F611D0">
            <w:pPr>
              <w:jc w:val="center"/>
              <w:rPr>
                <w:sz w:val="22"/>
                <w:szCs w:val="22"/>
              </w:rPr>
            </w:pPr>
            <w:r w:rsidRPr="00A86875">
              <w:rPr>
                <w:sz w:val="22"/>
                <w:szCs w:val="22"/>
              </w:rPr>
              <w:t>МОУ СОШ №3</w:t>
            </w:r>
          </w:p>
          <w:p w:rsidR="00F611D0" w:rsidRPr="00A86875" w:rsidRDefault="00F611D0" w:rsidP="00F611D0">
            <w:pPr>
              <w:jc w:val="center"/>
              <w:rPr>
                <w:bCs/>
                <w:sz w:val="22"/>
                <w:szCs w:val="22"/>
              </w:rPr>
            </w:pP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bCs/>
                <w:sz w:val="22"/>
                <w:szCs w:val="22"/>
              </w:rPr>
              <w:t>66</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21</w:t>
            </w:r>
          </w:p>
        </w:tc>
        <w:tc>
          <w:tcPr>
            <w:tcW w:w="0" w:type="auto"/>
            <w:vAlign w:val="center"/>
          </w:tcPr>
          <w:p w:rsidR="00F611D0" w:rsidRPr="00A86875" w:rsidRDefault="00F611D0" w:rsidP="00F611D0">
            <w:pPr>
              <w:jc w:val="center"/>
              <w:rPr>
                <w:bCs/>
                <w:sz w:val="22"/>
                <w:szCs w:val="22"/>
              </w:rPr>
            </w:pPr>
            <w:r w:rsidRPr="00A86875">
              <w:rPr>
                <w:sz w:val="22"/>
                <w:szCs w:val="22"/>
              </w:rPr>
              <w:t>Труш Ида Александровна</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bCs/>
                <w:sz w:val="22"/>
                <w:szCs w:val="22"/>
              </w:rPr>
              <w:t>60</w:t>
            </w:r>
          </w:p>
        </w:tc>
      </w:tr>
      <w:tr w:rsidR="00F611D0" w:rsidRPr="00A86875" w:rsidTr="00F611D0">
        <w:tblPrEx>
          <w:tblCellMar>
            <w:top w:w="0" w:type="dxa"/>
            <w:bottom w:w="0" w:type="dxa"/>
          </w:tblCellMar>
        </w:tblPrEx>
        <w:tc>
          <w:tcPr>
            <w:tcW w:w="0" w:type="auto"/>
            <w:vAlign w:val="center"/>
          </w:tcPr>
          <w:p w:rsidR="00F611D0" w:rsidRPr="00A86875" w:rsidRDefault="00F611D0" w:rsidP="00F611D0">
            <w:pPr>
              <w:jc w:val="center"/>
              <w:rPr>
                <w:bCs/>
                <w:sz w:val="22"/>
                <w:szCs w:val="22"/>
              </w:rPr>
            </w:pPr>
            <w:r w:rsidRPr="00A86875">
              <w:rPr>
                <w:bCs/>
                <w:sz w:val="22"/>
                <w:szCs w:val="22"/>
              </w:rPr>
              <w:t>22</w:t>
            </w:r>
          </w:p>
        </w:tc>
        <w:tc>
          <w:tcPr>
            <w:tcW w:w="0" w:type="auto"/>
            <w:vAlign w:val="center"/>
          </w:tcPr>
          <w:p w:rsidR="00F611D0" w:rsidRPr="00A86875" w:rsidRDefault="00F611D0" w:rsidP="00F611D0">
            <w:pPr>
              <w:jc w:val="center"/>
              <w:rPr>
                <w:bCs/>
                <w:sz w:val="22"/>
                <w:szCs w:val="22"/>
              </w:rPr>
            </w:pPr>
            <w:r w:rsidRPr="00A86875">
              <w:rPr>
                <w:sz w:val="22"/>
                <w:szCs w:val="22"/>
              </w:rPr>
              <w:t>Голобородько Нелли Андреевна</w:t>
            </w:r>
          </w:p>
        </w:tc>
        <w:tc>
          <w:tcPr>
            <w:tcW w:w="0" w:type="auto"/>
            <w:vAlign w:val="center"/>
          </w:tcPr>
          <w:p w:rsidR="00F611D0" w:rsidRPr="00A86875" w:rsidRDefault="00F611D0" w:rsidP="00F611D0">
            <w:pPr>
              <w:jc w:val="center"/>
              <w:rPr>
                <w:sz w:val="22"/>
                <w:szCs w:val="22"/>
              </w:rPr>
            </w:pPr>
            <w:r w:rsidRPr="00A86875">
              <w:rPr>
                <w:sz w:val="22"/>
                <w:szCs w:val="22"/>
              </w:rPr>
              <w:t xml:space="preserve">Зуй Светлана Владимировна </w:t>
            </w:r>
          </w:p>
        </w:tc>
        <w:tc>
          <w:tcPr>
            <w:tcW w:w="0" w:type="auto"/>
            <w:vAlign w:val="center"/>
          </w:tcPr>
          <w:p w:rsidR="00F611D0" w:rsidRPr="00A86875" w:rsidRDefault="00F611D0" w:rsidP="00F611D0">
            <w:pPr>
              <w:jc w:val="center"/>
              <w:rPr>
                <w:sz w:val="22"/>
                <w:szCs w:val="22"/>
              </w:rPr>
            </w:pPr>
            <w:r w:rsidRPr="00A86875">
              <w:rPr>
                <w:sz w:val="22"/>
                <w:szCs w:val="22"/>
              </w:rPr>
              <w:t xml:space="preserve">МОУ СОШ №7 </w:t>
            </w:r>
          </w:p>
        </w:tc>
        <w:tc>
          <w:tcPr>
            <w:tcW w:w="0" w:type="auto"/>
            <w:vAlign w:val="center"/>
          </w:tcPr>
          <w:p w:rsidR="00F611D0" w:rsidRPr="00A86875" w:rsidRDefault="00F611D0" w:rsidP="00F611D0">
            <w:pPr>
              <w:jc w:val="center"/>
              <w:rPr>
                <w:bCs/>
                <w:sz w:val="22"/>
                <w:szCs w:val="22"/>
              </w:rPr>
            </w:pPr>
            <w:r w:rsidRPr="00A86875">
              <w:rPr>
                <w:bCs/>
                <w:sz w:val="22"/>
                <w:szCs w:val="22"/>
              </w:rPr>
              <w:t>11</w:t>
            </w:r>
          </w:p>
        </w:tc>
        <w:tc>
          <w:tcPr>
            <w:tcW w:w="0" w:type="auto"/>
            <w:vAlign w:val="center"/>
          </w:tcPr>
          <w:p w:rsidR="00F611D0" w:rsidRPr="00A86875" w:rsidRDefault="00F611D0" w:rsidP="00F611D0">
            <w:pPr>
              <w:jc w:val="center"/>
              <w:rPr>
                <w:bCs/>
                <w:sz w:val="22"/>
                <w:szCs w:val="22"/>
              </w:rPr>
            </w:pPr>
            <w:r w:rsidRPr="00A86875">
              <w:rPr>
                <w:bCs/>
                <w:sz w:val="22"/>
                <w:szCs w:val="22"/>
              </w:rPr>
              <w:t>60</w:t>
            </w:r>
          </w:p>
        </w:tc>
      </w:tr>
    </w:tbl>
    <w:p w:rsidR="00F611D0" w:rsidRPr="00A86875" w:rsidRDefault="00F611D0" w:rsidP="00F611D0">
      <w:pPr>
        <w:rPr>
          <w:sz w:val="22"/>
          <w:szCs w:val="22"/>
        </w:rPr>
      </w:pPr>
    </w:p>
    <w:p w:rsidR="00F611D0" w:rsidRPr="00A86875" w:rsidRDefault="00F611D0" w:rsidP="00F611D0">
      <w:pPr>
        <w:rPr>
          <w:sz w:val="22"/>
          <w:szCs w:val="22"/>
        </w:rPr>
      </w:pPr>
      <w:r w:rsidRPr="00A86875">
        <w:rPr>
          <w:sz w:val="22"/>
          <w:szCs w:val="22"/>
        </w:rPr>
        <w:t>Все задания проверялись коллегиально, замечаний нет к процедуре проведения.</w:t>
      </w:r>
    </w:p>
    <w:p w:rsidR="00F611D0" w:rsidRPr="00A86875" w:rsidRDefault="00F611D0" w:rsidP="00F611D0">
      <w:pPr>
        <w:rPr>
          <w:sz w:val="22"/>
          <w:szCs w:val="22"/>
        </w:rPr>
      </w:pPr>
    </w:p>
    <w:p w:rsidR="00F611D0" w:rsidRPr="00A86875" w:rsidRDefault="00F611D0" w:rsidP="00F611D0">
      <w:pPr>
        <w:rPr>
          <w:b/>
          <w:sz w:val="22"/>
          <w:szCs w:val="22"/>
        </w:rPr>
      </w:pPr>
      <w:r w:rsidRPr="00A86875">
        <w:rPr>
          <w:b/>
          <w:sz w:val="22"/>
          <w:szCs w:val="22"/>
        </w:rPr>
        <w:t>6. Проведение предметных недель и школьных предметных олимпиад, диагностических работ.</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529"/>
        <w:gridCol w:w="2244"/>
        <w:gridCol w:w="2466"/>
      </w:tblGrid>
      <w:tr w:rsidR="00F611D0" w:rsidRPr="00A86875" w:rsidTr="00F611D0">
        <w:tc>
          <w:tcPr>
            <w:tcW w:w="16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мероприятия</w:t>
            </w:r>
          </w:p>
        </w:tc>
        <w:tc>
          <w:tcPr>
            <w:tcW w:w="352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Название мероприятия (предметная неделя или школьная олимпиада)</w:t>
            </w:r>
          </w:p>
        </w:tc>
        <w:tc>
          <w:tcPr>
            <w:tcW w:w="224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Общее количество учащихся, изучающих предмет</w:t>
            </w:r>
          </w:p>
        </w:tc>
        <w:tc>
          <w:tcPr>
            <w:tcW w:w="2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Количество учащихся, принявших участие в данных мероприятиях.</w:t>
            </w:r>
          </w:p>
        </w:tc>
      </w:tr>
      <w:tr w:rsidR="00F611D0" w:rsidRPr="00A86875" w:rsidTr="00F611D0">
        <w:tc>
          <w:tcPr>
            <w:tcW w:w="16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1</w:t>
            </w:r>
          </w:p>
        </w:tc>
        <w:tc>
          <w:tcPr>
            <w:tcW w:w="352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Школьные декады по истории проводятся во всех школах, </w:t>
            </w:r>
          </w:p>
          <w:p w:rsidR="00F611D0" w:rsidRPr="00A86875" w:rsidRDefault="00F611D0" w:rsidP="00F611D0">
            <w:pPr>
              <w:rPr>
                <w:sz w:val="22"/>
                <w:szCs w:val="22"/>
              </w:rPr>
            </w:pPr>
            <w:r w:rsidRPr="00A86875">
              <w:rPr>
                <w:sz w:val="22"/>
                <w:szCs w:val="22"/>
              </w:rPr>
              <w:t>в школах составляется свой план работы декады учителей истории</w:t>
            </w:r>
          </w:p>
        </w:tc>
        <w:tc>
          <w:tcPr>
            <w:tcW w:w="224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С 5 по 11 класс</w:t>
            </w:r>
          </w:p>
        </w:tc>
        <w:tc>
          <w:tcPr>
            <w:tcW w:w="2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Задействованы учащиеся классов, в которых преподают учителя</w:t>
            </w:r>
          </w:p>
        </w:tc>
      </w:tr>
      <w:tr w:rsidR="00F611D0" w:rsidRPr="00A86875" w:rsidTr="00F611D0">
        <w:tc>
          <w:tcPr>
            <w:tcW w:w="16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2</w:t>
            </w:r>
          </w:p>
        </w:tc>
        <w:tc>
          <w:tcPr>
            <w:tcW w:w="352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Школьные олимпиады прошли во всех ОУ</w:t>
            </w:r>
          </w:p>
        </w:tc>
        <w:tc>
          <w:tcPr>
            <w:tcW w:w="224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С 7-11 класс</w:t>
            </w:r>
          </w:p>
        </w:tc>
        <w:tc>
          <w:tcPr>
            <w:tcW w:w="2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Все желающие</w:t>
            </w:r>
          </w:p>
        </w:tc>
      </w:tr>
      <w:tr w:rsidR="00F611D0" w:rsidRPr="00A86875" w:rsidTr="00F611D0">
        <w:tc>
          <w:tcPr>
            <w:tcW w:w="16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3</w:t>
            </w:r>
          </w:p>
        </w:tc>
        <w:tc>
          <w:tcPr>
            <w:tcW w:w="352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Мероприятия, посвященные 69 годовщине Победы в ВОВ (викторины, встречи с ветеранами, выставки, музейные уроки)</w:t>
            </w:r>
          </w:p>
        </w:tc>
        <w:tc>
          <w:tcPr>
            <w:tcW w:w="224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С 5-11 класс</w:t>
            </w:r>
          </w:p>
        </w:tc>
        <w:tc>
          <w:tcPr>
            <w:tcW w:w="2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Все желающие</w:t>
            </w:r>
          </w:p>
        </w:tc>
      </w:tr>
      <w:tr w:rsidR="00F611D0" w:rsidRPr="00A86875" w:rsidTr="00F611D0">
        <w:tc>
          <w:tcPr>
            <w:tcW w:w="16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4</w:t>
            </w:r>
          </w:p>
        </w:tc>
        <w:tc>
          <w:tcPr>
            <w:tcW w:w="352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Мероприятия, посвященные 57 летию города Качканар (музейные уроки, видеоролики о первостроителях, фотоконкурсы, выставки рисунков, викторины)</w:t>
            </w:r>
          </w:p>
        </w:tc>
        <w:tc>
          <w:tcPr>
            <w:tcW w:w="224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С 5-11 класс</w:t>
            </w:r>
          </w:p>
        </w:tc>
        <w:tc>
          <w:tcPr>
            <w:tcW w:w="2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Все желающие</w:t>
            </w:r>
          </w:p>
        </w:tc>
      </w:tr>
      <w:tr w:rsidR="00F611D0" w:rsidRPr="00A86875" w:rsidTr="00F611D0">
        <w:tc>
          <w:tcPr>
            <w:tcW w:w="16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5</w:t>
            </w:r>
          </w:p>
        </w:tc>
        <w:tc>
          <w:tcPr>
            <w:tcW w:w="3529"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Муниципальные диагностические работы по истории и обществознанию </w:t>
            </w:r>
          </w:p>
        </w:tc>
        <w:tc>
          <w:tcPr>
            <w:tcW w:w="2244"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6-11 класс (кроме 5,9 классов)</w:t>
            </w:r>
          </w:p>
        </w:tc>
        <w:tc>
          <w:tcPr>
            <w:tcW w:w="2466"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По выбору учащихся, проверка учителями, работающими в этих классах.</w:t>
            </w:r>
          </w:p>
        </w:tc>
      </w:tr>
    </w:tbl>
    <w:p w:rsidR="00F611D0" w:rsidRPr="00A86875" w:rsidRDefault="00F611D0" w:rsidP="00F611D0">
      <w:pPr>
        <w:rPr>
          <w:color w:val="000000"/>
          <w:sz w:val="22"/>
          <w:szCs w:val="22"/>
          <w:lang w:bidi="hi-IN"/>
        </w:rPr>
      </w:pPr>
    </w:p>
    <w:p w:rsidR="00F611D0" w:rsidRPr="00A86875" w:rsidRDefault="00F611D0" w:rsidP="00F611D0">
      <w:pPr>
        <w:rPr>
          <w:b/>
          <w:sz w:val="22"/>
          <w:szCs w:val="22"/>
        </w:rPr>
      </w:pPr>
      <w:r w:rsidRPr="00A86875">
        <w:rPr>
          <w:b/>
          <w:sz w:val="22"/>
          <w:szCs w:val="22"/>
        </w:rPr>
        <w:t>8. Участие в областных, региональных и других олимпиадах, конкурсах.</w:t>
      </w:r>
    </w:p>
    <w:p w:rsidR="00F611D0" w:rsidRPr="00A86875" w:rsidRDefault="00F611D0" w:rsidP="00F611D0">
      <w:pPr>
        <w:rPr>
          <w:sz w:val="22"/>
          <w:szCs w:val="22"/>
        </w:rPr>
      </w:pPr>
      <w:r w:rsidRPr="00A86875">
        <w:rPr>
          <w:sz w:val="22"/>
          <w:szCs w:val="22"/>
          <w:u w:val="single"/>
        </w:rPr>
        <w:t>ОУ №7 Зуй С.В.</w:t>
      </w:r>
      <w:r w:rsidRPr="00A86875">
        <w:rPr>
          <w:sz w:val="22"/>
          <w:szCs w:val="22"/>
        </w:rPr>
        <w:t xml:space="preserve"> «Мы выбираем будущее» региональный этап Труш Ида 11 кл., школьный конкурс метод</w:t>
      </w:r>
      <w:r w:rsidR="000D0193" w:rsidRPr="00A86875">
        <w:rPr>
          <w:sz w:val="22"/>
          <w:szCs w:val="22"/>
        </w:rPr>
        <w:t>ических</w:t>
      </w:r>
      <w:r w:rsidRPr="00A86875">
        <w:rPr>
          <w:sz w:val="22"/>
          <w:szCs w:val="22"/>
        </w:rPr>
        <w:t xml:space="preserve"> материалов.</w:t>
      </w:r>
    </w:p>
    <w:p w:rsidR="00F611D0" w:rsidRPr="00A86875" w:rsidRDefault="00F611D0" w:rsidP="00F611D0">
      <w:pPr>
        <w:rPr>
          <w:sz w:val="22"/>
          <w:szCs w:val="22"/>
        </w:rPr>
      </w:pPr>
      <w:r w:rsidRPr="00A86875">
        <w:rPr>
          <w:sz w:val="22"/>
          <w:szCs w:val="22"/>
          <w:u w:val="single"/>
        </w:rPr>
        <w:t xml:space="preserve">ОУ №7 Волкова В.В. </w:t>
      </w:r>
      <w:r w:rsidRPr="00A86875">
        <w:rPr>
          <w:sz w:val="22"/>
          <w:szCs w:val="22"/>
        </w:rPr>
        <w:t>«Мы выбираем будущее» региональный этап Смирнов Никита.</w:t>
      </w:r>
    </w:p>
    <w:p w:rsidR="00F611D0" w:rsidRPr="00A86875" w:rsidRDefault="00F611D0" w:rsidP="00F611D0">
      <w:pPr>
        <w:rPr>
          <w:sz w:val="22"/>
          <w:szCs w:val="22"/>
        </w:rPr>
      </w:pPr>
      <w:r w:rsidRPr="00A86875">
        <w:rPr>
          <w:sz w:val="22"/>
          <w:szCs w:val="22"/>
          <w:u w:val="single"/>
        </w:rPr>
        <w:t>ОУ№3 Дресвянникова Т.Г.</w:t>
      </w:r>
      <w:r w:rsidRPr="00A86875">
        <w:rPr>
          <w:sz w:val="22"/>
          <w:szCs w:val="22"/>
        </w:rPr>
        <w:t xml:space="preserve">  УРФО по истории и обществознанию, </w:t>
      </w:r>
    </w:p>
    <w:p w:rsidR="00F611D0" w:rsidRPr="00A86875" w:rsidRDefault="00F611D0" w:rsidP="00F611D0">
      <w:pPr>
        <w:rPr>
          <w:sz w:val="22"/>
          <w:szCs w:val="22"/>
        </w:rPr>
      </w:pPr>
      <w:r w:rsidRPr="00A86875">
        <w:rPr>
          <w:sz w:val="22"/>
          <w:szCs w:val="22"/>
        </w:rPr>
        <w:t xml:space="preserve">Всероссийский конкурс презентаций «Гордость Отчизны» 11 кл (Коптяков М, Колобкова С) Руководители: Дресвянникова Т, Г., Колобкова О. Ю., Всероссийский конкурс «Педагогическое мастерство» диплом </w:t>
      </w:r>
      <w:r w:rsidRPr="00A86875">
        <w:rPr>
          <w:sz w:val="22"/>
          <w:szCs w:val="22"/>
          <w:lang w:val="en-US"/>
        </w:rPr>
        <w:t>III</w:t>
      </w:r>
      <w:r w:rsidRPr="00A86875">
        <w:rPr>
          <w:sz w:val="22"/>
          <w:szCs w:val="22"/>
        </w:rPr>
        <w:t xml:space="preserve"> степени презентация к уроку МХК, муниципальный этап </w:t>
      </w:r>
      <w:r w:rsidRPr="00A86875">
        <w:rPr>
          <w:sz w:val="22"/>
          <w:szCs w:val="22"/>
          <w:lang w:val="en-US"/>
        </w:rPr>
        <w:t>IX</w:t>
      </w:r>
      <w:r w:rsidRPr="00A86875">
        <w:rPr>
          <w:sz w:val="22"/>
          <w:szCs w:val="22"/>
        </w:rPr>
        <w:t xml:space="preserve"> областного фестиваля «Грани таланта» декоративно-прикладное творчество; Казанцева К.  призер «История женского футбола» 6кл. (НПК в Лицее);</w:t>
      </w:r>
    </w:p>
    <w:p w:rsidR="00F611D0" w:rsidRPr="00A86875" w:rsidRDefault="00F611D0" w:rsidP="00F611D0">
      <w:pPr>
        <w:snapToGrid w:val="0"/>
        <w:spacing w:line="100" w:lineRule="atLeast"/>
        <w:rPr>
          <w:color w:val="333333"/>
          <w:sz w:val="22"/>
          <w:szCs w:val="22"/>
        </w:rPr>
      </w:pPr>
      <w:r w:rsidRPr="00A86875">
        <w:rPr>
          <w:sz w:val="22"/>
          <w:szCs w:val="22"/>
          <w:u w:val="single"/>
        </w:rPr>
        <w:t>МОУ СОШ №2  Березина Л.М</w:t>
      </w:r>
      <w:r w:rsidRPr="00A86875">
        <w:rPr>
          <w:sz w:val="22"/>
          <w:szCs w:val="22"/>
        </w:rPr>
        <w:t xml:space="preserve">. </w:t>
      </w:r>
    </w:p>
    <w:p w:rsidR="00F611D0" w:rsidRPr="00A86875" w:rsidRDefault="00F611D0" w:rsidP="00F611D0">
      <w:pPr>
        <w:rPr>
          <w:sz w:val="22"/>
          <w:szCs w:val="22"/>
        </w:rPr>
      </w:pPr>
      <w:r w:rsidRPr="00A86875">
        <w:rPr>
          <w:color w:val="000000"/>
          <w:sz w:val="22"/>
          <w:szCs w:val="22"/>
        </w:rPr>
        <w:t xml:space="preserve">Никитин Н., 8А класс, принял участие в областном  конкурсе, посвященном 20-летию Конституции РФ, в номинации «Лучшее сочинение», результат – </w:t>
      </w:r>
      <w:smartTag w:uri="urn:schemas-microsoft-com:office:smarttags" w:element="metricconverter">
        <w:smartTagPr>
          <w:attr w:name="ProductID" w:val="1 м"/>
        </w:smartTagPr>
        <w:r w:rsidRPr="00A86875">
          <w:rPr>
            <w:color w:val="000000"/>
            <w:sz w:val="22"/>
            <w:szCs w:val="22"/>
          </w:rPr>
          <w:t>1 м</w:t>
        </w:r>
      </w:smartTag>
      <w:r w:rsidRPr="00A86875">
        <w:rPr>
          <w:color w:val="000000"/>
          <w:sz w:val="22"/>
          <w:szCs w:val="22"/>
        </w:rPr>
        <w:t xml:space="preserve">. Шатова В., 6 В класс, приняла  участие в областном конкурсе, посвященном 20-летию Конституции РФ, в номинации «Лучший рассказ», результат – </w:t>
      </w:r>
      <w:smartTag w:uri="urn:schemas-microsoft-com:office:smarttags" w:element="metricconverter">
        <w:smartTagPr>
          <w:attr w:name="ProductID" w:val="2 м"/>
        </w:smartTagPr>
        <w:r w:rsidRPr="00A86875">
          <w:rPr>
            <w:color w:val="000000"/>
            <w:sz w:val="22"/>
            <w:szCs w:val="22"/>
          </w:rPr>
          <w:t>2 м</w:t>
        </w:r>
      </w:smartTag>
      <w:r w:rsidRPr="00A86875">
        <w:rPr>
          <w:color w:val="000000"/>
          <w:sz w:val="22"/>
          <w:szCs w:val="22"/>
        </w:rPr>
        <w:t xml:space="preserve">, работы отправлены на Всероссийский конкурс. Обуденных А., 9А класс приняла участие в областном конкурсе «Толерантность – путь к миру» в рамках проекта  «Урал многонациональный». </w:t>
      </w:r>
      <w:r w:rsidRPr="00A86875">
        <w:rPr>
          <w:sz w:val="22"/>
          <w:szCs w:val="22"/>
        </w:rPr>
        <w:t xml:space="preserve">Публикации. Методическая разработка урока в сборнике  НТФ ИРО по патриотическому воспитанию школьников по теме «История зарождения, развития  представительства и избирательного права в России», 2013 год </w:t>
      </w:r>
      <w:r w:rsidRPr="00A86875">
        <w:rPr>
          <w:color w:val="333333"/>
          <w:sz w:val="22"/>
          <w:szCs w:val="22"/>
        </w:rPr>
        <w:t xml:space="preserve"> Областной конкурс методических разработок классных руководителей. Муниципальный конкурс методических разработок по работе с одарёнными детьми, </w:t>
      </w:r>
      <w:smartTag w:uri="urn:schemas-microsoft-com:office:smarttags" w:element="metricconverter">
        <w:smartTagPr>
          <w:attr w:name="ProductID" w:val="2 м"/>
        </w:smartTagPr>
        <w:r w:rsidRPr="00A86875">
          <w:rPr>
            <w:color w:val="333333"/>
            <w:sz w:val="22"/>
            <w:szCs w:val="22"/>
          </w:rPr>
          <w:t>2 м</w:t>
        </w:r>
      </w:smartTag>
      <w:r w:rsidRPr="00A86875">
        <w:rPr>
          <w:color w:val="333333"/>
          <w:sz w:val="22"/>
          <w:szCs w:val="22"/>
        </w:rPr>
        <w:t>.</w:t>
      </w:r>
      <w:r w:rsidRPr="00A86875">
        <w:rPr>
          <w:sz w:val="22"/>
          <w:szCs w:val="22"/>
        </w:rPr>
        <w:t xml:space="preserve"> Всероссийский конкурс практических и методических материалов «Сценарии школьных мероприятий». </w:t>
      </w:r>
    </w:p>
    <w:p w:rsidR="00F611D0" w:rsidRPr="00A86875" w:rsidRDefault="00F611D0" w:rsidP="00F611D0">
      <w:pPr>
        <w:pStyle w:val="af2"/>
        <w:spacing w:after="0"/>
        <w:rPr>
          <w:rFonts w:ascii="Times New Roman" w:hAnsi="Times New Roman"/>
          <w:u w:val="single"/>
        </w:rPr>
      </w:pPr>
      <w:r w:rsidRPr="00A86875">
        <w:rPr>
          <w:rFonts w:ascii="Times New Roman" w:hAnsi="Times New Roman"/>
          <w:u w:val="single"/>
        </w:rPr>
        <w:t xml:space="preserve">МОУ СОШ им. К.Н. Новикова Татаренкова О.В. </w:t>
      </w:r>
    </w:p>
    <w:p w:rsidR="00F611D0" w:rsidRPr="00A86875" w:rsidRDefault="00F611D0" w:rsidP="00F611D0">
      <w:pPr>
        <w:pStyle w:val="af2"/>
        <w:spacing w:after="0" w:line="240" w:lineRule="auto"/>
        <w:rPr>
          <w:rFonts w:ascii="Times New Roman" w:hAnsi="Times New Roman"/>
        </w:rPr>
      </w:pPr>
      <w:r w:rsidRPr="00A86875">
        <w:rPr>
          <w:rFonts w:ascii="Times New Roman" w:hAnsi="Times New Roman"/>
        </w:rPr>
        <w:t>УРФО по обществознанию 7,9 кл.  Школьная НПК Чайникова Анастасия 8Б, Меньшикова Диана 10А.  Школьная декада гуманитарных наук, разработка и организация интегрированной игры для 5-9кл.</w:t>
      </w:r>
    </w:p>
    <w:p w:rsidR="00F611D0" w:rsidRPr="00A86875" w:rsidRDefault="00F611D0" w:rsidP="00F611D0">
      <w:pPr>
        <w:pStyle w:val="af2"/>
        <w:spacing w:after="0" w:line="240" w:lineRule="auto"/>
        <w:rPr>
          <w:rFonts w:ascii="Times New Roman" w:hAnsi="Times New Roman"/>
          <w:u w:val="single"/>
        </w:rPr>
      </w:pPr>
      <w:r w:rsidRPr="00A86875">
        <w:rPr>
          <w:rFonts w:ascii="Times New Roman" w:hAnsi="Times New Roman"/>
          <w:u w:val="single"/>
        </w:rPr>
        <w:t>МОУ СОШ им. К.Н. Новикова Садвакасова К.К.</w:t>
      </w:r>
    </w:p>
    <w:p w:rsidR="00F611D0" w:rsidRPr="00A86875" w:rsidRDefault="00F611D0" w:rsidP="00F611D0">
      <w:pPr>
        <w:pStyle w:val="af2"/>
        <w:spacing w:after="0" w:line="240" w:lineRule="auto"/>
        <w:rPr>
          <w:rFonts w:ascii="Times New Roman" w:hAnsi="Times New Roman"/>
        </w:rPr>
      </w:pPr>
      <w:r w:rsidRPr="00A86875">
        <w:rPr>
          <w:rFonts w:ascii="Times New Roman" w:hAnsi="Times New Roman"/>
        </w:rPr>
        <w:t>Конкурс « Мы уральцы» Волкова Ю. работа о К.Н. Новикове, коллективная работа совместно с 6а кл.</w:t>
      </w:r>
    </w:p>
    <w:p w:rsidR="00F611D0" w:rsidRPr="00A86875" w:rsidRDefault="00F611D0" w:rsidP="00F611D0">
      <w:pPr>
        <w:rPr>
          <w:sz w:val="22"/>
          <w:szCs w:val="22"/>
          <w:u w:val="single"/>
        </w:rPr>
      </w:pPr>
      <w:r w:rsidRPr="00A86875">
        <w:rPr>
          <w:sz w:val="22"/>
          <w:szCs w:val="22"/>
          <w:u w:val="single"/>
        </w:rPr>
        <w:lastRenderedPageBreak/>
        <w:t xml:space="preserve">МОУ ВСОШ Мотузова Г.В. </w:t>
      </w:r>
    </w:p>
    <w:p w:rsidR="00F611D0" w:rsidRPr="00A86875" w:rsidRDefault="00F611D0" w:rsidP="00F611D0">
      <w:pPr>
        <w:rPr>
          <w:sz w:val="22"/>
          <w:szCs w:val="22"/>
        </w:rPr>
      </w:pPr>
      <w:r w:rsidRPr="00A86875">
        <w:rPr>
          <w:sz w:val="22"/>
          <w:szCs w:val="22"/>
        </w:rPr>
        <w:t xml:space="preserve">Областной конкурс «Учитель сельской школы», Сайт завуч-инфо конкурс «Урок в рамках ФГОС», Портал «Продлёнка» конкурс эссе «Моя профессия- учитель». Всероссийская дистанционная олимпиада Образовательный Портал «Продлёнка» история - Данилова С.,Трапезников Д, Конончук Е., Корнева Д., Данилин Е., Полозников А., Шнайдер Е. 1 место дипломы. </w:t>
      </w:r>
      <w:r w:rsidRPr="00A86875">
        <w:rPr>
          <w:sz w:val="22"/>
          <w:szCs w:val="22"/>
          <w:lang w:val="en-US"/>
        </w:rPr>
        <w:t>III</w:t>
      </w:r>
      <w:r w:rsidRPr="00A86875">
        <w:rPr>
          <w:sz w:val="22"/>
          <w:szCs w:val="22"/>
        </w:rPr>
        <w:t xml:space="preserve"> Всероссийская Олимпиада по обществознани</w:t>
      </w:r>
      <w:r w:rsidR="000D0193" w:rsidRPr="00A86875">
        <w:rPr>
          <w:sz w:val="22"/>
          <w:szCs w:val="22"/>
        </w:rPr>
        <w:t>ю</w:t>
      </w:r>
      <w:r w:rsidRPr="00A86875">
        <w:rPr>
          <w:sz w:val="22"/>
          <w:szCs w:val="22"/>
        </w:rPr>
        <w:t xml:space="preserve"> Урфо.  Всероссийская дистанционная олимпиада  Образовательный Портал «Продлёнка»  обществознание - Вижгина М., Ренёв Д., Юмашева А., Горохова М., Конончук Е., Обухова Д. дипломы 2м, Черненко С.</w:t>
      </w:r>
    </w:p>
    <w:p w:rsidR="00F611D0" w:rsidRPr="00A86875" w:rsidRDefault="00F611D0" w:rsidP="00F611D0">
      <w:pPr>
        <w:jc w:val="both"/>
        <w:rPr>
          <w:sz w:val="22"/>
          <w:szCs w:val="22"/>
        </w:rPr>
      </w:pPr>
      <w:r w:rsidRPr="00A86875">
        <w:rPr>
          <w:sz w:val="22"/>
          <w:szCs w:val="22"/>
        </w:rPr>
        <w:t>диплом 3м. Муниципальный фото-конкурс «Солдаты необъявленной войны».</w:t>
      </w:r>
    </w:p>
    <w:p w:rsidR="00F611D0" w:rsidRPr="00A86875" w:rsidRDefault="00F611D0" w:rsidP="00F611D0">
      <w:pPr>
        <w:rPr>
          <w:sz w:val="22"/>
          <w:szCs w:val="22"/>
        </w:rPr>
      </w:pPr>
      <w:r w:rsidRPr="00A86875">
        <w:rPr>
          <w:sz w:val="22"/>
          <w:szCs w:val="22"/>
        </w:rPr>
        <w:t>Муниципальный этап конкурса «Мы выбираем  будущее» - Шнайдер Е.5 кл.</w:t>
      </w:r>
    </w:p>
    <w:p w:rsidR="00F611D0" w:rsidRPr="00A86875" w:rsidRDefault="00F611D0" w:rsidP="00F611D0">
      <w:pPr>
        <w:rPr>
          <w:sz w:val="22"/>
          <w:szCs w:val="22"/>
        </w:rPr>
      </w:pPr>
      <w:r w:rsidRPr="00A86875">
        <w:rPr>
          <w:sz w:val="22"/>
          <w:szCs w:val="22"/>
          <w:u w:val="single"/>
        </w:rPr>
        <w:t>МОУ СОШ№7 Шихова Е.В.</w:t>
      </w:r>
      <w:r w:rsidRPr="00A86875">
        <w:rPr>
          <w:sz w:val="22"/>
          <w:szCs w:val="22"/>
        </w:rPr>
        <w:t xml:space="preserve"> - интернет-конкурс «Альбус», Альманах 5 кл., конкурс «Конституции 20 лет» - призовое место, курсы по ФГОС, обл. конкурс «Перейти Рубикон» .</w:t>
      </w:r>
    </w:p>
    <w:p w:rsidR="00F611D0" w:rsidRPr="00A86875" w:rsidRDefault="00F611D0" w:rsidP="00F611D0">
      <w:pPr>
        <w:rPr>
          <w:sz w:val="22"/>
          <w:szCs w:val="22"/>
        </w:rPr>
      </w:pPr>
      <w:r w:rsidRPr="00A86875">
        <w:rPr>
          <w:sz w:val="22"/>
          <w:szCs w:val="22"/>
          <w:u w:val="single"/>
        </w:rPr>
        <w:t xml:space="preserve">МОУ СОШ№7 </w:t>
      </w:r>
      <w:r w:rsidRPr="00A86875">
        <w:rPr>
          <w:sz w:val="22"/>
          <w:szCs w:val="22"/>
        </w:rPr>
        <w:t>Щекутова Д.С – интернет-конкурс «Альбус».</w:t>
      </w:r>
    </w:p>
    <w:p w:rsidR="00F611D0" w:rsidRPr="00A86875" w:rsidRDefault="00F611D0" w:rsidP="00F611D0">
      <w:pPr>
        <w:rPr>
          <w:sz w:val="22"/>
          <w:szCs w:val="22"/>
        </w:rPr>
      </w:pPr>
      <w:r w:rsidRPr="00A86875">
        <w:rPr>
          <w:sz w:val="22"/>
          <w:szCs w:val="22"/>
          <w:u w:val="single"/>
        </w:rPr>
        <w:t>Лицей Митянина Н.В.</w:t>
      </w:r>
      <w:r w:rsidRPr="00A86875">
        <w:rPr>
          <w:sz w:val="22"/>
          <w:szCs w:val="22"/>
        </w:rPr>
        <w:t xml:space="preserve"> НПК в Лицее групповая работа, Муниципальный этап конкурса «Мы выбираем  будущее» групповая работа 8 кл.</w:t>
      </w:r>
    </w:p>
    <w:p w:rsidR="00F611D0" w:rsidRPr="00A86875" w:rsidRDefault="00F611D0" w:rsidP="00F611D0">
      <w:pPr>
        <w:rPr>
          <w:sz w:val="22"/>
          <w:szCs w:val="22"/>
        </w:rPr>
      </w:pPr>
      <w:r w:rsidRPr="00A86875">
        <w:rPr>
          <w:sz w:val="22"/>
          <w:szCs w:val="22"/>
          <w:u w:val="single"/>
        </w:rPr>
        <w:t>МОУ СОШ№3 Щукин А.Н.</w:t>
      </w:r>
      <w:r w:rsidRPr="00A86875">
        <w:rPr>
          <w:sz w:val="22"/>
          <w:szCs w:val="22"/>
        </w:rPr>
        <w:t xml:space="preserve"> Муниципальный этап конкурса «Мы выбираем  будущее» групповая работа 9 кл. Прокопенко Е. , Попова Е. </w:t>
      </w:r>
    </w:p>
    <w:p w:rsidR="00F611D0" w:rsidRPr="00A86875" w:rsidRDefault="00F611D0" w:rsidP="00F611D0">
      <w:pPr>
        <w:rPr>
          <w:b/>
          <w:sz w:val="22"/>
          <w:szCs w:val="22"/>
        </w:rPr>
      </w:pPr>
      <w:r w:rsidRPr="00A86875">
        <w:rPr>
          <w:b/>
          <w:sz w:val="22"/>
          <w:szCs w:val="22"/>
        </w:rPr>
        <w:t>9. Проведение Спартакиад, конференций, конкурсов, других городских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3951"/>
        <w:gridCol w:w="2092"/>
      </w:tblGrid>
      <w:tr w:rsidR="00F611D0" w:rsidRPr="00A86875" w:rsidTr="00F611D0">
        <w:tc>
          <w:tcPr>
            <w:tcW w:w="12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мероприятия</w:t>
            </w:r>
          </w:p>
        </w:tc>
        <w:tc>
          <w:tcPr>
            <w:tcW w:w="21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Название мероприятия</w:t>
            </w:r>
          </w:p>
        </w:tc>
        <w:tc>
          <w:tcPr>
            <w:tcW w:w="3951"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Результаты участия (места, призёры)</w:t>
            </w:r>
          </w:p>
        </w:tc>
        <w:tc>
          <w:tcPr>
            <w:tcW w:w="2092"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Количество учащихся, принявших участие в данных мероприятиях.</w:t>
            </w:r>
          </w:p>
        </w:tc>
      </w:tr>
      <w:tr w:rsidR="00F611D0" w:rsidRPr="00A86875" w:rsidTr="00F611D0">
        <w:tc>
          <w:tcPr>
            <w:tcW w:w="12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1</w:t>
            </w:r>
          </w:p>
        </w:tc>
        <w:tc>
          <w:tcPr>
            <w:tcW w:w="21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Апрель 2014г. в ОУ№3 конкурс по избирательному праву «Мы выбираем будущее».</w:t>
            </w:r>
          </w:p>
          <w:p w:rsidR="00F611D0" w:rsidRPr="00A86875" w:rsidRDefault="00F611D0" w:rsidP="00F611D0">
            <w:pPr>
              <w:rPr>
                <w:sz w:val="22"/>
                <w:szCs w:val="22"/>
              </w:rPr>
            </w:pPr>
          </w:p>
        </w:tc>
        <w:tc>
          <w:tcPr>
            <w:tcW w:w="3951"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МОУ СОШ№7: </w:t>
            </w:r>
            <w:smartTag w:uri="urn:schemas-microsoft-com:office:smarttags" w:element="metricconverter">
              <w:smartTagPr>
                <w:attr w:name="ProductID" w:val="1 м"/>
              </w:smartTagPr>
              <w:r w:rsidRPr="00A86875">
                <w:rPr>
                  <w:sz w:val="22"/>
                  <w:szCs w:val="22"/>
                </w:rPr>
                <w:t>1 м</w:t>
              </w:r>
            </w:smartTag>
            <w:r w:rsidRPr="00A86875">
              <w:rPr>
                <w:sz w:val="22"/>
                <w:szCs w:val="22"/>
              </w:rPr>
              <w:t xml:space="preserve">. Смирнов Никита с проектом «Как работает депутат» (6а класс) Волкова В.В., </w:t>
            </w:r>
          </w:p>
          <w:p w:rsidR="00F611D0" w:rsidRPr="00A86875" w:rsidRDefault="00F611D0" w:rsidP="00F611D0">
            <w:pPr>
              <w:rPr>
                <w:sz w:val="22"/>
                <w:szCs w:val="22"/>
              </w:rPr>
            </w:pPr>
            <w:smartTag w:uri="urn:schemas-microsoft-com:office:smarttags" w:element="metricconverter">
              <w:smartTagPr>
                <w:attr w:name="ProductID" w:val="2 м"/>
              </w:smartTagPr>
              <w:r w:rsidRPr="00A86875">
                <w:rPr>
                  <w:sz w:val="22"/>
                  <w:szCs w:val="22"/>
                </w:rPr>
                <w:t>2 м</w:t>
              </w:r>
            </w:smartTag>
            <w:r w:rsidRPr="00A86875">
              <w:rPr>
                <w:sz w:val="22"/>
                <w:szCs w:val="22"/>
              </w:rPr>
              <w:t xml:space="preserve">. заняли ученицы 8 класса Аптыкеева Валерия и Чучалина Юлия с очень актуальной темой «Участие в выборах: право или обязанность», </w:t>
            </w:r>
            <w:smartTag w:uri="urn:schemas-microsoft-com:office:smarttags" w:element="metricconverter">
              <w:smartTagPr>
                <w:attr w:name="ProductID" w:val="1 м"/>
              </w:smartTagPr>
              <w:r w:rsidRPr="00A86875">
                <w:rPr>
                  <w:sz w:val="22"/>
                  <w:szCs w:val="22"/>
                </w:rPr>
                <w:t>1 м</w:t>
              </w:r>
            </w:smartTag>
            <w:r w:rsidRPr="00A86875">
              <w:rPr>
                <w:sz w:val="22"/>
                <w:szCs w:val="22"/>
              </w:rPr>
              <w:t xml:space="preserve">. Труш Ида ученица 11 класса с работой «Есть ли гражданское общество в Качканаре» Зуй С.В.. </w:t>
            </w:r>
          </w:p>
        </w:tc>
        <w:tc>
          <w:tcPr>
            <w:tcW w:w="2092"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9</w:t>
            </w:r>
          </w:p>
        </w:tc>
      </w:tr>
      <w:tr w:rsidR="00F611D0" w:rsidRPr="00A86875" w:rsidTr="00F611D0">
        <w:tc>
          <w:tcPr>
            <w:tcW w:w="12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2</w:t>
            </w:r>
          </w:p>
        </w:tc>
        <w:tc>
          <w:tcPr>
            <w:tcW w:w="21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НПК</w:t>
            </w:r>
          </w:p>
        </w:tc>
        <w:tc>
          <w:tcPr>
            <w:tcW w:w="3951"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 xml:space="preserve">ОУ№3 Дресвянникова Т.Г., Колобкова О.Ю. - </w:t>
            </w:r>
            <w:smartTag w:uri="urn:schemas-microsoft-com:office:smarttags" w:element="metricconverter">
              <w:smartTagPr>
                <w:attr w:name="ProductID" w:val="3 м"/>
              </w:smartTagPr>
              <w:r w:rsidRPr="00A86875">
                <w:rPr>
                  <w:sz w:val="22"/>
                  <w:szCs w:val="22"/>
                </w:rPr>
                <w:t>3 м</w:t>
              </w:r>
            </w:smartTag>
            <w:r w:rsidRPr="00A86875">
              <w:rPr>
                <w:sz w:val="22"/>
                <w:szCs w:val="22"/>
              </w:rPr>
              <w:t xml:space="preserve">. Колобкова С. Подузова И. «100 фильмов для школьников»; МОУ СОШ им. Новикова Садвакасова К.К. – </w:t>
            </w:r>
            <w:smartTag w:uri="urn:schemas-microsoft-com:office:smarttags" w:element="metricconverter">
              <w:smartTagPr>
                <w:attr w:name="ProductID" w:val="2 м"/>
              </w:smartTagPr>
              <w:r w:rsidRPr="00A86875">
                <w:rPr>
                  <w:sz w:val="22"/>
                  <w:szCs w:val="22"/>
                </w:rPr>
                <w:t>2 м</w:t>
              </w:r>
            </w:smartTag>
            <w:r w:rsidRPr="00A86875">
              <w:rPr>
                <w:sz w:val="22"/>
                <w:szCs w:val="22"/>
              </w:rPr>
              <w:t>. Шабардина Т. «Загадка пирамиды Хеопса»;</w:t>
            </w:r>
          </w:p>
          <w:p w:rsidR="00F611D0" w:rsidRPr="00A86875" w:rsidRDefault="00F611D0" w:rsidP="00F611D0">
            <w:pPr>
              <w:rPr>
                <w:sz w:val="22"/>
                <w:szCs w:val="22"/>
              </w:rPr>
            </w:pPr>
            <w:r w:rsidRPr="00A86875">
              <w:rPr>
                <w:sz w:val="22"/>
                <w:szCs w:val="22"/>
              </w:rPr>
              <w:t>МОУ СОШ№7 Волкова В.В. – 3м. Одегова Е.В. «Символы на денежных купюрах».</w:t>
            </w:r>
          </w:p>
          <w:p w:rsidR="00F611D0" w:rsidRPr="00A86875" w:rsidRDefault="00F611D0" w:rsidP="00F611D0">
            <w:pPr>
              <w:rPr>
                <w:sz w:val="22"/>
                <w:szCs w:val="22"/>
              </w:rPr>
            </w:pPr>
            <w:r w:rsidRPr="00A86875">
              <w:rPr>
                <w:sz w:val="22"/>
                <w:szCs w:val="22"/>
              </w:rPr>
              <w:t>МОУ СОШ№2 Коновалова С.Н. – 3м. Сивкова И. «Конституция России – путь становления правовой культуры».</w:t>
            </w:r>
          </w:p>
          <w:p w:rsidR="00F611D0" w:rsidRPr="00A86875" w:rsidRDefault="00F611D0" w:rsidP="00F611D0">
            <w:pPr>
              <w:rPr>
                <w:sz w:val="22"/>
                <w:szCs w:val="22"/>
              </w:rPr>
            </w:pPr>
          </w:p>
        </w:tc>
        <w:tc>
          <w:tcPr>
            <w:tcW w:w="2092"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5</w:t>
            </w:r>
          </w:p>
        </w:tc>
      </w:tr>
      <w:tr w:rsidR="00F611D0" w:rsidRPr="00A86875" w:rsidTr="00F611D0">
        <w:tc>
          <w:tcPr>
            <w:tcW w:w="12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3</w:t>
            </w:r>
          </w:p>
        </w:tc>
        <w:tc>
          <w:tcPr>
            <w:tcW w:w="2160"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Исторический альманах «2014год – год культуры и науки»</w:t>
            </w:r>
          </w:p>
        </w:tc>
        <w:tc>
          <w:tcPr>
            <w:tcW w:w="3951"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МОУ им Новикова Швайбович Е. 5а кл, Садвакасова К.К.</w:t>
            </w:r>
          </w:p>
          <w:p w:rsidR="00F611D0" w:rsidRPr="00A86875" w:rsidRDefault="00F611D0" w:rsidP="00F611D0">
            <w:pPr>
              <w:rPr>
                <w:sz w:val="22"/>
                <w:szCs w:val="22"/>
              </w:rPr>
            </w:pPr>
            <w:r w:rsidRPr="00A86875">
              <w:rPr>
                <w:sz w:val="22"/>
                <w:szCs w:val="22"/>
              </w:rPr>
              <w:t>МОУ СОШ№2 Репина Ю. 5б кл., Коновалова С.Н., МОУ СОШ№3 коллективная работа Дресвянникова Т.Г.</w:t>
            </w:r>
          </w:p>
          <w:p w:rsidR="00F611D0" w:rsidRPr="00A86875" w:rsidRDefault="00F611D0" w:rsidP="00F611D0">
            <w:pPr>
              <w:rPr>
                <w:sz w:val="22"/>
                <w:szCs w:val="22"/>
              </w:rPr>
            </w:pPr>
          </w:p>
        </w:tc>
        <w:tc>
          <w:tcPr>
            <w:tcW w:w="2092" w:type="dxa"/>
            <w:tcBorders>
              <w:top w:val="single" w:sz="4" w:space="0" w:color="auto"/>
              <w:left w:val="single" w:sz="4" w:space="0" w:color="auto"/>
              <w:bottom w:val="single" w:sz="4" w:space="0" w:color="auto"/>
              <w:right w:val="single" w:sz="4" w:space="0" w:color="auto"/>
            </w:tcBorders>
          </w:tcPr>
          <w:p w:rsidR="00F611D0" w:rsidRPr="00A86875" w:rsidRDefault="00F611D0" w:rsidP="00F611D0">
            <w:pPr>
              <w:rPr>
                <w:sz w:val="22"/>
                <w:szCs w:val="22"/>
              </w:rPr>
            </w:pPr>
            <w:r w:rsidRPr="00A86875">
              <w:rPr>
                <w:sz w:val="22"/>
                <w:szCs w:val="22"/>
              </w:rPr>
              <w:t>5</w:t>
            </w:r>
          </w:p>
        </w:tc>
      </w:tr>
    </w:tbl>
    <w:p w:rsidR="00F611D0" w:rsidRPr="00A86875" w:rsidRDefault="00F611D0" w:rsidP="00F611D0">
      <w:pPr>
        <w:rPr>
          <w:b/>
          <w:sz w:val="22"/>
          <w:szCs w:val="22"/>
        </w:rPr>
      </w:pPr>
      <w:r w:rsidRPr="00A86875">
        <w:rPr>
          <w:b/>
          <w:sz w:val="22"/>
          <w:szCs w:val="22"/>
        </w:rPr>
        <w:t>10. Взаимопосещение уроков и обмен опытом практической работы.</w:t>
      </w:r>
    </w:p>
    <w:p w:rsidR="00F611D0" w:rsidRPr="00A86875" w:rsidRDefault="00F611D0" w:rsidP="00F611D0">
      <w:pPr>
        <w:rPr>
          <w:sz w:val="22"/>
          <w:szCs w:val="22"/>
        </w:rPr>
      </w:pPr>
      <w:r w:rsidRPr="00A86875">
        <w:rPr>
          <w:sz w:val="22"/>
          <w:szCs w:val="22"/>
        </w:rPr>
        <w:t xml:space="preserve">Учителя активно посещали открытые уроки; открытые уроки коллег других методических объединений в рамках семинаров, разработка совместных мероприятий. Участие в проверке  </w:t>
      </w:r>
      <w:r w:rsidRPr="00A86875">
        <w:rPr>
          <w:sz w:val="22"/>
          <w:szCs w:val="22"/>
        </w:rPr>
        <w:lastRenderedPageBreak/>
        <w:t>городских диагностических работ и обсуждение результатов. Обсуждение результатов по диагностическим работам по истории и обществознанию, работа над заданиями.</w:t>
      </w:r>
    </w:p>
    <w:p w:rsidR="00F611D0" w:rsidRPr="00A86875" w:rsidRDefault="00F611D0" w:rsidP="00F611D0">
      <w:pPr>
        <w:rPr>
          <w:b/>
          <w:sz w:val="22"/>
          <w:szCs w:val="22"/>
        </w:rPr>
      </w:pPr>
      <w:r w:rsidRPr="00A86875">
        <w:rPr>
          <w:b/>
          <w:sz w:val="22"/>
          <w:szCs w:val="22"/>
        </w:rPr>
        <w:t>11. Количество учителей:</w:t>
      </w:r>
    </w:p>
    <w:p w:rsidR="00F611D0" w:rsidRPr="00A86875" w:rsidRDefault="00F611D0" w:rsidP="00F611D0">
      <w:pPr>
        <w:rPr>
          <w:bCs/>
          <w:sz w:val="22"/>
          <w:szCs w:val="22"/>
        </w:rPr>
      </w:pPr>
      <w:r w:rsidRPr="00A86875">
        <w:rPr>
          <w:bCs/>
          <w:sz w:val="22"/>
          <w:szCs w:val="22"/>
        </w:rPr>
        <w:t>Повысили категорию, аттестацию прошли Кондратюк И.А. (высшая). Волкова О.В.</w:t>
      </w:r>
      <w:r w:rsidR="00A325E5" w:rsidRPr="00A86875">
        <w:rPr>
          <w:bCs/>
          <w:sz w:val="22"/>
          <w:szCs w:val="22"/>
        </w:rPr>
        <w:t xml:space="preserve"> МОУ</w:t>
      </w:r>
      <w:r w:rsidRPr="00A86875">
        <w:rPr>
          <w:bCs/>
          <w:sz w:val="22"/>
          <w:szCs w:val="22"/>
        </w:rPr>
        <w:t xml:space="preserve"> Лицей</w:t>
      </w:r>
      <w:r w:rsidR="00A325E5" w:rsidRPr="00A86875">
        <w:rPr>
          <w:bCs/>
          <w:sz w:val="22"/>
          <w:szCs w:val="22"/>
        </w:rPr>
        <w:t xml:space="preserve"> №6</w:t>
      </w:r>
      <w:r w:rsidRPr="00A86875">
        <w:rPr>
          <w:bCs/>
          <w:sz w:val="22"/>
          <w:szCs w:val="22"/>
        </w:rPr>
        <w:t xml:space="preserve"> без квалификационной категории в связи с обучением.</w:t>
      </w:r>
    </w:p>
    <w:p w:rsidR="00F611D0" w:rsidRPr="00A86875" w:rsidRDefault="00F611D0" w:rsidP="00F611D0">
      <w:pPr>
        <w:rPr>
          <w:b/>
          <w:sz w:val="22"/>
          <w:szCs w:val="22"/>
        </w:rPr>
      </w:pPr>
      <w:r w:rsidRPr="00A86875">
        <w:rPr>
          <w:b/>
          <w:sz w:val="22"/>
          <w:szCs w:val="22"/>
        </w:rPr>
        <w:t>12. Диагностика педагогических затруднений.</w:t>
      </w:r>
    </w:p>
    <w:p w:rsidR="00F611D0" w:rsidRPr="00A86875" w:rsidRDefault="00F611D0" w:rsidP="00F959DB">
      <w:pPr>
        <w:rPr>
          <w:sz w:val="22"/>
          <w:szCs w:val="22"/>
        </w:rPr>
      </w:pPr>
      <w:r w:rsidRPr="00A86875">
        <w:rPr>
          <w:sz w:val="22"/>
          <w:szCs w:val="22"/>
        </w:rPr>
        <w:t>В работе ГМО существует определенная система, сложились  доброжелательные отношения, взаимопомощь и взаимовыручка. Все возникающие проблемы рассматриваются в процессе работы ГМО, пр</w:t>
      </w:r>
      <w:r w:rsidR="00F959DB" w:rsidRPr="00A86875">
        <w:rPr>
          <w:sz w:val="22"/>
          <w:szCs w:val="22"/>
        </w:rPr>
        <w:t>инимаются коллективные решения.</w:t>
      </w:r>
    </w:p>
    <w:p w:rsidR="00F611D0" w:rsidRPr="00A86875" w:rsidRDefault="00F611D0" w:rsidP="0028154E">
      <w:pPr>
        <w:widowControl w:val="0"/>
        <w:suppressAutoHyphens/>
        <w:autoSpaceDE w:val="0"/>
        <w:jc w:val="both"/>
        <w:rPr>
          <w:b/>
          <w:color w:val="000000"/>
          <w:sz w:val="22"/>
          <w:szCs w:val="22"/>
        </w:rPr>
      </w:pPr>
    </w:p>
    <w:p w:rsidR="00DE2890" w:rsidRDefault="0028154E" w:rsidP="00FD65A2">
      <w:pPr>
        <w:jc w:val="center"/>
        <w:rPr>
          <w:b/>
          <w:sz w:val="28"/>
          <w:szCs w:val="28"/>
        </w:rPr>
      </w:pPr>
      <w:r w:rsidRPr="00FD65A2">
        <w:rPr>
          <w:b/>
          <w:sz w:val="28"/>
          <w:szCs w:val="28"/>
        </w:rPr>
        <w:t>ГМО учителей географии</w:t>
      </w:r>
    </w:p>
    <w:p w:rsidR="00FD65A2" w:rsidRPr="00FD65A2" w:rsidRDefault="00FD65A2" w:rsidP="00FD65A2">
      <w:pPr>
        <w:jc w:val="center"/>
        <w:rPr>
          <w:b/>
          <w:sz w:val="28"/>
          <w:szCs w:val="28"/>
        </w:rPr>
      </w:pPr>
    </w:p>
    <w:p w:rsidR="00DE2890" w:rsidRPr="00A86875" w:rsidRDefault="00DE2890" w:rsidP="00DE2890">
      <w:pPr>
        <w:rPr>
          <w:b/>
          <w:sz w:val="22"/>
          <w:szCs w:val="22"/>
        </w:rPr>
      </w:pPr>
      <w:r w:rsidRPr="00A86875">
        <w:rPr>
          <w:b/>
          <w:sz w:val="22"/>
          <w:szCs w:val="22"/>
        </w:rPr>
        <w:t>1. Основные цели и задачи работы ГМО в отчётный период времени.</w:t>
      </w:r>
    </w:p>
    <w:p w:rsidR="00DE2890" w:rsidRPr="00A86875" w:rsidRDefault="00DE2890" w:rsidP="00DE2890">
      <w:pPr>
        <w:rPr>
          <w:sz w:val="22"/>
          <w:szCs w:val="22"/>
        </w:rPr>
      </w:pPr>
      <w:r w:rsidRPr="00A86875">
        <w:rPr>
          <w:sz w:val="22"/>
          <w:szCs w:val="22"/>
        </w:rPr>
        <w:t>План работы утвержден на заседании ГМО протокол №1 от 11.10.2013 года.</w:t>
      </w:r>
    </w:p>
    <w:p w:rsidR="00DE2890" w:rsidRPr="00A86875" w:rsidRDefault="00DE2890" w:rsidP="00DE2890">
      <w:pPr>
        <w:rPr>
          <w:sz w:val="22"/>
          <w:szCs w:val="22"/>
        </w:rPr>
      </w:pPr>
      <w:r w:rsidRPr="00A86875">
        <w:rPr>
          <w:b/>
          <w:sz w:val="22"/>
          <w:szCs w:val="22"/>
        </w:rPr>
        <w:t>Тема</w:t>
      </w:r>
      <w:r w:rsidRPr="00A86875">
        <w:rPr>
          <w:sz w:val="22"/>
          <w:szCs w:val="22"/>
        </w:rPr>
        <w:t>: Современные технологии дистанционного обучения.</w:t>
      </w:r>
    </w:p>
    <w:p w:rsidR="00DE2890" w:rsidRPr="00A86875" w:rsidRDefault="00DE2890" w:rsidP="00DE2890">
      <w:pPr>
        <w:rPr>
          <w:sz w:val="22"/>
          <w:szCs w:val="22"/>
        </w:rPr>
      </w:pPr>
      <w:r w:rsidRPr="00A86875">
        <w:rPr>
          <w:b/>
          <w:sz w:val="22"/>
          <w:szCs w:val="22"/>
        </w:rPr>
        <w:t>Цель:</w:t>
      </w:r>
      <w:r w:rsidRPr="00A86875">
        <w:rPr>
          <w:sz w:val="22"/>
          <w:szCs w:val="22"/>
        </w:rPr>
        <w:t xml:space="preserve"> Разработать учебный курс «География, 6 класс» для дистанционного обучения в системе «</w:t>
      </w:r>
      <w:r w:rsidRPr="00A86875">
        <w:rPr>
          <w:sz w:val="22"/>
          <w:szCs w:val="22"/>
          <w:lang w:val="en-US"/>
        </w:rPr>
        <w:t>eLearning</w:t>
      </w:r>
      <w:r w:rsidRPr="00A86875">
        <w:rPr>
          <w:sz w:val="22"/>
          <w:szCs w:val="22"/>
        </w:rPr>
        <w:t xml:space="preserve"> </w:t>
      </w:r>
      <w:r w:rsidRPr="00A86875">
        <w:rPr>
          <w:sz w:val="22"/>
          <w:szCs w:val="22"/>
          <w:lang w:val="en-US"/>
        </w:rPr>
        <w:t>Server</w:t>
      </w:r>
      <w:r w:rsidRPr="00A86875">
        <w:rPr>
          <w:sz w:val="22"/>
          <w:szCs w:val="22"/>
        </w:rPr>
        <w:t xml:space="preserve"> 4</w:t>
      </w:r>
      <w:r w:rsidRPr="00A86875">
        <w:rPr>
          <w:sz w:val="22"/>
          <w:szCs w:val="22"/>
          <w:lang w:val="en-US"/>
        </w:rPr>
        <w:t>G</w:t>
      </w:r>
      <w:r w:rsidRPr="00A86875">
        <w:rPr>
          <w:sz w:val="22"/>
          <w:szCs w:val="22"/>
        </w:rPr>
        <w:t>».</w:t>
      </w:r>
    </w:p>
    <w:p w:rsidR="00DE2890" w:rsidRPr="00A86875" w:rsidRDefault="00DE2890" w:rsidP="00DE2890">
      <w:pPr>
        <w:rPr>
          <w:b/>
          <w:sz w:val="22"/>
          <w:szCs w:val="22"/>
        </w:rPr>
      </w:pPr>
      <w:r w:rsidRPr="00A86875">
        <w:rPr>
          <w:b/>
          <w:sz w:val="22"/>
          <w:szCs w:val="22"/>
        </w:rPr>
        <w:t xml:space="preserve">Задачи: </w:t>
      </w:r>
    </w:p>
    <w:p w:rsidR="00DE2890" w:rsidRPr="00A86875" w:rsidRDefault="00DE2890" w:rsidP="00DE2890">
      <w:pPr>
        <w:rPr>
          <w:b/>
          <w:sz w:val="22"/>
          <w:szCs w:val="22"/>
        </w:rPr>
      </w:pPr>
      <w:r w:rsidRPr="00A86875">
        <w:rPr>
          <w:b/>
          <w:sz w:val="22"/>
          <w:szCs w:val="22"/>
        </w:rPr>
        <w:t>Разработать модули по темам:</w:t>
      </w:r>
    </w:p>
    <w:p w:rsidR="00DE2890" w:rsidRPr="00A86875" w:rsidRDefault="00DE2890" w:rsidP="00DE2890">
      <w:pPr>
        <w:widowControl w:val="0"/>
        <w:numPr>
          <w:ilvl w:val="0"/>
          <w:numId w:val="59"/>
        </w:numPr>
        <w:autoSpaceDE w:val="0"/>
        <w:autoSpaceDN w:val="0"/>
        <w:adjustRightInd w:val="0"/>
        <w:rPr>
          <w:b/>
          <w:sz w:val="22"/>
          <w:szCs w:val="22"/>
        </w:rPr>
      </w:pPr>
      <w:r w:rsidRPr="00A86875">
        <w:rPr>
          <w:b/>
          <w:sz w:val="22"/>
          <w:szCs w:val="22"/>
        </w:rPr>
        <w:t>«План и карта»;</w:t>
      </w:r>
    </w:p>
    <w:p w:rsidR="00DE2890" w:rsidRPr="00A86875" w:rsidRDefault="00DE2890" w:rsidP="00DE2890">
      <w:pPr>
        <w:widowControl w:val="0"/>
        <w:numPr>
          <w:ilvl w:val="0"/>
          <w:numId w:val="59"/>
        </w:numPr>
        <w:autoSpaceDE w:val="0"/>
        <w:autoSpaceDN w:val="0"/>
        <w:adjustRightInd w:val="0"/>
        <w:rPr>
          <w:b/>
          <w:sz w:val="22"/>
          <w:szCs w:val="22"/>
        </w:rPr>
      </w:pPr>
      <w:r w:rsidRPr="00A86875">
        <w:rPr>
          <w:b/>
          <w:sz w:val="22"/>
          <w:szCs w:val="22"/>
        </w:rPr>
        <w:t>«Литосфера»;</w:t>
      </w:r>
    </w:p>
    <w:p w:rsidR="00DE2890" w:rsidRPr="00A86875" w:rsidRDefault="00DE2890" w:rsidP="00DE2890">
      <w:pPr>
        <w:widowControl w:val="0"/>
        <w:numPr>
          <w:ilvl w:val="0"/>
          <w:numId w:val="59"/>
        </w:numPr>
        <w:autoSpaceDE w:val="0"/>
        <w:autoSpaceDN w:val="0"/>
        <w:adjustRightInd w:val="0"/>
        <w:rPr>
          <w:b/>
          <w:sz w:val="22"/>
          <w:szCs w:val="22"/>
        </w:rPr>
      </w:pPr>
      <w:r w:rsidRPr="00A86875">
        <w:rPr>
          <w:b/>
          <w:sz w:val="22"/>
          <w:szCs w:val="22"/>
        </w:rPr>
        <w:t>«Гидросфера»;</w:t>
      </w:r>
    </w:p>
    <w:p w:rsidR="00DE2890" w:rsidRPr="00A86875" w:rsidRDefault="00DE2890" w:rsidP="00DE2890">
      <w:pPr>
        <w:widowControl w:val="0"/>
        <w:numPr>
          <w:ilvl w:val="0"/>
          <w:numId w:val="59"/>
        </w:numPr>
        <w:autoSpaceDE w:val="0"/>
        <w:autoSpaceDN w:val="0"/>
        <w:adjustRightInd w:val="0"/>
        <w:rPr>
          <w:b/>
          <w:sz w:val="22"/>
          <w:szCs w:val="22"/>
        </w:rPr>
      </w:pPr>
      <w:r w:rsidRPr="00A86875">
        <w:rPr>
          <w:b/>
          <w:sz w:val="22"/>
          <w:szCs w:val="22"/>
        </w:rPr>
        <w:t>«Атмосфера»;</w:t>
      </w:r>
    </w:p>
    <w:p w:rsidR="00DE2890" w:rsidRPr="00A86875" w:rsidRDefault="00DE2890" w:rsidP="00DE2890">
      <w:pPr>
        <w:widowControl w:val="0"/>
        <w:numPr>
          <w:ilvl w:val="0"/>
          <w:numId w:val="59"/>
        </w:numPr>
        <w:autoSpaceDE w:val="0"/>
        <w:autoSpaceDN w:val="0"/>
        <w:adjustRightInd w:val="0"/>
        <w:rPr>
          <w:b/>
          <w:sz w:val="22"/>
          <w:szCs w:val="22"/>
        </w:rPr>
      </w:pPr>
      <w:r w:rsidRPr="00A86875">
        <w:rPr>
          <w:b/>
          <w:sz w:val="22"/>
          <w:szCs w:val="22"/>
        </w:rPr>
        <w:t>«Биосфера».</w:t>
      </w:r>
    </w:p>
    <w:p w:rsidR="00DE2890" w:rsidRPr="00A86875" w:rsidRDefault="00DE2890" w:rsidP="00DE2890">
      <w:pPr>
        <w:rPr>
          <w:b/>
          <w:sz w:val="22"/>
          <w:szCs w:val="22"/>
        </w:rPr>
      </w:pPr>
    </w:p>
    <w:p w:rsidR="00DE2890" w:rsidRPr="00A86875" w:rsidRDefault="00DE2890" w:rsidP="00DE2890">
      <w:pPr>
        <w:rPr>
          <w:b/>
          <w:sz w:val="22"/>
          <w:szCs w:val="22"/>
        </w:rPr>
      </w:pPr>
      <w:r w:rsidRPr="00A86875">
        <w:rPr>
          <w:b/>
          <w:sz w:val="22"/>
          <w:szCs w:val="22"/>
        </w:rPr>
        <w:t>2. Характеристика кадрового состава:</w:t>
      </w:r>
    </w:p>
    <w:p w:rsidR="00DE2890" w:rsidRPr="00A86875" w:rsidRDefault="00DE2890" w:rsidP="00DE2890">
      <w:pPr>
        <w:rPr>
          <w:sz w:val="22"/>
          <w:szCs w:val="22"/>
        </w:rPr>
      </w:pPr>
      <w:r w:rsidRPr="00A86875">
        <w:rPr>
          <w:sz w:val="22"/>
          <w:szCs w:val="22"/>
        </w:rPr>
        <w:t>Списочный состав ГМО</w:t>
      </w:r>
    </w:p>
    <w:p w:rsidR="00DE2890" w:rsidRPr="00A86875" w:rsidRDefault="00DE2890" w:rsidP="00DE2890">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837"/>
        <w:gridCol w:w="2511"/>
        <w:gridCol w:w="2109"/>
      </w:tblGrid>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Общее</w:t>
            </w:r>
          </w:p>
          <w:p w:rsidR="00DE2890" w:rsidRPr="00A86875" w:rsidRDefault="00DE2890" w:rsidP="00DE2890">
            <w:pPr>
              <w:rPr>
                <w:sz w:val="22"/>
                <w:szCs w:val="22"/>
              </w:rPr>
            </w:pPr>
            <w:r w:rsidRPr="00A86875">
              <w:rPr>
                <w:sz w:val="22"/>
                <w:szCs w:val="22"/>
              </w:rPr>
              <w:t>количество</w:t>
            </w:r>
          </w:p>
          <w:p w:rsidR="00DE2890" w:rsidRPr="00A86875" w:rsidRDefault="00DE2890" w:rsidP="00DE2890">
            <w:pPr>
              <w:rPr>
                <w:sz w:val="22"/>
                <w:szCs w:val="22"/>
              </w:rPr>
            </w:pPr>
            <w:r w:rsidRPr="00A86875">
              <w:rPr>
                <w:sz w:val="22"/>
                <w:szCs w:val="22"/>
              </w:rPr>
              <w:t>учителей</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 уровню образования</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 уровню квалификационных категорий</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 стажу работы</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Блюдина Н.В.</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14</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Горб Е.П.</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16</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Горева А. В.</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3</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Григорьева В.Х.</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22</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Жеребцова И.П.</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23</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Попова В.Н.</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43</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Кунгурцева Н.В.</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14</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Покаляева О.А.</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Первая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39</w:t>
            </w:r>
          </w:p>
        </w:tc>
      </w:tr>
      <w:tr w:rsidR="00DE2890" w:rsidRPr="00A86875" w:rsidTr="00DE2890">
        <w:tc>
          <w:tcPr>
            <w:tcW w:w="1722"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Шабурова Т.В.</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Высшее</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Высшая</w:t>
            </w:r>
          </w:p>
        </w:tc>
        <w:tc>
          <w:tcPr>
            <w:tcW w:w="210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ind w:left="360"/>
              <w:rPr>
                <w:sz w:val="22"/>
                <w:szCs w:val="22"/>
              </w:rPr>
            </w:pPr>
            <w:r w:rsidRPr="00A86875">
              <w:rPr>
                <w:sz w:val="22"/>
                <w:szCs w:val="22"/>
              </w:rPr>
              <w:t>38</w:t>
            </w:r>
          </w:p>
        </w:tc>
      </w:tr>
    </w:tbl>
    <w:p w:rsidR="00DE2890" w:rsidRPr="00A86875" w:rsidRDefault="00DE2890" w:rsidP="00DE2890">
      <w:pPr>
        <w:rPr>
          <w:b/>
          <w:sz w:val="22"/>
          <w:szCs w:val="22"/>
        </w:rPr>
      </w:pPr>
    </w:p>
    <w:p w:rsidR="00DE2890" w:rsidRPr="00A86875" w:rsidRDefault="00DE2890" w:rsidP="00DE2890">
      <w:pPr>
        <w:rPr>
          <w:b/>
          <w:sz w:val="22"/>
          <w:szCs w:val="22"/>
        </w:rPr>
      </w:pPr>
      <w:r w:rsidRPr="00A86875">
        <w:rPr>
          <w:b/>
          <w:sz w:val="22"/>
          <w:szCs w:val="22"/>
        </w:rPr>
        <w:t>3. Курсовая подготовка учителей.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693"/>
        <w:gridCol w:w="5737"/>
      </w:tblGrid>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Учебный год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ФИО учителя</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Тема курсовой подготовки</w:t>
            </w:r>
          </w:p>
        </w:tc>
      </w:tr>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2013-2014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Степанова О.Н.</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Федеральный  государственный образовательный стандарт общего образования: идеология, содержание, технология введения(подготовка учителей основной школы к введению ФГОС)</w:t>
            </w:r>
          </w:p>
        </w:tc>
      </w:tr>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2013-2014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Горб Е.П.</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Реализация Федеральных государственных образовательных стандартов общего образования</w:t>
            </w:r>
          </w:p>
        </w:tc>
      </w:tr>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2013-2014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Покаляева О.А.</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pStyle w:val="a7"/>
              <w:snapToGrid w:val="0"/>
              <w:jc w:val="both"/>
              <w:rPr>
                <w:sz w:val="22"/>
                <w:szCs w:val="22"/>
              </w:rPr>
            </w:pPr>
            <w:r w:rsidRPr="00A86875">
              <w:rPr>
                <w:sz w:val="22"/>
                <w:szCs w:val="22"/>
              </w:rPr>
              <w:t>Одарённые дети</w:t>
            </w:r>
          </w:p>
          <w:p w:rsidR="00DE2890" w:rsidRPr="00A86875" w:rsidRDefault="00DE2890" w:rsidP="00DE2890">
            <w:pPr>
              <w:pStyle w:val="a7"/>
              <w:snapToGrid w:val="0"/>
              <w:jc w:val="both"/>
              <w:rPr>
                <w:sz w:val="22"/>
                <w:szCs w:val="22"/>
              </w:rPr>
            </w:pPr>
          </w:p>
          <w:p w:rsidR="00DE2890" w:rsidRPr="00A86875" w:rsidRDefault="00DE2890" w:rsidP="00DE2890">
            <w:pPr>
              <w:rPr>
                <w:sz w:val="22"/>
                <w:szCs w:val="22"/>
              </w:rPr>
            </w:pPr>
          </w:p>
        </w:tc>
      </w:tr>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lastRenderedPageBreak/>
              <w:t>2013-2014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Азарова О.С.</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pStyle w:val="a7"/>
              <w:snapToGrid w:val="0"/>
              <w:jc w:val="both"/>
              <w:rPr>
                <w:sz w:val="22"/>
                <w:szCs w:val="22"/>
              </w:rPr>
            </w:pPr>
            <w:r w:rsidRPr="00A86875">
              <w:rPr>
                <w:sz w:val="22"/>
                <w:szCs w:val="22"/>
              </w:rPr>
              <w:t>Современные технологии дистанционного обучения.</w:t>
            </w:r>
          </w:p>
          <w:p w:rsidR="00DE2890" w:rsidRPr="00A86875" w:rsidRDefault="00DE2890" w:rsidP="00DE2890">
            <w:pPr>
              <w:pStyle w:val="a7"/>
              <w:snapToGrid w:val="0"/>
              <w:jc w:val="both"/>
              <w:rPr>
                <w:sz w:val="22"/>
                <w:szCs w:val="22"/>
              </w:rPr>
            </w:pPr>
            <w:r w:rsidRPr="00A86875">
              <w:rPr>
                <w:sz w:val="22"/>
                <w:szCs w:val="22"/>
              </w:rPr>
              <w:t>Подготовка организаторов ОГЭ, ЕГЭ</w:t>
            </w:r>
          </w:p>
        </w:tc>
      </w:tr>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2013-2014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Попова В.Н.</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pStyle w:val="a7"/>
              <w:snapToGrid w:val="0"/>
              <w:jc w:val="both"/>
              <w:rPr>
                <w:sz w:val="22"/>
                <w:szCs w:val="22"/>
              </w:rPr>
            </w:pPr>
            <w:r w:rsidRPr="00A86875">
              <w:rPr>
                <w:sz w:val="22"/>
                <w:szCs w:val="22"/>
              </w:rPr>
              <w:t>Психолого-педагогические основы работы с одарёнными детьми в условиях введения ФГОС</w:t>
            </w:r>
          </w:p>
        </w:tc>
      </w:tr>
      <w:tr w:rsidR="00DE2890" w:rsidRPr="00A86875" w:rsidTr="00DE2890">
        <w:tc>
          <w:tcPr>
            <w:tcW w:w="121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2013-2014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Шабурова Т.В.</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pStyle w:val="a7"/>
              <w:snapToGrid w:val="0"/>
              <w:jc w:val="both"/>
              <w:rPr>
                <w:sz w:val="22"/>
                <w:szCs w:val="22"/>
              </w:rPr>
            </w:pPr>
            <w:r w:rsidRPr="00A86875">
              <w:rPr>
                <w:sz w:val="22"/>
                <w:szCs w:val="22"/>
              </w:rPr>
              <w:t>Проектирование и реализация электронных курсов дистанционного обучения</w:t>
            </w:r>
          </w:p>
        </w:tc>
      </w:tr>
    </w:tbl>
    <w:p w:rsidR="00DE2890" w:rsidRPr="00A86875" w:rsidRDefault="00DE2890" w:rsidP="00DE2890">
      <w:pPr>
        <w:rPr>
          <w:sz w:val="22"/>
          <w:szCs w:val="22"/>
        </w:rPr>
      </w:pPr>
    </w:p>
    <w:p w:rsidR="00DE2890" w:rsidRPr="00A86875" w:rsidRDefault="00DE2890" w:rsidP="00DE2890">
      <w:pPr>
        <w:rPr>
          <w:b/>
          <w:sz w:val="22"/>
          <w:szCs w:val="22"/>
        </w:rPr>
      </w:pPr>
      <w:r w:rsidRPr="00A86875">
        <w:rPr>
          <w:b/>
          <w:sz w:val="22"/>
          <w:szCs w:val="22"/>
        </w:rPr>
        <w:t>4. Формы повышения педагогического мастерства:</w:t>
      </w:r>
    </w:p>
    <w:p w:rsidR="00DE2890" w:rsidRPr="00A86875" w:rsidRDefault="00DE2890" w:rsidP="00DE2890">
      <w:pPr>
        <w:rPr>
          <w:b/>
          <w:sz w:val="22"/>
          <w:szCs w:val="22"/>
        </w:rPr>
      </w:pPr>
    </w:p>
    <w:p w:rsidR="00DE2890" w:rsidRPr="00A86875" w:rsidRDefault="00DE2890" w:rsidP="00DE2890">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795"/>
      </w:tblGrid>
      <w:tr w:rsidR="00DE2890" w:rsidRPr="00A86875" w:rsidTr="00DE2890">
        <w:tc>
          <w:tcPr>
            <w:tcW w:w="477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ФИО учителя</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Тема доклада, самообразования</w:t>
            </w:r>
          </w:p>
        </w:tc>
      </w:tr>
      <w:tr w:rsidR="00DE2890" w:rsidRPr="00A86875" w:rsidTr="00DE2890">
        <w:tc>
          <w:tcPr>
            <w:tcW w:w="477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Попова В.Н.</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Проблемное обучение на уроках географии.</w:t>
            </w:r>
          </w:p>
          <w:p w:rsidR="00DE2890" w:rsidRPr="00A86875" w:rsidRDefault="00DE2890" w:rsidP="00DE2890">
            <w:pPr>
              <w:rPr>
                <w:sz w:val="22"/>
                <w:szCs w:val="22"/>
              </w:rPr>
            </w:pPr>
            <w:r w:rsidRPr="00A86875">
              <w:rPr>
                <w:sz w:val="22"/>
                <w:szCs w:val="22"/>
              </w:rPr>
              <w:t>Выступление на школьных педчтениях</w:t>
            </w:r>
          </w:p>
        </w:tc>
      </w:tr>
      <w:tr w:rsidR="00DE2890" w:rsidRPr="00A86875" w:rsidTr="00DE2890">
        <w:tc>
          <w:tcPr>
            <w:tcW w:w="477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Кунгурцева Н.В.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Развитие самостоятельности на уроках географии</w:t>
            </w:r>
          </w:p>
        </w:tc>
      </w:tr>
      <w:tr w:rsidR="00DE2890" w:rsidRPr="00A86875" w:rsidTr="00DE2890">
        <w:tc>
          <w:tcPr>
            <w:tcW w:w="477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Горб Е.П.</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Школьный конкурс разработок методических материалов.</w:t>
            </w:r>
          </w:p>
          <w:p w:rsidR="00DE2890" w:rsidRPr="00A86875" w:rsidRDefault="00DE2890" w:rsidP="00DE2890">
            <w:pPr>
              <w:rPr>
                <w:sz w:val="22"/>
                <w:szCs w:val="22"/>
              </w:rPr>
            </w:pPr>
            <w:r w:rsidRPr="00A86875">
              <w:rPr>
                <w:sz w:val="22"/>
                <w:szCs w:val="22"/>
              </w:rPr>
              <w:t>Всероссийский дистанционный конкурс «Профессиональный урок» диплом 1 степени</w:t>
            </w:r>
          </w:p>
        </w:tc>
      </w:tr>
      <w:tr w:rsidR="00DE2890" w:rsidRPr="00A86875" w:rsidTr="00DE2890">
        <w:tc>
          <w:tcPr>
            <w:tcW w:w="477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Азарова О.С.</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Приёмы и методы инновационных технологий для активизации учебно-познавательной деятельности.</w:t>
            </w:r>
          </w:p>
          <w:p w:rsidR="00DE2890" w:rsidRPr="00A86875" w:rsidRDefault="00DE2890" w:rsidP="00DE2890">
            <w:pPr>
              <w:rPr>
                <w:sz w:val="22"/>
                <w:szCs w:val="22"/>
              </w:rPr>
            </w:pPr>
            <w:r w:rsidRPr="00A86875">
              <w:rPr>
                <w:sz w:val="22"/>
                <w:szCs w:val="22"/>
              </w:rPr>
              <w:t>УМКс ФГОС ООО: требования, структура, особенности.</w:t>
            </w:r>
          </w:p>
          <w:p w:rsidR="00DE2890" w:rsidRPr="00A86875" w:rsidRDefault="00DE2890" w:rsidP="00DE2890">
            <w:pPr>
              <w:rPr>
                <w:sz w:val="22"/>
                <w:szCs w:val="22"/>
              </w:rPr>
            </w:pPr>
            <w:r w:rsidRPr="00A86875">
              <w:rPr>
                <w:sz w:val="22"/>
                <w:szCs w:val="22"/>
              </w:rPr>
              <w:t>Мониторинг ФП учебников, обеспечение преемственности УМКс.</w:t>
            </w:r>
          </w:p>
          <w:p w:rsidR="00DE2890" w:rsidRPr="00A86875" w:rsidRDefault="00DE2890" w:rsidP="00DE2890">
            <w:pPr>
              <w:rPr>
                <w:sz w:val="22"/>
                <w:szCs w:val="22"/>
              </w:rPr>
            </w:pPr>
            <w:r w:rsidRPr="00A86875">
              <w:rPr>
                <w:sz w:val="22"/>
                <w:szCs w:val="22"/>
              </w:rPr>
              <w:t>Важнейшие комплексы России. ТЭК. Дистанционный курс. Elearn.irro.ru</w:t>
            </w:r>
          </w:p>
        </w:tc>
      </w:tr>
      <w:tr w:rsidR="00DE2890" w:rsidRPr="00A86875" w:rsidTr="00DE2890">
        <w:tc>
          <w:tcPr>
            <w:tcW w:w="477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Шабурова Т.В.</w:t>
            </w:r>
          </w:p>
        </w:tc>
        <w:tc>
          <w:tcPr>
            <w:tcW w:w="4795"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pStyle w:val="Standard"/>
              <w:rPr>
                <w:rFonts w:cs="Times New Roman"/>
                <w:sz w:val="22"/>
                <w:szCs w:val="22"/>
              </w:rPr>
            </w:pPr>
            <w:r w:rsidRPr="00A86875">
              <w:rPr>
                <w:rFonts w:cs="Times New Roman"/>
                <w:sz w:val="22"/>
                <w:szCs w:val="22"/>
              </w:rPr>
              <w:t>Дистанционное обучение.</w:t>
            </w:r>
          </w:p>
          <w:p w:rsidR="00DE2890" w:rsidRPr="00A86875" w:rsidRDefault="00DE2890" w:rsidP="00DE2890">
            <w:pPr>
              <w:pStyle w:val="Standard"/>
              <w:snapToGrid w:val="0"/>
              <w:jc w:val="both"/>
              <w:rPr>
                <w:rFonts w:cs="Times New Roman"/>
                <w:sz w:val="22"/>
                <w:szCs w:val="22"/>
              </w:rPr>
            </w:pPr>
            <w:r w:rsidRPr="00A86875">
              <w:rPr>
                <w:rFonts w:cs="Times New Roman"/>
                <w:sz w:val="22"/>
                <w:szCs w:val="22"/>
              </w:rPr>
              <w:t>В течение марта месяца разрабатывала дистанционный курс «Введение в общую биологию» для подготовки к ОГЭ обучающихся девятиклассников.</w:t>
            </w:r>
          </w:p>
          <w:p w:rsidR="00DE2890" w:rsidRPr="00A86875" w:rsidRDefault="00DE2890" w:rsidP="00DE2890">
            <w:pPr>
              <w:pStyle w:val="Standard"/>
              <w:rPr>
                <w:rFonts w:cs="Times New Roman"/>
                <w:sz w:val="22"/>
                <w:szCs w:val="22"/>
              </w:rPr>
            </w:pPr>
            <w:r w:rsidRPr="00A86875">
              <w:rPr>
                <w:rFonts w:cs="Times New Roman"/>
                <w:sz w:val="22"/>
                <w:szCs w:val="22"/>
              </w:rPr>
              <w:t>27 марта на заключительном занятии в ИРО на кафедре информационных технологий представила свой дистанционный курс «Введение в общую биологию».</w:t>
            </w:r>
          </w:p>
          <w:p w:rsidR="00DE2890" w:rsidRPr="00A86875" w:rsidRDefault="00DE2890" w:rsidP="00DE2890">
            <w:pPr>
              <w:rPr>
                <w:sz w:val="22"/>
                <w:szCs w:val="22"/>
              </w:rPr>
            </w:pPr>
          </w:p>
        </w:tc>
      </w:tr>
    </w:tbl>
    <w:p w:rsidR="00DE2890" w:rsidRPr="00A86875" w:rsidRDefault="00DE2890" w:rsidP="00DE2890">
      <w:pPr>
        <w:rPr>
          <w:sz w:val="22"/>
          <w:szCs w:val="22"/>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1600"/>
        <w:gridCol w:w="2515"/>
        <w:gridCol w:w="2122"/>
        <w:gridCol w:w="2272"/>
        <w:gridCol w:w="989"/>
      </w:tblGrid>
      <w:tr w:rsidR="00DE2890" w:rsidRPr="00A86875" w:rsidTr="005131A0">
        <w:tc>
          <w:tcPr>
            <w:tcW w:w="1600" w:type="dxa"/>
            <w:tcBorders>
              <w:top w:val="single" w:sz="1" w:space="0" w:color="000000"/>
              <w:left w:val="single" w:sz="1" w:space="0" w:color="000000"/>
              <w:bottom w:val="single" w:sz="1" w:space="0" w:color="000000"/>
            </w:tcBorders>
            <w:shd w:val="clear" w:color="auto" w:fill="auto"/>
          </w:tcPr>
          <w:p w:rsidR="00DE2890" w:rsidRPr="00A86875" w:rsidRDefault="00DE2890" w:rsidP="00DE2890">
            <w:pPr>
              <w:pStyle w:val="a7"/>
              <w:snapToGrid w:val="0"/>
              <w:rPr>
                <w:sz w:val="22"/>
                <w:szCs w:val="22"/>
              </w:rPr>
            </w:pPr>
            <w:r w:rsidRPr="00A86875">
              <w:rPr>
                <w:sz w:val="22"/>
                <w:szCs w:val="22"/>
              </w:rPr>
              <w:t>Ф.И.О.</w:t>
            </w:r>
          </w:p>
        </w:tc>
        <w:tc>
          <w:tcPr>
            <w:tcW w:w="2515" w:type="dxa"/>
            <w:tcBorders>
              <w:top w:val="single" w:sz="1" w:space="0" w:color="000000"/>
              <w:left w:val="single" w:sz="1" w:space="0" w:color="000000"/>
              <w:bottom w:val="single" w:sz="1" w:space="0" w:color="000000"/>
            </w:tcBorders>
            <w:shd w:val="clear" w:color="auto" w:fill="auto"/>
          </w:tcPr>
          <w:p w:rsidR="00DE2890" w:rsidRPr="00A86875" w:rsidRDefault="00DE2890" w:rsidP="00DE2890">
            <w:pPr>
              <w:pStyle w:val="a7"/>
              <w:snapToGrid w:val="0"/>
              <w:rPr>
                <w:sz w:val="22"/>
                <w:szCs w:val="22"/>
              </w:rPr>
            </w:pPr>
            <w:r w:rsidRPr="00A86875">
              <w:rPr>
                <w:sz w:val="22"/>
                <w:szCs w:val="22"/>
              </w:rPr>
              <w:t>Название мероприятия, время, место проведения, уровень</w:t>
            </w:r>
          </w:p>
        </w:tc>
        <w:tc>
          <w:tcPr>
            <w:tcW w:w="2122" w:type="dxa"/>
            <w:tcBorders>
              <w:top w:val="single" w:sz="1" w:space="0" w:color="000000"/>
              <w:left w:val="single" w:sz="1" w:space="0" w:color="000000"/>
              <w:bottom w:val="single" w:sz="1" w:space="0" w:color="000000"/>
            </w:tcBorders>
            <w:shd w:val="clear" w:color="auto" w:fill="auto"/>
          </w:tcPr>
          <w:p w:rsidR="00DE2890" w:rsidRPr="00A86875" w:rsidRDefault="00DE2890" w:rsidP="00DE2890">
            <w:pPr>
              <w:pStyle w:val="a7"/>
              <w:snapToGrid w:val="0"/>
              <w:rPr>
                <w:sz w:val="22"/>
                <w:szCs w:val="22"/>
              </w:rPr>
            </w:pPr>
            <w:r w:rsidRPr="00A86875">
              <w:rPr>
                <w:sz w:val="22"/>
                <w:szCs w:val="22"/>
              </w:rPr>
              <w:t>Тема</w:t>
            </w:r>
          </w:p>
        </w:tc>
        <w:tc>
          <w:tcPr>
            <w:tcW w:w="2272" w:type="dxa"/>
            <w:tcBorders>
              <w:top w:val="single" w:sz="1" w:space="0" w:color="000000"/>
              <w:left w:val="single" w:sz="1" w:space="0" w:color="000000"/>
              <w:bottom w:val="single" w:sz="1" w:space="0" w:color="000000"/>
            </w:tcBorders>
            <w:shd w:val="clear" w:color="auto" w:fill="auto"/>
          </w:tcPr>
          <w:p w:rsidR="00DE2890" w:rsidRPr="00A86875" w:rsidRDefault="00DE2890" w:rsidP="00DE2890">
            <w:pPr>
              <w:pStyle w:val="a7"/>
              <w:snapToGrid w:val="0"/>
              <w:rPr>
                <w:sz w:val="22"/>
                <w:szCs w:val="22"/>
              </w:rPr>
            </w:pPr>
            <w:r w:rsidRPr="00A86875">
              <w:rPr>
                <w:sz w:val="22"/>
                <w:szCs w:val="22"/>
              </w:rPr>
              <w:t>Форма представления (выступление, публикация, мастер-класс, др)</w:t>
            </w:r>
          </w:p>
        </w:tc>
        <w:tc>
          <w:tcPr>
            <w:tcW w:w="989" w:type="dxa"/>
            <w:tcBorders>
              <w:top w:val="single" w:sz="1" w:space="0" w:color="000000"/>
              <w:left w:val="single" w:sz="1" w:space="0" w:color="000000"/>
              <w:bottom w:val="single" w:sz="1" w:space="0" w:color="000000"/>
              <w:right w:val="single" w:sz="1" w:space="0" w:color="000000"/>
            </w:tcBorders>
            <w:shd w:val="clear" w:color="auto" w:fill="auto"/>
          </w:tcPr>
          <w:p w:rsidR="00DE2890" w:rsidRPr="00A86875" w:rsidRDefault="00DE2890" w:rsidP="00DE2890">
            <w:pPr>
              <w:pStyle w:val="a7"/>
              <w:snapToGrid w:val="0"/>
              <w:rPr>
                <w:sz w:val="22"/>
                <w:szCs w:val="22"/>
              </w:rPr>
            </w:pPr>
            <w:r w:rsidRPr="00A86875">
              <w:rPr>
                <w:sz w:val="22"/>
                <w:szCs w:val="22"/>
              </w:rPr>
              <w:t>Примечание</w:t>
            </w: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3-13 сентября 2013</w:t>
            </w:r>
            <w:r w:rsidRPr="00A86875">
              <w:rPr>
                <w:rFonts w:cs="Times New Roman"/>
                <w:sz w:val="22"/>
                <w:szCs w:val="22"/>
              </w:rPr>
              <w:t xml:space="preserve"> года.</w:t>
            </w:r>
          </w:p>
          <w:p w:rsidR="00DE2890" w:rsidRPr="00A86875" w:rsidRDefault="00DE2890" w:rsidP="00DE2890">
            <w:pPr>
              <w:pStyle w:val="Standard"/>
              <w:snapToGrid w:val="0"/>
              <w:rPr>
                <w:rFonts w:cs="Times New Roman"/>
                <w:sz w:val="22"/>
                <w:szCs w:val="22"/>
              </w:rPr>
            </w:pPr>
            <w:r w:rsidRPr="00A86875">
              <w:rPr>
                <w:rFonts w:cs="Times New Roman"/>
                <w:sz w:val="22"/>
                <w:szCs w:val="22"/>
              </w:rPr>
              <w:t>Региональная дистанционная конференция «Мобильная среда обучения и современное образование»</w:t>
            </w: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Учебные ситуации: управляем формированием результата</w:t>
            </w: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Активное участие в работе мастер-класса</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Ноябрь 2013 года,</w:t>
            </w:r>
            <w:r w:rsidRPr="00A86875">
              <w:rPr>
                <w:rFonts w:cs="Times New Roman"/>
                <w:sz w:val="22"/>
                <w:szCs w:val="22"/>
              </w:rPr>
              <w:t xml:space="preserve"> Лицей. </w:t>
            </w:r>
          </w:p>
          <w:p w:rsidR="00DE2890" w:rsidRPr="00A86875" w:rsidRDefault="00DE2890" w:rsidP="00DE2890">
            <w:pPr>
              <w:pStyle w:val="Standard"/>
              <w:snapToGrid w:val="0"/>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Современные технологии дистанционного обучения</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lastRenderedPageBreak/>
              <w:t>Вела в дистанте курс</w:t>
            </w:r>
          </w:p>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как тьютор</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lastRenderedPageBreak/>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4 декабря 2013 года,</w:t>
            </w:r>
            <w:r w:rsidRPr="00A86875">
              <w:rPr>
                <w:rFonts w:cs="Times New Roman"/>
                <w:sz w:val="22"/>
                <w:szCs w:val="22"/>
              </w:rPr>
              <w:t xml:space="preserve"> Лицей. Аттестация</w:t>
            </w:r>
          </w:p>
          <w:p w:rsidR="00DE2890" w:rsidRPr="00A86875" w:rsidRDefault="00DE2890" w:rsidP="00DE2890">
            <w:pPr>
              <w:pStyle w:val="Standard"/>
              <w:snapToGrid w:val="0"/>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Аналитический отчёт за 5 лет</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Представляла опыт работы за 5 лет</w:t>
            </w:r>
          </w:p>
          <w:p w:rsidR="00DE2890" w:rsidRPr="00A86875" w:rsidRDefault="00DE2890" w:rsidP="00DE2890">
            <w:pPr>
              <w:pStyle w:val="TableContents"/>
              <w:snapToGrid w:val="0"/>
              <w:jc w:val="center"/>
              <w:rPr>
                <w:rFonts w:cs="Times New Roman"/>
                <w:sz w:val="22"/>
                <w:szCs w:val="22"/>
              </w:rPr>
            </w:pPr>
          </w:p>
          <w:p w:rsidR="00DE2890" w:rsidRPr="00A86875" w:rsidRDefault="00DE2890" w:rsidP="00DE2890">
            <w:pPr>
              <w:pStyle w:val="TableContents"/>
              <w:snapToGrid w:val="0"/>
              <w:jc w:val="center"/>
              <w:rPr>
                <w:rFonts w:cs="Times New Roman"/>
                <w:sz w:val="22"/>
                <w:szCs w:val="22"/>
              </w:rPr>
            </w:pP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17 декабря 2013 года.</w:t>
            </w:r>
            <w:r w:rsidRPr="00A86875">
              <w:rPr>
                <w:rFonts w:cs="Times New Roman"/>
                <w:sz w:val="22"/>
                <w:szCs w:val="22"/>
              </w:rPr>
              <w:t xml:space="preserve"> Форум педагогических работников Горнозаводского округа. Презентация инновационных моделей образовательных систем, обеспечивающих современное качество общего образования, Нижний Тагил</w:t>
            </w:r>
          </w:p>
          <w:p w:rsidR="00DE2890" w:rsidRPr="00A86875" w:rsidRDefault="00DE2890" w:rsidP="00DE2890">
            <w:pPr>
              <w:pStyle w:val="Standard"/>
              <w:snapToGrid w:val="0"/>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«Проектная команда. От идеи к результату»</w:t>
            </w:r>
          </w:p>
          <w:p w:rsidR="00DE2890" w:rsidRPr="00A86875" w:rsidRDefault="00DE2890" w:rsidP="00DE2890">
            <w:pPr>
              <w:pStyle w:val="Standard"/>
              <w:snapToGrid w:val="0"/>
              <w:rPr>
                <w:rFonts w:cs="Times New Roman"/>
                <w:sz w:val="22"/>
                <w:szCs w:val="22"/>
              </w:rPr>
            </w:pPr>
          </w:p>
          <w:p w:rsidR="00DE2890" w:rsidRPr="00A86875" w:rsidRDefault="00DE2890" w:rsidP="00DE2890">
            <w:pPr>
              <w:pStyle w:val="Standard"/>
              <w:snapToGrid w:val="0"/>
              <w:rPr>
                <w:rFonts w:cs="Times New Roman"/>
                <w:sz w:val="22"/>
                <w:szCs w:val="22"/>
              </w:rPr>
            </w:pP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Выступление</w:t>
            </w:r>
          </w:p>
          <w:p w:rsidR="00DE2890" w:rsidRPr="00A86875" w:rsidRDefault="00DE2890" w:rsidP="00DE2890">
            <w:pPr>
              <w:pStyle w:val="TableContents"/>
              <w:snapToGrid w:val="0"/>
              <w:jc w:val="center"/>
              <w:rPr>
                <w:rFonts w:cs="Times New Roman"/>
                <w:sz w:val="22"/>
                <w:szCs w:val="22"/>
              </w:rPr>
            </w:pP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b/>
                <w:sz w:val="22"/>
                <w:szCs w:val="22"/>
              </w:rPr>
            </w:pPr>
            <w:r w:rsidRPr="00A86875">
              <w:rPr>
                <w:rFonts w:cs="Times New Roman"/>
                <w:b/>
                <w:sz w:val="22"/>
                <w:szCs w:val="22"/>
              </w:rPr>
              <w:t>20 декабря 2013 года.</w:t>
            </w:r>
          </w:p>
          <w:p w:rsidR="00DE2890" w:rsidRPr="00A86875" w:rsidRDefault="00DE2890" w:rsidP="00DE2890">
            <w:pPr>
              <w:pStyle w:val="Standard"/>
              <w:snapToGrid w:val="0"/>
              <w:rPr>
                <w:rFonts w:cs="Times New Roman"/>
                <w:sz w:val="22"/>
                <w:szCs w:val="22"/>
              </w:rPr>
            </w:pPr>
            <w:r w:rsidRPr="00A86875">
              <w:rPr>
                <w:rFonts w:cs="Times New Roman"/>
                <w:sz w:val="22"/>
                <w:szCs w:val="22"/>
              </w:rPr>
              <w:t>Межрегиональная конференция «Введение ФГОС общего образования как фактор модернизации системы образования» по итогам деятельности федеральной стажировочной площадки ГАОУ ДПО СО «Институт развития образования», Екатеринбург</w:t>
            </w:r>
          </w:p>
          <w:p w:rsidR="00DE2890" w:rsidRPr="00A86875" w:rsidRDefault="00DE2890" w:rsidP="00DE2890">
            <w:pPr>
              <w:pStyle w:val="TableContents"/>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«Проектная команда. От идеи к результату»</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Выступление</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TableContents"/>
              <w:rPr>
                <w:rFonts w:cs="Times New Roman"/>
                <w:sz w:val="22"/>
                <w:szCs w:val="22"/>
              </w:rPr>
            </w:pPr>
            <w:r w:rsidRPr="00A86875">
              <w:rPr>
                <w:rFonts w:cs="Times New Roman"/>
                <w:b/>
                <w:sz w:val="22"/>
                <w:szCs w:val="22"/>
              </w:rPr>
              <w:t>22 января 2014 года,</w:t>
            </w:r>
            <w:r w:rsidRPr="00A86875">
              <w:rPr>
                <w:rFonts w:cs="Times New Roman"/>
                <w:sz w:val="22"/>
                <w:szCs w:val="22"/>
              </w:rPr>
              <w:t xml:space="preserve"> Лицей. Открытый урок</w:t>
            </w:r>
          </w:p>
          <w:p w:rsidR="00DE2890" w:rsidRPr="00A86875" w:rsidRDefault="00DE2890" w:rsidP="00DE2890">
            <w:pPr>
              <w:pStyle w:val="TableContents"/>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 xml:space="preserve">Международный симпозиум «Повестка дня на </w:t>
            </w:r>
            <w:r w:rsidRPr="00A86875">
              <w:rPr>
                <w:rFonts w:cs="Times New Roman"/>
                <w:sz w:val="22"/>
                <w:szCs w:val="22"/>
                <w:lang w:val="en-US"/>
              </w:rPr>
              <w:t>XXI</w:t>
            </w:r>
            <w:r w:rsidRPr="00A86875">
              <w:rPr>
                <w:rFonts w:cs="Times New Roman"/>
                <w:sz w:val="22"/>
                <w:szCs w:val="22"/>
              </w:rPr>
              <w:t xml:space="preserve"> век»</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Открытый урок для учителей географии</w:t>
            </w:r>
          </w:p>
          <w:p w:rsidR="00DE2890" w:rsidRPr="00A86875" w:rsidRDefault="00DE2890" w:rsidP="00DE2890">
            <w:pPr>
              <w:pStyle w:val="TableContents"/>
              <w:snapToGrid w:val="0"/>
              <w:jc w:val="center"/>
              <w:rPr>
                <w:rFonts w:cs="Times New Roman"/>
                <w:sz w:val="22"/>
                <w:szCs w:val="22"/>
              </w:rPr>
            </w:pP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TableContents"/>
              <w:rPr>
                <w:rFonts w:cs="Times New Roman"/>
                <w:sz w:val="22"/>
                <w:szCs w:val="22"/>
              </w:rPr>
            </w:pPr>
            <w:r w:rsidRPr="00A86875">
              <w:rPr>
                <w:rFonts w:cs="Times New Roman"/>
                <w:b/>
                <w:sz w:val="22"/>
                <w:szCs w:val="22"/>
              </w:rPr>
              <w:t>11 февраля 2014 года,</w:t>
            </w:r>
            <w:r w:rsidRPr="00A86875">
              <w:rPr>
                <w:rFonts w:cs="Times New Roman"/>
                <w:sz w:val="22"/>
                <w:szCs w:val="22"/>
              </w:rPr>
              <w:t xml:space="preserve"> Лицей. Открытый урок</w:t>
            </w:r>
          </w:p>
          <w:p w:rsidR="00DE2890" w:rsidRPr="00A86875" w:rsidRDefault="00DE2890" w:rsidP="00DE2890">
            <w:pPr>
              <w:pStyle w:val="Standard"/>
              <w:snapToGrid w:val="0"/>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Грибы в биосфере и жизни человека</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Открытый урок биологии</w:t>
            </w:r>
          </w:p>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(по ФГОС)</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TableContents"/>
              <w:rPr>
                <w:rFonts w:cs="Times New Roman"/>
                <w:sz w:val="22"/>
                <w:szCs w:val="22"/>
              </w:rPr>
            </w:pPr>
            <w:r w:rsidRPr="00A86875">
              <w:rPr>
                <w:rFonts w:cs="Times New Roman"/>
                <w:b/>
                <w:sz w:val="22"/>
                <w:szCs w:val="22"/>
              </w:rPr>
              <w:t>Март 2014 года,</w:t>
            </w:r>
            <w:r w:rsidRPr="00A86875">
              <w:rPr>
                <w:rFonts w:cs="Times New Roman"/>
                <w:sz w:val="22"/>
                <w:szCs w:val="22"/>
              </w:rPr>
              <w:t xml:space="preserve"> Лицей</w:t>
            </w: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«Введение в общую биологию»</w:t>
            </w: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Разработка дистанционного курса «Введение в общую биологию»</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14 марта 2014 года,</w:t>
            </w:r>
            <w:r w:rsidRPr="00A86875">
              <w:rPr>
                <w:rFonts w:cs="Times New Roman"/>
                <w:sz w:val="22"/>
                <w:szCs w:val="22"/>
              </w:rPr>
              <w:t xml:space="preserve">  ИРО, кафедра информационных технологий, Екатеринбург</w:t>
            </w:r>
          </w:p>
          <w:p w:rsidR="00DE2890" w:rsidRPr="00A86875" w:rsidRDefault="00DE2890" w:rsidP="00DE2890">
            <w:pPr>
              <w:pStyle w:val="Standard"/>
              <w:snapToGrid w:val="0"/>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Проектирование и реализация электронных курсов дистанционного обучения</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Мастер-класс</w:t>
            </w:r>
          </w:p>
          <w:p w:rsidR="00DE2890" w:rsidRPr="00A86875" w:rsidRDefault="00DE2890" w:rsidP="00DE2890">
            <w:pPr>
              <w:pStyle w:val="TableContents"/>
              <w:snapToGrid w:val="0"/>
              <w:jc w:val="center"/>
              <w:rPr>
                <w:rFonts w:cs="Times New Roman"/>
                <w:sz w:val="22"/>
                <w:szCs w:val="22"/>
              </w:rPr>
            </w:pP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27 марта 2014 года,</w:t>
            </w:r>
            <w:r w:rsidRPr="00A86875">
              <w:rPr>
                <w:rFonts w:cs="Times New Roman"/>
                <w:sz w:val="22"/>
                <w:szCs w:val="22"/>
              </w:rPr>
              <w:t xml:space="preserve"> ИРО, кафедра информационных </w:t>
            </w:r>
            <w:r w:rsidRPr="00A86875">
              <w:rPr>
                <w:rFonts w:cs="Times New Roman"/>
                <w:sz w:val="22"/>
                <w:szCs w:val="22"/>
              </w:rPr>
              <w:lastRenderedPageBreak/>
              <w:t>технологий, Екатеринург</w:t>
            </w: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lastRenderedPageBreak/>
              <w:t>Дистанционый курс «Введение в общую биологию»</w:t>
            </w: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Сертификация курса</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r w:rsidRPr="00A86875">
              <w:rPr>
                <w:sz w:val="22"/>
                <w:szCs w:val="22"/>
              </w:rPr>
              <w:t>Получила сертифи</w:t>
            </w:r>
            <w:r w:rsidRPr="00A86875">
              <w:rPr>
                <w:sz w:val="22"/>
                <w:szCs w:val="22"/>
              </w:rPr>
              <w:lastRenderedPageBreak/>
              <w:t>кат</w:t>
            </w: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lastRenderedPageBreak/>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b/>
                <w:sz w:val="22"/>
                <w:szCs w:val="22"/>
              </w:rPr>
              <w:t>16 апреля 2014 года,</w:t>
            </w:r>
            <w:r w:rsidRPr="00A86875">
              <w:rPr>
                <w:rFonts w:cs="Times New Roman"/>
                <w:sz w:val="22"/>
                <w:szCs w:val="22"/>
              </w:rPr>
              <w:t xml:space="preserve"> Лицей. Педсовет</w:t>
            </w:r>
          </w:p>
          <w:p w:rsidR="00DE2890" w:rsidRPr="00A86875" w:rsidRDefault="00DE2890" w:rsidP="00DE2890">
            <w:pPr>
              <w:pStyle w:val="Standard"/>
              <w:snapToGrid w:val="0"/>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Реализация ФГОС общего образования: первые результаты, проблемы,  эффекты</w:t>
            </w: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Выступление</w:t>
            </w:r>
          </w:p>
          <w:p w:rsidR="00DE2890" w:rsidRPr="00A86875" w:rsidRDefault="00DE2890" w:rsidP="00DE2890">
            <w:pPr>
              <w:pStyle w:val="TableContents"/>
              <w:snapToGrid w:val="0"/>
              <w:jc w:val="center"/>
              <w:rPr>
                <w:rFonts w:cs="Times New Roman"/>
                <w:sz w:val="22"/>
                <w:szCs w:val="22"/>
              </w:rPr>
            </w:pP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r w:rsidR="00DE2890" w:rsidRPr="00A86875" w:rsidTr="005131A0">
        <w:tc>
          <w:tcPr>
            <w:tcW w:w="1600" w:type="dxa"/>
            <w:tcBorders>
              <w:left w:val="single" w:sz="1" w:space="0" w:color="000000"/>
              <w:bottom w:val="single" w:sz="1" w:space="0" w:color="000000"/>
            </w:tcBorders>
            <w:shd w:val="clear" w:color="auto" w:fill="auto"/>
          </w:tcPr>
          <w:p w:rsidR="00DE2890" w:rsidRPr="00A86875" w:rsidRDefault="00DE2890" w:rsidP="00DE2890">
            <w:pPr>
              <w:snapToGrid w:val="0"/>
              <w:jc w:val="center"/>
              <w:rPr>
                <w:sz w:val="22"/>
                <w:szCs w:val="22"/>
              </w:rPr>
            </w:pPr>
            <w:r w:rsidRPr="00A86875">
              <w:rPr>
                <w:sz w:val="22"/>
                <w:szCs w:val="22"/>
              </w:rPr>
              <w:t>Шабурова Т.В.</w:t>
            </w:r>
          </w:p>
        </w:tc>
        <w:tc>
          <w:tcPr>
            <w:tcW w:w="2515"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b/>
                <w:sz w:val="22"/>
                <w:szCs w:val="22"/>
              </w:rPr>
            </w:pPr>
            <w:r w:rsidRPr="00A86875">
              <w:rPr>
                <w:rFonts w:cs="Times New Roman"/>
                <w:b/>
                <w:sz w:val="22"/>
                <w:szCs w:val="22"/>
              </w:rPr>
              <w:t>Май 2014 года.</w:t>
            </w:r>
          </w:p>
          <w:p w:rsidR="00DE2890" w:rsidRPr="00A86875" w:rsidRDefault="00DE2890" w:rsidP="00DE2890">
            <w:pPr>
              <w:pStyle w:val="Standard"/>
              <w:snapToGrid w:val="0"/>
              <w:rPr>
                <w:rFonts w:cs="Times New Roman"/>
                <w:sz w:val="22"/>
                <w:szCs w:val="22"/>
              </w:rPr>
            </w:pPr>
            <w:r w:rsidRPr="00A86875">
              <w:rPr>
                <w:rFonts w:cs="Times New Roman"/>
                <w:sz w:val="22"/>
                <w:szCs w:val="22"/>
              </w:rPr>
              <w:t>КГПК</w:t>
            </w:r>
          </w:p>
          <w:p w:rsidR="00DE2890" w:rsidRPr="00A86875" w:rsidRDefault="00DE2890" w:rsidP="00DE2890">
            <w:pPr>
              <w:pStyle w:val="TableContents"/>
              <w:rPr>
                <w:rFonts w:cs="Times New Roman"/>
                <w:sz w:val="22"/>
                <w:szCs w:val="22"/>
              </w:rPr>
            </w:pPr>
          </w:p>
        </w:tc>
        <w:tc>
          <w:tcPr>
            <w:tcW w:w="2122" w:type="dxa"/>
            <w:tcBorders>
              <w:left w:val="single" w:sz="1" w:space="0" w:color="000000"/>
              <w:bottom w:val="single" w:sz="1" w:space="0" w:color="000000"/>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ФГОС</w:t>
            </w:r>
          </w:p>
          <w:p w:rsidR="00DE2890" w:rsidRPr="00A86875" w:rsidRDefault="00DE2890" w:rsidP="00DE2890">
            <w:pPr>
              <w:pStyle w:val="Standard"/>
              <w:snapToGrid w:val="0"/>
              <w:rPr>
                <w:rFonts w:cs="Times New Roman"/>
                <w:sz w:val="22"/>
                <w:szCs w:val="22"/>
              </w:rPr>
            </w:pPr>
          </w:p>
        </w:tc>
        <w:tc>
          <w:tcPr>
            <w:tcW w:w="2272" w:type="dxa"/>
            <w:tcBorders>
              <w:left w:val="single" w:sz="1" w:space="0" w:color="000000"/>
              <w:bottom w:val="single" w:sz="1" w:space="0" w:color="000000"/>
            </w:tcBorders>
            <w:shd w:val="clear" w:color="auto" w:fill="auto"/>
          </w:tcPr>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Вела в дистанте курс</w:t>
            </w:r>
          </w:p>
          <w:p w:rsidR="00DE2890" w:rsidRPr="00A86875" w:rsidRDefault="00DE2890" w:rsidP="00DE2890">
            <w:pPr>
              <w:pStyle w:val="TableContents"/>
              <w:snapToGrid w:val="0"/>
              <w:jc w:val="center"/>
              <w:rPr>
                <w:rFonts w:cs="Times New Roman"/>
                <w:sz w:val="22"/>
                <w:szCs w:val="22"/>
              </w:rPr>
            </w:pPr>
            <w:r w:rsidRPr="00A86875">
              <w:rPr>
                <w:rFonts w:cs="Times New Roman"/>
                <w:sz w:val="22"/>
                <w:szCs w:val="22"/>
              </w:rPr>
              <w:t>как тьютор</w:t>
            </w:r>
          </w:p>
        </w:tc>
        <w:tc>
          <w:tcPr>
            <w:tcW w:w="989" w:type="dxa"/>
            <w:tcBorders>
              <w:left w:val="single" w:sz="1" w:space="0" w:color="000000"/>
              <w:bottom w:val="single" w:sz="1" w:space="0" w:color="000000"/>
              <w:right w:val="single" w:sz="1" w:space="0" w:color="000000"/>
            </w:tcBorders>
            <w:shd w:val="clear" w:color="auto" w:fill="auto"/>
          </w:tcPr>
          <w:p w:rsidR="00DE2890" w:rsidRPr="00A86875" w:rsidRDefault="00DE2890" w:rsidP="00DE2890">
            <w:pPr>
              <w:snapToGrid w:val="0"/>
              <w:rPr>
                <w:sz w:val="22"/>
                <w:szCs w:val="22"/>
              </w:rPr>
            </w:pPr>
          </w:p>
        </w:tc>
      </w:tr>
    </w:tbl>
    <w:p w:rsidR="00DE2890" w:rsidRPr="00A86875" w:rsidRDefault="00DE2890" w:rsidP="00DE2890">
      <w:pPr>
        <w:rPr>
          <w:sz w:val="22"/>
          <w:szCs w:val="22"/>
        </w:rPr>
      </w:pPr>
    </w:p>
    <w:p w:rsidR="00DE2890" w:rsidRPr="00A86875" w:rsidRDefault="00DE2890" w:rsidP="00DE2890">
      <w:pPr>
        <w:numPr>
          <w:ilvl w:val="0"/>
          <w:numId w:val="27"/>
        </w:numPr>
        <w:autoSpaceDN w:val="0"/>
        <w:rPr>
          <w:sz w:val="22"/>
          <w:szCs w:val="22"/>
        </w:rPr>
      </w:pPr>
      <w:r w:rsidRPr="00A86875">
        <w:rPr>
          <w:sz w:val="22"/>
          <w:szCs w:val="22"/>
        </w:rPr>
        <w:t>открытые уроки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79"/>
        <w:gridCol w:w="3204"/>
      </w:tblGrid>
      <w:tr w:rsidR="00DE2890" w:rsidRPr="00A86875" w:rsidTr="00DE2890">
        <w:tc>
          <w:tcPr>
            <w:tcW w:w="318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Тема открытого урока</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Кем дан?</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В рамках какого мероприятия</w:t>
            </w:r>
          </w:p>
        </w:tc>
      </w:tr>
      <w:tr w:rsidR="00DE2890" w:rsidRPr="00A86875" w:rsidTr="00DE2890">
        <w:trPr>
          <w:trHeight w:val="872"/>
        </w:trPr>
        <w:tc>
          <w:tcPr>
            <w:tcW w:w="318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 xml:space="preserve">Мировой океан, 5 класс, ФГОС                                                     </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Степанова О.Н.</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Семинар в лицее «Введение ФГОС на ступени ООО: опыт, проблемы, перспективы»</w:t>
            </w:r>
          </w:p>
        </w:tc>
      </w:tr>
      <w:tr w:rsidR="00DE2890" w:rsidRPr="00A86875" w:rsidTr="00DE2890">
        <w:trPr>
          <w:trHeight w:val="872"/>
        </w:trPr>
        <w:tc>
          <w:tcPr>
            <w:tcW w:w="318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Погода, 6 класс</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Кунгурцева Н.В.</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Семинар «ФГОС ООО»</w:t>
            </w:r>
          </w:p>
        </w:tc>
      </w:tr>
      <w:tr w:rsidR="00DE2890" w:rsidRPr="00A86875" w:rsidTr="00DE2890">
        <w:trPr>
          <w:trHeight w:val="872"/>
        </w:trPr>
        <w:tc>
          <w:tcPr>
            <w:tcW w:w="318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Обобщающий урок по теме «Южная Америка»</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Попова В.Н.</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Семинар «Дифференцированное обучение»</w:t>
            </w:r>
          </w:p>
        </w:tc>
      </w:tr>
      <w:tr w:rsidR="00DE2890" w:rsidRPr="00A86875" w:rsidTr="00DE2890">
        <w:tc>
          <w:tcPr>
            <w:tcW w:w="318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pStyle w:val="Standard"/>
              <w:snapToGrid w:val="0"/>
              <w:rPr>
                <w:rFonts w:cs="Times New Roman"/>
                <w:sz w:val="22"/>
                <w:szCs w:val="22"/>
              </w:rPr>
            </w:pPr>
            <w:r w:rsidRPr="00A86875">
              <w:rPr>
                <w:rFonts w:cs="Times New Roman"/>
                <w:sz w:val="22"/>
                <w:szCs w:val="22"/>
              </w:rPr>
              <w:t xml:space="preserve">Международный симпозиум «Повестка дня на </w:t>
            </w:r>
            <w:r w:rsidRPr="00A86875">
              <w:rPr>
                <w:rFonts w:cs="Times New Roman"/>
                <w:sz w:val="22"/>
                <w:szCs w:val="22"/>
                <w:lang w:val="en-US"/>
              </w:rPr>
              <w:t>XXI</w:t>
            </w:r>
            <w:r w:rsidRPr="00A86875">
              <w:rPr>
                <w:rFonts w:cs="Times New Roman"/>
                <w:sz w:val="22"/>
                <w:szCs w:val="22"/>
              </w:rPr>
              <w:t xml:space="preserve"> век», 10 класс</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Шабурова Т.В.</w:t>
            </w:r>
          </w:p>
        </w:tc>
        <w:tc>
          <w:tcPr>
            <w:tcW w:w="320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По плану ГМО</w:t>
            </w:r>
          </w:p>
        </w:tc>
      </w:tr>
    </w:tbl>
    <w:p w:rsidR="00DE2890" w:rsidRPr="00A86875" w:rsidRDefault="00DE2890" w:rsidP="00DE2890">
      <w:pPr>
        <w:rPr>
          <w:sz w:val="22"/>
          <w:szCs w:val="22"/>
        </w:rPr>
      </w:pPr>
    </w:p>
    <w:p w:rsidR="00DE2890" w:rsidRPr="00A86875" w:rsidRDefault="00DE2890" w:rsidP="00DE2890">
      <w:pPr>
        <w:rPr>
          <w:sz w:val="22"/>
          <w:szCs w:val="22"/>
        </w:rPr>
      </w:pPr>
      <w:r w:rsidRPr="00A86875">
        <w:rPr>
          <w:b/>
          <w:sz w:val="22"/>
          <w:szCs w:val="22"/>
        </w:rPr>
        <w:t>5. Какие результаты получены?</w:t>
      </w:r>
    </w:p>
    <w:p w:rsidR="00DE2890" w:rsidRPr="00A86875" w:rsidRDefault="00DE2890" w:rsidP="00DE2890">
      <w:pPr>
        <w:numPr>
          <w:ilvl w:val="0"/>
          <w:numId w:val="28"/>
        </w:numPr>
        <w:tabs>
          <w:tab w:val="num" w:pos="360"/>
        </w:tabs>
        <w:autoSpaceDN w:val="0"/>
        <w:ind w:left="360"/>
        <w:rPr>
          <w:sz w:val="22"/>
          <w:szCs w:val="22"/>
        </w:rPr>
      </w:pPr>
      <w:r w:rsidRPr="00A86875">
        <w:rPr>
          <w:b/>
          <w:sz w:val="22"/>
          <w:szCs w:val="22"/>
        </w:rPr>
        <w:t>результаты олимпиад</w:t>
      </w:r>
      <w:r w:rsidRPr="00A86875">
        <w:rPr>
          <w:sz w:val="22"/>
          <w:szCs w:val="22"/>
        </w:rPr>
        <w:t>;</w:t>
      </w:r>
    </w:p>
    <w:p w:rsidR="00DE2890" w:rsidRPr="00A86875" w:rsidRDefault="00DE2890" w:rsidP="00DE2890">
      <w:pPr>
        <w:suppressAutoHyphens/>
        <w:ind w:left="720"/>
        <w:rPr>
          <w:b/>
          <w:bCs/>
          <w:i/>
          <w:sz w:val="22"/>
          <w:szCs w:val="22"/>
        </w:rPr>
      </w:pPr>
      <w:r w:rsidRPr="00A86875">
        <w:rPr>
          <w:b/>
          <w:bCs/>
          <w:i/>
          <w:sz w:val="22"/>
          <w:szCs w:val="22"/>
        </w:rPr>
        <w:t>5.1. Итоги муниципального  этапа по географии: результаты по школам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2693"/>
        <w:gridCol w:w="3118"/>
      </w:tblGrid>
      <w:tr w:rsidR="00721ED2" w:rsidRPr="00A86875" w:rsidTr="005131A0">
        <w:tc>
          <w:tcPr>
            <w:tcW w:w="2694" w:type="dxa"/>
            <w:tcBorders>
              <w:top w:val="none" w:sz="1" w:space="0" w:color="000000"/>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ОО</w:t>
            </w:r>
          </w:p>
        </w:tc>
        <w:tc>
          <w:tcPr>
            <w:tcW w:w="2693" w:type="dxa"/>
            <w:tcBorders>
              <w:top w:val="none" w:sz="1" w:space="0" w:color="000000"/>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Количество участников</w:t>
            </w:r>
          </w:p>
        </w:tc>
        <w:tc>
          <w:tcPr>
            <w:tcW w:w="3118" w:type="dxa"/>
            <w:tcBorders>
              <w:top w:val="none" w:sz="1" w:space="0" w:color="000000"/>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Победители и призёры</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МОУ СОШ №2</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15</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МОУ СОШ №3</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15</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МОУ СОШ им. К.Н. Новикова</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14</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МОУ Лицей №6</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14</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МОУ СОШ №7</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15</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МОУ ВСОШ</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5</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r w:rsidR="00721ED2" w:rsidRPr="00A86875" w:rsidTr="005131A0">
        <w:tc>
          <w:tcPr>
            <w:tcW w:w="2694"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КГПК</w:t>
            </w:r>
          </w:p>
        </w:tc>
        <w:tc>
          <w:tcPr>
            <w:tcW w:w="2693"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10</w:t>
            </w:r>
          </w:p>
        </w:tc>
        <w:tc>
          <w:tcPr>
            <w:tcW w:w="3118" w:type="dxa"/>
            <w:tcBorders>
              <w:left w:val="none" w:sz="1" w:space="0" w:color="000000"/>
              <w:bottom w:val="none" w:sz="1" w:space="0" w:color="000000"/>
            </w:tcBorders>
            <w:shd w:val="clear" w:color="auto" w:fill="auto"/>
          </w:tcPr>
          <w:p w:rsidR="00721ED2" w:rsidRPr="00A86875" w:rsidRDefault="00721ED2" w:rsidP="00DE2890">
            <w:pPr>
              <w:pStyle w:val="a7"/>
              <w:jc w:val="center"/>
              <w:rPr>
                <w:sz w:val="22"/>
                <w:szCs w:val="22"/>
              </w:rPr>
            </w:pPr>
            <w:r w:rsidRPr="00A86875">
              <w:rPr>
                <w:sz w:val="22"/>
                <w:szCs w:val="22"/>
              </w:rPr>
              <w:t>-</w:t>
            </w:r>
          </w:p>
        </w:tc>
      </w:tr>
    </w:tbl>
    <w:p w:rsidR="00DE2890" w:rsidRPr="00A86875" w:rsidRDefault="00DE2890" w:rsidP="00DE2890">
      <w:pPr>
        <w:rPr>
          <w:bCs/>
          <w:sz w:val="22"/>
          <w:szCs w:val="22"/>
        </w:rPr>
      </w:pPr>
    </w:p>
    <w:p w:rsidR="00DE2890" w:rsidRPr="00A86875" w:rsidRDefault="00DE2890" w:rsidP="00DE2890">
      <w:pPr>
        <w:ind w:left="360"/>
        <w:rPr>
          <w:sz w:val="22"/>
          <w:szCs w:val="22"/>
        </w:rPr>
      </w:pPr>
      <w:r w:rsidRPr="00A86875">
        <w:rPr>
          <w:sz w:val="22"/>
          <w:szCs w:val="22"/>
        </w:rPr>
        <w:t>В 2013-2014 учебном году победителей и призёров среди участников муниципального этапа олимпиады по географии не было.</w:t>
      </w:r>
    </w:p>
    <w:p w:rsidR="00DE2890" w:rsidRPr="00A86875" w:rsidRDefault="00DE2890" w:rsidP="00DE2890">
      <w:pPr>
        <w:numPr>
          <w:ilvl w:val="0"/>
          <w:numId w:val="28"/>
        </w:numPr>
        <w:tabs>
          <w:tab w:val="num" w:pos="360"/>
        </w:tabs>
        <w:autoSpaceDN w:val="0"/>
        <w:ind w:left="360"/>
        <w:rPr>
          <w:sz w:val="22"/>
          <w:szCs w:val="22"/>
        </w:rPr>
      </w:pPr>
      <w:r w:rsidRPr="00A86875">
        <w:rPr>
          <w:b/>
          <w:sz w:val="22"/>
          <w:szCs w:val="22"/>
        </w:rPr>
        <w:t>выполнение программ</w:t>
      </w:r>
      <w:r w:rsidRPr="00A86875">
        <w:rPr>
          <w:sz w:val="22"/>
          <w:szCs w:val="22"/>
        </w:rPr>
        <w:t xml:space="preserve"> – 100%.</w:t>
      </w:r>
    </w:p>
    <w:p w:rsidR="00DE2890" w:rsidRPr="00A86875" w:rsidRDefault="00DE2890" w:rsidP="00DE2890">
      <w:pPr>
        <w:numPr>
          <w:ilvl w:val="0"/>
          <w:numId w:val="28"/>
        </w:numPr>
        <w:tabs>
          <w:tab w:val="num" w:pos="360"/>
        </w:tabs>
        <w:autoSpaceDN w:val="0"/>
        <w:ind w:left="360"/>
        <w:rPr>
          <w:sz w:val="22"/>
          <w:szCs w:val="22"/>
        </w:rPr>
      </w:pPr>
      <w:r w:rsidRPr="00A86875">
        <w:rPr>
          <w:b/>
          <w:sz w:val="22"/>
          <w:szCs w:val="22"/>
        </w:rPr>
        <w:t>итоги городских контрольных работ, тестирований и др</w:t>
      </w:r>
      <w:r w:rsidRPr="00A86875">
        <w:rPr>
          <w:sz w:val="22"/>
          <w:szCs w:val="22"/>
        </w:rPr>
        <w:t>.</w:t>
      </w:r>
    </w:p>
    <w:p w:rsidR="00DE2890" w:rsidRPr="00A86875" w:rsidRDefault="00DE2890" w:rsidP="00DE2890">
      <w:pPr>
        <w:ind w:left="360"/>
        <w:rPr>
          <w:sz w:val="22"/>
          <w:szCs w:val="22"/>
        </w:rPr>
      </w:pPr>
    </w:p>
    <w:p w:rsidR="00DE2890" w:rsidRPr="00A86875" w:rsidRDefault="00DE2890" w:rsidP="00DE2890">
      <w:pPr>
        <w:ind w:left="360"/>
        <w:rPr>
          <w:b/>
          <w:i/>
          <w:sz w:val="22"/>
          <w:szCs w:val="22"/>
        </w:rPr>
      </w:pPr>
      <w:r w:rsidRPr="00A86875">
        <w:rPr>
          <w:b/>
          <w:i/>
          <w:sz w:val="22"/>
          <w:szCs w:val="22"/>
        </w:rPr>
        <w:t>5.2. Итоги МДКР по географии,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07"/>
        <w:gridCol w:w="3108"/>
      </w:tblGrid>
      <w:tr w:rsidR="00DE2890" w:rsidRPr="00A86875" w:rsidTr="00DE2890">
        <w:tc>
          <w:tcPr>
            <w:tcW w:w="3662" w:type="dxa"/>
          </w:tcPr>
          <w:p w:rsidR="00DE2890" w:rsidRPr="00A86875" w:rsidRDefault="00DE2890" w:rsidP="00DE2890">
            <w:pPr>
              <w:jc w:val="center"/>
              <w:rPr>
                <w:sz w:val="22"/>
                <w:szCs w:val="22"/>
              </w:rPr>
            </w:pPr>
            <w:r w:rsidRPr="00A86875">
              <w:rPr>
                <w:sz w:val="22"/>
                <w:szCs w:val="22"/>
              </w:rPr>
              <w:t>Образовательная организация</w:t>
            </w:r>
          </w:p>
        </w:tc>
        <w:tc>
          <w:tcPr>
            <w:tcW w:w="3663" w:type="dxa"/>
          </w:tcPr>
          <w:p w:rsidR="00DE2890" w:rsidRPr="00A86875" w:rsidRDefault="00DE2890" w:rsidP="00DE2890">
            <w:pPr>
              <w:jc w:val="center"/>
              <w:rPr>
                <w:sz w:val="22"/>
                <w:szCs w:val="22"/>
              </w:rPr>
            </w:pPr>
            <w:r w:rsidRPr="00A86875">
              <w:rPr>
                <w:sz w:val="22"/>
                <w:szCs w:val="22"/>
              </w:rPr>
              <w:t>Успеваемость, %</w:t>
            </w:r>
          </w:p>
        </w:tc>
        <w:tc>
          <w:tcPr>
            <w:tcW w:w="3663" w:type="dxa"/>
          </w:tcPr>
          <w:p w:rsidR="00DE2890" w:rsidRPr="00A86875" w:rsidRDefault="00DE2890" w:rsidP="00DE2890">
            <w:pPr>
              <w:jc w:val="center"/>
              <w:rPr>
                <w:sz w:val="22"/>
                <w:szCs w:val="22"/>
              </w:rPr>
            </w:pPr>
            <w:r w:rsidRPr="00A86875">
              <w:rPr>
                <w:sz w:val="22"/>
                <w:szCs w:val="22"/>
              </w:rPr>
              <w:t>Качество, %</w:t>
            </w:r>
          </w:p>
        </w:tc>
      </w:tr>
      <w:tr w:rsidR="00DE2890" w:rsidRPr="00A86875" w:rsidTr="00DE2890">
        <w:tc>
          <w:tcPr>
            <w:tcW w:w="3662" w:type="dxa"/>
          </w:tcPr>
          <w:p w:rsidR="00DE2890" w:rsidRPr="00A86875" w:rsidRDefault="00282C2E" w:rsidP="00DE2890">
            <w:pPr>
              <w:jc w:val="both"/>
              <w:rPr>
                <w:sz w:val="22"/>
                <w:szCs w:val="22"/>
              </w:rPr>
            </w:pPr>
            <w:r w:rsidRPr="00A86875">
              <w:rPr>
                <w:sz w:val="22"/>
                <w:szCs w:val="22"/>
              </w:rPr>
              <w:t>МОУ СОШ</w:t>
            </w:r>
            <w:r w:rsidR="00DE2890" w:rsidRPr="00A86875">
              <w:rPr>
                <w:sz w:val="22"/>
                <w:szCs w:val="22"/>
              </w:rPr>
              <w:t xml:space="preserve"> №2</w:t>
            </w:r>
          </w:p>
        </w:tc>
        <w:tc>
          <w:tcPr>
            <w:tcW w:w="3663" w:type="dxa"/>
          </w:tcPr>
          <w:p w:rsidR="00DE2890" w:rsidRPr="00A86875" w:rsidRDefault="00DE2890" w:rsidP="00DE2890">
            <w:pPr>
              <w:jc w:val="center"/>
              <w:rPr>
                <w:sz w:val="22"/>
                <w:szCs w:val="22"/>
              </w:rPr>
            </w:pPr>
            <w:r w:rsidRPr="00A86875">
              <w:rPr>
                <w:sz w:val="22"/>
                <w:szCs w:val="22"/>
              </w:rPr>
              <w:t>50</w:t>
            </w:r>
          </w:p>
        </w:tc>
        <w:tc>
          <w:tcPr>
            <w:tcW w:w="3663" w:type="dxa"/>
          </w:tcPr>
          <w:p w:rsidR="00DE2890" w:rsidRPr="00A86875" w:rsidRDefault="00DE2890" w:rsidP="00DE2890">
            <w:pPr>
              <w:jc w:val="center"/>
              <w:rPr>
                <w:sz w:val="22"/>
                <w:szCs w:val="22"/>
              </w:rPr>
            </w:pPr>
            <w:r w:rsidRPr="00A86875">
              <w:rPr>
                <w:sz w:val="22"/>
                <w:szCs w:val="22"/>
              </w:rPr>
              <w:t>0</w:t>
            </w:r>
          </w:p>
        </w:tc>
      </w:tr>
      <w:tr w:rsidR="00DE2890" w:rsidRPr="00A86875" w:rsidTr="00DE2890">
        <w:tc>
          <w:tcPr>
            <w:tcW w:w="3662" w:type="dxa"/>
          </w:tcPr>
          <w:p w:rsidR="00DE2890" w:rsidRPr="00A86875" w:rsidRDefault="00282C2E" w:rsidP="00DE2890">
            <w:pPr>
              <w:jc w:val="both"/>
              <w:rPr>
                <w:sz w:val="22"/>
                <w:szCs w:val="22"/>
              </w:rPr>
            </w:pPr>
            <w:r w:rsidRPr="00A86875">
              <w:rPr>
                <w:sz w:val="22"/>
                <w:szCs w:val="22"/>
              </w:rPr>
              <w:t>МОУ СОШ</w:t>
            </w:r>
            <w:r w:rsidR="00DE2890" w:rsidRPr="00A86875">
              <w:rPr>
                <w:sz w:val="22"/>
                <w:szCs w:val="22"/>
              </w:rPr>
              <w:t xml:space="preserve"> №3</w:t>
            </w:r>
          </w:p>
        </w:tc>
        <w:tc>
          <w:tcPr>
            <w:tcW w:w="3663" w:type="dxa"/>
          </w:tcPr>
          <w:p w:rsidR="00DE2890" w:rsidRPr="00A86875" w:rsidRDefault="00DE2890" w:rsidP="00DE2890">
            <w:pPr>
              <w:jc w:val="center"/>
              <w:rPr>
                <w:sz w:val="22"/>
                <w:szCs w:val="22"/>
              </w:rPr>
            </w:pPr>
            <w:r w:rsidRPr="00A86875">
              <w:rPr>
                <w:sz w:val="22"/>
                <w:szCs w:val="22"/>
              </w:rPr>
              <w:t>95</w:t>
            </w:r>
          </w:p>
        </w:tc>
        <w:tc>
          <w:tcPr>
            <w:tcW w:w="3663" w:type="dxa"/>
          </w:tcPr>
          <w:p w:rsidR="00DE2890" w:rsidRPr="00A86875" w:rsidRDefault="00DE2890" w:rsidP="00DE2890">
            <w:pPr>
              <w:jc w:val="center"/>
              <w:rPr>
                <w:sz w:val="22"/>
                <w:szCs w:val="22"/>
              </w:rPr>
            </w:pPr>
            <w:r w:rsidRPr="00A86875">
              <w:rPr>
                <w:sz w:val="22"/>
                <w:szCs w:val="22"/>
              </w:rPr>
              <w:t>16</w:t>
            </w:r>
          </w:p>
        </w:tc>
      </w:tr>
      <w:tr w:rsidR="00DE2890" w:rsidRPr="00A86875" w:rsidTr="00DE2890">
        <w:tc>
          <w:tcPr>
            <w:tcW w:w="3662" w:type="dxa"/>
          </w:tcPr>
          <w:p w:rsidR="00DE2890" w:rsidRPr="00A86875" w:rsidRDefault="00282C2E" w:rsidP="00DE2890">
            <w:pPr>
              <w:jc w:val="both"/>
              <w:rPr>
                <w:sz w:val="22"/>
                <w:szCs w:val="22"/>
              </w:rPr>
            </w:pPr>
            <w:r w:rsidRPr="00A86875">
              <w:rPr>
                <w:sz w:val="22"/>
                <w:szCs w:val="22"/>
              </w:rPr>
              <w:t>МОУ ООШ</w:t>
            </w:r>
            <w:r w:rsidR="00DE2890" w:rsidRPr="00A86875">
              <w:rPr>
                <w:sz w:val="22"/>
                <w:szCs w:val="22"/>
              </w:rPr>
              <w:t xml:space="preserve"> №5</w:t>
            </w:r>
          </w:p>
        </w:tc>
        <w:tc>
          <w:tcPr>
            <w:tcW w:w="3663" w:type="dxa"/>
          </w:tcPr>
          <w:p w:rsidR="00DE2890" w:rsidRPr="00A86875" w:rsidRDefault="00DE2890" w:rsidP="00DE2890">
            <w:pPr>
              <w:jc w:val="center"/>
              <w:rPr>
                <w:sz w:val="22"/>
                <w:szCs w:val="22"/>
              </w:rPr>
            </w:pPr>
            <w:r w:rsidRPr="00A86875">
              <w:rPr>
                <w:sz w:val="22"/>
                <w:szCs w:val="22"/>
              </w:rPr>
              <w:t>25</w:t>
            </w:r>
          </w:p>
        </w:tc>
        <w:tc>
          <w:tcPr>
            <w:tcW w:w="3663" w:type="dxa"/>
          </w:tcPr>
          <w:p w:rsidR="00DE2890" w:rsidRPr="00A86875" w:rsidRDefault="00DE2890" w:rsidP="00DE2890">
            <w:pPr>
              <w:jc w:val="center"/>
              <w:rPr>
                <w:sz w:val="22"/>
                <w:szCs w:val="22"/>
              </w:rPr>
            </w:pPr>
            <w:r w:rsidRPr="00A86875">
              <w:rPr>
                <w:sz w:val="22"/>
                <w:szCs w:val="22"/>
              </w:rPr>
              <w:t>0</w:t>
            </w:r>
          </w:p>
        </w:tc>
      </w:tr>
      <w:tr w:rsidR="00DE2890" w:rsidRPr="00A86875" w:rsidTr="00DE2890">
        <w:tc>
          <w:tcPr>
            <w:tcW w:w="3662" w:type="dxa"/>
          </w:tcPr>
          <w:p w:rsidR="00DE2890" w:rsidRPr="00A86875" w:rsidRDefault="00282C2E" w:rsidP="00DE2890">
            <w:pPr>
              <w:jc w:val="both"/>
              <w:rPr>
                <w:sz w:val="22"/>
                <w:szCs w:val="22"/>
              </w:rPr>
            </w:pPr>
            <w:r w:rsidRPr="00A86875">
              <w:rPr>
                <w:sz w:val="22"/>
                <w:szCs w:val="22"/>
              </w:rPr>
              <w:t xml:space="preserve">МОУ </w:t>
            </w:r>
            <w:r w:rsidR="00DE2890" w:rsidRPr="00A86875">
              <w:rPr>
                <w:sz w:val="22"/>
                <w:szCs w:val="22"/>
              </w:rPr>
              <w:t>Лицей</w:t>
            </w:r>
            <w:r w:rsidRPr="00A86875">
              <w:rPr>
                <w:sz w:val="22"/>
                <w:szCs w:val="22"/>
              </w:rPr>
              <w:t xml:space="preserve"> №6</w:t>
            </w:r>
          </w:p>
        </w:tc>
        <w:tc>
          <w:tcPr>
            <w:tcW w:w="3663" w:type="dxa"/>
          </w:tcPr>
          <w:p w:rsidR="00DE2890" w:rsidRPr="00A86875" w:rsidRDefault="00DE2890" w:rsidP="00DE2890">
            <w:pPr>
              <w:jc w:val="center"/>
              <w:rPr>
                <w:sz w:val="22"/>
                <w:szCs w:val="22"/>
              </w:rPr>
            </w:pPr>
            <w:r w:rsidRPr="00A86875">
              <w:rPr>
                <w:sz w:val="22"/>
                <w:szCs w:val="22"/>
              </w:rPr>
              <w:t>75</w:t>
            </w:r>
          </w:p>
        </w:tc>
        <w:tc>
          <w:tcPr>
            <w:tcW w:w="3663" w:type="dxa"/>
          </w:tcPr>
          <w:p w:rsidR="00DE2890" w:rsidRPr="00A86875" w:rsidRDefault="00DE2890" w:rsidP="00DE2890">
            <w:pPr>
              <w:jc w:val="center"/>
              <w:rPr>
                <w:sz w:val="22"/>
                <w:szCs w:val="22"/>
              </w:rPr>
            </w:pPr>
            <w:r w:rsidRPr="00A86875">
              <w:rPr>
                <w:sz w:val="22"/>
                <w:szCs w:val="22"/>
              </w:rPr>
              <w:t>10</w:t>
            </w:r>
          </w:p>
        </w:tc>
      </w:tr>
      <w:tr w:rsidR="00DE2890" w:rsidRPr="00A86875" w:rsidTr="00DE2890">
        <w:tc>
          <w:tcPr>
            <w:tcW w:w="3662" w:type="dxa"/>
          </w:tcPr>
          <w:p w:rsidR="00DE2890" w:rsidRPr="00A86875" w:rsidRDefault="00282C2E" w:rsidP="00DE2890">
            <w:pPr>
              <w:jc w:val="both"/>
              <w:rPr>
                <w:sz w:val="22"/>
                <w:szCs w:val="22"/>
              </w:rPr>
            </w:pPr>
            <w:r w:rsidRPr="00A86875">
              <w:rPr>
                <w:sz w:val="22"/>
                <w:szCs w:val="22"/>
              </w:rPr>
              <w:t>МОУ СОШ №7</w:t>
            </w:r>
          </w:p>
        </w:tc>
        <w:tc>
          <w:tcPr>
            <w:tcW w:w="3663" w:type="dxa"/>
          </w:tcPr>
          <w:p w:rsidR="00DE2890" w:rsidRPr="00A86875" w:rsidRDefault="00DE2890" w:rsidP="00DE2890">
            <w:pPr>
              <w:jc w:val="center"/>
              <w:rPr>
                <w:sz w:val="22"/>
                <w:szCs w:val="22"/>
              </w:rPr>
            </w:pPr>
            <w:r w:rsidRPr="00A86875">
              <w:rPr>
                <w:sz w:val="22"/>
                <w:szCs w:val="22"/>
              </w:rPr>
              <w:t>94</w:t>
            </w:r>
          </w:p>
        </w:tc>
        <w:tc>
          <w:tcPr>
            <w:tcW w:w="3663" w:type="dxa"/>
          </w:tcPr>
          <w:p w:rsidR="00DE2890" w:rsidRPr="00A86875" w:rsidRDefault="00DE2890" w:rsidP="00DE2890">
            <w:pPr>
              <w:jc w:val="center"/>
              <w:rPr>
                <w:sz w:val="22"/>
                <w:szCs w:val="22"/>
              </w:rPr>
            </w:pPr>
            <w:r w:rsidRPr="00A86875">
              <w:rPr>
                <w:sz w:val="22"/>
                <w:szCs w:val="22"/>
              </w:rPr>
              <w:t>6</w:t>
            </w:r>
          </w:p>
        </w:tc>
      </w:tr>
      <w:tr w:rsidR="00DE2890" w:rsidRPr="00A86875" w:rsidTr="00DE2890">
        <w:tc>
          <w:tcPr>
            <w:tcW w:w="3662" w:type="dxa"/>
          </w:tcPr>
          <w:p w:rsidR="00DE2890" w:rsidRPr="00A86875" w:rsidRDefault="00282C2E" w:rsidP="00DE2890">
            <w:pPr>
              <w:jc w:val="both"/>
              <w:rPr>
                <w:sz w:val="22"/>
                <w:szCs w:val="22"/>
              </w:rPr>
            </w:pPr>
            <w:r w:rsidRPr="00A86875">
              <w:rPr>
                <w:sz w:val="22"/>
                <w:szCs w:val="22"/>
              </w:rPr>
              <w:t>МОУ ВСОШ</w:t>
            </w:r>
          </w:p>
        </w:tc>
        <w:tc>
          <w:tcPr>
            <w:tcW w:w="3663" w:type="dxa"/>
          </w:tcPr>
          <w:p w:rsidR="00DE2890" w:rsidRPr="00A86875" w:rsidRDefault="00DE2890" w:rsidP="00DE2890">
            <w:pPr>
              <w:jc w:val="center"/>
              <w:rPr>
                <w:sz w:val="22"/>
                <w:szCs w:val="22"/>
              </w:rPr>
            </w:pPr>
            <w:r w:rsidRPr="00A86875">
              <w:rPr>
                <w:sz w:val="22"/>
                <w:szCs w:val="22"/>
              </w:rPr>
              <w:t>50</w:t>
            </w:r>
          </w:p>
        </w:tc>
        <w:tc>
          <w:tcPr>
            <w:tcW w:w="3663" w:type="dxa"/>
          </w:tcPr>
          <w:p w:rsidR="00DE2890" w:rsidRPr="00A86875" w:rsidRDefault="00DE2890" w:rsidP="00DE2890">
            <w:pPr>
              <w:jc w:val="center"/>
              <w:rPr>
                <w:sz w:val="22"/>
                <w:szCs w:val="22"/>
              </w:rPr>
            </w:pPr>
            <w:r w:rsidRPr="00A86875">
              <w:rPr>
                <w:sz w:val="22"/>
                <w:szCs w:val="22"/>
              </w:rPr>
              <w:t>0</w:t>
            </w:r>
          </w:p>
        </w:tc>
      </w:tr>
    </w:tbl>
    <w:p w:rsidR="00DE2890" w:rsidRPr="00A86875" w:rsidRDefault="00DE2890" w:rsidP="00DE2890">
      <w:pPr>
        <w:jc w:val="both"/>
        <w:rPr>
          <w:sz w:val="22"/>
          <w:szCs w:val="22"/>
        </w:rPr>
      </w:pPr>
    </w:p>
    <w:p w:rsidR="00DE2890" w:rsidRPr="00A86875" w:rsidRDefault="00DE2890" w:rsidP="00DE2890">
      <w:pPr>
        <w:jc w:val="both"/>
        <w:rPr>
          <w:sz w:val="22"/>
          <w:szCs w:val="22"/>
        </w:rPr>
      </w:pPr>
      <w:r w:rsidRPr="00A86875">
        <w:rPr>
          <w:sz w:val="22"/>
          <w:szCs w:val="22"/>
        </w:rPr>
        <w:t>Для составления МДКР по географии были использованы вопросы из открытого банка заданий ФИПИ. В работу были включены 15 вопросов части А, 5 вопросов части В и одно задание части С. Общее количество баллов по всем заданиям составило 22. На оценку «3» нужно было получить от 8 до 13 баллов, на «4» - 14-18, на «5» - 19-22. Обучающиеся сами выбрали географию. 8 класс – это уже подготовка к  ОГЭ и ЕГЭ. Результаты оказались плохие.</w:t>
      </w:r>
    </w:p>
    <w:p w:rsidR="00DE2890" w:rsidRPr="00A86875" w:rsidRDefault="00DE2890" w:rsidP="00DE2890">
      <w:pPr>
        <w:ind w:left="360"/>
        <w:rPr>
          <w:sz w:val="22"/>
          <w:szCs w:val="22"/>
        </w:rPr>
      </w:pPr>
    </w:p>
    <w:p w:rsidR="00DE2890" w:rsidRPr="00A86875" w:rsidRDefault="00DE2890" w:rsidP="00DE2890">
      <w:pPr>
        <w:ind w:left="360"/>
        <w:rPr>
          <w:b/>
          <w:i/>
          <w:sz w:val="22"/>
          <w:szCs w:val="22"/>
        </w:rPr>
      </w:pPr>
      <w:r w:rsidRPr="00A86875">
        <w:rPr>
          <w:b/>
          <w:i/>
          <w:sz w:val="22"/>
          <w:szCs w:val="22"/>
        </w:rPr>
        <w:t>Итоги МДКР по географии,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06"/>
        <w:gridCol w:w="3081"/>
      </w:tblGrid>
      <w:tr w:rsidR="00DE2890" w:rsidRPr="00A86875" w:rsidTr="00DE2890">
        <w:tc>
          <w:tcPr>
            <w:tcW w:w="3284" w:type="dxa"/>
          </w:tcPr>
          <w:p w:rsidR="00DE2890" w:rsidRPr="00A86875" w:rsidRDefault="00DE2890" w:rsidP="00DE2890">
            <w:pPr>
              <w:jc w:val="center"/>
              <w:rPr>
                <w:sz w:val="22"/>
                <w:szCs w:val="22"/>
              </w:rPr>
            </w:pPr>
            <w:r w:rsidRPr="00A86875">
              <w:rPr>
                <w:sz w:val="22"/>
                <w:szCs w:val="22"/>
              </w:rPr>
              <w:t>Образовательная организация</w:t>
            </w:r>
          </w:p>
        </w:tc>
        <w:tc>
          <w:tcPr>
            <w:tcW w:w="3206" w:type="dxa"/>
          </w:tcPr>
          <w:p w:rsidR="00DE2890" w:rsidRPr="00A86875" w:rsidRDefault="00DE2890" w:rsidP="00DE2890">
            <w:pPr>
              <w:jc w:val="center"/>
              <w:rPr>
                <w:sz w:val="22"/>
                <w:szCs w:val="22"/>
              </w:rPr>
            </w:pPr>
            <w:r w:rsidRPr="00A86875">
              <w:rPr>
                <w:sz w:val="22"/>
                <w:szCs w:val="22"/>
              </w:rPr>
              <w:t>Успеваемость, %</w:t>
            </w:r>
          </w:p>
        </w:tc>
        <w:tc>
          <w:tcPr>
            <w:tcW w:w="3081" w:type="dxa"/>
          </w:tcPr>
          <w:p w:rsidR="00DE2890" w:rsidRPr="00A86875" w:rsidRDefault="00DE2890" w:rsidP="00DE2890">
            <w:pPr>
              <w:jc w:val="center"/>
              <w:rPr>
                <w:sz w:val="22"/>
                <w:szCs w:val="22"/>
              </w:rPr>
            </w:pPr>
            <w:r w:rsidRPr="00A86875">
              <w:rPr>
                <w:sz w:val="22"/>
                <w:szCs w:val="22"/>
              </w:rPr>
              <w:t>Качество, %</w:t>
            </w:r>
          </w:p>
        </w:tc>
      </w:tr>
      <w:tr w:rsidR="00DE2890" w:rsidRPr="00A86875" w:rsidTr="00DE2890">
        <w:tc>
          <w:tcPr>
            <w:tcW w:w="3284" w:type="dxa"/>
          </w:tcPr>
          <w:p w:rsidR="00DE2890" w:rsidRPr="00A86875" w:rsidRDefault="00DE2890" w:rsidP="00DE2890">
            <w:pPr>
              <w:jc w:val="both"/>
              <w:rPr>
                <w:sz w:val="22"/>
                <w:szCs w:val="22"/>
              </w:rPr>
            </w:pPr>
            <w:r w:rsidRPr="00A86875">
              <w:rPr>
                <w:sz w:val="22"/>
                <w:szCs w:val="22"/>
              </w:rPr>
              <w:t>Школа №2</w:t>
            </w:r>
          </w:p>
        </w:tc>
        <w:tc>
          <w:tcPr>
            <w:tcW w:w="3206" w:type="dxa"/>
          </w:tcPr>
          <w:p w:rsidR="00DE2890" w:rsidRPr="00A86875" w:rsidRDefault="00DE2890" w:rsidP="00DE2890">
            <w:pPr>
              <w:jc w:val="center"/>
              <w:rPr>
                <w:sz w:val="22"/>
                <w:szCs w:val="22"/>
              </w:rPr>
            </w:pPr>
            <w:r w:rsidRPr="00A86875">
              <w:rPr>
                <w:sz w:val="22"/>
                <w:szCs w:val="22"/>
              </w:rPr>
              <w:t>0</w:t>
            </w:r>
          </w:p>
        </w:tc>
        <w:tc>
          <w:tcPr>
            <w:tcW w:w="3081" w:type="dxa"/>
          </w:tcPr>
          <w:p w:rsidR="00DE2890" w:rsidRPr="00A86875" w:rsidRDefault="00DE2890" w:rsidP="00DE2890">
            <w:pPr>
              <w:jc w:val="center"/>
              <w:rPr>
                <w:sz w:val="22"/>
                <w:szCs w:val="22"/>
              </w:rPr>
            </w:pPr>
            <w:r w:rsidRPr="00A86875">
              <w:rPr>
                <w:sz w:val="22"/>
                <w:szCs w:val="22"/>
              </w:rPr>
              <w:t>0</w:t>
            </w:r>
          </w:p>
        </w:tc>
      </w:tr>
      <w:tr w:rsidR="00DE2890" w:rsidRPr="00A86875" w:rsidTr="00DE2890">
        <w:tc>
          <w:tcPr>
            <w:tcW w:w="3284" w:type="dxa"/>
          </w:tcPr>
          <w:p w:rsidR="00DE2890" w:rsidRPr="00A86875" w:rsidRDefault="00DE2890" w:rsidP="00DE2890">
            <w:pPr>
              <w:jc w:val="both"/>
              <w:rPr>
                <w:sz w:val="22"/>
                <w:szCs w:val="22"/>
              </w:rPr>
            </w:pPr>
            <w:r w:rsidRPr="00A86875">
              <w:rPr>
                <w:sz w:val="22"/>
                <w:szCs w:val="22"/>
              </w:rPr>
              <w:t>Школа №3</w:t>
            </w:r>
          </w:p>
        </w:tc>
        <w:tc>
          <w:tcPr>
            <w:tcW w:w="3206" w:type="dxa"/>
          </w:tcPr>
          <w:p w:rsidR="00DE2890" w:rsidRPr="00A86875" w:rsidRDefault="00DE2890" w:rsidP="00DE2890">
            <w:pPr>
              <w:jc w:val="center"/>
              <w:rPr>
                <w:sz w:val="22"/>
                <w:szCs w:val="22"/>
              </w:rPr>
            </w:pPr>
            <w:r w:rsidRPr="00A86875">
              <w:rPr>
                <w:sz w:val="22"/>
                <w:szCs w:val="22"/>
              </w:rPr>
              <w:t>100</w:t>
            </w:r>
          </w:p>
        </w:tc>
        <w:tc>
          <w:tcPr>
            <w:tcW w:w="3081" w:type="dxa"/>
          </w:tcPr>
          <w:p w:rsidR="00DE2890" w:rsidRPr="00A86875" w:rsidRDefault="00DE2890" w:rsidP="00DE2890">
            <w:pPr>
              <w:jc w:val="center"/>
              <w:rPr>
                <w:sz w:val="22"/>
                <w:szCs w:val="22"/>
              </w:rPr>
            </w:pPr>
            <w:r w:rsidRPr="00A86875">
              <w:rPr>
                <w:sz w:val="22"/>
                <w:szCs w:val="22"/>
              </w:rPr>
              <w:t>0</w:t>
            </w:r>
          </w:p>
        </w:tc>
      </w:tr>
      <w:tr w:rsidR="00DE2890" w:rsidRPr="00A86875" w:rsidTr="00DE2890">
        <w:tc>
          <w:tcPr>
            <w:tcW w:w="3284" w:type="dxa"/>
          </w:tcPr>
          <w:p w:rsidR="00DE2890" w:rsidRPr="00A86875" w:rsidRDefault="00DE2890" w:rsidP="00DE2890">
            <w:pPr>
              <w:jc w:val="both"/>
              <w:rPr>
                <w:sz w:val="22"/>
                <w:szCs w:val="22"/>
              </w:rPr>
            </w:pPr>
            <w:r w:rsidRPr="00A86875">
              <w:rPr>
                <w:sz w:val="22"/>
                <w:szCs w:val="22"/>
              </w:rPr>
              <w:t>Им К.Н. Новикова</w:t>
            </w:r>
          </w:p>
        </w:tc>
        <w:tc>
          <w:tcPr>
            <w:tcW w:w="3206" w:type="dxa"/>
          </w:tcPr>
          <w:p w:rsidR="00DE2890" w:rsidRPr="00A86875" w:rsidRDefault="00DE2890" w:rsidP="00DE2890">
            <w:pPr>
              <w:jc w:val="center"/>
              <w:rPr>
                <w:sz w:val="22"/>
                <w:szCs w:val="22"/>
              </w:rPr>
            </w:pPr>
            <w:r w:rsidRPr="00A86875">
              <w:rPr>
                <w:sz w:val="22"/>
                <w:szCs w:val="22"/>
              </w:rPr>
              <w:t>0</w:t>
            </w:r>
          </w:p>
        </w:tc>
        <w:tc>
          <w:tcPr>
            <w:tcW w:w="3081" w:type="dxa"/>
          </w:tcPr>
          <w:p w:rsidR="00DE2890" w:rsidRPr="00A86875" w:rsidRDefault="00DE2890" w:rsidP="00DE2890">
            <w:pPr>
              <w:jc w:val="center"/>
              <w:rPr>
                <w:sz w:val="22"/>
                <w:szCs w:val="22"/>
              </w:rPr>
            </w:pPr>
            <w:r w:rsidRPr="00A86875">
              <w:rPr>
                <w:sz w:val="22"/>
                <w:szCs w:val="22"/>
              </w:rPr>
              <w:t>0</w:t>
            </w:r>
          </w:p>
        </w:tc>
      </w:tr>
      <w:tr w:rsidR="00DE2890" w:rsidRPr="00A86875" w:rsidTr="00DE2890">
        <w:tc>
          <w:tcPr>
            <w:tcW w:w="3284" w:type="dxa"/>
          </w:tcPr>
          <w:p w:rsidR="00DE2890" w:rsidRPr="00A86875" w:rsidRDefault="00DE2890" w:rsidP="00DE2890">
            <w:pPr>
              <w:jc w:val="both"/>
              <w:rPr>
                <w:sz w:val="22"/>
                <w:szCs w:val="22"/>
              </w:rPr>
            </w:pPr>
            <w:r w:rsidRPr="00A86875">
              <w:rPr>
                <w:sz w:val="22"/>
                <w:szCs w:val="22"/>
              </w:rPr>
              <w:t>Лицей</w:t>
            </w:r>
          </w:p>
        </w:tc>
        <w:tc>
          <w:tcPr>
            <w:tcW w:w="3206" w:type="dxa"/>
          </w:tcPr>
          <w:p w:rsidR="00DE2890" w:rsidRPr="00A86875" w:rsidRDefault="00DE2890" w:rsidP="00DE2890">
            <w:pPr>
              <w:jc w:val="center"/>
              <w:rPr>
                <w:sz w:val="22"/>
                <w:szCs w:val="22"/>
              </w:rPr>
            </w:pPr>
            <w:r w:rsidRPr="00A86875">
              <w:rPr>
                <w:sz w:val="22"/>
                <w:szCs w:val="22"/>
              </w:rPr>
              <w:t>-</w:t>
            </w:r>
          </w:p>
        </w:tc>
        <w:tc>
          <w:tcPr>
            <w:tcW w:w="3081" w:type="dxa"/>
          </w:tcPr>
          <w:p w:rsidR="00DE2890" w:rsidRPr="00A86875" w:rsidRDefault="00DE2890" w:rsidP="00DE2890">
            <w:pPr>
              <w:jc w:val="center"/>
              <w:rPr>
                <w:sz w:val="22"/>
                <w:szCs w:val="22"/>
              </w:rPr>
            </w:pPr>
            <w:r w:rsidRPr="00A86875">
              <w:rPr>
                <w:sz w:val="22"/>
                <w:szCs w:val="22"/>
              </w:rPr>
              <w:t>-</w:t>
            </w:r>
          </w:p>
        </w:tc>
      </w:tr>
      <w:tr w:rsidR="00DE2890" w:rsidRPr="00A86875" w:rsidTr="00DE2890">
        <w:tc>
          <w:tcPr>
            <w:tcW w:w="3284" w:type="dxa"/>
          </w:tcPr>
          <w:p w:rsidR="00DE2890" w:rsidRPr="00A86875" w:rsidRDefault="00DE2890" w:rsidP="00DE2890">
            <w:pPr>
              <w:jc w:val="both"/>
              <w:rPr>
                <w:sz w:val="22"/>
                <w:szCs w:val="22"/>
              </w:rPr>
            </w:pPr>
            <w:r w:rsidRPr="00A86875">
              <w:rPr>
                <w:sz w:val="22"/>
                <w:szCs w:val="22"/>
              </w:rPr>
              <w:t>Школа №7</w:t>
            </w:r>
          </w:p>
        </w:tc>
        <w:tc>
          <w:tcPr>
            <w:tcW w:w="3206" w:type="dxa"/>
          </w:tcPr>
          <w:p w:rsidR="00DE2890" w:rsidRPr="00A86875" w:rsidRDefault="00DE2890" w:rsidP="00DE2890">
            <w:pPr>
              <w:jc w:val="center"/>
              <w:rPr>
                <w:sz w:val="22"/>
                <w:szCs w:val="22"/>
              </w:rPr>
            </w:pPr>
            <w:r w:rsidRPr="00A86875">
              <w:rPr>
                <w:sz w:val="22"/>
                <w:szCs w:val="22"/>
              </w:rPr>
              <w:t>100</w:t>
            </w:r>
          </w:p>
        </w:tc>
        <w:tc>
          <w:tcPr>
            <w:tcW w:w="3081" w:type="dxa"/>
          </w:tcPr>
          <w:p w:rsidR="00DE2890" w:rsidRPr="00A86875" w:rsidRDefault="00DE2890" w:rsidP="00DE2890">
            <w:pPr>
              <w:jc w:val="center"/>
              <w:rPr>
                <w:sz w:val="22"/>
                <w:szCs w:val="22"/>
              </w:rPr>
            </w:pPr>
            <w:r w:rsidRPr="00A86875">
              <w:rPr>
                <w:sz w:val="22"/>
                <w:szCs w:val="22"/>
              </w:rPr>
              <w:t>50</w:t>
            </w:r>
          </w:p>
        </w:tc>
      </w:tr>
      <w:tr w:rsidR="00DE2890" w:rsidRPr="00A86875" w:rsidTr="00DE2890">
        <w:tc>
          <w:tcPr>
            <w:tcW w:w="3284" w:type="dxa"/>
          </w:tcPr>
          <w:p w:rsidR="00DE2890" w:rsidRPr="00A86875" w:rsidRDefault="00DE2890" w:rsidP="00DE2890">
            <w:pPr>
              <w:jc w:val="both"/>
              <w:rPr>
                <w:sz w:val="22"/>
                <w:szCs w:val="22"/>
              </w:rPr>
            </w:pPr>
            <w:r w:rsidRPr="00A86875">
              <w:rPr>
                <w:sz w:val="22"/>
                <w:szCs w:val="22"/>
              </w:rPr>
              <w:t>ВСОШ</w:t>
            </w:r>
          </w:p>
        </w:tc>
        <w:tc>
          <w:tcPr>
            <w:tcW w:w="3206" w:type="dxa"/>
          </w:tcPr>
          <w:p w:rsidR="00DE2890" w:rsidRPr="00A86875" w:rsidRDefault="00DE2890" w:rsidP="00DE2890">
            <w:pPr>
              <w:jc w:val="center"/>
              <w:rPr>
                <w:sz w:val="22"/>
                <w:szCs w:val="22"/>
              </w:rPr>
            </w:pPr>
            <w:r w:rsidRPr="00A86875">
              <w:rPr>
                <w:sz w:val="22"/>
                <w:szCs w:val="22"/>
              </w:rPr>
              <w:t>-</w:t>
            </w:r>
          </w:p>
        </w:tc>
        <w:tc>
          <w:tcPr>
            <w:tcW w:w="3081" w:type="dxa"/>
          </w:tcPr>
          <w:p w:rsidR="00DE2890" w:rsidRPr="00A86875" w:rsidRDefault="00DE2890" w:rsidP="00DE2890">
            <w:pPr>
              <w:jc w:val="center"/>
              <w:rPr>
                <w:sz w:val="22"/>
                <w:szCs w:val="22"/>
              </w:rPr>
            </w:pPr>
            <w:r w:rsidRPr="00A86875">
              <w:rPr>
                <w:sz w:val="22"/>
                <w:szCs w:val="22"/>
              </w:rPr>
              <w:t>-</w:t>
            </w:r>
          </w:p>
        </w:tc>
      </w:tr>
    </w:tbl>
    <w:p w:rsidR="00DE2890" w:rsidRPr="00A86875" w:rsidRDefault="00DE2890" w:rsidP="00DE2890">
      <w:pPr>
        <w:ind w:left="360"/>
        <w:rPr>
          <w:sz w:val="22"/>
          <w:szCs w:val="22"/>
        </w:rPr>
      </w:pPr>
    </w:p>
    <w:p w:rsidR="00DE2890" w:rsidRPr="00A86875" w:rsidRDefault="00DE2890" w:rsidP="00DE2890">
      <w:pPr>
        <w:jc w:val="both"/>
        <w:rPr>
          <w:sz w:val="22"/>
          <w:szCs w:val="22"/>
        </w:rPr>
      </w:pPr>
      <w:r w:rsidRPr="00A86875">
        <w:rPr>
          <w:sz w:val="22"/>
          <w:szCs w:val="22"/>
        </w:rPr>
        <w:t>Для составления МДКР по географии были использованы вопросы из открытого банка заданий ФИПИ. В работу были включены 11 вопросов части А, 10 вопросов части В и одно задание части С. Общее количество баллов по всем заданиям составило 24. На оценку «3» нужно было получить от 12 до 16 баллов, на «4» - 17-20, на «5» - 21-24. Обучающиеся сами выбрали географию. 10 класс – это уже подготовка к ЕГЭ. Результаты оказались очень плохие.</w:t>
      </w:r>
    </w:p>
    <w:p w:rsidR="00DE2890" w:rsidRPr="00A86875" w:rsidRDefault="00DE2890" w:rsidP="00DE2890">
      <w:pPr>
        <w:rPr>
          <w:sz w:val="22"/>
          <w:szCs w:val="22"/>
        </w:rPr>
      </w:pPr>
    </w:p>
    <w:p w:rsidR="00DE2890" w:rsidRPr="00A86875" w:rsidRDefault="00DE2890" w:rsidP="00164572">
      <w:pPr>
        <w:numPr>
          <w:ilvl w:val="1"/>
          <w:numId w:val="25"/>
        </w:numPr>
        <w:rPr>
          <w:b/>
          <w:sz w:val="22"/>
          <w:szCs w:val="22"/>
        </w:rPr>
      </w:pPr>
      <w:r w:rsidRPr="00A86875">
        <w:rPr>
          <w:b/>
          <w:sz w:val="22"/>
          <w:szCs w:val="22"/>
        </w:rPr>
        <w:t>Проведение предметных недель и школьных предметных олимпиад.</w:t>
      </w:r>
    </w:p>
    <w:p w:rsidR="00164572" w:rsidRPr="00A86875" w:rsidRDefault="00164572" w:rsidP="00164572">
      <w:pPr>
        <w:ind w:left="709"/>
        <w:rPr>
          <w:b/>
          <w:sz w:val="22"/>
          <w:szCs w:val="22"/>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656"/>
        <w:gridCol w:w="2308"/>
        <w:gridCol w:w="2517"/>
      </w:tblGrid>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 п/п</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Название мероприятия (предметная неделя или школьная олимпиада)</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Общее количество учащихся, изучающих предмет</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Количество учащихся, принявших участие в данных мероприятиях.</w:t>
            </w: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1</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Лицейский тур олимпиад</w:t>
            </w:r>
          </w:p>
          <w:p w:rsidR="00DE2890" w:rsidRPr="00A86875" w:rsidRDefault="00DE2890" w:rsidP="00DE2890">
            <w:pPr>
              <w:rPr>
                <w:sz w:val="22"/>
                <w:szCs w:val="22"/>
              </w:rPr>
            </w:pPr>
            <w:r w:rsidRPr="00A86875">
              <w:rPr>
                <w:sz w:val="22"/>
                <w:szCs w:val="22"/>
              </w:rPr>
              <w:t>Блюдина Н.В.</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101</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24</w:t>
            </w: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w:t>
            </w:r>
          </w:p>
          <w:p w:rsidR="00DE2890" w:rsidRPr="00A86875" w:rsidRDefault="00DE2890" w:rsidP="00DE2890">
            <w:pPr>
              <w:rPr>
                <w:sz w:val="22"/>
                <w:szCs w:val="22"/>
              </w:rPr>
            </w:pPr>
          </w:p>
          <w:p w:rsidR="00DE2890" w:rsidRPr="00A86875" w:rsidRDefault="00DE2890" w:rsidP="00DE2890">
            <w:pPr>
              <w:rPr>
                <w:sz w:val="22"/>
                <w:szCs w:val="22"/>
              </w:rPr>
            </w:pP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Школьный тур олимпиады</w:t>
            </w:r>
          </w:p>
          <w:p w:rsidR="00DE2890" w:rsidRPr="00A86875" w:rsidRDefault="00DE2890" w:rsidP="00DE2890">
            <w:pPr>
              <w:rPr>
                <w:sz w:val="22"/>
                <w:szCs w:val="22"/>
              </w:rPr>
            </w:pPr>
            <w:r w:rsidRPr="00A86875">
              <w:rPr>
                <w:sz w:val="22"/>
                <w:szCs w:val="22"/>
              </w:rPr>
              <w:t>Горева А.В.</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90</w:t>
            </w:r>
          </w:p>
          <w:p w:rsidR="00DE2890" w:rsidRPr="00A86875" w:rsidRDefault="00DE2890" w:rsidP="00DE2890">
            <w:pPr>
              <w:rPr>
                <w:sz w:val="22"/>
                <w:szCs w:val="22"/>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60</w:t>
            </w: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3</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Школьный тур олимпиады</w:t>
            </w:r>
          </w:p>
          <w:p w:rsidR="00DE2890" w:rsidRPr="00A86875" w:rsidRDefault="00DE2890" w:rsidP="00DE2890">
            <w:pPr>
              <w:rPr>
                <w:sz w:val="22"/>
                <w:szCs w:val="22"/>
              </w:rPr>
            </w:pPr>
            <w:r w:rsidRPr="00A86875">
              <w:rPr>
                <w:sz w:val="22"/>
                <w:szCs w:val="22"/>
              </w:rPr>
              <w:t>Предметная неделя:</w:t>
            </w:r>
          </w:p>
          <w:p w:rsidR="00DE2890" w:rsidRPr="00A86875" w:rsidRDefault="00DE2890" w:rsidP="00DE2890">
            <w:pPr>
              <w:rPr>
                <w:sz w:val="22"/>
                <w:szCs w:val="22"/>
              </w:rPr>
            </w:pPr>
            <w:r w:rsidRPr="00A86875">
              <w:rPr>
                <w:sz w:val="22"/>
                <w:szCs w:val="22"/>
              </w:rPr>
              <w:t>Игра «Эрудит», 7 класс</w:t>
            </w:r>
          </w:p>
          <w:p w:rsidR="00DE2890" w:rsidRPr="00A86875" w:rsidRDefault="00DE2890" w:rsidP="00DE2890">
            <w:pPr>
              <w:rPr>
                <w:sz w:val="22"/>
                <w:szCs w:val="22"/>
              </w:rPr>
            </w:pPr>
            <w:r w:rsidRPr="00A86875">
              <w:rPr>
                <w:sz w:val="22"/>
                <w:szCs w:val="22"/>
              </w:rPr>
              <w:t>Урок-игра «Северная и Южная Америка», 7 класс</w:t>
            </w:r>
          </w:p>
          <w:p w:rsidR="00DE2890" w:rsidRPr="00A86875" w:rsidRDefault="00DE2890" w:rsidP="00DE2890">
            <w:pPr>
              <w:rPr>
                <w:sz w:val="22"/>
                <w:szCs w:val="22"/>
              </w:rPr>
            </w:pPr>
            <w:r w:rsidRPr="00A86875">
              <w:rPr>
                <w:sz w:val="22"/>
                <w:szCs w:val="22"/>
              </w:rPr>
              <w:t>Игра «Что, где, когда», 8 класс</w:t>
            </w:r>
          </w:p>
          <w:p w:rsidR="00DE2890" w:rsidRPr="00A86875" w:rsidRDefault="00DE2890" w:rsidP="00DE2890">
            <w:pPr>
              <w:rPr>
                <w:sz w:val="22"/>
                <w:szCs w:val="22"/>
              </w:rPr>
            </w:pPr>
            <w:r w:rsidRPr="00A86875">
              <w:rPr>
                <w:sz w:val="22"/>
                <w:szCs w:val="22"/>
              </w:rPr>
              <w:t>Попова В.Н.</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256</w:t>
            </w:r>
          </w:p>
          <w:p w:rsidR="00DE2890" w:rsidRPr="00A86875" w:rsidRDefault="00DE2890" w:rsidP="00DE2890">
            <w:pPr>
              <w:rPr>
                <w:sz w:val="22"/>
                <w:szCs w:val="22"/>
              </w:rPr>
            </w:pPr>
          </w:p>
          <w:p w:rsidR="00DE2890" w:rsidRPr="00A86875" w:rsidRDefault="00DE2890" w:rsidP="00DE2890">
            <w:pPr>
              <w:rPr>
                <w:sz w:val="22"/>
                <w:szCs w:val="22"/>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35</w:t>
            </w:r>
          </w:p>
          <w:p w:rsidR="00DE2890" w:rsidRPr="00A86875" w:rsidRDefault="00DE2890" w:rsidP="00DE2890">
            <w:pPr>
              <w:rPr>
                <w:sz w:val="22"/>
                <w:szCs w:val="22"/>
              </w:rPr>
            </w:pPr>
          </w:p>
          <w:p w:rsidR="00DE2890" w:rsidRPr="00A86875" w:rsidRDefault="00DE2890" w:rsidP="00DE2890">
            <w:pPr>
              <w:rPr>
                <w:sz w:val="22"/>
                <w:szCs w:val="22"/>
              </w:rPr>
            </w:pPr>
            <w:r w:rsidRPr="00A86875">
              <w:rPr>
                <w:sz w:val="22"/>
                <w:szCs w:val="22"/>
              </w:rPr>
              <w:t>34</w:t>
            </w:r>
          </w:p>
          <w:p w:rsidR="00DE2890" w:rsidRPr="00A86875" w:rsidRDefault="00DE2890" w:rsidP="00DE2890">
            <w:pPr>
              <w:rPr>
                <w:sz w:val="22"/>
                <w:szCs w:val="22"/>
              </w:rPr>
            </w:pPr>
            <w:r w:rsidRPr="00A86875">
              <w:rPr>
                <w:sz w:val="22"/>
                <w:szCs w:val="22"/>
              </w:rPr>
              <w:t>44</w:t>
            </w:r>
          </w:p>
          <w:p w:rsidR="00DE2890" w:rsidRPr="00A86875" w:rsidRDefault="00DE2890" w:rsidP="00DE2890">
            <w:pPr>
              <w:rPr>
                <w:sz w:val="22"/>
                <w:szCs w:val="22"/>
              </w:rPr>
            </w:pPr>
          </w:p>
          <w:p w:rsidR="00DE2890" w:rsidRPr="00A86875" w:rsidRDefault="00DE2890" w:rsidP="00DE2890">
            <w:pPr>
              <w:rPr>
                <w:sz w:val="22"/>
                <w:szCs w:val="22"/>
              </w:rPr>
            </w:pPr>
            <w:r w:rsidRPr="00A86875">
              <w:rPr>
                <w:sz w:val="22"/>
                <w:szCs w:val="22"/>
              </w:rPr>
              <w:t>40</w:t>
            </w:r>
          </w:p>
          <w:p w:rsidR="00DE2890" w:rsidRPr="00A86875" w:rsidRDefault="00DE2890" w:rsidP="00DE2890">
            <w:pPr>
              <w:rPr>
                <w:sz w:val="22"/>
                <w:szCs w:val="22"/>
              </w:rPr>
            </w:pP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4</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Неделя географии</w:t>
            </w:r>
          </w:p>
          <w:p w:rsidR="00DE2890" w:rsidRPr="00A86875" w:rsidRDefault="00DE2890" w:rsidP="00DE2890">
            <w:pPr>
              <w:rPr>
                <w:sz w:val="22"/>
                <w:szCs w:val="22"/>
              </w:rPr>
            </w:pPr>
            <w:r w:rsidRPr="00A86875">
              <w:rPr>
                <w:sz w:val="22"/>
                <w:szCs w:val="22"/>
              </w:rPr>
              <w:t>Школьная олимпиада</w:t>
            </w:r>
          </w:p>
          <w:p w:rsidR="00DE2890" w:rsidRPr="00A86875" w:rsidRDefault="00DE2890" w:rsidP="00DE2890">
            <w:pPr>
              <w:rPr>
                <w:sz w:val="22"/>
                <w:szCs w:val="22"/>
              </w:rPr>
            </w:pPr>
            <w:r w:rsidRPr="00A86875">
              <w:rPr>
                <w:sz w:val="22"/>
                <w:szCs w:val="22"/>
              </w:rPr>
              <w:t>Кунгурцева Н.В.</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245</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203</w:t>
            </w:r>
          </w:p>
          <w:p w:rsidR="00DE2890" w:rsidRPr="00A86875" w:rsidRDefault="00DE2890" w:rsidP="00DE2890">
            <w:pPr>
              <w:rPr>
                <w:sz w:val="22"/>
                <w:szCs w:val="22"/>
              </w:rPr>
            </w:pPr>
            <w:r w:rsidRPr="00A86875">
              <w:rPr>
                <w:sz w:val="22"/>
                <w:szCs w:val="22"/>
              </w:rPr>
              <w:t>42</w:t>
            </w: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5</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Лицейский тур олимпиады</w:t>
            </w:r>
          </w:p>
          <w:p w:rsidR="00DE2890" w:rsidRPr="00A86875" w:rsidRDefault="00DE2890" w:rsidP="00DE2890">
            <w:pPr>
              <w:rPr>
                <w:sz w:val="22"/>
                <w:szCs w:val="22"/>
              </w:rPr>
            </w:pPr>
            <w:r w:rsidRPr="00A86875">
              <w:rPr>
                <w:sz w:val="22"/>
                <w:szCs w:val="22"/>
              </w:rPr>
              <w:t>День Земли, акция</w:t>
            </w:r>
          </w:p>
          <w:p w:rsidR="00DE2890" w:rsidRPr="00A86875" w:rsidRDefault="00DE2890" w:rsidP="00DE2890">
            <w:pPr>
              <w:rPr>
                <w:sz w:val="22"/>
                <w:szCs w:val="22"/>
              </w:rPr>
            </w:pPr>
            <w:r w:rsidRPr="00A86875">
              <w:rPr>
                <w:sz w:val="22"/>
                <w:szCs w:val="22"/>
              </w:rPr>
              <w:t>Шабурова Т.В.</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44</w:t>
            </w:r>
          </w:p>
          <w:p w:rsidR="00DE2890" w:rsidRPr="00A86875" w:rsidRDefault="00DE2890" w:rsidP="00DE2890">
            <w:pPr>
              <w:rPr>
                <w:sz w:val="22"/>
                <w:szCs w:val="22"/>
              </w:rPr>
            </w:pPr>
            <w:r w:rsidRPr="00A86875">
              <w:rPr>
                <w:sz w:val="22"/>
                <w:szCs w:val="22"/>
              </w:rPr>
              <w:t>99</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7</w:t>
            </w:r>
          </w:p>
          <w:p w:rsidR="00DE2890" w:rsidRPr="00A86875" w:rsidRDefault="00DE2890" w:rsidP="00DE2890">
            <w:pPr>
              <w:rPr>
                <w:sz w:val="22"/>
                <w:szCs w:val="22"/>
              </w:rPr>
            </w:pPr>
            <w:r w:rsidRPr="00A86875">
              <w:rPr>
                <w:sz w:val="22"/>
                <w:szCs w:val="22"/>
              </w:rPr>
              <w:t>99</w:t>
            </w: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6</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Неделя географии</w:t>
            </w:r>
          </w:p>
          <w:p w:rsidR="00DE2890" w:rsidRPr="00A86875" w:rsidRDefault="00DE2890" w:rsidP="00DE2890">
            <w:pPr>
              <w:rPr>
                <w:sz w:val="22"/>
                <w:szCs w:val="22"/>
              </w:rPr>
            </w:pPr>
            <w:r w:rsidRPr="00A86875">
              <w:rPr>
                <w:sz w:val="22"/>
                <w:szCs w:val="22"/>
              </w:rPr>
              <w:t>Интеллектуальная игра «Гладиаторские бои», 7 класс</w:t>
            </w:r>
          </w:p>
          <w:p w:rsidR="00DE2890" w:rsidRPr="00A86875" w:rsidRDefault="00DE2890" w:rsidP="00DE2890">
            <w:pPr>
              <w:rPr>
                <w:sz w:val="22"/>
                <w:szCs w:val="22"/>
              </w:rPr>
            </w:pPr>
            <w:r w:rsidRPr="00A86875">
              <w:rPr>
                <w:sz w:val="22"/>
                <w:szCs w:val="22"/>
              </w:rPr>
              <w:t>Покаляева О.А.</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269</w:t>
            </w:r>
          </w:p>
          <w:p w:rsidR="00DE2890" w:rsidRPr="00A86875" w:rsidRDefault="00DE2890" w:rsidP="00DE2890">
            <w:pPr>
              <w:rPr>
                <w:sz w:val="22"/>
                <w:szCs w:val="22"/>
              </w:rPr>
            </w:pPr>
          </w:p>
          <w:p w:rsidR="00DE2890" w:rsidRPr="00A86875" w:rsidRDefault="00DE2890" w:rsidP="00DE2890">
            <w:pPr>
              <w:rPr>
                <w:sz w:val="22"/>
                <w:szCs w:val="22"/>
              </w:rPr>
            </w:pPr>
            <w:r w:rsidRPr="00A86875">
              <w:rPr>
                <w:sz w:val="22"/>
                <w:szCs w:val="22"/>
              </w:rPr>
              <w:t>106</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250</w:t>
            </w:r>
          </w:p>
          <w:p w:rsidR="00DE2890" w:rsidRPr="00A86875" w:rsidRDefault="00DE2890" w:rsidP="00DE2890">
            <w:pPr>
              <w:rPr>
                <w:sz w:val="22"/>
                <w:szCs w:val="22"/>
              </w:rPr>
            </w:pPr>
          </w:p>
          <w:p w:rsidR="00DE2890" w:rsidRPr="00A86875" w:rsidRDefault="00DE2890" w:rsidP="00DE2890">
            <w:pPr>
              <w:rPr>
                <w:sz w:val="22"/>
                <w:szCs w:val="22"/>
              </w:rPr>
            </w:pPr>
            <w:r w:rsidRPr="00A86875">
              <w:rPr>
                <w:sz w:val="22"/>
                <w:szCs w:val="22"/>
              </w:rPr>
              <w:t>37</w:t>
            </w:r>
          </w:p>
        </w:tc>
      </w:tr>
      <w:tr w:rsidR="00DE2890" w:rsidRPr="00A86875" w:rsidTr="00DE2890">
        <w:tc>
          <w:tcPr>
            <w:tcW w:w="142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7</w:t>
            </w:r>
          </w:p>
        </w:tc>
        <w:tc>
          <w:tcPr>
            <w:tcW w:w="3656"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Школьный тур олимпиады</w:t>
            </w:r>
          </w:p>
          <w:p w:rsidR="00DE2890" w:rsidRPr="00A86875" w:rsidRDefault="00DE2890" w:rsidP="00DE2890">
            <w:pPr>
              <w:rPr>
                <w:sz w:val="22"/>
                <w:szCs w:val="22"/>
              </w:rPr>
            </w:pPr>
            <w:r w:rsidRPr="00A86875">
              <w:rPr>
                <w:sz w:val="22"/>
                <w:szCs w:val="22"/>
              </w:rPr>
              <w:t>Григорьева В.Х.</w:t>
            </w:r>
          </w:p>
        </w:tc>
        <w:tc>
          <w:tcPr>
            <w:tcW w:w="2308"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298</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64</w:t>
            </w:r>
          </w:p>
        </w:tc>
      </w:tr>
    </w:tbl>
    <w:p w:rsidR="00DE2890" w:rsidRPr="00A86875" w:rsidRDefault="00DE2890" w:rsidP="00DE2890">
      <w:pPr>
        <w:rPr>
          <w:sz w:val="22"/>
          <w:szCs w:val="22"/>
        </w:rPr>
      </w:pPr>
    </w:p>
    <w:p w:rsidR="00DE2890" w:rsidRPr="00A86875" w:rsidRDefault="00DE2890" w:rsidP="00DE2890">
      <w:pPr>
        <w:rPr>
          <w:b/>
          <w:sz w:val="22"/>
          <w:szCs w:val="22"/>
        </w:rPr>
      </w:pPr>
      <w:r w:rsidRPr="00A86875">
        <w:rPr>
          <w:b/>
          <w:sz w:val="22"/>
          <w:szCs w:val="22"/>
        </w:rPr>
        <w:t>7. Проведение городских предметных олимпиад.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3211"/>
        <w:gridCol w:w="3361"/>
      </w:tblGrid>
      <w:tr w:rsidR="00DE2890" w:rsidRPr="00A86875" w:rsidTr="00DE2890">
        <w:tc>
          <w:tcPr>
            <w:tcW w:w="289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Общее количество учащихся, принявших участие</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Школы, принявшие участие</w:t>
            </w:r>
          </w:p>
          <w:p w:rsidR="00DE2890" w:rsidRPr="00A86875" w:rsidRDefault="00DE2890" w:rsidP="00DE2890">
            <w:pPr>
              <w:rPr>
                <w:sz w:val="22"/>
                <w:szCs w:val="22"/>
              </w:rPr>
            </w:pPr>
            <w:r w:rsidRPr="00A86875">
              <w:rPr>
                <w:sz w:val="22"/>
                <w:szCs w:val="22"/>
              </w:rPr>
              <w:t>(если не приняли, то почему).</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Количество победителей и призёров</w:t>
            </w:r>
          </w:p>
        </w:tc>
      </w:tr>
      <w:tr w:rsidR="00DE2890" w:rsidRPr="00A86875" w:rsidTr="00DE2890">
        <w:tc>
          <w:tcPr>
            <w:tcW w:w="289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jc w:val="center"/>
              <w:rPr>
                <w:sz w:val="22"/>
                <w:szCs w:val="22"/>
              </w:rPr>
            </w:pPr>
            <w:r w:rsidRPr="00A86875">
              <w:rPr>
                <w:sz w:val="22"/>
                <w:szCs w:val="22"/>
              </w:rPr>
              <w:lastRenderedPageBreak/>
              <w:t>88</w:t>
            </w:r>
          </w:p>
        </w:tc>
        <w:tc>
          <w:tcPr>
            <w:tcW w:w="321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jc w:val="center"/>
              <w:rPr>
                <w:sz w:val="22"/>
                <w:szCs w:val="22"/>
              </w:rPr>
            </w:pPr>
            <w:r w:rsidRPr="00A86875">
              <w:rPr>
                <w:sz w:val="22"/>
                <w:szCs w:val="22"/>
              </w:rPr>
              <w:t>Все, кроме ОУ №5</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jc w:val="center"/>
              <w:rPr>
                <w:sz w:val="22"/>
                <w:szCs w:val="22"/>
              </w:rPr>
            </w:pPr>
            <w:r w:rsidRPr="00A86875">
              <w:rPr>
                <w:sz w:val="22"/>
                <w:szCs w:val="22"/>
              </w:rPr>
              <w:t>-</w:t>
            </w:r>
          </w:p>
        </w:tc>
      </w:tr>
    </w:tbl>
    <w:p w:rsidR="00DE2890" w:rsidRPr="00A86875" w:rsidRDefault="00DE2890" w:rsidP="00DE2890">
      <w:pPr>
        <w:rPr>
          <w:sz w:val="22"/>
          <w:szCs w:val="22"/>
        </w:rPr>
      </w:pPr>
    </w:p>
    <w:p w:rsidR="00DE2890" w:rsidRPr="00A86875" w:rsidRDefault="00DE2890" w:rsidP="00DE2890">
      <w:pPr>
        <w:rPr>
          <w:b/>
          <w:sz w:val="22"/>
          <w:szCs w:val="22"/>
        </w:rPr>
      </w:pPr>
      <w:r w:rsidRPr="00A86875">
        <w:rPr>
          <w:b/>
          <w:sz w:val="22"/>
          <w:szCs w:val="22"/>
        </w:rPr>
        <w:t>8. Участие в областных, региональных и других олимпиадах,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7419"/>
      </w:tblGrid>
      <w:tr w:rsidR="00DE2890" w:rsidRPr="00A86875" w:rsidTr="00DE2890">
        <w:tc>
          <w:tcPr>
            <w:tcW w:w="2376" w:type="dxa"/>
          </w:tcPr>
          <w:p w:rsidR="00DE2890" w:rsidRPr="00A86875" w:rsidRDefault="00DE2890" w:rsidP="00DE2890">
            <w:pPr>
              <w:rPr>
                <w:sz w:val="22"/>
                <w:szCs w:val="22"/>
              </w:rPr>
            </w:pPr>
            <w:r w:rsidRPr="00A86875">
              <w:rPr>
                <w:sz w:val="22"/>
                <w:szCs w:val="22"/>
              </w:rPr>
              <w:t xml:space="preserve">Горб Е.П. </w:t>
            </w:r>
          </w:p>
        </w:tc>
        <w:tc>
          <w:tcPr>
            <w:tcW w:w="8612" w:type="dxa"/>
          </w:tcPr>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Международный конкурс по географии проекта «Новый урок», 8 участников  - 1победитель, 4 призёра, 3 участие</w:t>
            </w: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Всероссийский дистанционный конкурс по географии «Антарктида-материк загадок и парадоксов» проекта «Эрудит»: 4 человека - 3 победителя, 1 призёр</w:t>
            </w: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Участие в конкурсе ИРШО мульти тест по географии,11человек, участие</w:t>
            </w: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Всероссийский дистанционный конкурс по географии «Мир космоса» 11 человек: 5 победителей, 5 призёров, 1 участник</w:t>
            </w: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 xml:space="preserve"> Всероссийский дистанционный конкурс по географии «География-страна ребусов» 1 победитель</w:t>
            </w:r>
          </w:p>
          <w:p w:rsidR="00DE2890" w:rsidRPr="00A86875" w:rsidRDefault="00DE2890" w:rsidP="00DE2890">
            <w:pPr>
              <w:rPr>
                <w:sz w:val="22"/>
                <w:szCs w:val="22"/>
              </w:rPr>
            </w:pPr>
            <w:r w:rsidRPr="00A86875">
              <w:rPr>
                <w:sz w:val="22"/>
                <w:szCs w:val="22"/>
              </w:rPr>
              <w:t>Всероссийский дистанционный конкурс по географии «Политическая карта мира» 8 участников: 1победитель, 7 призёров</w:t>
            </w:r>
          </w:p>
          <w:p w:rsidR="00DE2890" w:rsidRPr="00A86875" w:rsidRDefault="00DE2890" w:rsidP="00DE2890">
            <w:pPr>
              <w:rPr>
                <w:sz w:val="22"/>
                <w:szCs w:val="22"/>
              </w:rPr>
            </w:pP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Муниципальный конкурс проектов «Шаг в будущее»  3 место, 6 класс</w:t>
            </w: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rFonts w:eastAsia="Arial"/>
                <w:kern w:val="3"/>
                <w:sz w:val="22"/>
                <w:szCs w:val="22"/>
              </w:rPr>
              <w:t>Муниципальный этап защиты исследовательских проектов – 3 место</w:t>
            </w:r>
          </w:p>
          <w:p w:rsidR="00DE2890" w:rsidRPr="00A86875" w:rsidRDefault="00DE2890" w:rsidP="00DE2890">
            <w:pPr>
              <w:rPr>
                <w:b/>
                <w:sz w:val="22"/>
                <w:szCs w:val="22"/>
              </w:rPr>
            </w:pPr>
            <w:r w:rsidRPr="00A86875">
              <w:rPr>
                <w:sz w:val="22"/>
                <w:szCs w:val="22"/>
              </w:rPr>
              <w:t>Всероссийский конкурс исследовательских работ «Грани науки» диплом участника, 6 класс</w:t>
            </w:r>
          </w:p>
          <w:p w:rsidR="00DE2890" w:rsidRPr="00A86875" w:rsidRDefault="00DE2890" w:rsidP="00DE2890">
            <w:pPr>
              <w:rPr>
                <w:b/>
                <w:sz w:val="22"/>
                <w:szCs w:val="22"/>
              </w:rPr>
            </w:pPr>
          </w:p>
        </w:tc>
      </w:tr>
      <w:tr w:rsidR="00DE2890" w:rsidRPr="00A86875" w:rsidTr="00DE2890">
        <w:tc>
          <w:tcPr>
            <w:tcW w:w="2376" w:type="dxa"/>
          </w:tcPr>
          <w:p w:rsidR="00DE2890" w:rsidRPr="00A86875" w:rsidRDefault="00DE2890" w:rsidP="00DE2890">
            <w:pPr>
              <w:rPr>
                <w:sz w:val="22"/>
                <w:szCs w:val="22"/>
              </w:rPr>
            </w:pPr>
            <w:r w:rsidRPr="00A86875">
              <w:rPr>
                <w:sz w:val="22"/>
                <w:szCs w:val="22"/>
              </w:rPr>
              <w:t>Шабурова Т.В.</w:t>
            </w:r>
          </w:p>
        </w:tc>
        <w:tc>
          <w:tcPr>
            <w:tcW w:w="8612" w:type="dxa"/>
          </w:tcPr>
          <w:p w:rsidR="00DE2890" w:rsidRPr="00A86875" w:rsidRDefault="00DE2890" w:rsidP="00DE2890">
            <w:pPr>
              <w:rPr>
                <w:sz w:val="22"/>
                <w:szCs w:val="22"/>
              </w:rPr>
            </w:pPr>
            <w:r w:rsidRPr="00A86875">
              <w:rPr>
                <w:sz w:val="22"/>
                <w:szCs w:val="22"/>
              </w:rPr>
              <w:t>Фестиваль детских проектов, УрГПУ, Екатеринбург</w:t>
            </w:r>
          </w:p>
          <w:p w:rsidR="00DE2890" w:rsidRPr="00A86875" w:rsidRDefault="00DE2890" w:rsidP="00DE2890">
            <w:pPr>
              <w:suppressLineNumbers/>
              <w:suppressAutoHyphens/>
              <w:spacing w:line="276" w:lineRule="auto"/>
              <w:textAlignment w:val="baseline"/>
              <w:rPr>
                <w:rFonts w:eastAsia="Arial"/>
                <w:kern w:val="3"/>
                <w:sz w:val="22"/>
                <w:szCs w:val="22"/>
              </w:rPr>
            </w:pPr>
            <w:r w:rsidRPr="00A86875">
              <w:rPr>
                <w:sz w:val="22"/>
                <w:szCs w:val="22"/>
              </w:rPr>
              <w:t>Муниципальный этап защиты исследовательских проектов, участие</w:t>
            </w:r>
          </w:p>
        </w:tc>
      </w:tr>
      <w:tr w:rsidR="00DE2890" w:rsidRPr="00A86875" w:rsidTr="00DE2890">
        <w:tc>
          <w:tcPr>
            <w:tcW w:w="2376" w:type="dxa"/>
          </w:tcPr>
          <w:p w:rsidR="00DE2890" w:rsidRPr="00A86875" w:rsidRDefault="00DE2890" w:rsidP="00DE2890">
            <w:pPr>
              <w:rPr>
                <w:sz w:val="22"/>
                <w:szCs w:val="22"/>
              </w:rPr>
            </w:pPr>
            <w:r w:rsidRPr="00A86875">
              <w:rPr>
                <w:sz w:val="22"/>
                <w:szCs w:val="22"/>
              </w:rPr>
              <w:t>Попова В.Н.</w:t>
            </w:r>
          </w:p>
        </w:tc>
        <w:tc>
          <w:tcPr>
            <w:tcW w:w="8612" w:type="dxa"/>
          </w:tcPr>
          <w:p w:rsidR="00DE2890" w:rsidRPr="00A86875" w:rsidRDefault="00DE2890" w:rsidP="00DE2890">
            <w:pPr>
              <w:rPr>
                <w:sz w:val="22"/>
                <w:szCs w:val="22"/>
              </w:rPr>
            </w:pPr>
            <w:r w:rsidRPr="00A86875">
              <w:rPr>
                <w:sz w:val="22"/>
                <w:szCs w:val="22"/>
              </w:rPr>
              <w:t>Муниципальный этап защиты исследовательских проектов – 1 место и участие</w:t>
            </w:r>
          </w:p>
        </w:tc>
      </w:tr>
    </w:tbl>
    <w:p w:rsidR="00DE2890" w:rsidRPr="00A86875" w:rsidRDefault="00DE2890" w:rsidP="00DE2890">
      <w:pPr>
        <w:rPr>
          <w:b/>
          <w:sz w:val="22"/>
          <w:szCs w:val="22"/>
        </w:rPr>
      </w:pPr>
    </w:p>
    <w:p w:rsidR="00DE2890" w:rsidRPr="00A86875" w:rsidRDefault="00DE2890" w:rsidP="00DE2890">
      <w:pPr>
        <w:rPr>
          <w:b/>
          <w:sz w:val="22"/>
          <w:szCs w:val="22"/>
        </w:rPr>
      </w:pPr>
      <w:r w:rsidRPr="00A86875">
        <w:rPr>
          <w:b/>
          <w:sz w:val="22"/>
          <w:szCs w:val="22"/>
        </w:rPr>
        <w:t>9. Проведение Спартакиад, конференций, конкурсов, других городских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131"/>
        <w:gridCol w:w="3081"/>
        <w:gridCol w:w="2584"/>
      </w:tblGrid>
      <w:tr w:rsidR="00DE2890" w:rsidRPr="00A86875" w:rsidTr="00DE2890">
        <w:tc>
          <w:tcPr>
            <w:tcW w:w="166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 мероприятия</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Название мероприятия</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Результаты участия (места, призёры)</w:t>
            </w: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Количество учащихся, принявших участие в данных мероприятиях.</w:t>
            </w:r>
          </w:p>
        </w:tc>
      </w:tr>
      <w:tr w:rsidR="00DE2890" w:rsidRPr="00A86875" w:rsidTr="00DE2890">
        <w:tc>
          <w:tcPr>
            <w:tcW w:w="1667"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rPr>
                <w:sz w:val="22"/>
                <w:szCs w:val="22"/>
              </w:rPr>
            </w:pPr>
            <w:r w:rsidRPr="00A86875">
              <w:rPr>
                <w:sz w:val="22"/>
                <w:szCs w:val="22"/>
              </w:rPr>
              <w:t>Работа творческой группы учителей под руководством Шабуровой Т.В.</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snapToGrid w:val="0"/>
              <w:jc w:val="both"/>
              <w:rPr>
                <w:sz w:val="22"/>
                <w:szCs w:val="22"/>
              </w:rPr>
            </w:pPr>
            <w:r w:rsidRPr="00A86875">
              <w:rPr>
                <w:sz w:val="22"/>
                <w:szCs w:val="22"/>
              </w:rPr>
              <w:t>Отпечатаны дневники для учащихся 1-3-х классов школ города</w:t>
            </w:r>
          </w:p>
          <w:p w:rsidR="00DE2890" w:rsidRPr="00A86875" w:rsidRDefault="00DE2890" w:rsidP="00DE2890">
            <w:pPr>
              <w:rPr>
                <w:sz w:val="22"/>
                <w:szCs w:val="22"/>
              </w:rPr>
            </w:pPr>
          </w:p>
        </w:tc>
        <w:tc>
          <w:tcPr>
            <w:tcW w:w="2584" w:type="dxa"/>
            <w:tcBorders>
              <w:top w:val="single" w:sz="4" w:space="0" w:color="auto"/>
              <w:left w:val="single" w:sz="4" w:space="0" w:color="auto"/>
              <w:bottom w:val="single" w:sz="4" w:space="0" w:color="auto"/>
              <w:right w:val="single" w:sz="4" w:space="0" w:color="auto"/>
            </w:tcBorders>
            <w:shd w:val="clear" w:color="auto" w:fill="auto"/>
          </w:tcPr>
          <w:p w:rsidR="00DE2890" w:rsidRPr="00A86875" w:rsidRDefault="00DE2890" w:rsidP="00DE2890">
            <w:pPr>
              <w:jc w:val="center"/>
              <w:rPr>
                <w:sz w:val="22"/>
                <w:szCs w:val="22"/>
              </w:rPr>
            </w:pPr>
            <w:r w:rsidRPr="00A86875">
              <w:rPr>
                <w:sz w:val="22"/>
                <w:szCs w:val="22"/>
              </w:rPr>
              <w:t>Все первоклассники города</w:t>
            </w:r>
          </w:p>
        </w:tc>
      </w:tr>
    </w:tbl>
    <w:p w:rsidR="00DE2890" w:rsidRPr="00A86875" w:rsidRDefault="00DE2890" w:rsidP="00DE2890">
      <w:pPr>
        <w:rPr>
          <w:sz w:val="22"/>
          <w:szCs w:val="22"/>
        </w:rPr>
      </w:pPr>
    </w:p>
    <w:p w:rsidR="00DE2890" w:rsidRPr="00A86875" w:rsidRDefault="00DE2890" w:rsidP="00DE2890">
      <w:pPr>
        <w:rPr>
          <w:b/>
          <w:sz w:val="22"/>
          <w:szCs w:val="22"/>
        </w:rPr>
      </w:pPr>
      <w:r w:rsidRPr="00A86875">
        <w:rPr>
          <w:b/>
          <w:sz w:val="22"/>
          <w:szCs w:val="22"/>
        </w:rPr>
        <w:t>10. Взаимопосещение уроков и обмен опытом практической работы.</w:t>
      </w:r>
    </w:p>
    <w:p w:rsidR="00DE2890" w:rsidRPr="00A86875" w:rsidRDefault="00DE2890" w:rsidP="00DE2890">
      <w:pPr>
        <w:rPr>
          <w:sz w:val="22"/>
          <w:szCs w:val="22"/>
        </w:rPr>
      </w:pPr>
      <w:r w:rsidRPr="00A86875">
        <w:rPr>
          <w:sz w:val="22"/>
          <w:szCs w:val="22"/>
        </w:rPr>
        <w:t>Обмен опытом практической работы проводился на заседаниях ГМО учителей географии и при обсуждении открытых уроков Степановой О.Н., Шабуровой Т.В.</w:t>
      </w:r>
    </w:p>
    <w:p w:rsidR="00DE2890" w:rsidRPr="00A86875" w:rsidRDefault="00DE2890" w:rsidP="00DE2890">
      <w:pPr>
        <w:rPr>
          <w:b/>
          <w:sz w:val="22"/>
          <w:szCs w:val="22"/>
        </w:rPr>
      </w:pPr>
    </w:p>
    <w:p w:rsidR="00DE2890" w:rsidRPr="00A86875" w:rsidRDefault="00DE2890" w:rsidP="00DE2890">
      <w:pPr>
        <w:rPr>
          <w:b/>
          <w:sz w:val="22"/>
          <w:szCs w:val="22"/>
        </w:rPr>
      </w:pPr>
      <w:r w:rsidRPr="00A86875">
        <w:rPr>
          <w:b/>
          <w:sz w:val="22"/>
          <w:szCs w:val="22"/>
        </w:rPr>
        <w:t>1</w:t>
      </w:r>
      <w:r w:rsidR="0059358D" w:rsidRPr="00A86875">
        <w:rPr>
          <w:b/>
          <w:sz w:val="22"/>
          <w:szCs w:val="22"/>
        </w:rPr>
        <w:t>1</w:t>
      </w:r>
      <w:r w:rsidRPr="00A86875">
        <w:rPr>
          <w:b/>
          <w:sz w:val="22"/>
          <w:szCs w:val="22"/>
        </w:rPr>
        <w:t>. Диагностика педагогических затруднений (проблемы и пути их решения).</w:t>
      </w:r>
    </w:p>
    <w:p w:rsidR="00DE2890" w:rsidRPr="00A86875" w:rsidRDefault="00DE2890" w:rsidP="00DE2890">
      <w:pPr>
        <w:rPr>
          <w:b/>
          <w:sz w:val="22"/>
          <w:szCs w:val="22"/>
        </w:rPr>
      </w:pPr>
    </w:p>
    <w:p w:rsidR="00DE2890" w:rsidRPr="00A86875" w:rsidRDefault="00DE2890" w:rsidP="00DE2890">
      <w:pPr>
        <w:widowControl w:val="0"/>
        <w:numPr>
          <w:ilvl w:val="0"/>
          <w:numId w:val="60"/>
        </w:numPr>
        <w:autoSpaceDE w:val="0"/>
        <w:autoSpaceDN w:val="0"/>
        <w:adjustRightInd w:val="0"/>
        <w:rPr>
          <w:sz w:val="22"/>
          <w:szCs w:val="22"/>
        </w:rPr>
      </w:pPr>
      <w:r w:rsidRPr="00A86875">
        <w:rPr>
          <w:sz w:val="22"/>
          <w:szCs w:val="22"/>
        </w:rPr>
        <w:t>Низкий уровень информационно-коммуникационной компетентности у отдельных педагогов.</w:t>
      </w:r>
    </w:p>
    <w:p w:rsidR="00DE2890" w:rsidRPr="00A86875" w:rsidRDefault="00DE2890" w:rsidP="00DE2890">
      <w:pPr>
        <w:widowControl w:val="0"/>
        <w:numPr>
          <w:ilvl w:val="0"/>
          <w:numId w:val="60"/>
        </w:numPr>
        <w:autoSpaceDE w:val="0"/>
        <w:autoSpaceDN w:val="0"/>
        <w:adjustRightInd w:val="0"/>
        <w:rPr>
          <w:sz w:val="22"/>
          <w:szCs w:val="22"/>
        </w:rPr>
      </w:pPr>
      <w:r w:rsidRPr="00A86875">
        <w:rPr>
          <w:sz w:val="22"/>
          <w:szCs w:val="22"/>
        </w:rPr>
        <w:t>Старые учебники географии в отдельных школах.</w:t>
      </w:r>
    </w:p>
    <w:p w:rsidR="00DE2890" w:rsidRPr="00A86875" w:rsidRDefault="00DE2890" w:rsidP="00DE2890">
      <w:pPr>
        <w:widowControl w:val="0"/>
        <w:numPr>
          <w:ilvl w:val="0"/>
          <w:numId w:val="60"/>
        </w:numPr>
        <w:autoSpaceDE w:val="0"/>
        <w:autoSpaceDN w:val="0"/>
        <w:adjustRightInd w:val="0"/>
        <w:rPr>
          <w:sz w:val="22"/>
          <w:szCs w:val="22"/>
        </w:rPr>
      </w:pPr>
      <w:r w:rsidRPr="00A86875">
        <w:rPr>
          <w:sz w:val="22"/>
          <w:szCs w:val="22"/>
        </w:rPr>
        <w:t>Снижение интереса к предмету.</w:t>
      </w:r>
    </w:p>
    <w:p w:rsidR="00DE2890" w:rsidRPr="00A86875" w:rsidRDefault="00DE2890" w:rsidP="00164572">
      <w:pPr>
        <w:widowControl w:val="0"/>
        <w:numPr>
          <w:ilvl w:val="0"/>
          <w:numId w:val="60"/>
        </w:numPr>
        <w:autoSpaceDE w:val="0"/>
        <w:autoSpaceDN w:val="0"/>
        <w:adjustRightInd w:val="0"/>
        <w:rPr>
          <w:sz w:val="22"/>
          <w:szCs w:val="22"/>
        </w:rPr>
      </w:pPr>
      <w:r w:rsidRPr="00A86875">
        <w:rPr>
          <w:sz w:val="22"/>
          <w:szCs w:val="22"/>
        </w:rPr>
        <w:t>Отсутствие достаточного количества времени у руководителя ГМО!</w:t>
      </w:r>
    </w:p>
    <w:p w:rsidR="00DE2890" w:rsidRPr="00A86875" w:rsidRDefault="00DE2890" w:rsidP="0028154E">
      <w:pPr>
        <w:jc w:val="both"/>
        <w:rPr>
          <w:b/>
          <w:sz w:val="22"/>
          <w:szCs w:val="22"/>
        </w:rPr>
      </w:pPr>
    </w:p>
    <w:p w:rsidR="00F959DB" w:rsidRPr="00A86875" w:rsidRDefault="00F959DB" w:rsidP="0028154E">
      <w:pPr>
        <w:jc w:val="both"/>
        <w:rPr>
          <w:sz w:val="22"/>
          <w:szCs w:val="22"/>
        </w:rPr>
      </w:pPr>
    </w:p>
    <w:p w:rsidR="005131A0" w:rsidRDefault="0028154E" w:rsidP="005131A0">
      <w:pPr>
        <w:jc w:val="center"/>
        <w:rPr>
          <w:b/>
          <w:sz w:val="28"/>
          <w:szCs w:val="28"/>
        </w:rPr>
      </w:pPr>
      <w:r w:rsidRPr="005131A0">
        <w:rPr>
          <w:b/>
          <w:sz w:val="28"/>
          <w:szCs w:val="28"/>
        </w:rPr>
        <w:t>ГМО учителей иностранных языков</w:t>
      </w:r>
    </w:p>
    <w:p w:rsidR="005131A0" w:rsidRPr="005131A0" w:rsidRDefault="005131A0" w:rsidP="005131A0">
      <w:pPr>
        <w:jc w:val="center"/>
        <w:rPr>
          <w:b/>
          <w:sz w:val="28"/>
          <w:szCs w:val="28"/>
        </w:rPr>
      </w:pPr>
    </w:p>
    <w:p w:rsidR="006B55CB" w:rsidRPr="00A86875" w:rsidRDefault="005131A0" w:rsidP="0028154E">
      <w:pPr>
        <w:jc w:val="both"/>
        <w:rPr>
          <w:sz w:val="22"/>
          <w:szCs w:val="22"/>
        </w:rPr>
      </w:pPr>
      <w:r>
        <w:rPr>
          <w:sz w:val="22"/>
          <w:szCs w:val="22"/>
        </w:rPr>
        <w:t>Р</w:t>
      </w:r>
      <w:r w:rsidR="0028154E" w:rsidRPr="00A86875">
        <w:rPr>
          <w:sz w:val="22"/>
          <w:szCs w:val="22"/>
        </w:rPr>
        <w:t>аботало по теме «Современные педагогические технологии на уроках иностранного языка</w:t>
      </w:r>
      <w:r w:rsidR="006B55CB" w:rsidRPr="00A86875">
        <w:rPr>
          <w:sz w:val="22"/>
          <w:szCs w:val="22"/>
        </w:rPr>
        <w:t>»</w:t>
      </w:r>
      <w:r w:rsidR="0028154E" w:rsidRPr="00A86875">
        <w:rPr>
          <w:sz w:val="22"/>
          <w:szCs w:val="22"/>
        </w:rPr>
        <w:t>.</w:t>
      </w:r>
      <w:r w:rsidR="006B55CB" w:rsidRPr="00A86875">
        <w:rPr>
          <w:sz w:val="22"/>
          <w:szCs w:val="22"/>
        </w:rPr>
        <w:t xml:space="preserve"> В ходе работы решались следующие задачи:</w:t>
      </w:r>
    </w:p>
    <w:p w:rsidR="006B55CB" w:rsidRPr="00A86875" w:rsidRDefault="006B55CB" w:rsidP="0028154E">
      <w:pPr>
        <w:jc w:val="both"/>
        <w:rPr>
          <w:sz w:val="22"/>
          <w:szCs w:val="22"/>
        </w:rPr>
      </w:pPr>
      <w:r w:rsidRPr="00A86875">
        <w:rPr>
          <w:sz w:val="22"/>
          <w:szCs w:val="22"/>
        </w:rPr>
        <w:lastRenderedPageBreak/>
        <w:t>- изучение и использование передового опыта учителей, работающих по ФГОС в начальной школе и применение инновационных методов и форм работы по ФГОС в начальной школе и среднем звене;</w:t>
      </w:r>
    </w:p>
    <w:p w:rsidR="006B55CB" w:rsidRPr="00A86875" w:rsidRDefault="006B55CB" w:rsidP="0028154E">
      <w:pPr>
        <w:jc w:val="both"/>
        <w:rPr>
          <w:sz w:val="22"/>
          <w:szCs w:val="22"/>
        </w:rPr>
      </w:pPr>
      <w:r w:rsidRPr="00A86875">
        <w:rPr>
          <w:sz w:val="22"/>
          <w:szCs w:val="22"/>
        </w:rPr>
        <w:t>- изучение новых педагогических технологий;</w:t>
      </w:r>
    </w:p>
    <w:p w:rsidR="006B55CB" w:rsidRPr="00A86875" w:rsidRDefault="006B55CB" w:rsidP="0028154E">
      <w:pPr>
        <w:jc w:val="both"/>
        <w:rPr>
          <w:sz w:val="22"/>
          <w:szCs w:val="22"/>
        </w:rPr>
      </w:pPr>
      <w:r w:rsidRPr="00A86875">
        <w:rPr>
          <w:sz w:val="22"/>
          <w:szCs w:val="22"/>
        </w:rPr>
        <w:t xml:space="preserve">- </w:t>
      </w:r>
      <w:r w:rsidR="00D74E9D" w:rsidRPr="00A86875">
        <w:rPr>
          <w:sz w:val="22"/>
          <w:szCs w:val="22"/>
        </w:rPr>
        <w:t>использова</w:t>
      </w:r>
      <w:r w:rsidR="00D125EE" w:rsidRPr="00A86875">
        <w:rPr>
          <w:sz w:val="22"/>
          <w:szCs w:val="22"/>
        </w:rPr>
        <w:t>ние</w:t>
      </w:r>
      <w:r w:rsidR="00D74E9D" w:rsidRPr="00A86875">
        <w:rPr>
          <w:sz w:val="22"/>
          <w:szCs w:val="22"/>
        </w:rPr>
        <w:t xml:space="preserve"> передово</w:t>
      </w:r>
      <w:r w:rsidR="00D125EE" w:rsidRPr="00A86875">
        <w:rPr>
          <w:sz w:val="22"/>
          <w:szCs w:val="22"/>
        </w:rPr>
        <w:t>го</w:t>
      </w:r>
      <w:r w:rsidR="00D74E9D" w:rsidRPr="00A86875">
        <w:rPr>
          <w:sz w:val="22"/>
          <w:szCs w:val="22"/>
        </w:rPr>
        <w:t xml:space="preserve"> опыт</w:t>
      </w:r>
      <w:r w:rsidR="00D125EE" w:rsidRPr="00A86875">
        <w:rPr>
          <w:sz w:val="22"/>
          <w:szCs w:val="22"/>
        </w:rPr>
        <w:t>а</w:t>
      </w:r>
      <w:r w:rsidR="00D74E9D" w:rsidRPr="00A86875">
        <w:rPr>
          <w:sz w:val="22"/>
          <w:szCs w:val="22"/>
        </w:rPr>
        <w:t xml:space="preserve"> и различны</w:t>
      </w:r>
      <w:r w:rsidR="00D125EE" w:rsidRPr="00A86875">
        <w:rPr>
          <w:sz w:val="22"/>
          <w:szCs w:val="22"/>
        </w:rPr>
        <w:t>х</w:t>
      </w:r>
      <w:r w:rsidR="00D74E9D" w:rsidRPr="00A86875">
        <w:rPr>
          <w:sz w:val="22"/>
          <w:szCs w:val="22"/>
        </w:rPr>
        <w:t xml:space="preserve"> форм самообразования для </w:t>
      </w:r>
      <w:r w:rsidR="00281A6F" w:rsidRPr="00A86875">
        <w:rPr>
          <w:sz w:val="22"/>
          <w:szCs w:val="22"/>
        </w:rPr>
        <w:t>дальнейшего совершенствования  педагогического мастерства;</w:t>
      </w:r>
    </w:p>
    <w:p w:rsidR="00281A6F" w:rsidRPr="00A86875" w:rsidRDefault="00281A6F" w:rsidP="0028154E">
      <w:pPr>
        <w:jc w:val="both"/>
        <w:rPr>
          <w:sz w:val="22"/>
          <w:szCs w:val="22"/>
        </w:rPr>
      </w:pPr>
      <w:r w:rsidRPr="00A86875">
        <w:rPr>
          <w:sz w:val="22"/>
          <w:szCs w:val="22"/>
        </w:rPr>
        <w:t>- взаимопосещение уроков и обмен опытом  практической работы;</w:t>
      </w:r>
    </w:p>
    <w:p w:rsidR="00281A6F" w:rsidRPr="00A86875" w:rsidRDefault="00281A6F" w:rsidP="0028154E">
      <w:pPr>
        <w:jc w:val="both"/>
        <w:rPr>
          <w:sz w:val="22"/>
          <w:szCs w:val="22"/>
        </w:rPr>
      </w:pPr>
      <w:r w:rsidRPr="00A86875">
        <w:rPr>
          <w:sz w:val="22"/>
          <w:szCs w:val="22"/>
        </w:rPr>
        <w:t xml:space="preserve">- </w:t>
      </w:r>
      <w:r w:rsidR="00D125EE" w:rsidRPr="00A86875">
        <w:rPr>
          <w:sz w:val="22"/>
          <w:szCs w:val="22"/>
        </w:rPr>
        <w:t>диагностика педагогических затруднений;</w:t>
      </w:r>
    </w:p>
    <w:p w:rsidR="00D125EE" w:rsidRPr="00A86875" w:rsidRDefault="00D125EE" w:rsidP="0028154E">
      <w:pPr>
        <w:jc w:val="both"/>
        <w:rPr>
          <w:sz w:val="22"/>
          <w:szCs w:val="22"/>
        </w:rPr>
      </w:pPr>
      <w:r w:rsidRPr="00A86875">
        <w:rPr>
          <w:sz w:val="22"/>
          <w:szCs w:val="22"/>
        </w:rPr>
        <w:t>- привлечение молодых специалистов с целью обучения в рамках ГМО;</w:t>
      </w:r>
    </w:p>
    <w:p w:rsidR="00D125EE" w:rsidRPr="00A86875" w:rsidRDefault="00D125EE" w:rsidP="0028154E">
      <w:pPr>
        <w:jc w:val="both"/>
        <w:rPr>
          <w:sz w:val="22"/>
          <w:szCs w:val="22"/>
        </w:rPr>
      </w:pPr>
      <w:r w:rsidRPr="00A86875">
        <w:rPr>
          <w:sz w:val="22"/>
          <w:szCs w:val="22"/>
        </w:rPr>
        <w:t>- пополнение архива информационных материалов ГМО.</w:t>
      </w:r>
    </w:p>
    <w:p w:rsidR="00D125EE" w:rsidRPr="00A86875" w:rsidRDefault="00D125EE" w:rsidP="0028154E">
      <w:pPr>
        <w:jc w:val="both"/>
        <w:rPr>
          <w:sz w:val="22"/>
          <w:szCs w:val="22"/>
        </w:rPr>
      </w:pPr>
      <w:r w:rsidRPr="00A86875">
        <w:rPr>
          <w:sz w:val="22"/>
          <w:szCs w:val="22"/>
        </w:rPr>
        <w:t>Всего в школах города трудятся 20 учителей иностранного языка: 14 из них имеют первую квалификационную категорию, 3 человека – высшую.</w:t>
      </w:r>
      <w:r w:rsidR="00A06CC0" w:rsidRPr="00A86875">
        <w:rPr>
          <w:sz w:val="22"/>
          <w:szCs w:val="22"/>
        </w:rPr>
        <w:t xml:space="preserve"> 11 педагогов входят в актив ГМО.</w:t>
      </w:r>
      <w:r w:rsidR="008C7130" w:rsidRPr="00A86875">
        <w:rPr>
          <w:sz w:val="22"/>
          <w:szCs w:val="22"/>
        </w:rPr>
        <w:t xml:space="preserve"> Десять педагогов прошли курсовую подготовку</w:t>
      </w:r>
      <w:r w:rsidR="00073FA9" w:rsidRPr="00A86875">
        <w:rPr>
          <w:sz w:val="22"/>
          <w:szCs w:val="22"/>
        </w:rPr>
        <w:t xml:space="preserve"> по темам:</w:t>
      </w:r>
      <w:r w:rsidR="00A6256D" w:rsidRPr="00A86875">
        <w:rPr>
          <w:sz w:val="22"/>
          <w:szCs w:val="22"/>
        </w:rPr>
        <w:t xml:space="preserve"> </w:t>
      </w:r>
      <w:r w:rsidR="008C7130" w:rsidRPr="00A86875">
        <w:rPr>
          <w:sz w:val="22"/>
          <w:szCs w:val="22"/>
        </w:rPr>
        <w:t xml:space="preserve">«Современные технологии дистанционного обучения», </w:t>
      </w:r>
      <w:r w:rsidR="00073FA9" w:rsidRPr="00A86875">
        <w:rPr>
          <w:sz w:val="22"/>
          <w:szCs w:val="22"/>
        </w:rPr>
        <w:t>«Организация и содержание работы с одаренными детьми в условиях введения ФГОС», «Современный урок английского языка по ФГОС: организация</w:t>
      </w:r>
      <w:r w:rsidR="00A6256D" w:rsidRPr="00A86875">
        <w:rPr>
          <w:sz w:val="22"/>
          <w:szCs w:val="22"/>
        </w:rPr>
        <w:t xml:space="preserve"> и проведение», «Развивающее обучение на уроках английского языка», «Трудности перехода на ФГОС и пути их преодоления»,«</w:t>
      </w:r>
      <w:r w:rsidR="00FA14C4" w:rsidRPr="00A86875">
        <w:rPr>
          <w:sz w:val="22"/>
          <w:szCs w:val="22"/>
        </w:rPr>
        <w:t>Методические вопросы подготовки к ЕГЭ»,</w:t>
      </w:r>
      <w:r w:rsidR="0086071F" w:rsidRPr="00A86875">
        <w:rPr>
          <w:sz w:val="22"/>
          <w:szCs w:val="22"/>
        </w:rPr>
        <w:t xml:space="preserve"> тьюторская подготовка по программе «ИКТ в образовательном</w:t>
      </w:r>
      <w:r w:rsidR="00F30519" w:rsidRPr="00A86875">
        <w:rPr>
          <w:sz w:val="22"/>
          <w:szCs w:val="22"/>
        </w:rPr>
        <w:t xml:space="preserve"> учреждении в условиях перехода на новые стандарты»</w:t>
      </w:r>
    </w:p>
    <w:p w:rsidR="0028154E" w:rsidRPr="00A86875" w:rsidRDefault="00F30519" w:rsidP="0028154E">
      <w:pPr>
        <w:jc w:val="both"/>
        <w:rPr>
          <w:sz w:val="22"/>
          <w:szCs w:val="22"/>
        </w:rPr>
      </w:pPr>
      <w:r w:rsidRPr="00A86875">
        <w:rPr>
          <w:sz w:val="22"/>
          <w:szCs w:val="22"/>
        </w:rPr>
        <w:t>Другие ф</w:t>
      </w:r>
      <w:r w:rsidR="0028154E" w:rsidRPr="00A86875">
        <w:rPr>
          <w:sz w:val="22"/>
          <w:szCs w:val="22"/>
        </w:rPr>
        <w:t>ормы повышения педагогического мастерства: школьные теоретические и практические семинары, представление опыта рабо</w:t>
      </w:r>
      <w:r w:rsidRPr="00A86875">
        <w:rPr>
          <w:sz w:val="22"/>
          <w:szCs w:val="22"/>
        </w:rPr>
        <w:t>ты с практическим показом уроков («Вспомнить все! 5 класс, «Какую погоду ты любишь?», «Моя семья» 6 класс, «Встречаем сказочных героев», «Школьные годы»)</w:t>
      </w:r>
      <w:r w:rsidR="0028154E" w:rsidRPr="00A86875">
        <w:rPr>
          <w:sz w:val="22"/>
          <w:szCs w:val="22"/>
        </w:rPr>
        <w:t xml:space="preserve"> мероприятий, научно – практическая конференция и др. По сравнению с предыдущим годом в работе ГМО произошли положительные изменения: многие педагоги активно внедрились в работу, вносили свои предложения, делились опытом работы. Заседания проходили ежемесячно. Активно работала группа из </w:t>
      </w:r>
      <w:r w:rsidR="009C4DA8" w:rsidRPr="00A86875">
        <w:rPr>
          <w:sz w:val="22"/>
          <w:szCs w:val="22"/>
        </w:rPr>
        <w:t>11</w:t>
      </w:r>
      <w:r w:rsidR="0028154E" w:rsidRPr="00A86875">
        <w:rPr>
          <w:sz w:val="22"/>
          <w:szCs w:val="22"/>
        </w:rPr>
        <w:t xml:space="preserve"> человек, которая отвечала за разработку тестовых заданий при подготовке олимпиад, МДР. Создан и продолжает развиваться общий банк методических и других материалов. Очень успешно прошло городское мероприятие под названием «Рождественские встречи». По итогам года ГИМЦ РО наградило Благодарственным письмом</w:t>
      </w:r>
      <w:r w:rsidR="007029CE" w:rsidRPr="00A86875">
        <w:rPr>
          <w:sz w:val="22"/>
          <w:szCs w:val="22"/>
        </w:rPr>
        <w:t xml:space="preserve"> 14</w:t>
      </w:r>
      <w:r w:rsidR="0028154E" w:rsidRPr="00A86875">
        <w:rPr>
          <w:sz w:val="22"/>
          <w:szCs w:val="22"/>
        </w:rPr>
        <w:t xml:space="preserve"> лучших педагогов.</w:t>
      </w:r>
    </w:p>
    <w:p w:rsidR="003B1A92" w:rsidRPr="00A86875" w:rsidRDefault="003B1A92" w:rsidP="0028154E">
      <w:pPr>
        <w:jc w:val="both"/>
        <w:rPr>
          <w:sz w:val="22"/>
          <w:szCs w:val="22"/>
        </w:rPr>
      </w:pPr>
    </w:p>
    <w:p w:rsidR="003B1A92" w:rsidRDefault="003B1A92" w:rsidP="00463F95">
      <w:pPr>
        <w:jc w:val="center"/>
        <w:rPr>
          <w:b/>
          <w:sz w:val="28"/>
          <w:szCs w:val="28"/>
        </w:rPr>
      </w:pPr>
      <w:r w:rsidRPr="00463F95">
        <w:rPr>
          <w:b/>
          <w:sz w:val="28"/>
          <w:szCs w:val="28"/>
        </w:rPr>
        <w:t>ГМО учителей технологии</w:t>
      </w:r>
    </w:p>
    <w:p w:rsidR="00463F95" w:rsidRPr="00463F95" w:rsidRDefault="00463F95" w:rsidP="00463F95">
      <w:pPr>
        <w:jc w:val="center"/>
        <w:rPr>
          <w:b/>
          <w:sz w:val="28"/>
          <w:szCs w:val="28"/>
        </w:rPr>
      </w:pPr>
    </w:p>
    <w:p w:rsidR="009174DF" w:rsidRPr="00A86875" w:rsidRDefault="009174DF" w:rsidP="009174DF">
      <w:pPr>
        <w:rPr>
          <w:b/>
          <w:sz w:val="22"/>
          <w:szCs w:val="22"/>
        </w:rPr>
      </w:pPr>
      <w:r w:rsidRPr="00A86875">
        <w:rPr>
          <w:b/>
          <w:sz w:val="22"/>
          <w:szCs w:val="22"/>
        </w:rPr>
        <w:t>1. Основные цели и задачи работы ГМО в отчётный период времени.</w:t>
      </w:r>
    </w:p>
    <w:p w:rsidR="009174DF" w:rsidRPr="00A86875" w:rsidRDefault="009174DF" w:rsidP="009174DF">
      <w:pPr>
        <w:rPr>
          <w:sz w:val="22"/>
          <w:szCs w:val="22"/>
        </w:rPr>
      </w:pPr>
      <w:r w:rsidRPr="00A86875">
        <w:rPr>
          <w:sz w:val="22"/>
          <w:szCs w:val="22"/>
        </w:rPr>
        <w:t>Тема: Развитие технологического творчества учащихся.</w:t>
      </w:r>
    </w:p>
    <w:p w:rsidR="009174DF" w:rsidRPr="00A86875" w:rsidRDefault="009174DF" w:rsidP="009174DF">
      <w:pPr>
        <w:rPr>
          <w:sz w:val="22"/>
          <w:szCs w:val="22"/>
        </w:rPr>
      </w:pPr>
      <w:r w:rsidRPr="00A86875">
        <w:rPr>
          <w:sz w:val="22"/>
          <w:szCs w:val="22"/>
        </w:rPr>
        <w:t>Цель:</w:t>
      </w:r>
      <w:r w:rsidRPr="00A86875">
        <w:rPr>
          <w:b/>
          <w:sz w:val="22"/>
          <w:szCs w:val="22"/>
        </w:rPr>
        <w:t xml:space="preserve"> </w:t>
      </w:r>
      <w:r w:rsidRPr="00A86875">
        <w:rPr>
          <w:sz w:val="22"/>
          <w:szCs w:val="22"/>
        </w:rPr>
        <w:t>Городское методическое объединение создано с целью создания условий для совершенствования профессионального мастерства учителей по развитию технологического творчества учащихся.</w:t>
      </w:r>
    </w:p>
    <w:p w:rsidR="009174DF" w:rsidRPr="00A86875" w:rsidRDefault="009174DF" w:rsidP="009174DF">
      <w:pPr>
        <w:ind w:firstLine="708"/>
        <w:rPr>
          <w:b/>
          <w:sz w:val="22"/>
          <w:szCs w:val="22"/>
        </w:rPr>
      </w:pPr>
      <w:r w:rsidRPr="00A86875">
        <w:rPr>
          <w:sz w:val="22"/>
          <w:szCs w:val="22"/>
        </w:rPr>
        <w:t xml:space="preserve">Задачи: </w:t>
      </w:r>
      <w:r w:rsidRPr="00A86875">
        <w:rPr>
          <w:b/>
          <w:sz w:val="22"/>
          <w:szCs w:val="22"/>
        </w:rPr>
        <w:t>общие</w:t>
      </w:r>
    </w:p>
    <w:p w:rsidR="009174DF" w:rsidRPr="00A86875" w:rsidRDefault="009174DF" w:rsidP="009174DF">
      <w:pPr>
        <w:rPr>
          <w:sz w:val="22"/>
          <w:szCs w:val="22"/>
        </w:rPr>
      </w:pPr>
      <w:r w:rsidRPr="00A86875">
        <w:rPr>
          <w:sz w:val="22"/>
          <w:szCs w:val="22"/>
        </w:rPr>
        <w:t>1. Изучение, обмен опытом по проблеме повышения технологической культуры учащихся.</w:t>
      </w:r>
    </w:p>
    <w:p w:rsidR="009174DF" w:rsidRPr="00A86875" w:rsidRDefault="009174DF" w:rsidP="009174DF">
      <w:pPr>
        <w:rPr>
          <w:sz w:val="22"/>
          <w:szCs w:val="22"/>
        </w:rPr>
      </w:pPr>
      <w:r w:rsidRPr="00A86875">
        <w:rPr>
          <w:sz w:val="22"/>
          <w:szCs w:val="22"/>
        </w:rPr>
        <w:t xml:space="preserve">2. Координация деятельности по развитию технологического творчества через проектную деятельность и совершенствование оформления пояснительной записки к проекту. </w:t>
      </w:r>
    </w:p>
    <w:p w:rsidR="009174DF" w:rsidRPr="00A86875" w:rsidRDefault="009174DF" w:rsidP="009174DF">
      <w:pPr>
        <w:rPr>
          <w:sz w:val="22"/>
          <w:szCs w:val="22"/>
        </w:rPr>
      </w:pPr>
      <w:r w:rsidRPr="00A86875">
        <w:rPr>
          <w:sz w:val="22"/>
          <w:szCs w:val="22"/>
        </w:rPr>
        <w:t>3. Непрерывное совершенствование уровня педагогического мастерства.</w:t>
      </w:r>
    </w:p>
    <w:p w:rsidR="009174DF" w:rsidRPr="00A86875" w:rsidRDefault="009174DF" w:rsidP="009174DF">
      <w:pPr>
        <w:ind w:firstLine="708"/>
        <w:rPr>
          <w:b/>
          <w:sz w:val="22"/>
          <w:szCs w:val="22"/>
        </w:rPr>
      </w:pPr>
      <w:r w:rsidRPr="00A86875">
        <w:rPr>
          <w:b/>
          <w:sz w:val="22"/>
          <w:szCs w:val="22"/>
        </w:rPr>
        <w:t xml:space="preserve">текущие </w:t>
      </w:r>
    </w:p>
    <w:p w:rsidR="009174DF" w:rsidRPr="00A86875" w:rsidRDefault="009174DF" w:rsidP="009174DF">
      <w:pPr>
        <w:widowControl w:val="0"/>
        <w:numPr>
          <w:ilvl w:val="0"/>
          <w:numId w:val="2"/>
        </w:numPr>
        <w:tabs>
          <w:tab w:val="clear" w:pos="360"/>
          <w:tab w:val="num" w:pos="720"/>
        </w:tabs>
        <w:suppressAutoHyphens/>
        <w:autoSpaceDE w:val="0"/>
        <w:ind w:left="720"/>
        <w:rPr>
          <w:sz w:val="22"/>
          <w:szCs w:val="22"/>
        </w:rPr>
      </w:pPr>
      <w:r w:rsidRPr="00A86875">
        <w:rPr>
          <w:sz w:val="22"/>
          <w:szCs w:val="22"/>
        </w:rPr>
        <w:t>Расширить информационное поле учителей по внедрению ФГОС ООО</w:t>
      </w:r>
    </w:p>
    <w:p w:rsidR="009174DF" w:rsidRPr="00A86875" w:rsidRDefault="009174DF" w:rsidP="009174DF">
      <w:pPr>
        <w:widowControl w:val="0"/>
        <w:numPr>
          <w:ilvl w:val="0"/>
          <w:numId w:val="2"/>
        </w:numPr>
        <w:tabs>
          <w:tab w:val="clear" w:pos="360"/>
          <w:tab w:val="num" w:pos="720"/>
        </w:tabs>
        <w:suppressAutoHyphens/>
        <w:autoSpaceDE w:val="0"/>
        <w:ind w:left="720"/>
        <w:rPr>
          <w:sz w:val="22"/>
          <w:szCs w:val="22"/>
        </w:rPr>
      </w:pPr>
      <w:r w:rsidRPr="00A86875">
        <w:rPr>
          <w:sz w:val="22"/>
          <w:szCs w:val="22"/>
        </w:rPr>
        <w:t>Определение приемов работы с детьми с низким технологическим интеллектом.</w:t>
      </w:r>
    </w:p>
    <w:p w:rsidR="009174DF" w:rsidRPr="00A86875" w:rsidRDefault="009174DF" w:rsidP="009174DF">
      <w:pPr>
        <w:ind w:firstLine="708"/>
        <w:rPr>
          <w:b/>
          <w:sz w:val="22"/>
          <w:szCs w:val="22"/>
        </w:rPr>
      </w:pPr>
      <w:r w:rsidRPr="00A86875">
        <w:rPr>
          <w:b/>
          <w:sz w:val="22"/>
          <w:szCs w:val="22"/>
        </w:rPr>
        <w:t>перспективные</w:t>
      </w:r>
    </w:p>
    <w:p w:rsidR="009174DF" w:rsidRPr="00A86875" w:rsidRDefault="009174DF" w:rsidP="009174DF">
      <w:pPr>
        <w:rPr>
          <w:sz w:val="22"/>
          <w:szCs w:val="22"/>
        </w:rPr>
      </w:pPr>
      <w:r w:rsidRPr="00A86875">
        <w:rPr>
          <w:sz w:val="22"/>
          <w:szCs w:val="22"/>
        </w:rPr>
        <w:t xml:space="preserve">1.Создать портфолио ГМО учителей технологии. </w:t>
      </w:r>
    </w:p>
    <w:p w:rsidR="009174DF" w:rsidRPr="00A86875" w:rsidRDefault="009174DF" w:rsidP="009174DF">
      <w:pPr>
        <w:rPr>
          <w:sz w:val="22"/>
          <w:szCs w:val="22"/>
        </w:rPr>
      </w:pPr>
    </w:p>
    <w:p w:rsidR="009174DF" w:rsidRPr="00A86875" w:rsidRDefault="009174DF" w:rsidP="009174DF">
      <w:pPr>
        <w:rPr>
          <w:sz w:val="22"/>
          <w:szCs w:val="22"/>
        </w:rPr>
      </w:pPr>
      <w:r w:rsidRPr="00A86875">
        <w:rPr>
          <w:b/>
          <w:sz w:val="22"/>
          <w:szCs w:val="22"/>
        </w:rPr>
        <w:t>2. Характеристика кадрового состава</w:t>
      </w:r>
      <w:r w:rsidRPr="00A86875">
        <w:rPr>
          <w:sz w:val="22"/>
          <w:szCs w:val="22"/>
        </w:rPr>
        <w:t>:</w:t>
      </w:r>
    </w:p>
    <w:p w:rsidR="009174DF" w:rsidRPr="00A86875" w:rsidRDefault="009174DF" w:rsidP="009174DF">
      <w:pPr>
        <w:rPr>
          <w:sz w:val="22"/>
          <w:szCs w:val="22"/>
        </w:rPr>
      </w:pPr>
    </w:p>
    <w:tbl>
      <w:tblPr>
        <w:tblW w:w="0" w:type="auto"/>
        <w:tblInd w:w="-87" w:type="dxa"/>
        <w:tblLayout w:type="fixed"/>
        <w:tblLook w:val="0000" w:firstRow="0" w:lastRow="0" w:firstColumn="0" w:lastColumn="0" w:noHBand="0" w:noVBand="0"/>
      </w:tblPr>
      <w:tblGrid>
        <w:gridCol w:w="1458"/>
        <w:gridCol w:w="3329"/>
        <w:gridCol w:w="2520"/>
        <w:gridCol w:w="2700"/>
      </w:tblGrid>
      <w:tr w:rsidR="009174DF" w:rsidRPr="00A86875" w:rsidTr="009174DF">
        <w:tc>
          <w:tcPr>
            <w:tcW w:w="145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Общее</w:t>
            </w:r>
          </w:p>
          <w:p w:rsidR="009174DF" w:rsidRPr="00A86875" w:rsidRDefault="009174DF" w:rsidP="009174DF">
            <w:pPr>
              <w:jc w:val="center"/>
              <w:rPr>
                <w:sz w:val="22"/>
                <w:szCs w:val="22"/>
              </w:rPr>
            </w:pPr>
            <w:r w:rsidRPr="00A86875">
              <w:rPr>
                <w:sz w:val="22"/>
                <w:szCs w:val="22"/>
              </w:rPr>
              <w:t>количество</w:t>
            </w:r>
          </w:p>
          <w:p w:rsidR="009174DF" w:rsidRPr="00A86875" w:rsidRDefault="009174DF" w:rsidP="009174DF">
            <w:pPr>
              <w:jc w:val="center"/>
              <w:rPr>
                <w:sz w:val="22"/>
                <w:szCs w:val="22"/>
              </w:rPr>
            </w:pPr>
            <w:r w:rsidRPr="00A86875">
              <w:rPr>
                <w:sz w:val="22"/>
                <w:szCs w:val="22"/>
              </w:rPr>
              <w:t>учителей</w:t>
            </w:r>
          </w:p>
        </w:tc>
        <w:tc>
          <w:tcPr>
            <w:tcW w:w="332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По уровню образования</w:t>
            </w:r>
          </w:p>
        </w:tc>
        <w:tc>
          <w:tcPr>
            <w:tcW w:w="252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По уровню квалификационных категорий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По стажу работы</w:t>
            </w:r>
          </w:p>
        </w:tc>
      </w:tr>
      <w:tr w:rsidR="009174DF" w:rsidRPr="00A86875" w:rsidTr="009174DF">
        <w:tc>
          <w:tcPr>
            <w:tcW w:w="145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11</w:t>
            </w:r>
          </w:p>
        </w:tc>
        <w:tc>
          <w:tcPr>
            <w:tcW w:w="332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numPr>
                <w:ilvl w:val="0"/>
                <w:numId w:val="1"/>
              </w:numPr>
              <w:tabs>
                <w:tab w:val="clear" w:pos="284"/>
                <w:tab w:val="num" w:pos="720"/>
              </w:tabs>
              <w:suppressAutoHyphens/>
              <w:snapToGrid w:val="0"/>
              <w:ind w:left="720" w:hanging="360"/>
              <w:rPr>
                <w:sz w:val="22"/>
                <w:szCs w:val="22"/>
              </w:rPr>
            </w:pPr>
            <w:r w:rsidRPr="00A86875">
              <w:rPr>
                <w:sz w:val="22"/>
                <w:szCs w:val="22"/>
              </w:rPr>
              <w:t>Средне</w:t>
            </w:r>
            <w:r w:rsidR="00EE3722" w:rsidRPr="00A86875">
              <w:rPr>
                <w:sz w:val="22"/>
                <w:szCs w:val="22"/>
              </w:rPr>
              <w:t xml:space="preserve">е  </w:t>
            </w:r>
            <w:r w:rsidRPr="00A86875">
              <w:rPr>
                <w:sz w:val="22"/>
                <w:szCs w:val="22"/>
              </w:rPr>
              <w:t>специальное</w:t>
            </w:r>
          </w:p>
          <w:p w:rsidR="009174DF" w:rsidRPr="00A86875" w:rsidRDefault="009174DF" w:rsidP="009174DF">
            <w:pPr>
              <w:snapToGrid w:val="0"/>
              <w:ind w:left="720"/>
              <w:rPr>
                <w:sz w:val="22"/>
                <w:szCs w:val="22"/>
              </w:rPr>
            </w:pPr>
            <w:r w:rsidRPr="00A86875">
              <w:rPr>
                <w:sz w:val="22"/>
                <w:szCs w:val="22"/>
              </w:rPr>
              <w:t xml:space="preserve"> Жданова О.Н. </w:t>
            </w:r>
          </w:p>
          <w:p w:rsidR="009174DF" w:rsidRPr="00A86875" w:rsidRDefault="009174DF" w:rsidP="009174DF">
            <w:pPr>
              <w:ind w:left="360"/>
              <w:rPr>
                <w:sz w:val="22"/>
                <w:szCs w:val="22"/>
              </w:rPr>
            </w:pPr>
            <w:r w:rsidRPr="00A86875">
              <w:rPr>
                <w:sz w:val="22"/>
                <w:szCs w:val="22"/>
              </w:rPr>
              <w:t xml:space="preserve"> Петренева И.А., </w:t>
            </w:r>
          </w:p>
          <w:p w:rsidR="009174DF" w:rsidRPr="00A86875" w:rsidRDefault="009174DF" w:rsidP="009174DF">
            <w:pPr>
              <w:ind w:left="360"/>
              <w:rPr>
                <w:sz w:val="22"/>
                <w:szCs w:val="22"/>
              </w:rPr>
            </w:pPr>
            <w:r w:rsidRPr="00A86875">
              <w:rPr>
                <w:sz w:val="22"/>
                <w:szCs w:val="22"/>
              </w:rPr>
              <w:t>Шумкова В.Л.</w:t>
            </w:r>
          </w:p>
          <w:p w:rsidR="009174DF" w:rsidRPr="00A86875" w:rsidRDefault="009174DF" w:rsidP="009174DF">
            <w:pPr>
              <w:rPr>
                <w:color w:val="FF0000"/>
                <w:sz w:val="22"/>
                <w:szCs w:val="22"/>
              </w:rPr>
            </w:pPr>
            <w:r w:rsidRPr="00A86875">
              <w:rPr>
                <w:sz w:val="22"/>
                <w:szCs w:val="22"/>
              </w:rPr>
              <w:lastRenderedPageBreak/>
              <w:t xml:space="preserve">      Дунаева И.И.</w:t>
            </w:r>
            <w:r w:rsidRPr="00A86875">
              <w:rPr>
                <w:color w:val="FF0000"/>
                <w:sz w:val="22"/>
                <w:szCs w:val="22"/>
              </w:rPr>
              <w:t xml:space="preserve"> </w:t>
            </w:r>
          </w:p>
          <w:p w:rsidR="009174DF" w:rsidRPr="00A86875" w:rsidRDefault="009174DF" w:rsidP="009174DF">
            <w:pPr>
              <w:numPr>
                <w:ilvl w:val="0"/>
                <w:numId w:val="1"/>
              </w:numPr>
              <w:tabs>
                <w:tab w:val="clear" w:pos="284"/>
                <w:tab w:val="num" w:pos="720"/>
              </w:tabs>
              <w:suppressAutoHyphens/>
              <w:ind w:left="720" w:hanging="360"/>
              <w:rPr>
                <w:sz w:val="22"/>
                <w:szCs w:val="22"/>
              </w:rPr>
            </w:pPr>
            <w:r w:rsidRPr="00A86875">
              <w:rPr>
                <w:sz w:val="22"/>
                <w:szCs w:val="22"/>
              </w:rPr>
              <w:t xml:space="preserve">высшее педагогическое – </w:t>
            </w:r>
          </w:p>
          <w:p w:rsidR="009174DF" w:rsidRPr="00A86875" w:rsidRDefault="009174DF" w:rsidP="009174DF">
            <w:pPr>
              <w:rPr>
                <w:sz w:val="22"/>
                <w:szCs w:val="22"/>
              </w:rPr>
            </w:pPr>
            <w:r w:rsidRPr="00A86875">
              <w:rPr>
                <w:sz w:val="22"/>
                <w:szCs w:val="22"/>
              </w:rPr>
              <w:t>Воробьева О.Н.,</w:t>
            </w:r>
          </w:p>
          <w:p w:rsidR="009174DF" w:rsidRPr="00A86875" w:rsidRDefault="009174DF" w:rsidP="009174DF">
            <w:pPr>
              <w:rPr>
                <w:sz w:val="22"/>
                <w:szCs w:val="22"/>
              </w:rPr>
            </w:pPr>
            <w:r w:rsidRPr="00A86875">
              <w:rPr>
                <w:sz w:val="22"/>
                <w:szCs w:val="22"/>
              </w:rPr>
              <w:t>Середкин А.М.</w:t>
            </w:r>
          </w:p>
          <w:p w:rsidR="009174DF" w:rsidRPr="00A86875" w:rsidRDefault="009174DF" w:rsidP="009174DF">
            <w:pPr>
              <w:rPr>
                <w:sz w:val="22"/>
                <w:szCs w:val="22"/>
              </w:rPr>
            </w:pPr>
            <w:r w:rsidRPr="00A86875">
              <w:rPr>
                <w:sz w:val="22"/>
                <w:szCs w:val="22"/>
              </w:rPr>
              <w:t xml:space="preserve">Власова Е.Г., </w:t>
            </w:r>
          </w:p>
          <w:p w:rsidR="009174DF" w:rsidRPr="00A86875" w:rsidRDefault="009174DF" w:rsidP="009174DF">
            <w:pPr>
              <w:rPr>
                <w:sz w:val="22"/>
                <w:szCs w:val="22"/>
              </w:rPr>
            </w:pPr>
            <w:r w:rsidRPr="00A86875">
              <w:rPr>
                <w:sz w:val="22"/>
                <w:szCs w:val="22"/>
              </w:rPr>
              <w:t xml:space="preserve">Перевертайло Е.А </w:t>
            </w:r>
          </w:p>
          <w:p w:rsidR="009174DF" w:rsidRPr="00A86875" w:rsidRDefault="009174DF" w:rsidP="009174DF">
            <w:pPr>
              <w:rPr>
                <w:color w:val="000000"/>
                <w:sz w:val="22"/>
                <w:szCs w:val="22"/>
              </w:rPr>
            </w:pPr>
            <w:r w:rsidRPr="00A86875">
              <w:rPr>
                <w:color w:val="000000"/>
                <w:sz w:val="22"/>
                <w:szCs w:val="22"/>
              </w:rPr>
              <w:t>Воронцова Е.А.</w:t>
            </w:r>
          </w:p>
          <w:p w:rsidR="009174DF" w:rsidRPr="00A86875" w:rsidRDefault="009174DF" w:rsidP="009174DF">
            <w:pPr>
              <w:numPr>
                <w:ilvl w:val="0"/>
                <w:numId w:val="1"/>
              </w:numPr>
              <w:tabs>
                <w:tab w:val="clear" w:pos="284"/>
                <w:tab w:val="num" w:pos="720"/>
              </w:tabs>
              <w:suppressAutoHyphens/>
              <w:ind w:left="720" w:hanging="360"/>
              <w:rPr>
                <w:sz w:val="22"/>
                <w:szCs w:val="22"/>
              </w:rPr>
            </w:pPr>
            <w:r w:rsidRPr="00A86875">
              <w:rPr>
                <w:sz w:val="22"/>
                <w:szCs w:val="22"/>
              </w:rPr>
              <w:t xml:space="preserve">другое – </w:t>
            </w:r>
          </w:p>
          <w:p w:rsidR="009174DF" w:rsidRPr="00A86875" w:rsidRDefault="009174DF" w:rsidP="009174DF">
            <w:pPr>
              <w:numPr>
                <w:ilvl w:val="0"/>
                <w:numId w:val="1"/>
              </w:numPr>
              <w:tabs>
                <w:tab w:val="clear" w:pos="284"/>
                <w:tab w:val="num" w:pos="720"/>
              </w:tabs>
              <w:suppressAutoHyphens/>
              <w:ind w:left="720" w:hanging="360"/>
              <w:rPr>
                <w:sz w:val="22"/>
                <w:szCs w:val="22"/>
              </w:rPr>
            </w:pPr>
            <w:r w:rsidRPr="00A86875">
              <w:rPr>
                <w:sz w:val="22"/>
                <w:szCs w:val="22"/>
              </w:rPr>
              <w:t>учёная степень –</w:t>
            </w:r>
          </w:p>
        </w:tc>
        <w:tc>
          <w:tcPr>
            <w:tcW w:w="252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numPr>
                <w:ilvl w:val="0"/>
                <w:numId w:val="1"/>
              </w:numPr>
              <w:tabs>
                <w:tab w:val="clear" w:pos="284"/>
                <w:tab w:val="num" w:pos="720"/>
              </w:tabs>
              <w:suppressAutoHyphens/>
              <w:snapToGrid w:val="0"/>
              <w:ind w:left="720" w:hanging="360"/>
              <w:rPr>
                <w:sz w:val="22"/>
                <w:szCs w:val="22"/>
              </w:rPr>
            </w:pPr>
            <w:r w:rsidRPr="00A86875">
              <w:rPr>
                <w:sz w:val="22"/>
                <w:szCs w:val="22"/>
                <w:lang w:val="en-US"/>
              </w:rPr>
              <w:lastRenderedPageBreak/>
              <w:t>II</w:t>
            </w:r>
            <w:r w:rsidRPr="00A86875">
              <w:rPr>
                <w:sz w:val="22"/>
                <w:szCs w:val="22"/>
              </w:rPr>
              <w:t xml:space="preserve"> категория - </w:t>
            </w:r>
          </w:p>
          <w:p w:rsidR="009174DF" w:rsidRPr="00A86875" w:rsidRDefault="009174DF" w:rsidP="009174DF">
            <w:pPr>
              <w:numPr>
                <w:ilvl w:val="0"/>
                <w:numId w:val="1"/>
              </w:numPr>
              <w:tabs>
                <w:tab w:val="clear" w:pos="284"/>
                <w:tab w:val="num" w:pos="720"/>
              </w:tabs>
              <w:suppressAutoHyphens/>
              <w:ind w:left="720" w:hanging="360"/>
              <w:rPr>
                <w:sz w:val="22"/>
                <w:szCs w:val="22"/>
              </w:rPr>
            </w:pPr>
            <w:r w:rsidRPr="00A86875">
              <w:rPr>
                <w:sz w:val="22"/>
                <w:szCs w:val="22"/>
                <w:lang w:val="en-US"/>
              </w:rPr>
              <w:t>I</w:t>
            </w:r>
            <w:r w:rsidRPr="00A86875">
              <w:rPr>
                <w:sz w:val="22"/>
                <w:szCs w:val="22"/>
              </w:rPr>
              <w:t xml:space="preserve"> категория – </w:t>
            </w:r>
          </w:p>
          <w:p w:rsidR="009174DF" w:rsidRPr="00A86875" w:rsidRDefault="009174DF" w:rsidP="009174DF">
            <w:pPr>
              <w:rPr>
                <w:sz w:val="22"/>
                <w:szCs w:val="22"/>
              </w:rPr>
            </w:pPr>
            <w:r w:rsidRPr="00A86875">
              <w:rPr>
                <w:sz w:val="22"/>
                <w:szCs w:val="22"/>
              </w:rPr>
              <w:t xml:space="preserve">Жданова О.Н, Блюденов, В.В.,, </w:t>
            </w:r>
            <w:r w:rsidRPr="00A86875">
              <w:rPr>
                <w:sz w:val="22"/>
                <w:szCs w:val="22"/>
              </w:rPr>
              <w:lastRenderedPageBreak/>
              <w:t>Перевертайло Е.А., Власова Е.Г.</w:t>
            </w:r>
          </w:p>
          <w:p w:rsidR="009174DF" w:rsidRPr="00A86875" w:rsidRDefault="009174DF" w:rsidP="009174DF">
            <w:pPr>
              <w:rPr>
                <w:sz w:val="22"/>
                <w:szCs w:val="22"/>
              </w:rPr>
            </w:pPr>
            <w:r w:rsidRPr="00A86875">
              <w:rPr>
                <w:sz w:val="22"/>
                <w:szCs w:val="22"/>
              </w:rPr>
              <w:t>Петренева И.А.</w:t>
            </w:r>
          </w:p>
          <w:p w:rsidR="009174DF" w:rsidRPr="00A86875" w:rsidRDefault="009174DF" w:rsidP="009174DF">
            <w:pPr>
              <w:ind w:firstLine="28"/>
              <w:rPr>
                <w:sz w:val="22"/>
                <w:szCs w:val="22"/>
              </w:rPr>
            </w:pPr>
            <w:r w:rsidRPr="00A86875">
              <w:rPr>
                <w:sz w:val="22"/>
                <w:szCs w:val="22"/>
              </w:rPr>
              <w:t>Шумкова В.Л.</w:t>
            </w:r>
          </w:p>
          <w:p w:rsidR="009174DF" w:rsidRPr="00A86875" w:rsidRDefault="009174DF" w:rsidP="009174DF">
            <w:pPr>
              <w:ind w:firstLine="28"/>
              <w:rPr>
                <w:sz w:val="22"/>
                <w:szCs w:val="22"/>
              </w:rPr>
            </w:pPr>
            <w:r w:rsidRPr="00A86875">
              <w:rPr>
                <w:sz w:val="22"/>
                <w:szCs w:val="22"/>
              </w:rPr>
              <w:t>Середкин А.М.</w:t>
            </w:r>
          </w:p>
          <w:p w:rsidR="009174DF" w:rsidRPr="00A86875" w:rsidRDefault="009174DF" w:rsidP="009174DF">
            <w:pPr>
              <w:autoSpaceDN w:val="0"/>
              <w:rPr>
                <w:color w:val="000000"/>
                <w:sz w:val="22"/>
                <w:szCs w:val="22"/>
              </w:rPr>
            </w:pPr>
            <w:r w:rsidRPr="00A86875">
              <w:rPr>
                <w:color w:val="000000"/>
                <w:sz w:val="22"/>
                <w:szCs w:val="22"/>
              </w:rPr>
              <w:t>Воронцова Е.А.</w:t>
            </w:r>
          </w:p>
          <w:p w:rsidR="009174DF" w:rsidRPr="00A86875" w:rsidRDefault="009174DF" w:rsidP="009174DF">
            <w:pPr>
              <w:ind w:firstLine="28"/>
              <w:rPr>
                <w:sz w:val="22"/>
                <w:szCs w:val="22"/>
              </w:rPr>
            </w:pPr>
            <w:r w:rsidRPr="00A86875">
              <w:rPr>
                <w:bCs/>
                <w:sz w:val="22"/>
                <w:szCs w:val="22"/>
              </w:rPr>
              <w:t>Жеребцов И.Н.</w:t>
            </w:r>
          </w:p>
          <w:p w:rsidR="009174DF" w:rsidRPr="00A86875" w:rsidRDefault="009174DF" w:rsidP="009174DF">
            <w:pPr>
              <w:numPr>
                <w:ilvl w:val="0"/>
                <w:numId w:val="1"/>
              </w:numPr>
              <w:tabs>
                <w:tab w:val="clear" w:pos="284"/>
                <w:tab w:val="left" w:pos="0"/>
                <w:tab w:val="num" w:pos="720"/>
              </w:tabs>
              <w:suppressAutoHyphens/>
              <w:ind w:left="28"/>
              <w:rPr>
                <w:sz w:val="22"/>
                <w:szCs w:val="22"/>
              </w:rPr>
            </w:pPr>
            <w:r w:rsidRPr="00A86875">
              <w:rPr>
                <w:sz w:val="22"/>
                <w:szCs w:val="22"/>
              </w:rPr>
              <w:t xml:space="preserve">высшая категория </w:t>
            </w:r>
          </w:p>
          <w:p w:rsidR="009174DF" w:rsidRPr="00A86875" w:rsidRDefault="009174DF" w:rsidP="009174DF">
            <w:pPr>
              <w:ind w:left="28"/>
              <w:rPr>
                <w:sz w:val="22"/>
                <w:szCs w:val="22"/>
              </w:rPr>
            </w:pPr>
            <w:r w:rsidRPr="00A86875">
              <w:rPr>
                <w:sz w:val="22"/>
                <w:szCs w:val="22"/>
              </w:rPr>
              <w:t>Воробьева О.Н.,</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numPr>
                <w:ilvl w:val="0"/>
                <w:numId w:val="1"/>
              </w:numPr>
              <w:tabs>
                <w:tab w:val="clear" w:pos="284"/>
                <w:tab w:val="left" w:pos="176"/>
                <w:tab w:val="num" w:pos="720"/>
              </w:tabs>
              <w:suppressAutoHyphens/>
              <w:snapToGrid w:val="0"/>
              <w:ind w:left="176"/>
              <w:rPr>
                <w:sz w:val="22"/>
                <w:szCs w:val="22"/>
              </w:rPr>
            </w:pPr>
            <w:r w:rsidRPr="00A86875">
              <w:rPr>
                <w:sz w:val="22"/>
                <w:szCs w:val="22"/>
              </w:rPr>
              <w:lastRenderedPageBreak/>
              <w:t>до 5 лет –</w:t>
            </w:r>
          </w:p>
          <w:p w:rsidR="009174DF" w:rsidRPr="00A86875" w:rsidRDefault="009174DF" w:rsidP="009174DF">
            <w:pPr>
              <w:numPr>
                <w:ilvl w:val="0"/>
                <w:numId w:val="1"/>
              </w:numPr>
              <w:tabs>
                <w:tab w:val="clear" w:pos="284"/>
                <w:tab w:val="left" w:pos="176"/>
                <w:tab w:val="num" w:pos="720"/>
              </w:tabs>
              <w:suppressAutoHyphens/>
              <w:ind w:left="176"/>
              <w:rPr>
                <w:color w:val="000000"/>
                <w:sz w:val="22"/>
                <w:szCs w:val="22"/>
              </w:rPr>
            </w:pPr>
            <w:r w:rsidRPr="00A86875">
              <w:rPr>
                <w:color w:val="000000"/>
                <w:sz w:val="22"/>
                <w:szCs w:val="22"/>
              </w:rPr>
              <w:t>от 5 до 10 лет – (Середкин А.М.)</w:t>
            </w:r>
          </w:p>
          <w:p w:rsidR="009174DF" w:rsidRPr="00A86875" w:rsidRDefault="009174DF" w:rsidP="009174DF">
            <w:pPr>
              <w:numPr>
                <w:ilvl w:val="0"/>
                <w:numId w:val="1"/>
              </w:numPr>
              <w:tabs>
                <w:tab w:val="clear" w:pos="284"/>
                <w:tab w:val="left" w:pos="176"/>
                <w:tab w:val="num" w:pos="720"/>
              </w:tabs>
              <w:suppressAutoHyphens/>
              <w:ind w:left="176"/>
              <w:rPr>
                <w:color w:val="000000"/>
                <w:sz w:val="22"/>
                <w:szCs w:val="22"/>
              </w:rPr>
            </w:pPr>
            <w:r w:rsidRPr="00A86875">
              <w:rPr>
                <w:color w:val="000000"/>
                <w:sz w:val="22"/>
                <w:szCs w:val="22"/>
              </w:rPr>
              <w:t>от 10 до 20 лет –</w:t>
            </w:r>
          </w:p>
          <w:p w:rsidR="009174DF" w:rsidRPr="00A86875" w:rsidRDefault="009174DF" w:rsidP="009174DF">
            <w:pPr>
              <w:tabs>
                <w:tab w:val="left" w:pos="176"/>
              </w:tabs>
              <w:ind w:left="176"/>
              <w:rPr>
                <w:color w:val="000000"/>
                <w:sz w:val="22"/>
                <w:szCs w:val="22"/>
              </w:rPr>
            </w:pPr>
            <w:r w:rsidRPr="00A86875">
              <w:rPr>
                <w:color w:val="000000"/>
                <w:sz w:val="22"/>
                <w:szCs w:val="22"/>
              </w:rPr>
              <w:lastRenderedPageBreak/>
              <w:t>Дунаева И.И., Перевертайло Е.А., Жданова О.Н.,</w:t>
            </w:r>
          </w:p>
          <w:p w:rsidR="009174DF" w:rsidRPr="00A86875" w:rsidRDefault="009174DF" w:rsidP="009174DF">
            <w:pPr>
              <w:autoSpaceDN w:val="0"/>
              <w:rPr>
                <w:color w:val="000000"/>
                <w:sz w:val="22"/>
                <w:szCs w:val="22"/>
              </w:rPr>
            </w:pPr>
            <w:r w:rsidRPr="00A86875">
              <w:rPr>
                <w:color w:val="000000"/>
                <w:sz w:val="22"/>
                <w:szCs w:val="22"/>
              </w:rPr>
              <w:t xml:space="preserve">   Воронцова Е.А.</w:t>
            </w:r>
          </w:p>
          <w:p w:rsidR="009174DF" w:rsidRPr="00A86875" w:rsidRDefault="009174DF" w:rsidP="009174DF">
            <w:pPr>
              <w:numPr>
                <w:ilvl w:val="0"/>
                <w:numId w:val="1"/>
              </w:numPr>
              <w:tabs>
                <w:tab w:val="clear" w:pos="284"/>
                <w:tab w:val="num" w:pos="720"/>
              </w:tabs>
              <w:suppressAutoHyphens/>
              <w:ind w:left="-4"/>
              <w:rPr>
                <w:sz w:val="22"/>
                <w:szCs w:val="22"/>
              </w:rPr>
            </w:pPr>
            <w:r w:rsidRPr="00A86875">
              <w:rPr>
                <w:sz w:val="22"/>
                <w:szCs w:val="22"/>
              </w:rPr>
              <w:t xml:space="preserve">свыше 20 лет </w:t>
            </w:r>
            <w:r w:rsidRPr="00A86875">
              <w:rPr>
                <w:color w:val="000000"/>
                <w:sz w:val="22"/>
                <w:szCs w:val="22"/>
              </w:rPr>
              <w:t xml:space="preserve">Блюденов, В.В., </w:t>
            </w:r>
            <w:r w:rsidRPr="00A86875">
              <w:rPr>
                <w:sz w:val="22"/>
                <w:szCs w:val="22"/>
              </w:rPr>
              <w:t>Воробьева О.Н., Шумкова В.Л.,</w:t>
            </w:r>
          </w:p>
          <w:p w:rsidR="009174DF" w:rsidRPr="00A86875" w:rsidRDefault="009174DF" w:rsidP="009174DF">
            <w:pPr>
              <w:ind w:left="-4"/>
              <w:rPr>
                <w:sz w:val="22"/>
                <w:szCs w:val="22"/>
              </w:rPr>
            </w:pPr>
            <w:r w:rsidRPr="00A86875">
              <w:rPr>
                <w:sz w:val="22"/>
                <w:szCs w:val="22"/>
              </w:rPr>
              <w:t>Власова Е.Г.</w:t>
            </w:r>
          </w:p>
          <w:p w:rsidR="009174DF" w:rsidRPr="00A86875" w:rsidRDefault="009174DF" w:rsidP="009174DF">
            <w:pPr>
              <w:rPr>
                <w:sz w:val="22"/>
                <w:szCs w:val="22"/>
              </w:rPr>
            </w:pPr>
            <w:r w:rsidRPr="00A86875">
              <w:rPr>
                <w:sz w:val="22"/>
                <w:szCs w:val="22"/>
              </w:rPr>
              <w:t xml:space="preserve">Петренева И.А. </w:t>
            </w:r>
          </w:p>
        </w:tc>
      </w:tr>
    </w:tbl>
    <w:p w:rsidR="009174DF" w:rsidRPr="00A86875" w:rsidRDefault="009174DF" w:rsidP="009174DF">
      <w:pPr>
        <w:rPr>
          <w:sz w:val="22"/>
          <w:szCs w:val="22"/>
        </w:rPr>
      </w:pPr>
    </w:p>
    <w:p w:rsidR="009174DF" w:rsidRPr="00A86875" w:rsidRDefault="009174DF" w:rsidP="00164572">
      <w:pPr>
        <w:numPr>
          <w:ilvl w:val="0"/>
          <w:numId w:val="25"/>
        </w:numPr>
        <w:rPr>
          <w:sz w:val="22"/>
          <w:szCs w:val="22"/>
        </w:rPr>
      </w:pPr>
      <w:r w:rsidRPr="00A86875">
        <w:rPr>
          <w:b/>
          <w:sz w:val="22"/>
          <w:szCs w:val="22"/>
        </w:rPr>
        <w:t>Курсовая подготовка учителей</w:t>
      </w:r>
      <w:r w:rsidRPr="00A86875">
        <w:rPr>
          <w:sz w:val="22"/>
          <w:szCs w:val="22"/>
        </w:rPr>
        <w:t>.</w:t>
      </w:r>
    </w:p>
    <w:p w:rsidR="00164572" w:rsidRPr="00A86875" w:rsidRDefault="00164572" w:rsidP="00164572">
      <w:pPr>
        <w:ind w:left="360"/>
        <w:rPr>
          <w:sz w:val="22"/>
          <w:szCs w:val="22"/>
        </w:rPr>
      </w:pPr>
    </w:p>
    <w:tbl>
      <w:tblPr>
        <w:tblW w:w="0" w:type="auto"/>
        <w:tblInd w:w="-15" w:type="dxa"/>
        <w:tblLayout w:type="fixed"/>
        <w:tblLook w:val="0000" w:firstRow="0" w:lastRow="0" w:firstColumn="0" w:lastColumn="0" w:noHBand="0" w:noVBand="0"/>
      </w:tblPr>
      <w:tblGrid>
        <w:gridCol w:w="1824"/>
        <w:gridCol w:w="1843"/>
        <w:gridCol w:w="6011"/>
      </w:tblGrid>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 xml:space="preserve">Учебный год </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ФИО учителя</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Тема курсовой подготовки</w:t>
            </w: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Середкин А.М.</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Петренева И.А.</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ind w:firstLine="708"/>
              <w:jc w:val="both"/>
              <w:rPr>
                <w:sz w:val="22"/>
                <w:szCs w:val="22"/>
              </w:rPr>
            </w:pP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Власова Е.Г.</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rPr>
                <w:bCs/>
                <w:color w:val="000000"/>
                <w:sz w:val="22"/>
                <w:szCs w:val="22"/>
              </w:rPr>
            </w:pPr>
            <w:r w:rsidRPr="00A86875">
              <w:rPr>
                <w:bCs/>
                <w:color w:val="000000"/>
                <w:sz w:val="22"/>
                <w:szCs w:val="22"/>
              </w:rPr>
              <w:t xml:space="preserve">  Удостоверение о повышении квалификации «ФГОС общего образования: идеология, содержание, технологии введения(подготовка учителей основной школы к введению ФГОС)», с использованием дистанционных образовательных технологий,108 часов, №272, Н-Тагил 2013год</w:t>
            </w:r>
          </w:p>
          <w:p w:rsidR="009174DF" w:rsidRPr="00A86875" w:rsidRDefault="009174DF" w:rsidP="009174DF">
            <w:pPr>
              <w:autoSpaceDN w:val="0"/>
              <w:rPr>
                <w:bCs/>
                <w:color w:val="000000"/>
                <w:sz w:val="22"/>
                <w:szCs w:val="22"/>
              </w:rPr>
            </w:pPr>
            <w:r w:rsidRPr="00A86875">
              <w:rPr>
                <w:bCs/>
                <w:color w:val="000000"/>
                <w:sz w:val="22"/>
                <w:szCs w:val="22"/>
              </w:rPr>
              <w:t xml:space="preserve">  Сертификат тьютора, дополнительной профессиональной образовательной программы «ИКТ как средства реализации ФГОС» , Екатеринбург 2013г. (обучено 56 человек г. Горнозоводск, г.Лысьва)</w:t>
            </w:r>
          </w:p>
          <w:p w:rsidR="009174DF" w:rsidRPr="00A86875" w:rsidRDefault="009174DF" w:rsidP="009174DF">
            <w:pPr>
              <w:snapToGrid w:val="0"/>
              <w:rPr>
                <w:sz w:val="22"/>
                <w:szCs w:val="22"/>
              </w:rPr>
            </w:pP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Перевертайло Е.А.</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both"/>
              <w:rPr>
                <w:sz w:val="22"/>
                <w:szCs w:val="22"/>
              </w:rPr>
            </w:pPr>
            <w:r w:rsidRPr="00A86875">
              <w:rPr>
                <w:sz w:val="22"/>
                <w:szCs w:val="22"/>
              </w:rPr>
              <w:t xml:space="preserve">  Областной семинар-практикум «Новые тенденции в декоративно-прикладном искусстве»  (8 час. 24.10.2013)</w:t>
            </w:r>
          </w:p>
          <w:p w:rsidR="009174DF" w:rsidRPr="00A86875" w:rsidRDefault="009174DF" w:rsidP="009174DF">
            <w:pPr>
              <w:snapToGrid w:val="0"/>
              <w:rPr>
                <w:sz w:val="22"/>
                <w:szCs w:val="22"/>
              </w:rPr>
            </w:pPr>
            <w:r w:rsidRPr="00A86875">
              <w:rPr>
                <w:sz w:val="22"/>
                <w:szCs w:val="22"/>
              </w:rPr>
              <w:t xml:space="preserve">  Обл. семинар «Творческое проектирование обучающихся как средство предъявления результатов образовательной деятельности на конкурсных мероприятиях научно-технической и спортивно-технической направленностей регионального, всероссийского и международного уровней» (8 час. 22.01.14)</w:t>
            </w: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164572" w:rsidP="009174DF">
            <w:pPr>
              <w:snapToGrid w:val="0"/>
              <w:rPr>
                <w:sz w:val="22"/>
                <w:szCs w:val="22"/>
              </w:rPr>
            </w:pPr>
            <w:r w:rsidRPr="00A86875">
              <w:rPr>
                <w:sz w:val="22"/>
                <w:szCs w:val="22"/>
              </w:rPr>
              <w:t>Воробьева О.Н.</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both"/>
              <w:rPr>
                <w:sz w:val="22"/>
                <w:szCs w:val="22"/>
              </w:rPr>
            </w:pPr>
            <w:r w:rsidRPr="00A86875">
              <w:rPr>
                <w:sz w:val="22"/>
                <w:szCs w:val="22"/>
              </w:rPr>
              <w:t xml:space="preserve">  Областной семинар-практикум «Новые тенденции в декоративно-прикладном искусстве»  (8 час. 24.10.2013)</w:t>
            </w:r>
          </w:p>
          <w:p w:rsidR="009174DF" w:rsidRPr="00A86875" w:rsidRDefault="009174DF" w:rsidP="009174DF">
            <w:pPr>
              <w:snapToGrid w:val="0"/>
              <w:jc w:val="both"/>
              <w:rPr>
                <w:sz w:val="22"/>
                <w:szCs w:val="22"/>
              </w:rPr>
            </w:pPr>
            <w:r w:rsidRPr="00A86875">
              <w:rPr>
                <w:sz w:val="22"/>
                <w:szCs w:val="22"/>
              </w:rPr>
              <w:t xml:space="preserve">  Образ. прогр. «Организация и содержание работы с одаренными детьми» ВМ «Психолого-педагогические основы работы с одаренными детьми в условиях введения ФГОС» (110 час.2013г.)</w:t>
            </w:r>
          </w:p>
          <w:p w:rsidR="009174DF" w:rsidRPr="00A86875" w:rsidRDefault="009174DF" w:rsidP="009174DF">
            <w:pPr>
              <w:ind w:firstLine="708"/>
              <w:jc w:val="both"/>
              <w:rPr>
                <w:sz w:val="22"/>
                <w:szCs w:val="22"/>
              </w:rPr>
            </w:pPr>
            <w:r w:rsidRPr="00A86875">
              <w:rPr>
                <w:sz w:val="22"/>
                <w:szCs w:val="22"/>
              </w:rPr>
              <w:t>Обл. семинар «Творческое проектирование обучающихся как средство предъявления результатов образовательной деятельности на конкурсных мероприятиях научно-технической и спортивно-технической направленностей регионального, всероссийского и международного уровней» (8 час. 22.01.14)</w:t>
            </w: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Шумкова В.Л.</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Образ. прогр. «Организация и содержание работы с одаренными детьми» ВМ «Психолого-педагогические основы работы с одаренными детьми в условиях введения ФГОС» (110 час.2013г.)</w:t>
            </w: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Жданова О.Н.</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bCs/>
                <w:color w:val="000000"/>
                <w:sz w:val="22"/>
                <w:szCs w:val="22"/>
              </w:rPr>
              <w:t>«ФГОС общего образования: идеология, содержание, технологии введения(подготовка учителей основной школы к введению ФГОС)», с использованием дистанционных образовательных технологий,108 часов</w:t>
            </w: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Дунаева И.И.</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both"/>
              <w:rPr>
                <w:sz w:val="22"/>
                <w:szCs w:val="22"/>
              </w:rPr>
            </w:pPr>
            <w:r w:rsidRPr="00A86875">
              <w:rPr>
                <w:sz w:val="22"/>
                <w:szCs w:val="22"/>
              </w:rPr>
              <w:t xml:space="preserve">  Областной семинар-практикум «Новые тенденции в декоративно-прикладном искусстве»  (8 час. 24.10.2013)</w:t>
            </w:r>
          </w:p>
          <w:p w:rsidR="009174DF" w:rsidRPr="00A86875" w:rsidRDefault="009174DF" w:rsidP="009174DF">
            <w:pPr>
              <w:snapToGrid w:val="0"/>
              <w:rPr>
                <w:sz w:val="22"/>
                <w:szCs w:val="22"/>
              </w:rPr>
            </w:pPr>
            <w:r w:rsidRPr="00A86875">
              <w:rPr>
                <w:sz w:val="22"/>
                <w:szCs w:val="22"/>
              </w:rPr>
              <w:lastRenderedPageBreak/>
              <w:t xml:space="preserve">  Обл. семинар «Творческое проектирование обучающихся как средство предъявления результатов образовательной деятельности на конкурсных мероприятиях научно-технической и спортивно-технической направленностей регионального, всероссийского и международного уровней» (8 час. 22.01.14)</w:t>
            </w:r>
          </w:p>
        </w:tc>
      </w:tr>
      <w:tr w:rsidR="009174DF" w:rsidRPr="00A86875" w:rsidTr="009174DF">
        <w:tc>
          <w:tcPr>
            <w:tcW w:w="18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lastRenderedPageBreak/>
              <w:t>2013-2014</w:t>
            </w:r>
          </w:p>
        </w:tc>
        <w:tc>
          <w:tcPr>
            <w:tcW w:w="184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autoSpaceDN w:val="0"/>
              <w:rPr>
                <w:color w:val="000000"/>
                <w:sz w:val="22"/>
                <w:szCs w:val="22"/>
              </w:rPr>
            </w:pPr>
            <w:r w:rsidRPr="00A86875">
              <w:rPr>
                <w:color w:val="000000"/>
                <w:sz w:val="22"/>
                <w:szCs w:val="22"/>
              </w:rPr>
              <w:t>Воронцова Е.А.</w:t>
            </w:r>
          </w:p>
          <w:p w:rsidR="009174DF" w:rsidRPr="00A86875" w:rsidRDefault="009174DF" w:rsidP="009174DF">
            <w:pPr>
              <w:snapToGrid w:val="0"/>
              <w:rPr>
                <w:sz w:val="22"/>
                <w:szCs w:val="22"/>
              </w:rPr>
            </w:pP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autoSpaceDN w:val="0"/>
              <w:snapToGrid w:val="0"/>
              <w:rPr>
                <w:b/>
                <w:sz w:val="22"/>
                <w:szCs w:val="22"/>
              </w:rPr>
            </w:pPr>
          </w:p>
        </w:tc>
      </w:tr>
    </w:tbl>
    <w:p w:rsidR="009174DF" w:rsidRPr="00A86875" w:rsidRDefault="009174DF" w:rsidP="009174DF">
      <w:pPr>
        <w:rPr>
          <w:sz w:val="22"/>
          <w:szCs w:val="22"/>
        </w:rPr>
      </w:pPr>
    </w:p>
    <w:p w:rsidR="009174DF" w:rsidRPr="00A86875" w:rsidRDefault="009174DF" w:rsidP="009174DF">
      <w:pPr>
        <w:rPr>
          <w:sz w:val="22"/>
          <w:szCs w:val="22"/>
        </w:rPr>
      </w:pPr>
      <w:r w:rsidRPr="00A86875">
        <w:rPr>
          <w:b/>
          <w:sz w:val="22"/>
          <w:szCs w:val="22"/>
        </w:rPr>
        <w:t>4. Формы повышения педагогического мастерства</w:t>
      </w:r>
      <w:r w:rsidRPr="00A86875">
        <w:rPr>
          <w:sz w:val="22"/>
          <w:szCs w:val="22"/>
        </w:rPr>
        <w:t>:</w:t>
      </w:r>
    </w:p>
    <w:p w:rsidR="009174DF" w:rsidRPr="00A86875" w:rsidRDefault="009174DF" w:rsidP="009174DF">
      <w:pPr>
        <w:numPr>
          <w:ilvl w:val="0"/>
          <w:numId w:val="4"/>
        </w:numPr>
        <w:suppressAutoHyphens/>
        <w:rPr>
          <w:sz w:val="22"/>
          <w:szCs w:val="22"/>
        </w:rPr>
      </w:pPr>
      <w:r w:rsidRPr="00A86875">
        <w:rPr>
          <w:sz w:val="22"/>
          <w:szCs w:val="22"/>
        </w:rPr>
        <w:t>школьные теоретические и практические семинары;</w:t>
      </w:r>
    </w:p>
    <w:p w:rsidR="009174DF" w:rsidRPr="00A86875" w:rsidRDefault="009174DF" w:rsidP="009174DF">
      <w:pPr>
        <w:numPr>
          <w:ilvl w:val="0"/>
          <w:numId w:val="4"/>
        </w:numPr>
        <w:suppressAutoHyphens/>
        <w:rPr>
          <w:sz w:val="22"/>
          <w:szCs w:val="22"/>
        </w:rPr>
      </w:pPr>
      <w:r w:rsidRPr="00A86875">
        <w:rPr>
          <w:sz w:val="22"/>
          <w:szCs w:val="22"/>
        </w:rPr>
        <w:t>представление опыта работы с практическим показом уроков, мероприятий;</w:t>
      </w:r>
    </w:p>
    <w:p w:rsidR="009174DF" w:rsidRPr="00A86875" w:rsidRDefault="009174DF" w:rsidP="009174DF">
      <w:pPr>
        <w:numPr>
          <w:ilvl w:val="0"/>
          <w:numId w:val="4"/>
        </w:numPr>
        <w:suppressAutoHyphens/>
        <w:rPr>
          <w:sz w:val="22"/>
          <w:szCs w:val="22"/>
        </w:rPr>
      </w:pPr>
      <w:r w:rsidRPr="00A86875">
        <w:rPr>
          <w:sz w:val="22"/>
          <w:szCs w:val="22"/>
        </w:rPr>
        <w:t>доклады на научно-практических конференциях и т.д.</w:t>
      </w:r>
    </w:p>
    <w:p w:rsidR="009174DF" w:rsidRPr="00A86875" w:rsidRDefault="009174DF" w:rsidP="009174DF">
      <w:pPr>
        <w:numPr>
          <w:ilvl w:val="0"/>
          <w:numId w:val="4"/>
        </w:numPr>
        <w:suppressAutoHyphens/>
        <w:rPr>
          <w:sz w:val="22"/>
          <w:szCs w:val="22"/>
        </w:rPr>
      </w:pPr>
      <w:r w:rsidRPr="00A86875">
        <w:rPr>
          <w:sz w:val="22"/>
          <w:szCs w:val="22"/>
        </w:rPr>
        <w:t>работа педагогов в городских методических объединениях;</w:t>
      </w:r>
    </w:p>
    <w:tbl>
      <w:tblPr>
        <w:tblW w:w="9935" w:type="dxa"/>
        <w:tblInd w:w="-15" w:type="dxa"/>
        <w:tblLayout w:type="fixed"/>
        <w:tblLook w:val="0000" w:firstRow="0" w:lastRow="0" w:firstColumn="0" w:lastColumn="0" w:noHBand="0" w:noVBand="0"/>
      </w:tblPr>
      <w:tblGrid>
        <w:gridCol w:w="2448"/>
        <w:gridCol w:w="7487"/>
      </w:tblGrid>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ФИО учителя</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Тема доклада</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Перевертайло Е.А.</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numPr>
                <w:ilvl w:val="0"/>
                <w:numId w:val="42"/>
              </w:numPr>
              <w:suppressAutoHyphens/>
              <w:snapToGrid w:val="0"/>
              <w:rPr>
                <w:sz w:val="22"/>
                <w:szCs w:val="22"/>
              </w:rPr>
            </w:pPr>
            <w:r w:rsidRPr="00A86875">
              <w:rPr>
                <w:sz w:val="22"/>
                <w:szCs w:val="22"/>
              </w:rPr>
              <w:t>Региональный этап Всероссийского конкурса методических пособий «Растим патриотов России» (среди педагогов)</w:t>
            </w:r>
          </w:p>
          <w:p w:rsidR="009174DF" w:rsidRPr="00A86875" w:rsidRDefault="009174DF" w:rsidP="009174DF">
            <w:pPr>
              <w:numPr>
                <w:ilvl w:val="0"/>
                <w:numId w:val="42"/>
              </w:numPr>
              <w:suppressAutoHyphens/>
              <w:snapToGrid w:val="0"/>
              <w:rPr>
                <w:sz w:val="22"/>
                <w:szCs w:val="22"/>
              </w:rPr>
            </w:pPr>
            <w:r w:rsidRPr="00A86875">
              <w:rPr>
                <w:sz w:val="22"/>
                <w:szCs w:val="22"/>
              </w:rPr>
              <w:t>Всероссийский конкурс метод. разработок в номинации «Патриотическое воспитание»</w:t>
            </w:r>
          </w:p>
          <w:p w:rsidR="009174DF" w:rsidRPr="00A86875" w:rsidRDefault="009174DF" w:rsidP="009174DF">
            <w:pPr>
              <w:numPr>
                <w:ilvl w:val="0"/>
                <w:numId w:val="42"/>
              </w:numPr>
              <w:suppressAutoHyphens/>
              <w:snapToGrid w:val="0"/>
              <w:rPr>
                <w:sz w:val="22"/>
                <w:szCs w:val="22"/>
              </w:rPr>
            </w:pPr>
            <w:r w:rsidRPr="00A86875">
              <w:rPr>
                <w:sz w:val="22"/>
                <w:szCs w:val="22"/>
              </w:rPr>
              <w:t>Всероссийский конкурс метод. разработок в номинации «Досуг»</w:t>
            </w:r>
          </w:p>
          <w:p w:rsidR="009174DF" w:rsidRPr="00A86875" w:rsidRDefault="009174DF" w:rsidP="009174DF">
            <w:pPr>
              <w:widowControl w:val="0"/>
              <w:numPr>
                <w:ilvl w:val="0"/>
                <w:numId w:val="42"/>
              </w:numPr>
              <w:suppressAutoHyphens/>
              <w:autoSpaceDE w:val="0"/>
              <w:jc w:val="both"/>
              <w:rPr>
                <w:sz w:val="22"/>
                <w:szCs w:val="22"/>
              </w:rPr>
            </w:pPr>
            <w:r w:rsidRPr="00A86875">
              <w:rPr>
                <w:sz w:val="22"/>
                <w:szCs w:val="22"/>
              </w:rPr>
              <w:t xml:space="preserve">Муниципальный этап конкурса для педагогов «Грани таланта» - </w:t>
            </w:r>
            <w:r w:rsidRPr="00A86875">
              <w:rPr>
                <w:sz w:val="22"/>
                <w:szCs w:val="22"/>
                <w:lang w:val="en-US"/>
              </w:rPr>
              <w:t>I</w:t>
            </w:r>
            <w:r w:rsidRPr="00A86875">
              <w:rPr>
                <w:sz w:val="22"/>
                <w:szCs w:val="22"/>
              </w:rPr>
              <w:t xml:space="preserve"> место в номинации «Пейп-арт»</w:t>
            </w:r>
          </w:p>
          <w:p w:rsidR="009174DF" w:rsidRPr="00A86875" w:rsidRDefault="009174DF" w:rsidP="009174DF">
            <w:pPr>
              <w:numPr>
                <w:ilvl w:val="0"/>
                <w:numId w:val="42"/>
              </w:numPr>
              <w:suppressAutoHyphens/>
              <w:snapToGrid w:val="0"/>
              <w:rPr>
                <w:sz w:val="22"/>
                <w:szCs w:val="22"/>
              </w:rPr>
            </w:pPr>
            <w:r w:rsidRPr="00A86875">
              <w:rPr>
                <w:sz w:val="22"/>
                <w:szCs w:val="22"/>
              </w:rPr>
              <w:t xml:space="preserve">Окружной этап конкурса «Грани таланта» - </w:t>
            </w:r>
            <w:r w:rsidRPr="00A86875">
              <w:rPr>
                <w:sz w:val="22"/>
                <w:szCs w:val="22"/>
                <w:lang w:val="en-US"/>
              </w:rPr>
              <w:t>II</w:t>
            </w:r>
            <w:r w:rsidRPr="00A86875">
              <w:rPr>
                <w:sz w:val="22"/>
                <w:szCs w:val="22"/>
              </w:rPr>
              <w:t xml:space="preserve"> место в номинации«Пейп-арт»</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Воробьева О.Н.</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numPr>
                <w:ilvl w:val="0"/>
                <w:numId w:val="6"/>
              </w:numPr>
              <w:suppressAutoHyphens/>
              <w:snapToGrid w:val="0"/>
              <w:rPr>
                <w:sz w:val="22"/>
                <w:szCs w:val="22"/>
              </w:rPr>
            </w:pPr>
            <w:r w:rsidRPr="00A86875">
              <w:rPr>
                <w:sz w:val="22"/>
                <w:szCs w:val="22"/>
              </w:rPr>
              <w:t xml:space="preserve">Муниципальный этап конкурса для педагогов «Грани таланта» - </w:t>
            </w:r>
            <w:r w:rsidRPr="00A86875">
              <w:rPr>
                <w:sz w:val="22"/>
                <w:szCs w:val="22"/>
                <w:lang w:val="en-US"/>
              </w:rPr>
              <w:t>I</w:t>
            </w:r>
            <w:r w:rsidRPr="00A86875">
              <w:rPr>
                <w:sz w:val="22"/>
                <w:szCs w:val="22"/>
              </w:rPr>
              <w:t xml:space="preserve"> место в номинации «Бисероплетение» и </w:t>
            </w:r>
            <w:r w:rsidRPr="00A86875">
              <w:rPr>
                <w:sz w:val="22"/>
                <w:szCs w:val="22"/>
                <w:lang w:val="en-US"/>
              </w:rPr>
              <w:t>II</w:t>
            </w:r>
            <w:r w:rsidRPr="00A86875">
              <w:rPr>
                <w:sz w:val="22"/>
                <w:szCs w:val="22"/>
              </w:rPr>
              <w:t xml:space="preserve"> место в номинации «Шитье»</w:t>
            </w:r>
          </w:p>
          <w:p w:rsidR="009174DF" w:rsidRPr="00A86875" w:rsidRDefault="009174DF" w:rsidP="009174DF">
            <w:pPr>
              <w:numPr>
                <w:ilvl w:val="0"/>
                <w:numId w:val="6"/>
              </w:numPr>
              <w:suppressAutoHyphens/>
              <w:jc w:val="both"/>
              <w:rPr>
                <w:sz w:val="22"/>
                <w:szCs w:val="22"/>
              </w:rPr>
            </w:pPr>
            <w:r w:rsidRPr="00A86875">
              <w:rPr>
                <w:sz w:val="22"/>
                <w:szCs w:val="22"/>
              </w:rPr>
              <w:t xml:space="preserve">Окружной этап конкурса «Грани таланта» - </w:t>
            </w:r>
            <w:r w:rsidRPr="00A86875">
              <w:rPr>
                <w:sz w:val="22"/>
                <w:szCs w:val="22"/>
                <w:lang w:val="en-US"/>
              </w:rPr>
              <w:t>III</w:t>
            </w:r>
            <w:r w:rsidRPr="00A86875">
              <w:rPr>
                <w:sz w:val="22"/>
                <w:szCs w:val="22"/>
              </w:rPr>
              <w:t xml:space="preserve"> место в номинации «Бисероплетение»</w:t>
            </w:r>
          </w:p>
          <w:p w:rsidR="009174DF" w:rsidRPr="00A86875" w:rsidRDefault="009174DF" w:rsidP="009174DF">
            <w:pPr>
              <w:numPr>
                <w:ilvl w:val="0"/>
                <w:numId w:val="6"/>
              </w:numPr>
              <w:suppressAutoHyphens/>
              <w:jc w:val="both"/>
              <w:rPr>
                <w:color w:val="000000"/>
                <w:sz w:val="22"/>
                <w:szCs w:val="22"/>
              </w:rPr>
            </w:pPr>
            <w:r w:rsidRPr="00A86875">
              <w:rPr>
                <w:color w:val="000000"/>
                <w:sz w:val="22"/>
                <w:szCs w:val="22"/>
              </w:rPr>
              <w:t>Школьный семинар Проектное обучение в свете требований ФГОС</w:t>
            </w:r>
          </w:p>
          <w:p w:rsidR="009174DF" w:rsidRPr="00A86875" w:rsidRDefault="009174DF" w:rsidP="009174DF">
            <w:pPr>
              <w:numPr>
                <w:ilvl w:val="0"/>
                <w:numId w:val="6"/>
              </w:numPr>
              <w:suppressAutoHyphens/>
              <w:jc w:val="both"/>
              <w:rPr>
                <w:color w:val="000000"/>
                <w:sz w:val="22"/>
                <w:szCs w:val="22"/>
              </w:rPr>
            </w:pPr>
            <w:r w:rsidRPr="00A86875">
              <w:rPr>
                <w:color w:val="000000"/>
                <w:sz w:val="22"/>
                <w:szCs w:val="22"/>
              </w:rPr>
              <w:t>Школьный педсовет «Закон 273-ФЗ "Об образовании в РФ" 2014»</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Жданова О.Н.</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numPr>
                <w:ilvl w:val="0"/>
                <w:numId w:val="45"/>
              </w:numPr>
              <w:suppressAutoHyphens/>
              <w:snapToGrid w:val="0"/>
              <w:rPr>
                <w:sz w:val="22"/>
                <w:szCs w:val="22"/>
              </w:rPr>
            </w:pPr>
            <w:r w:rsidRPr="00A86875">
              <w:rPr>
                <w:sz w:val="22"/>
                <w:szCs w:val="22"/>
              </w:rPr>
              <w:t>Городской семинар на базе МОУ СОШ №3</w:t>
            </w:r>
          </w:p>
          <w:p w:rsidR="009174DF" w:rsidRPr="00A86875" w:rsidRDefault="009174DF" w:rsidP="009174DF">
            <w:pPr>
              <w:numPr>
                <w:ilvl w:val="0"/>
                <w:numId w:val="45"/>
              </w:numPr>
              <w:suppressAutoHyphens/>
              <w:snapToGrid w:val="0"/>
              <w:rPr>
                <w:sz w:val="22"/>
                <w:szCs w:val="22"/>
              </w:rPr>
            </w:pPr>
            <w:r w:rsidRPr="00A86875">
              <w:rPr>
                <w:sz w:val="22"/>
                <w:szCs w:val="22"/>
              </w:rPr>
              <w:t>Муниципальный этап конкурса для педагогов «Грани таланта»</w:t>
            </w:r>
          </w:p>
          <w:p w:rsidR="009174DF" w:rsidRPr="00A86875" w:rsidRDefault="009174DF" w:rsidP="009174DF">
            <w:pPr>
              <w:numPr>
                <w:ilvl w:val="0"/>
                <w:numId w:val="45"/>
              </w:numPr>
              <w:suppressAutoHyphens/>
              <w:snapToGrid w:val="0"/>
              <w:rPr>
                <w:sz w:val="22"/>
                <w:szCs w:val="22"/>
              </w:rPr>
            </w:pPr>
            <w:r w:rsidRPr="00A86875">
              <w:rPr>
                <w:sz w:val="22"/>
                <w:szCs w:val="22"/>
              </w:rPr>
              <w:t>Ежегодный внутришкольный конкурс профессионального мастерства «Золотая и серебряная ветвь»</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autoSpaceDN w:val="0"/>
              <w:rPr>
                <w:color w:val="000000"/>
                <w:sz w:val="22"/>
                <w:szCs w:val="22"/>
              </w:rPr>
            </w:pPr>
            <w:r w:rsidRPr="00A86875">
              <w:rPr>
                <w:color w:val="000000"/>
                <w:sz w:val="22"/>
                <w:szCs w:val="22"/>
              </w:rPr>
              <w:t>Воронцова Е.А.</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numPr>
                <w:ilvl w:val="0"/>
                <w:numId w:val="43"/>
              </w:numPr>
              <w:suppressAutoHyphens/>
              <w:snapToGrid w:val="0"/>
              <w:rPr>
                <w:color w:val="000000"/>
                <w:sz w:val="22"/>
                <w:szCs w:val="22"/>
              </w:rPr>
            </w:pPr>
            <w:r w:rsidRPr="00A86875">
              <w:rPr>
                <w:color w:val="000000"/>
                <w:sz w:val="22"/>
                <w:szCs w:val="22"/>
              </w:rPr>
              <w:t>Муниципальный этап конкурса для педагогов «Грани таланта»</w:t>
            </w:r>
          </w:p>
          <w:p w:rsidR="009174DF" w:rsidRPr="00A86875" w:rsidRDefault="009174DF" w:rsidP="009174DF">
            <w:pPr>
              <w:numPr>
                <w:ilvl w:val="0"/>
                <w:numId w:val="43"/>
              </w:numPr>
              <w:suppressAutoHyphens/>
              <w:snapToGrid w:val="0"/>
              <w:rPr>
                <w:color w:val="000000"/>
                <w:sz w:val="22"/>
                <w:szCs w:val="22"/>
              </w:rPr>
            </w:pPr>
            <w:r w:rsidRPr="00A86875">
              <w:rPr>
                <w:color w:val="000000"/>
                <w:sz w:val="22"/>
                <w:szCs w:val="22"/>
              </w:rPr>
              <w:t>Педагогический консилиум МОУ СОШ №2 март 2014</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Шумкова В.Л.</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numPr>
                <w:ilvl w:val="0"/>
                <w:numId w:val="44"/>
              </w:numPr>
              <w:suppressAutoHyphens/>
              <w:snapToGrid w:val="0"/>
              <w:rPr>
                <w:sz w:val="22"/>
                <w:szCs w:val="22"/>
              </w:rPr>
            </w:pPr>
            <w:r w:rsidRPr="00A86875">
              <w:rPr>
                <w:sz w:val="22"/>
                <w:szCs w:val="22"/>
              </w:rPr>
              <w:t>Педсовот в рамках методического дня школы</w:t>
            </w:r>
          </w:p>
          <w:p w:rsidR="009174DF" w:rsidRPr="00A86875" w:rsidRDefault="009174DF" w:rsidP="009174DF">
            <w:pPr>
              <w:numPr>
                <w:ilvl w:val="0"/>
                <w:numId w:val="44"/>
              </w:numPr>
              <w:suppressAutoHyphens/>
              <w:snapToGrid w:val="0"/>
              <w:rPr>
                <w:sz w:val="22"/>
                <w:szCs w:val="22"/>
              </w:rPr>
            </w:pPr>
            <w:r w:rsidRPr="00A86875">
              <w:rPr>
                <w:sz w:val="22"/>
                <w:szCs w:val="22"/>
              </w:rPr>
              <w:t>Муниципальный этап конкурса для педагогов «Грани таланта» - участие</w:t>
            </w:r>
          </w:p>
          <w:p w:rsidR="009174DF" w:rsidRPr="00A86875" w:rsidRDefault="009174DF" w:rsidP="009174DF">
            <w:pPr>
              <w:numPr>
                <w:ilvl w:val="0"/>
                <w:numId w:val="44"/>
              </w:numPr>
              <w:suppressAutoHyphens/>
              <w:snapToGrid w:val="0"/>
              <w:rPr>
                <w:sz w:val="22"/>
                <w:szCs w:val="22"/>
              </w:rPr>
            </w:pPr>
            <w:r w:rsidRPr="00A86875">
              <w:rPr>
                <w:sz w:val="22"/>
                <w:szCs w:val="22"/>
              </w:rPr>
              <w:t>Городской конкурс «Профессионал 2014» в рамках областного конкурса «Учитель года»</w:t>
            </w:r>
          </w:p>
          <w:p w:rsidR="009174DF" w:rsidRPr="00A86875" w:rsidRDefault="009174DF" w:rsidP="009174DF">
            <w:pPr>
              <w:numPr>
                <w:ilvl w:val="0"/>
                <w:numId w:val="44"/>
              </w:numPr>
              <w:suppressAutoHyphens/>
              <w:snapToGrid w:val="0"/>
              <w:rPr>
                <w:sz w:val="22"/>
                <w:szCs w:val="22"/>
              </w:rPr>
            </w:pPr>
            <w:r w:rsidRPr="00A86875">
              <w:rPr>
                <w:sz w:val="22"/>
                <w:szCs w:val="22"/>
              </w:rPr>
              <w:t>Разработка и изготовление костюмов для хореографического и вокального ансамблей ДШИ</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Петренева И.А.</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widowControl w:val="0"/>
              <w:numPr>
                <w:ilvl w:val="0"/>
                <w:numId w:val="39"/>
              </w:numPr>
              <w:suppressAutoHyphens/>
              <w:autoSpaceDE w:val="0"/>
              <w:snapToGrid w:val="0"/>
              <w:rPr>
                <w:sz w:val="22"/>
                <w:szCs w:val="22"/>
              </w:rPr>
            </w:pPr>
            <w:r w:rsidRPr="00A86875">
              <w:rPr>
                <w:sz w:val="22"/>
                <w:szCs w:val="22"/>
              </w:rPr>
              <w:t>Грамота за 1 место в городском конкурсе на лучший полиграфический материал и наглядное пособие по профилактике ВИЧ-инфекции среди молодежи (номинация буклет).</w:t>
            </w:r>
          </w:p>
          <w:p w:rsidR="009174DF" w:rsidRPr="00A86875" w:rsidRDefault="009174DF" w:rsidP="009174DF">
            <w:pPr>
              <w:widowControl w:val="0"/>
              <w:numPr>
                <w:ilvl w:val="0"/>
                <w:numId w:val="39"/>
              </w:numPr>
              <w:suppressAutoHyphens/>
              <w:autoSpaceDE w:val="0"/>
              <w:rPr>
                <w:sz w:val="22"/>
                <w:szCs w:val="22"/>
              </w:rPr>
            </w:pPr>
            <w:r w:rsidRPr="00A86875">
              <w:rPr>
                <w:sz w:val="22"/>
                <w:szCs w:val="22"/>
              </w:rPr>
              <w:t>Грамота за 1 место в городском конкурсе на лучший полиграфический материал и наглядное пособие по профилактике ВИЧ-инфекции среди молодежи (номинация листовка).</w:t>
            </w:r>
          </w:p>
          <w:p w:rsidR="009174DF" w:rsidRPr="00A86875" w:rsidRDefault="009174DF" w:rsidP="009174DF">
            <w:pPr>
              <w:widowControl w:val="0"/>
              <w:numPr>
                <w:ilvl w:val="0"/>
                <w:numId w:val="39"/>
              </w:numPr>
              <w:suppressAutoHyphens/>
              <w:autoSpaceDE w:val="0"/>
              <w:snapToGrid w:val="0"/>
              <w:rPr>
                <w:sz w:val="22"/>
                <w:szCs w:val="22"/>
              </w:rPr>
            </w:pPr>
            <w:r w:rsidRPr="00A86875">
              <w:rPr>
                <w:sz w:val="22"/>
                <w:szCs w:val="22"/>
              </w:rPr>
              <w:t>Городской конкурс «Вожатских отрядов»-2 место</w:t>
            </w:r>
          </w:p>
          <w:p w:rsidR="009174DF" w:rsidRPr="00A86875" w:rsidRDefault="009174DF" w:rsidP="009174DF">
            <w:pPr>
              <w:widowControl w:val="0"/>
              <w:numPr>
                <w:ilvl w:val="0"/>
                <w:numId w:val="39"/>
              </w:numPr>
              <w:suppressAutoHyphens/>
              <w:autoSpaceDE w:val="0"/>
              <w:rPr>
                <w:sz w:val="22"/>
                <w:szCs w:val="22"/>
              </w:rPr>
            </w:pPr>
            <w:r w:rsidRPr="00A86875">
              <w:rPr>
                <w:sz w:val="22"/>
                <w:szCs w:val="22"/>
              </w:rPr>
              <w:t>Городской конкурс «Ледовое шоу», номинация « Самая дружная команда»</w:t>
            </w:r>
          </w:p>
          <w:p w:rsidR="009174DF" w:rsidRPr="00A86875" w:rsidRDefault="009174DF" w:rsidP="009174DF">
            <w:pPr>
              <w:widowControl w:val="0"/>
              <w:numPr>
                <w:ilvl w:val="0"/>
                <w:numId w:val="39"/>
              </w:numPr>
              <w:suppressAutoHyphens/>
              <w:autoSpaceDE w:val="0"/>
              <w:rPr>
                <w:sz w:val="22"/>
                <w:szCs w:val="22"/>
              </w:rPr>
            </w:pPr>
            <w:r w:rsidRPr="00A86875">
              <w:rPr>
                <w:sz w:val="22"/>
                <w:szCs w:val="22"/>
              </w:rPr>
              <w:t>Городской конкурс «На лучшую дружину юных пожарных»-2 место.</w:t>
            </w:r>
          </w:p>
          <w:p w:rsidR="009174DF" w:rsidRPr="00A86875" w:rsidRDefault="009174DF" w:rsidP="009174DF">
            <w:pPr>
              <w:widowControl w:val="0"/>
              <w:numPr>
                <w:ilvl w:val="0"/>
                <w:numId w:val="39"/>
              </w:numPr>
              <w:suppressAutoHyphens/>
              <w:autoSpaceDE w:val="0"/>
              <w:snapToGrid w:val="0"/>
              <w:rPr>
                <w:sz w:val="22"/>
                <w:szCs w:val="22"/>
              </w:rPr>
            </w:pPr>
            <w:r w:rsidRPr="00A86875">
              <w:rPr>
                <w:sz w:val="22"/>
                <w:szCs w:val="22"/>
              </w:rPr>
              <w:t xml:space="preserve">Благодарственное письмо «За активную работу по профилактике пожаров среди несовершеннолетних и отличную  подготовку </w:t>
            </w:r>
            <w:r w:rsidRPr="00A86875">
              <w:rPr>
                <w:sz w:val="22"/>
                <w:szCs w:val="22"/>
              </w:rPr>
              <w:lastRenderedPageBreak/>
              <w:t>дружины юных пожарных «Огонек» в городском конкурсе.</w:t>
            </w:r>
          </w:p>
          <w:p w:rsidR="009174DF" w:rsidRPr="00A86875" w:rsidRDefault="009174DF" w:rsidP="009174DF">
            <w:pPr>
              <w:widowControl w:val="0"/>
              <w:numPr>
                <w:ilvl w:val="0"/>
                <w:numId w:val="39"/>
              </w:numPr>
              <w:suppressAutoHyphens/>
              <w:autoSpaceDE w:val="0"/>
              <w:snapToGrid w:val="0"/>
              <w:rPr>
                <w:sz w:val="22"/>
                <w:szCs w:val="22"/>
              </w:rPr>
            </w:pPr>
            <w:r w:rsidRPr="00A86875">
              <w:rPr>
                <w:sz w:val="22"/>
                <w:szCs w:val="22"/>
              </w:rPr>
              <w:t>Городской КВН — 2 место</w:t>
            </w:r>
          </w:p>
          <w:p w:rsidR="009174DF" w:rsidRPr="00A86875" w:rsidRDefault="009174DF" w:rsidP="009174DF">
            <w:pPr>
              <w:widowControl w:val="0"/>
              <w:numPr>
                <w:ilvl w:val="0"/>
                <w:numId w:val="39"/>
              </w:numPr>
              <w:suppressAutoHyphens/>
              <w:autoSpaceDE w:val="0"/>
              <w:snapToGrid w:val="0"/>
              <w:rPr>
                <w:sz w:val="22"/>
                <w:szCs w:val="22"/>
              </w:rPr>
            </w:pPr>
            <w:r w:rsidRPr="00A86875">
              <w:rPr>
                <w:sz w:val="22"/>
                <w:szCs w:val="22"/>
              </w:rPr>
              <w:t>Городской конкурс «Грани талантов»-за картину вышитую способом крест, гран — при.</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lastRenderedPageBreak/>
              <w:t>Власова Е.Г.</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Сертификат тьютора, дополнительной профессиональной образовательной программы «ИКТ как средства реализации ФГОС» , Екатеринбург 2013г. (обучено 56 человек г. Горнозоводск, г.Лысьва)</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Сертификат участника регионального этапа всероссийского конкурса «Молодой предприниматель 2013»</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Благодарность за победу в городском конкурсе на лучшую агитационную работу в области пожарной безопасности. Качканар 2013</w:t>
            </w:r>
          </w:p>
          <w:p w:rsidR="009174DF" w:rsidRPr="00A86875" w:rsidRDefault="009174DF" w:rsidP="009174DF">
            <w:pPr>
              <w:numPr>
                <w:ilvl w:val="0"/>
                <w:numId w:val="1"/>
              </w:numPr>
              <w:tabs>
                <w:tab w:val="clear" w:pos="284"/>
                <w:tab w:val="num" w:pos="720"/>
              </w:tabs>
              <w:suppressAutoHyphens/>
              <w:snapToGrid w:val="0"/>
              <w:ind w:left="720" w:hanging="360"/>
              <w:jc w:val="both"/>
              <w:rPr>
                <w:sz w:val="22"/>
                <w:szCs w:val="22"/>
              </w:rPr>
            </w:pPr>
            <w:r w:rsidRPr="00A86875">
              <w:rPr>
                <w:bCs/>
                <w:color w:val="000000"/>
                <w:sz w:val="22"/>
                <w:szCs w:val="22"/>
              </w:rPr>
              <w:t>Грамота за 1 место в городском конкурсе агитационных материалов на тему ВИЧ (листовка)</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Грамота за 1 место в городском конкурсе агитационных материалов на тему ВИЧ (буклет)</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Участие в форуме педагогических работников «Презентация инновационных моделей, обеспечивающих современное качество общим образованием» Н-Тагил,  декабрь 2013</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Участие в межрегиональной конференции « Введение ФГОС общего образования как фактор модернизации системы образования», Екатеринбург 2013г.</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Участие в работе координационного совета ИРРО г. Екатеринбург «Модель социализации в ОУ» февраль 2014</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Выступление на семинаре по теме «Тайменджмент»</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Ледовое  шоу «Самая дружная команда»</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Вожатский отряд 3место</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ДЮП 2 место</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Участие в работе выставки методической продукции в рамках окружного педагогического форума «Инновации в образовании: опыт, проблемы, перспективы.»</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Городской КВН — 2 место</w:t>
            </w:r>
          </w:p>
          <w:p w:rsidR="009174DF" w:rsidRPr="00A86875" w:rsidRDefault="009174DF" w:rsidP="009174DF">
            <w:pPr>
              <w:numPr>
                <w:ilvl w:val="0"/>
                <w:numId w:val="1"/>
              </w:numPr>
              <w:tabs>
                <w:tab w:val="clear" w:pos="284"/>
                <w:tab w:val="num" w:pos="720"/>
              </w:tabs>
              <w:suppressAutoHyphens/>
              <w:snapToGrid w:val="0"/>
              <w:ind w:left="720" w:hanging="360"/>
              <w:jc w:val="both"/>
              <w:rPr>
                <w:sz w:val="22"/>
                <w:szCs w:val="22"/>
              </w:rPr>
            </w:pPr>
            <w:r w:rsidRPr="00A86875">
              <w:rPr>
                <w:bCs/>
                <w:color w:val="000000"/>
                <w:sz w:val="22"/>
                <w:szCs w:val="22"/>
              </w:rPr>
              <w:t>Муниципальный конкурс «Грани таланта» 1 место-ансамбль, вокал</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Муниципальный конкурс «Грани таланта» 1 место выставка ДТП (вышивка)</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Участие в конкурсе программ воспитания и социализации обучающихся»</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Окружной этап конкурса «Грани таланта»: 2 место вокал</w:t>
            </w:r>
          </w:p>
          <w:p w:rsidR="009174DF" w:rsidRPr="00A86875" w:rsidRDefault="009174DF" w:rsidP="009174DF">
            <w:pPr>
              <w:widowControl w:val="0"/>
              <w:numPr>
                <w:ilvl w:val="0"/>
                <w:numId w:val="1"/>
              </w:numPr>
              <w:tabs>
                <w:tab w:val="clear" w:pos="284"/>
                <w:tab w:val="num" w:pos="720"/>
              </w:tabs>
              <w:suppressAutoHyphens/>
              <w:ind w:left="720" w:hanging="360"/>
              <w:rPr>
                <w:bCs/>
                <w:color w:val="000000"/>
                <w:sz w:val="22"/>
                <w:szCs w:val="22"/>
              </w:rPr>
            </w:pPr>
            <w:r w:rsidRPr="00A86875">
              <w:rPr>
                <w:bCs/>
                <w:color w:val="000000"/>
                <w:sz w:val="22"/>
                <w:szCs w:val="22"/>
              </w:rPr>
              <w:t>Окружной этап конкурса «Грани таланта»-выставка (вышивка) участник</w:t>
            </w: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t>Середкин А.М.</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244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Дунаева И.И.</w:t>
            </w:r>
          </w:p>
        </w:tc>
        <w:tc>
          <w:tcPr>
            <w:tcW w:w="74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pStyle w:val="ListParagraph"/>
              <w:widowControl/>
              <w:numPr>
                <w:ilvl w:val="0"/>
                <w:numId w:val="40"/>
              </w:numPr>
              <w:autoSpaceDE/>
              <w:autoSpaceDN/>
              <w:adjustRightInd/>
              <w:spacing w:after="200" w:line="276" w:lineRule="auto"/>
              <w:rPr>
                <w:sz w:val="22"/>
                <w:szCs w:val="22"/>
              </w:rPr>
            </w:pPr>
            <w:r w:rsidRPr="00A86875">
              <w:rPr>
                <w:sz w:val="22"/>
                <w:szCs w:val="22"/>
              </w:rPr>
              <w:t xml:space="preserve">Участие в конкурсе педагогических работ « Грани таланта»       1 место – работа « Волшебные сундучки», 2 место- набор   «Весеннее настроение» </w:t>
            </w:r>
          </w:p>
          <w:p w:rsidR="009174DF" w:rsidRPr="00A86875" w:rsidRDefault="009174DF" w:rsidP="009174DF">
            <w:pPr>
              <w:ind w:left="720"/>
              <w:rPr>
                <w:sz w:val="22"/>
                <w:szCs w:val="22"/>
              </w:rPr>
            </w:pPr>
          </w:p>
        </w:tc>
      </w:tr>
    </w:tbl>
    <w:p w:rsidR="009174DF" w:rsidRPr="00A86875" w:rsidRDefault="009174DF" w:rsidP="009174DF">
      <w:pPr>
        <w:rPr>
          <w:sz w:val="22"/>
          <w:szCs w:val="22"/>
        </w:rPr>
      </w:pPr>
    </w:p>
    <w:p w:rsidR="009174DF" w:rsidRPr="00A86875" w:rsidRDefault="009174DF" w:rsidP="009174DF">
      <w:pPr>
        <w:numPr>
          <w:ilvl w:val="0"/>
          <w:numId w:val="4"/>
        </w:numPr>
        <w:suppressAutoHyphens/>
        <w:rPr>
          <w:sz w:val="22"/>
          <w:szCs w:val="22"/>
        </w:rPr>
      </w:pPr>
      <w:r w:rsidRPr="00A86875">
        <w:rPr>
          <w:sz w:val="22"/>
          <w:szCs w:val="22"/>
        </w:rPr>
        <w:t>открытые уроки педагогов</w:t>
      </w:r>
    </w:p>
    <w:tbl>
      <w:tblPr>
        <w:tblW w:w="0" w:type="auto"/>
        <w:tblInd w:w="-15" w:type="dxa"/>
        <w:tblLayout w:type="fixed"/>
        <w:tblLook w:val="0000" w:firstRow="0" w:lastRow="0" w:firstColumn="0" w:lastColumn="0" w:noHBand="0" w:noVBand="0"/>
      </w:tblPr>
      <w:tblGrid>
        <w:gridCol w:w="3510"/>
        <w:gridCol w:w="3093"/>
        <w:gridCol w:w="3332"/>
      </w:tblGrid>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b/>
                <w:sz w:val="22"/>
                <w:szCs w:val="22"/>
              </w:rPr>
            </w:pPr>
            <w:r w:rsidRPr="00A86875">
              <w:rPr>
                <w:b/>
                <w:sz w:val="22"/>
                <w:szCs w:val="22"/>
              </w:rPr>
              <w:t>Тема открытого урока</w:t>
            </w: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b/>
                <w:sz w:val="22"/>
                <w:szCs w:val="22"/>
              </w:rPr>
            </w:pPr>
            <w:r w:rsidRPr="00A86875">
              <w:rPr>
                <w:b/>
                <w:sz w:val="22"/>
                <w:szCs w:val="22"/>
              </w:rPr>
              <w:t>Кем дан?</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b/>
                <w:sz w:val="22"/>
                <w:szCs w:val="22"/>
              </w:rPr>
            </w:pPr>
            <w:r w:rsidRPr="00A86875">
              <w:rPr>
                <w:b/>
                <w:sz w:val="22"/>
                <w:szCs w:val="22"/>
              </w:rPr>
              <w:t>В рамках какого мероприятия</w:t>
            </w: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numPr>
                <w:ilvl w:val="0"/>
                <w:numId w:val="38"/>
              </w:numPr>
              <w:tabs>
                <w:tab w:val="clear" w:pos="720"/>
                <w:tab w:val="num" w:pos="441"/>
              </w:tabs>
              <w:suppressAutoHyphens/>
              <w:snapToGrid w:val="0"/>
              <w:ind w:hanging="563"/>
              <w:rPr>
                <w:sz w:val="22"/>
                <w:szCs w:val="22"/>
              </w:rPr>
            </w:pPr>
            <w:r w:rsidRPr="00A86875">
              <w:rPr>
                <w:sz w:val="22"/>
                <w:szCs w:val="22"/>
              </w:rPr>
              <w:t>Мастер-класс  «Вышивка лентами»</w:t>
            </w:r>
          </w:p>
          <w:p w:rsidR="009174DF" w:rsidRPr="00A86875" w:rsidRDefault="009174DF" w:rsidP="009174DF">
            <w:pPr>
              <w:numPr>
                <w:ilvl w:val="0"/>
                <w:numId w:val="38"/>
              </w:numPr>
              <w:tabs>
                <w:tab w:val="clear" w:pos="720"/>
                <w:tab w:val="num" w:pos="441"/>
              </w:tabs>
              <w:suppressAutoHyphens/>
              <w:snapToGrid w:val="0"/>
              <w:ind w:hanging="563"/>
              <w:rPr>
                <w:sz w:val="22"/>
                <w:szCs w:val="22"/>
              </w:rPr>
            </w:pPr>
            <w:r w:rsidRPr="00A86875">
              <w:rPr>
                <w:sz w:val="22"/>
                <w:szCs w:val="22"/>
              </w:rPr>
              <w:t>Мастер-класс  «Объемные цветы из ткани»</w:t>
            </w:r>
          </w:p>
          <w:p w:rsidR="009174DF" w:rsidRPr="00A86875" w:rsidRDefault="009174DF" w:rsidP="009174DF">
            <w:pPr>
              <w:numPr>
                <w:ilvl w:val="0"/>
                <w:numId w:val="38"/>
              </w:numPr>
              <w:tabs>
                <w:tab w:val="clear" w:pos="720"/>
                <w:tab w:val="num" w:pos="441"/>
              </w:tabs>
              <w:suppressAutoHyphens/>
              <w:snapToGrid w:val="0"/>
              <w:ind w:hanging="563"/>
              <w:rPr>
                <w:sz w:val="22"/>
                <w:szCs w:val="22"/>
              </w:rPr>
            </w:pPr>
            <w:r w:rsidRPr="00A86875">
              <w:rPr>
                <w:sz w:val="22"/>
                <w:szCs w:val="22"/>
              </w:rPr>
              <w:t xml:space="preserve">Мастер – класс « Изготовление кондитерских изделий из </w:t>
            </w:r>
            <w:r w:rsidRPr="00A86875">
              <w:rPr>
                <w:sz w:val="22"/>
                <w:szCs w:val="22"/>
              </w:rPr>
              <w:lastRenderedPageBreak/>
              <w:t>слоеного теста»</w:t>
            </w:r>
          </w:p>
          <w:p w:rsidR="009174DF" w:rsidRPr="00A86875" w:rsidRDefault="009174DF" w:rsidP="009174DF">
            <w:pPr>
              <w:numPr>
                <w:ilvl w:val="0"/>
                <w:numId w:val="38"/>
              </w:numPr>
              <w:tabs>
                <w:tab w:val="clear" w:pos="720"/>
                <w:tab w:val="num" w:pos="441"/>
              </w:tabs>
              <w:suppressAutoHyphens/>
              <w:snapToGrid w:val="0"/>
              <w:ind w:hanging="563"/>
              <w:rPr>
                <w:sz w:val="22"/>
                <w:szCs w:val="22"/>
              </w:rPr>
            </w:pPr>
            <w:r w:rsidRPr="00A86875">
              <w:rPr>
                <w:sz w:val="22"/>
                <w:szCs w:val="22"/>
              </w:rPr>
              <w:t>мастер-класс  «Изготовление мягкой игрушки из носок».</w:t>
            </w: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lastRenderedPageBreak/>
              <w:t>Дунаевой И.И</w:t>
            </w:r>
            <w:r w:rsidR="00FF2EC1" w:rsidRPr="00A86875">
              <w:rPr>
                <w:sz w:val="22"/>
                <w:szCs w:val="22"/>
              </w:rPr>
              <w:t>.</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Заседание ГМО, март 2014</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r w:rsidRPr="00A86875">
              <w:rPr>
                <w:sz w:val="22"/>
                <w:szCs w:val="22"/>
              </w:rPr>
              <w:t>Заседание ГМО, май 2014</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r w:rsidRPr="00A86875">
              <w:rPr>
                <w:sz w:val="22"/>
                <w:szCs w:val="22"/>
              </w:rPr>
              <w:t>В рамках недели ИЗО и технологии, ноябрь 2013</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autoSpaceDN w:val="0"/>
              <w:snapToGrid w:val="0"/>
              <w:rPr>
                <w:sz w:val="22"/>
                <w:szCs w:val="22"/>
              </w:rPr>
            </w:pPr>
            <w:r w:rsidRPr="00A86875">
              <w:rPr>
                <w:sz w:val="22"/>
                <w:szCs w:val="22"/>
              </w:rPr>
              <w:t>В рамках недели ИЗО и технологии, ноябрь 2013</w:t>
            </w:r>
          </w:p>
          <w:p w:rsidR="009174DF" w:rsidRPr="00A86875" w:rsidRDefault="009174DF" w:rsidP="009174DF">
            <w:pPr>
              <w:snapToGrid w:val="0"/>
              <w:rPr>
                <w:sz w:val="22"/>
                <w:szCs w:val="22"/>
              </w:rPr>
            </w:pP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Перевертайло Е.А.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Проведено 2 открытых урока</w:t>
            </w:r>
          </w:p>
          <w:p w:rsidR="009174DF" w:rsidRPr="00A86875" w:rsidRDefault="009174DF" w:rsidP="009174DF">
            <w:pPr>
              <w:snapToGrid w:val="0"/>
              <w:rPr>
                <w:sz w:val="22"/>
                <w:szCs w:val="22"/>
              </w:rPr>
            </w:pPr>
            <w:r w:rsidRPr="00A86875">
              <w:rPr>
                <w:sz w:val="22"/>
                <w:szCs w:val="22"/>
              </w:rPr>
              <w:t>«Инструменты и приспособления для выполнения ручных работ» 5 класс</w:t>
            </w:r>
          </w:p>
          <w:p w:rsidR="009174DF" w:rsidRPr="00A86875" w:rsidRDefault="009174DF" w:rsidP="009174DF">
            <w:pPr>
              <w:snapToGrid w:val="0"/>
              <w:rPr>
                <w:sz w:val="22"/>
                <w:szCs w:val="22"/>
              </w:rPr>
            </w:pPr>
            <w:r w:rsidRPr="00A86875">
              <w:rPr>
                <w:sz w:val="22"/>
                <w:szCs w:val="22"/>
              </w:rPr>
              <w:t>«Эстетика дома» 7 класс</w:t>
            </w: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autoSpaceDN w:val="0"/>
              <w:jc w:val="center"/>
              <w:rPr>
                <w:color w:val="000000"/>
                <w:sz w:val="22"/>
                <w:szCs w:val="22"/>
              </w:rPr>
            </w:pPr>
            <w:r w:rsidRPr="00A86875">
              <w:rPr>
                <w:color w:val="000000"/>
                <w:sz w:val="22"/>
                <w:szCs w:val="22"/>
              </w:rPr>
              <w:t>Воронцова Е.А.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№5</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r w:rsidRPr="00A86875">
              <w:rPr>
                <w:sz w:val="22"/>
                <w:szCs w:val="22"/>
              </w:rPr>
              <w:t>МОУ СОШ №5</w:t>
            </w: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Открытый урок «Рукоделие. Вышивка. Изготовление игольницы», 5 класс</w:t>
            </w: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Шумкова В.Л.</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шк. Им. К.Н. Новикова</w:t>
            </w: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Открытый урок «Назначение одежды» 6 класс</w:t>
            </w: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Жданова О.Н</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 3</w:t>
            </w: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Петренева И.А.</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Власова Е.Г.</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3510"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numPr>
                <w:ilvl w:val="0"/>
                <w:numId w:val="37"/>
              </w:numPr>
              <w:suppressAutoHyphens/>
              <w:rPr>
                <w:sz w:val="22"/>
                <w:szCs w:val="22"/>
              </w:rPr>
            </w:pPr>
            <w:r w:rsidRPr="00A86875">
              <w:rPr>
                <w:sz w:val="22"/>
                <w:szCs w:val="22"/>
              </w:rPr>
              <w:t xml:space="preserve">Мастер-класс  «Воздушка. Бисероплетение» </w:t>
            </w:r>
          </w:p>
          <w:p w:rsidR="009174DF" w:rsidRPr="00A86875" w:rsidRDefault="009174DF" w:rsidP="009174DF">
            <w:pPr>
              <w:numPr>
                <w:ilvl w:val="0"/>
                <w:numId w:val="37"/>
              </w:numPr>
              <w:suppressAutoHyphens/>
              <w:rPr>
                <w:sz w:val="22"/>
                <w:szCs w:val="22"/>
              </w:rPr>
            </w:pPr>
            <w:r w:rsidRPr="00A86875">
              <w:rPr>
                <w:sz w:val="22"/>
                <w:szCs w:val="22"/>
              </w:rPr>
              <w:t>Мастер-класс «Валяные тапочки»</w:t>
            </w:r>
          </w:p>
        </w:tc>
        <w:tc>
          <w:tcPr>
            <w:tcW w:w="3093"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Воробьева О.Н.</w:t>
            </w:r>
          </w:p>
        </w:tc>
        <w:tc>
          <w:tcPr>
            <w:tcW w:w="3332"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Заседание ГМО, окт.2013</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r w:rsidRPr="00A86875">
              <w:rPr>
                <w:sz w:val="22"/>
                <w:szCs w:val="22"/>
              </w:rPr>
              <w:t>МОУ СОШ №7, ноябрь 2013</w:t>
            </w:r>
          </w:p>
        </w:tc>
      </w:tr>
    </w:tbl>
    <w:p w:rsidR="009174DF" w:rsidRPr="00A86875" w:rsidRDefault="009174DF" w:rsidP="009174DF">
      <w:pPr>
        <w:rPr>
          <w:sz w:val="22"/>
          <w:szCs w:val="22"/>
        </w:rPr>
      </w:pPr>
    </w:p>
    <w:p w:rsidR="009174DF" w:rsidRPr="00A86875" w:rsidRDefault="009174DF" w:rsidP="009174DF">
      <w:pPr>
        <w:rPr>
          <w:b/>
          <w:sz w:val="22"/>
          <w:szCs w:val="22"/>
        </w:rPr>
      </w:pPr>
      <w:r w:rsidRPr="00A86875">
        <w:rPr>
          <w:sz w:val="22"/>
          <w:szCs w:val="22"/>
        </w:rPr>
        <w:t>5</w:t>
      </w:r>
      <w:r w:rsidRPr="00A86875">
        <w:rPr>
          <w:b/>
          <w:sz w:val="22"/>
          <w:szCs w:val="22"/>
        </w:rPr>
        <w:t>. Какие результаты получены?</w:t>
      </w:r>
    </w:p>
    <w:tbl>
      <w:tblPr>
        <w:tblW w:w="9935" w:type="dxa"/>
        <w:tblInd w:w="-15" w:type="dxa"/>
        <w:tblLayout w:type="fixed"/>
        <w:tblLook w:val="0000" w:firstRow="0" w:lastRow="0" w:firstColumn="0" w:lastColumn="0" w:noHBand="0" w:noVBand="0"/>
      </w:tblPr>
      <w:tblGrid>
        <w:gridCol w:w="1981"/>
        <w:gridCol w:w="1544"/>
        <w:gridCol w:w="2418"/>
        <w:gridCol w:w="1981"/>
        <w:gridCol w:w="2011"/>
      </w:tblGrid>
      <w:tr w:rsidR="009174DF" w:rsidRPr="00A86875" w:rsidTr="009174DF">
        <w:trPr>
          <w:trHeight w:val="131"/>
        </w:trPr>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ФИО</w:t>
            </w: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Итоги экзаменов</w:t>
            </w: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FF2EC1" w:rsidP="00FF2EC1">
            <w:pPr>
              <w:snapToGrid w:val="0"/>
              <w:jc w:val="center"/>
              <w:rPr>
                <w:sz w:val="22"/>
                <w:szCs w:val="22"/>
              </w:rPr>
            </w:pPr>
            <w:r w:rsidRPr="00A86875">
              <w:rPr>
                <w:sz w:val="22"/>
                <w:szCs w:val="22"/>
              </w:rPr>
              <w:t>Р</w:t>
            </w:r>
            <w:r w:rsidR="009174DF" w:rsidRPr="00A86875">
              <w:rPr>
                <w:sz w:val="22"/>
                <w:szCs w:val="22"/>
              </w:rPr>
              <w:t>езультаты олимпиад</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FF2EC1" w:rsidP="00FF2EC1">
            <w:pPr>
              <w:snapToGrid w:val="0"/>
              <w:jc w:val="center"/>
              <w:rPr>
                <w:sz w:val="22"/>
                <w:szCs w:val="22"/>
              </w:rPr>
            </w:pPr>
            <w:r w:rsidRPr="00A86875">
              <w:rPr>
                <w:sz w:val="22"/>
                <w:szCs w:val="22"/>
              </w:rPr>
              <w:t>В</w:t>
            </w:r>
            <w:r w:rsidR="009174DF" w:rsidRPr="00A86875">
              <w:rPr>
                <w:sz w:val="22"/>
                <w:szCs w:val="22"/>
              </w:rPr>
              <w:t>ыполнение программ</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FF2EC1" w:rsidP="009174DF">
            <w:pPr>
              <w:snapToGrid w:val="0"/>
              <w:rPr>
                <w:sz w:val="22"/>
                <w:szCs w:val="22"/>
              </w:rPr>
            </w:pPr>
            <w:r w:rsidRPr="00A86875">
              <w:rPr>
                <w:sz w:val="22"/>
                <w:szCs w:val="22"/>
              </w:rPr>
              <w:t>И</w:t>
            </w:r>
            <w:r w:rsidR="009174DF" w:rsidRPr="00A86875">
              <w:rPr>
                <w:sz w:val="22"/>
                <w:szCs w:val="22"/>
              </w:rPr>
              <w:t>тоги городских контрольных работ, тестирований и др</w:t>
            </w:r>
            <w:r w:rsidRPr="00A86875">
              <w:rPr>
                <w:sz w:val="22"/>
                <w:szCs w:val="22"/>
              </w:rPr>
              <w:t>.</w:t>
            </w: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Жданова О.Н.</w:t>
            </w:r>
          </w:p>
          <w:p w:rsidR="009174DF" w:rsidRPr="00A86875" w:rsidRDefault="009174DF" w:rsidP="009174DF">
            <w:pPr>
              <w:rPr>
                <w:b/>
                <w:sz w:val="22"/>
                <w:szCs w:val="22"/>
              </w:rPr>
            </w:pP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color w:val="FF0000"/>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 xml:space="preserve">Призер: </w:t>
            </w:r>
            <w:r w:rsidRPr="00A86875">
              <w:rPr>
                <w:bCs/>
                <w:sz w:val="22"/>
                <w:szCs w:val="22"/>
              </w:rPr>
              <w:t xml:space="preserve">Лебедева Светлана </w:t>
            </w:r>
          </w:p>
          <w:p w:rsidR="009174DF" w:rsidRPr="00A86875" w:rsidRDefault="009174DF" w:rsidP="009174DF">
            <w:pPr>
              <w:snapToGrid w:val="0"/>
              <w:rPr>
                <w:sz w:val="22"/>
                <w:szCs w:val="22"/>
              </w:rPr>
            </w:pPr>
            <w:r w:rsidRPr="00A86875">
              <w:rPr>
                <w:bCs/>
                <w:sz w:val="22"/>
                <w:szCs w:val="22"/>
              </w:rPr>
              <w:t>Поспелова Елена Пашкуртова Татьяна</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Власова Е.Г.</w:t>
            </w: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color w:val="FF0000"/>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bCs/>
                <w:color w:val="000000"/>
                <w:sz w:val="22"/>
                <w:szCs w:val="22"/>
              </w:rPr>
            </w:pPr>
            <w:r w:rsidRPr="00A86875">
              <w:rPr>
                <w:bCs/>
                <w:color w:val="000000"/>
                <w:sz w:val="22"/>
                <w:szCs w:val="22"/>
              </w:rPr>
              <w:t>победитель Завьялова Эвелина</w:t>
            </w:r>
          </w:p>
          <w:p w:rsidR="009174DF" w:rsidRPr="00A86875" w:rsidRDefault="009174DF" w:rsidP="009174DF">
            <w:pPr>
              <w:snapToGrid w:val="0"/>
              <w:rPr>
                <w:sz w:val="22"/>
                <w:szCs w:val="22"/>
              </w:rPr>
            </w:pPr>
            <w:r w:rsidRPr="00A86875">
              <w:rPr>
                <w:bCs/>
                <w:color w:val="000000"/>
                <w:sz w:val="22"/>
                <w:szCs w:val="22"/>
              </w:rPr>
              <w:t>призер Вычегжанина Екатерина 8 класс</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b/>
                <w:sz w:val="22"/>
                <w:szCs w:val="22"/>
              </w:rPr>
            </w:pPr>
            <w:r w:rsidRPr="00A86875">
              <w:rPr>
                <w:sz w:val="22"/>
                <w:szCs w:val="22"/>
              </w:rPr>
              <w:t>Середкин А.М.</w:t>
            </w: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Блюденов В.В.</w:t>
            </w:r>
          </w:p>
        </w:tc>
        <w:tc>
          <w:tcPr>
            <w:tcW w:w="1544"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Победители:</w:t>
            </w:r>
          </w:p>
          <w:p w:rsidR="009174DF" w:rsidRPr="00A86875" w:rsidRDefault="009174DF" w:rsidP="009174DF">
            <w:pPr>
              <w:snapToGrid w:val="0"/>
              <w:rPr>
                <w:sz w:val="22"/>
                <w:szCs w:val="22"/>
              </w:rPr>
            </w:pPr>
            <w:r w:rsidRPr="00A86875">
              <w:rPr>
                <w:bCs/>
                <w:sz w:val="22"/>
                <w:szCs w:val="22"/>
              </w:rPr>
              <w:t>Сульгин Алексей</w:t>
            </w:r>
            <w:r w:rsidRPr="00A86875">
              <w:rPr>
                <w:sz w:val="22"/>
                <w:szCs w:val="22"/>
              </w:rPr>
              <w:t>,</w:t>
            </w:r>
          </w:p>
          <w:p w:rsidR="009174DF" w:rsidRPr="00A86875" w:rsidRDefault="009174DF" w:rsidP="009174DF">
            <w:pPr>
              <w:snapToGrid w:val="0"/>
              <w:rPr>
                <w:sz w:val="22"/>
                <w:szCs w:val="22"/>
              </w:rPr>
            </w:pPr>
            <w:r w:rsidRPr="00A86875">
              <w:rPr>
                <w:bCs/>
                <w:sz w:val="22"/>
                <w:szCs w:val="22"/>
              </w:rPr>
              <w:t>Костицин Александр, призеры: Семакин Дмитрий, Гладких Евгений</w:t>
            </w:r>
          </w:p>
        </w:tc>
        <w:tc>
          <w:tcPr>
            <w:tcW w:w="1981" w:type="dxa"/>
            <w:tcBorders>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left w:val="single" w:sz="4" w:space="0" w:color="000000"/>
              <w:bottom w:val="single" w:sz="4" w:space="0" w:color="000000"/>
            </w:tcBorders>
            <w:shd w:val="clear" w:color="auto" w:fill="auto"/>
          </w:tcPr>
          <w:p w:rsidR="009174DF" w:rsidRPr="00A86875" w:rsidRDefault="009174DF" w:rsidP="009174DF">
            <w:pPr>
              <w:tabs>
                <w:tab w:val="left" w:pos="176"/>
              </w:tabs>
              <w:snapToGrid w:val="0"/>
              <w:rPr>
                <w:sz w:val="22"/>
                <w:szCs w:val="22"/>
              </w:rPr>
            </w:pPr>
            <w:r w:rsidRPr="00A86875">
              <w:rPr>
                <w:bCs/>
                <w:sz w:val="22"/>
                <w:szCs w:val="22"/>
              </w:rPr>
              <w:t>Жеребцов И.Н.</w:t>
            </w:r>
          </w:p>
        </w:tc>
        <w:tc>
          <w:tcPr>
            <w:tcW w:w="1544"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Победители:</w:t>
            </w:r>
          </w:p>
          <w:p w:rsidR="009174DF" w:rsidRPr="00A86875" w:rsidRDefault="009174DF" w:rsidP="009174DF">
            <w:pPr>
              <w:snapToGrid w:val="0"/>
              <w:rPr>
                <w:sz w:val="22"/>
                <w:szCs w:val="22"/>
              </w:rPr>
            </w:pPr>
            <w:r w:rsidRPr="00A86875">
              <w:rPr>
                <w:bCs/>
                <w:sz w:val="22"/>
                <w:szCs w:val="22"/>
              </w:rPr>
              <w:t xml:space="preserve">Замыслов Илья, Оленский Глеб </w:t>
            </w:r>
          </w:p>
          <w:p w:rsidR="009174DF" w:rsidRPr="00A86875" w:rsidRDefault="009174DF" w:rsidP="009174DF">
            <w:pPr>
              <w:snapToGrid w:val="0"/>
              <w:rPr>
                <w:sz w:val="22"/>
                <w:szCs w:val="22"/>
              </w:rPr>
            </w:pPr>
            <w:r w:rsidRPr="00A86875">
              <w:rPr>
                <w:sz w:val="22"/>
                <w:szCs w:val="22"/>
              </w:rPr>
              <w:t>Призеры:</w:t>
            </w:r>
          </w:p>
          <w:p w:rsidR="009174DF" w:rsidRPr="00A86875" w:rsidRDefault="009174DF" w:rsidP="009174DF">
            <w:pPr>
              <w:snapToGrid w:val="0"/>
              <w:rPr>
                <w:sz w:val="22"/>
                <w:szCs w:val="22"/>
              </w:rPr>
            </w:pPr>
            <w:r w:rsidRPr="00A86875">
              <w:rPr>
                <w:bCs/>
                <w:sz w:val="22"/>
                <w:szCs w:val="22"/>
              </w:rPr>
              <w:t>Севрюков Иван, Шашкин Вячеслав, Никитин Филипп, Логвинов Евгений, Костин Антон</w:t>
            </w:r>
          </w:p>
        </w:tc>
        <w:tc>
          <w:tcPr>
            <w:tcW w:w="1981" w:type="dxa"/>
            <w:tcBorders>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Воробьева О.Н.</w:t>
            </w:r>
          </w:p>
          <w:p w:rsidR="009174DF" w:rsidRPr="00A86875" w:rsidRDefault="009174DF" w:rsidP="009174DF">
            <w:pPr>
              <w:rPr>
                <w:b/>
                <w:sz w:val="22"/>
                <w:szCs w:val="22"/>
              </w:rPr>
            </w:pP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Победители:</w:t>
            </w:r>
          </w:p>
          <w:p w:rsidR="009174DF" w:rsidRPr="00A86875" w:rsidRDefault="009174DF" w:rsidP="009174DF">
            <w:pPr>
              <w:snapToGrid w:val="0"/>
              <w:rPr>
                <w:sz w:val="22"/>
                <w:szCs w:val="22"/>
              </w:rPr>
            </w:pPr>
            <w:r w:rsidRPr="00A86875">
              <w:rPr>
                <w:bCs/>
                <w:sz w:val="22"/>
                <w:szCs w:val="22"/>
              </w:rPr>
              <w:t xml:space="preserve">Савинцева Марина Мандрыгина Валерия </w:t>
            </w:r>
            <w:r w:rsidRPr="00A86875">
              <w:rPr>
                <w:sz w:val="22"/>
                <w:szCs w:val="22"/>
              </w:rPr>
              <w:t>Призеры:</w:t>
            </w:r>
          </w:p>
          <w:p w:rsidR="009174DF" w:rsidRPr="00A86875" w:rsidRDefault="009174DF" w:rsidP="009174DF">
            <w:pPr>
              <w:snapToGrid w:val="0"/>
              <w:rPr>
                <w:sz w:val="22"/>
                <w:szCs w:val="22"/>
              </w:rPr>
            </w:pPr>
            <w:r w:rsidRPr="00A86875">
              <w:rPr>
                <w:bCs/>
                <w:sz w:val="22"/>
                <w:szCs w:val="22"/>
              </w:rPr>
              <w:lastRenderedPageBreak/>
              <w:t>Аптыкеева Валерия Вахидова Елена Коновалова Виктория Куканова Оксана Смирнова Алина</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lastRenderedPageBreak/>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lastRenderedPageBreak/>
              <w:t>Перевертайло Е.А.</w:t>
            </w: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bCs/>
                <w:sz w:val="22"/>
                <w:szCs w:val="22"/>
              </w:rPr>
              <w:t>.</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Дунаева И.И</w:t>
            </w:r>
          </w:p>
          <w:p w:rsidR="009174DF" w:rsidRPr="00A86875" w:rsidRDefault="009174DF" w:rsidP="009174DF">
            <w:pPr>
              <w:rPr>
                <w:b/>
                <w:sz w:val="22"/>
                <w:szCs w:val="22"/>
              </w:rPr>
            </w:pP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color w:val="FF0000"/>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bCs/>
                <w:sz w:val="22"/>
                <w:szCs w:val="22"/>
              </w:rPr>
              <w:t>Призер: Конончук Елена</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rPr>
                <w:sz w:val="22"/>
                <w:szCs w:val="22"/>
              </w:rPr>
            </w:pPr>
          </w:p>
        </w:tc>
      </w:tr>
      <w:tr w:rsidR="009174DF" w:rsidRPr="00A86875" w:rsidTr="009174DF">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Петренева И.А.</w:t>
            </w:r>
          </w:p>
        </w:tc>
        <w:tc>
          <w:tcPr>
            <w:tcW w:w="154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Призер: Черноусова Настя</w:t>
            </w:r>
          </w:p>
          <w:p w:rsidR="009174DF" w:rsidRPr="00A86875" w:rsidRDefault="009174DF" w:rsidP="009174DF">
            <w:pPr>
              <w:snapToGrid w:val="0"/>
              <w:rPr>
                <w:sz w:val="22"/>
                <w:szCs w:val="22"/>
              </w:rPr>
            </w:pPr>
            <w:r w:rsidRPr="00A86875">
              <w:rPr>
                <w:sz w:val="22"/>
                <w:szCs w:val="22"/>
              </w:rPr>
              <w:t>.</w:t>
            </w:r>
          </w:p>
        </w:tc>
        <w:tc>
          <w:tcPr>
            <w:tcW w:w="1981" w:type="dxa"/>
            <w:tcBorders>
              <w:top w:val="single" w:sz="4" w:space="0" w:color="000000"/>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981"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Шумкова В.Л.</w:t>
            </w:r>
          </w:p>
        </w:tc>
        <w:tc>
          <w:tcPr>
            <w:tcW w:w="1544" w:type="dxa"/>
            <w:tcBorders>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418" w:type="dxa"/>
            <w:tcBorders>
              <w:left w:val="single" w:sz="4" w:space="0" w:color="000000"/>
              <w:bottom w:val="single" w:sz="4" w:space="0" w:color="000000"/>
            </w:tcBorders>
            <w:shd w:val="clear" w:color="auto" w:fill="auto"/>
          </w:tcPr>
          <w:p w:rsidR="009174DF" w:rsidRPr="00A86875" w:rsidRDefault="009174DF" w:rsidP="009174DF">
            <w:pPr>
              <w:snapToGrid w:val="0"/>
              <w:rPr>
                <w:bCs/>
                <w:sz w:val="22"/>
                <w:szCs w:val="22"/>
              </w:rPr>
            </w:pPr>
            <w:r w:rsidRPr="00A86875">
              <w:rPr>
                <w:sz w:val="22"/>
                <w:szCs w:val="22"/>
              </w:rPr>
              <w:t xml:space="preserve">Победитель: </w:t>
            </w:r>
            <w:r w:rsidRPr="00A86875">
              <w:rPr>
                <w:bCs/>
                <w:sz w:val="22"/>
                <w:szCs w:val="22"/>
              </w:rPr>
              <w:t>Власова Александра</w:t>
            </w:r>
          </w:p>
          <w:p w:rsidR="009174DF" w:rsidRPr="00A86875" w:rsidRDefault="009174DF" w:rsidP="009174DF">
            <w:pPr>
              <w:snapToGrid w:val="0"/>
              <w:rPr>
                <w:sz w:val="22"/>
                <w:szCs w:val="22"/>
              </w:rPr>
            </w:pPr>
            <w:r w:rsidRPr="00A86875">
              <w:rPr>
                <w:bCs/>
                <w:sz w:val="22"/>
                <w:szCs w:val="22"/>
              </w:rPr>
              <w:t>Призер: Рогозина Александра</w:t>
            </w:r>
          </w:p>
        </w:tc>
        <w:tc>
          <w:tcPr>
            <w:tcW w:w="1981" w:type="dxa"/>
            <w:tcBorders>
              <w:left w:val="single" w:sz="4" w:space="0" w:color="000000"/>
              <w:bottom w:val="single" w:sz="4" w:space="0" w:color="000000"/>
            </w:tcBorders>
            <w:shd w:val="clear" w:color="auto" w:fill="auto"/>
          </w:tcPr>
          <w:p w:rsidR="009174DF" w:rsidRPr="00A86875" w:rsidRDefault="009174DF" w:rsidP="00FF2EC1">
            <w:pPr>
              <w:snapToGrid w:val="0"/>
              <w:jc w:val="center"/>
              <w:rPr>
                <w:sz w:val="22"/>
                <w:szCs w:val="22"/>
              </w:rPr>
            </w:pPr>
            <w:r w:rsidRPr="00A86875">
              <w:rPr>
                <w:sz w:val="22"/>
                <w:szCs w:val="22"/>
              </w:rPr>
              <w:t>100%</w:t>
            </w:r>
          </w:p>
        </w:tc>
        <w:tc>
          <w:tcPr>
            <w:tcW w:w="2011" w:type="dxa"/>
            <w:tcBorders>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bl>
    <w:p w:rsidR="009174DF" w:rsidRPr="00A86875" w:rsidRDefault="009174DF" w:rsidP="009174DF">
      <w:pPr>
        <w:rPr>
          <w:sz w:val="22"/>
          <w:szCs w:val="22"/>
        </w:rPr>
      </w:pPr>
    </w:p>
    <w:p w:rsidR="009174DF" w:rsidRPr="00A86875" w:rsidRDefault="009174DF" w:rsidP="009174DF">
      <w:pPr>
        <w:rPr>
          <w:b/>
          <w:sz w:val="22"/>
          <w:szCs w:val="22"/>
        </w:rPr>
      </w:pPr>
      <w:r w:rsidRPr="00A86875">
        <w:rPr>
          <w:b/>
          <w:sz w:val="22"/>
          <w:szCs w:val="22"/>
        </w:rPr>
        <w:t>6. Проведение предметных недель и школьных предметных олимпиад.</w:t>
      </w:r>
    </w:p>
    <w:tbl>
      <w:tblPr>
        <w:tblW w:w="0" w:type="auto"/>
        <w:tblInd w:w="-15" w:type="dxa"/>
        <w:tblLayout w:type="fixed"/>
        <w:tblLook w:val="0000" w:firstRow="0" w:lastRow="0" w:firstColumn="0" w:lastColumn="0" w:noHBand="0" w:noVBand="0"/>
      </w:tblPr>
      <w:tblGrid>
        <w:gridCol w:w="1424"/>
        <w:gridCol w:w="3656"/>
        <w:gridCol w:w="2308"/>
        <w:gridCol w:w="2547"/>
      </w:tblGrid>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 мероприятия</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Название мероприятия (предметная неделя или школьная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Общее количество учащихся, изучающих предмет</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Количество учащихся, принявших участие в данных мероприятиях.</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№2</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 xml:space="preserve">Школьная олимпиада по технологии </w:t>
            </w:r>
          </w:p>
          <w:p w:rsidR="009174DF" w:rsidRPr="00A86875" w:rsidRDefault="009174DF" w:rsidP="009174DF">
            <w:pPr>
              <w:rPr>
                <w:sz w:val="22"/>
                <w:szCs w:val="22"/>
              </w:rPr>
            </w:pPr>
            <w:r w:rsidRPr="00A86875">
              <w:rPr>
                <w:sz w:val="22"/>
                <w:szCs w:val="22"/>
              </w:rPr>
              <w:t>Школьные выставки декоративно-прикладного творчества:</w:t>
            </w:r>
          </w:p>
          <w:p w:rsidR="009174DF" w:rsidRPr="00A86875" w:rsidRDefault="009174DF" w:rsidP="009174DF">
            <w:pPr>
              <w:rPr>
                <w:sz w:val="22"/>
                <w:szCs w:val="22"/>
              </w:rPr>
            </w:pPr>
            <w:r w:rsidRPr="00A86875">
              <w:rPr>
                <w:sz w:val="22"/>
                <w:szCs w:val="22"/>
              </w:rPr>
              <w:t>Сентябрь</w:t>
            </w:r>
          </w:p>
          <w:p w:rsidR="009174DF" w:rsidRPr="00A86875" w:rsidRDefault="009174DF" w:rsidP="009174DF">
            <w:pPr>
              <w:rPr>
                <w:sz w:val="22"/>
                <w:szCs w:val="22"/>
              </w:rPr>
            </w:pPr>
            <w:r w:rsidRPr="00A86875">
              <w:rPr>
                <w:sz w:val="22"/>
                <w:szCs w:val="22"/>
              </w:rPr>
              <w:t>Ноябрь Фабрика Деда Мороза</w:t>
            </w:r>
          </w:p>
          <w:p w:rsidR="009174DF" w:rsidRPr="00A86875" w:rsidRDefault="009174DF" w:rsidP="009174DF">
            <w:pPr>
              <w:rPr>
                <w:sz w:val="22"/>
                <w:szCs w:val="22"/>
              </w:rPr>
            </w:pPr>
            <w:r w:rsidRPr="00A86875">
              <w:rPr>
                <w:sz w:val="22"/>
                <w:szCs w:val="22"/>
              </w:rPr>
              <w:t>Муниципальная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5-10 кл</w:t>
            </w:r>
            <w:r w:rsidR="00FF2EC1" w:rsidRPr="00A86875">
              <w:rPr>
                <w:sz w:val="22"/>
                <w:szCs w:val="22"/>
              </w:rPr>
              <w:t>ассы</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тех. труд — 12</w:t>
            </w:r>
          </w:p>
          <w:p w:rsidR="009174DF" w:rsidRPr="00A86875" w:rsidRDefault="009174DF" w:rsidP="009174DF">
            <w:pPr>
              <w:rPr>
                <w:sz w:val="22"/>
                <w:szCs w:val="22"/>
              </w:rPr>
            </w:pPr>
            <w:r w:rsidRPr="00A86875">
              <w:rPr>
                <w:sz w:val="22"/>
                <w:szCs w:val="22"/>
              </w:rPr>
              <w:t>обсл. труд - 12</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№3</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Предметная неделя</w:t>
            </w:r>
          </w:p>
          <w:p w:rsidR="009174DF" w:rsidRPr="00A86875" w:rsidRDefault="009174DF" w:rsidP="009174DF">
            <w:pPr>
              <w:snapToGrid w:val="0"/>
              <w:rPr>
                <w:sz w:val="22"/>
                <w:szCs w:val="22"/>
              </w:rPr>
            </w:pPr>
            <w:r w:rsidRPr="00A86875">
              <w:rPr>
                <w:sz w:val="22"/>
                <w:szCs w:val="22"/>
              </w:rPr>
              <w:t>Школьная олимпиада по технологии</w:t>
            </w:r>
          </w:p>
          <w:p w:rsidR="009174DF" w:rsidRPr="00A86875" w:rsidRDefault="009174DF" w:rsidP="009174DF">
            <w:pPr>
              <w:rPr>
                <w:sz w:val="22"/>
                <w:szCs w:val="22"/>
              </w:rPr>
            </w:pPr>
            <w:r w:rsidRPr="00A86875">
              <w:rPr>
                <w:sz w:val="22"/>
                <w:szCs w:val="22"/>
              </w:rPr>
              <w:t>Муниципальная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тех. труд — 3</w:t>
            </w:r>
          </w:p>
          <w:p w:rsidR="009174DF" w:rsidRPr="00A86875" w:rsidRDefault="009174DF" w:rsidP="009174DF">
            <w:pPr>
              <w:rPr>
                <w:sz w:val="22"/>
                <w:szCs w:val="22"/>
              </w:rPr>
            </w:pPr>
            <w:r w:rsidRPr="00A86875">
              <w:rPr>
                <w:sz w:val="22"/>
                <w:szCs w:val="22"/>
              </w:rPr>
              <w:t>обсл. труд - 10</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№4</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Предметная неделя</w:t>
            </w:r>
          </w:p>
          <w:p w:rsidR="009174DF" w:rsidRPr="00A86875" w:rsidRDefault="009174DF" w:rsidP="009174DF">
            <w:pPr>
              <w:snapToGrid w:val="0"/>
              <w:rPr>
                <w:sz w:val="22"/>
                <w:szCs w:val="22"/>
              </w:rPr>
            </w:pPr>
            <w:r w:rsidRPr="00A86875">
              <w:rPr>
                <w:sz w:val="22"/>
                <w:szCs w:val="22"/>
              </w:rPr>
              <w:t>Школьная олимпиада по технологии</w:t>
            </w:r>
          </w:p>
          <w:p w:rsidR="009174DF" w:rsidRPr="00A86875" w:rsidRDefault="009174DF" w:rsidP="009174DF">
            <w:pPr>
              <w:snapToGrid w:val="0"/>
              <w:rPr>
                <w:sz w:val="22"/>
                <w:szCs w:val="22"/>
              </w:rPr>
            </w:pPr>
            <w:r w:rsidRPr="00A86875">
              <w:rPr>
                <w:sz w:val="22"/>
                <w:szCs w:val="22"/>
              </w:rPr>
              <w:t>Муниципальная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Апрель 2014</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тех. труд — 9</w:t>
            </w:r>
          </w:p>
          <w:p w:rsidR="009174DF" w:rsidRPr="00A86875" w:rsidRDefault="009174DF" w:rsidP="009174DF">
            <w:pPr>
              <w:snapToGrid w:val="0"/>
              <w:rPr>
                <w:sz w:val="22"/>
                <w:szCs w:val="22"/>
              </w:rPr>
            </w:pPr>
            <w:r w:rsidRPr="00A86875">
              <w:rPr>
                <w:sz w:val="22"/>
                <w:szCs w:val="22"/>
              </w:rPr>
              <w:t>обсл. труд - 3</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№5</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 xml:space="preserve">Школьная олимпиада по технологии </w:t>
            </w:r>
          </w:p>
          <w:p w:rsidR="009174DF" w:rsidRPr="00A86875" w:rsidRDefault="009174DF" w:rsidP="009174DF">
            <w:pPr>
              <w:snapToGrid w:val="0"/>
              <w:rPr>
                <w:sz w:val="22"/>
                <w:szCs w:val="22"/>
              </w:rPr>
            </w:pPr>
            <w:r w:rsidRPr="00A86875">
              <w:rPr>
                <w:sz w:val="22"/>
                <w:szCs w:val="22"/>
              </w:rPr>
              <w:t>Школьные выставки декоративно-прикладного творчества</w:t>
            </w:r>
          </w:p>
          <w:p w:rsidR="009174DF" w:rsidRPr="00A86875" w:rsidRDefault="009174DF" w:rsidP="009174DF">
            <w:pPr>
              <w:snapToGrid w:val="0"/>
              <w:rPr>
                <w:sz w:val="22"/>
                <w:szCs w:val="22"/>
              </w:rPr>
            </w:pPr>
            <w:r w:rsidRPr="00A86875">
              <w:rPr>
                <w:sz w:val="22"/>
                <w:szCs w:val="22"/>
              </w:rPr>
              <w:t>Проведена неделя технологии</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r w:rsidRPr="00A86875">
              <w:rPr>
                <w:sz w:val="22"/>
                <w:szCs w:val="22"/>
              </w:rPr>
              <w:t>Апрель 2014</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№6</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Школьная олимпиада по технологии</w:t>
            </w:r>
          </w:p>
          <w:p w:rsidR="009174DF" w:rsidRPr="00A86875" w:rsidRDefault="009174DF" w:rsidP="009174DF">
            <w:pPr>
              <w:snapToGrid w:val="0"/>
              <w:rPr>
                <w:sz w:val="22"/>
                <w:szCs w:val="22"/>
              </w:rPr>
            </w:pPr>
            <w:r w:rsidRPr="00A86875">
              <w:rPr>
                <w:sz w:val="22"/>
                <w:szCs w:val="22"/>
              </w:rPr>
              <w:t>Школьная защита проектов</w:t>
            </w:r>
          </w:p>
          <w:p w:rsidR="009174DF" w:rsidRPr="00A86875" w:rsidRDefault="009174DF" w:rsidP="009174DF">
            <w:pPr>
              <w:snapToGrid w:val="0"/>
              <w:rPr>
                <w:sz w:val="22"/>
                <w:szCs w:val="22"/>
              </w:rPr>
            </w:pPr>
            <w:r w:rsidRPr="00A86875">
              <w:rPr>
                <w:sz w:val="22"/>
                <w:szCs w:val="22"/>
              </w:rPr>
              <w:t>Муниципальная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тех. труд — 15</w:t>
            </w:r>
          </w:p>
          <w:p w:rsidR="009174DF" w:rsidRPr="00A86875" w:rsidRDefault="009174DF" w:rsidP="009174DF">
            <w:pPr>
              <w:snapToGrid w:val="0"/>
              <w:rPr>
                <w:sz w:val="22"/>
                <w:szCs w:val="22"/>
              </w:rPr>
            </w:pPr>
            <w:r w:rsidRPr="00A86875">
              <w:rPr>
                <w:sz w:val="22"/>
                <w:szCs w:val="22"/>
              </w:rPr>
              <w:t>обсл. труд - 11</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МОУ СОШ №7</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Школьная олимпиада по технологии</w:t>
            </w:r>
          </w:p>
          <w:p w:rsidR="009174DF" w:rsidRPr="00A86875" w:rsidRDefault="009174DF" w:rsidP="009174DF">
            <w:pPr>
              <w:rPr>
                <w:sz w:val="22"/>
                <w:szCs w:val="22"/>
              </w:rPr>
            </w:pPr>
            <w:r w:rsidRPr="00A86875">
              <w:rPr>
                <w:sz w:val="22"/>
                <w:szCs w:val="22"/>
              </w:rPr>
              <w:t>Школьная выставка декоративно-прикладного тв-ва</w:t>
            </w:r>
          </w:p>
          <w:p w:rsidR="009174DF" w:rsidRPr="00A86875" w:rsidRDefault="009174DF" w:rsidP="009174DF">
            <w:pPr>
              <w:rPr>
                <w:sz w:val="22"/>
                <w:szCs w:val="22"/>
              </w:rPr>
            </w:pPr>
            <w:r w:rsidRPr="00A86875">
              <w:rPr>
                <w:sz w:val="22"/>
                <w:szCs w:val="22"/>
              </w:rPr>
              <w:t xml:space="preserve">Школьная неделя естественных </w:t>
            </w:r>
            <w:r w:rsidRPr="00A86875">
              <w:rPr>
                <w:sz w:val="22"/>
                <w:szCs w:val="22"/>
              </w:rPr>
              <w:lastRenderedPageBreak/>
              <w:t>наук</w:t>
            </w:r>
          </w:p>
          <w:p w:rsidR="009174DF" w:rsidRPr="00A86875" w:rsidRDefault="009174DF" w:rsidP="009174DF">
            <w:pPr>
              <w:rPr>
                <w:sz w:val="22"/>
                <w:szCs w:val="22"/>
              </w:rPr>
            </w:pPr>
            <w:r w:rsidRPr="00A86875">
              <w:rPr>
                <w:sz w:val="22"/>
                <w:szCs w:val="22"/>
              </w:rPr>
              <w:t>Муниципальная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тех. труд — 15</w:t>
            </w:r>
          </w:p>
          <w:p w:rsidR="009174DF" w:rsidRPr="00A86875" w:rsidRDefault="009174DF" w:rsidP="009174DF">
            <w:pPr>
              <w:rPr>
                <w:sz w:val="22"/>
                <w:szCs w:val="22"/>
              </w:rPr>
            </w:pPr>
            <w:r w:rsidRPr="00A86875">
              <w:rPr>
                <w:sz w:val="22"/>
                <w:szCs w:val="22"/>
              </w:rPr>
              <w:t>обсл. труд - 15</w:t>
            </w:r>
          </w:p>
        </w:tc>
      </w:tr>
      <w:tr w:rsidR="009174DF" w:rsidRPr="00A86875" w:rsidTr="009174DF">
        <w:tc>
          <w:tcPr>
            <w:tcW w:w="142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lastRenderedPageBreak/>
              <w:t xml:space="preserve">МОУ ВСОШ </w:t>
            </w:r>
          </w:p>
        </w:tc>
        <w:tc>
          <w:tcPr>
            <w:tcW w:w="365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t>Проведена неделя изо и технологии ( ноябрь) . В рамках недели технологии проведен мастер – класс « Изготовление кондитерских изделий из слоеного теста»,мастер-класс  «Изготовление мягкой игрушки из носок».</w:t>
            </w:r>
          </w:p>
          <w:p w:rsidR="009174DF" w:rsidRPr="00A86875" w:rsidRDefault="009174DF" w:rsidP="009174DF">
            <w:pPr>
              <w:rPr>
                <w:sz w:val="22"/>
                <w:szCs w:val="22"/>
              </w:rPr>
            </w:pPr>
            <w:r w:rsidRPr="00A86875">
              <w:rPr>
                <w:sz w:val="22"/>
                <w:szCs w:val="22"/>
              </w:rPr>
              <w:t>Школьная олимпиада по технологии</w:t>
            </w:r>
          </w:p>
          <w:p w:rsidR="009174DF" w:rsidRPr="00A86875" w:rsidRDefault="009174DF" w:rsidP="009174DF">
            <w:pPr>
              <w:rPr>
                <w:sz w:val="22"/>
                <w:szCs w:val="22"/>
              </w:rPr>
            </w:pPr>
            <w:r w:rsidRPr="00A86875">
              <w:rPr>
                <w:sz w:val="22"/>
                <w:szCs w:val="22"/>
              </w:rPr>
              <w:t>Муниципальная олимпиада</w:t>
            </w:r>
          </w:p>
        </w:tc>
        <w:tc>
          <w:tcPr>
            <w:tcW w:w="2308"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Ноябрь 2013</w:t>
            </w:r>
          </w:p>
          <w:p w:rsidR="009174DF" w:rsidRPr="00A86875" w:rsidRDefault="009174DF" w:rsidP="009174DF">
            <w:pPr>
              <w:snapToGrid w:val="0"/>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тех. труд — 6</w:t>
            </w:r>
          </w:p>
          <w:p w:rsidR="009174DF" w:rsidRPr="00A86875" w:rsidRDefault="009174DF" w:rsidP="009174DF">
            <w:pPr>
              <w:snapToGrid w:val="0"/>
              <w:rPr>
                <w:sz w:val="22"/>
                <w:szCs w:val="22"/>
              </w:rPr>
            </w:pPr>
            <w:r w:rsidRPr="00A86875">
              <w:rPr>
                <w:sz w:val="22"/>
                <w:szCs w:val="22"/>
              </w:rPr>
              <w:t>обсл. труд - 8</w:t>
            </w:r>
          </w:p>
        </w:tc>
      </w:tr>
    </w:tbl>
    <w:p w:rsidR="009174DF" w:rsidRPr="00A86875" w:rsidRDefault="009174DF" w:rsidP="009174DF">
      <w:pPr>
        <w:rPr>
          <w:sz w:val="22"/>
          <w:szCs w:val="22"/>
        </w:rPr>
      </w:pPr>
    </w:p>
    <w:p w:rsidR="009174DF" w:rsidRPr="00A86875" w:rsidRDefault="009174DF" w:rsidP="009174DF">
      <w:pPr>
        <w:rPr>
          <w:b/>
          <w:sz w:val="22"/>
          <w:szCs w:val="22"/>
        </w:rPr>
      </w:pPr>
      <w:r w:rsidRPr="00A86875">
        <w:rPr>
          <w:b/>
          <w:sz w:val="22"/>
          <w:szCs w:val="22"/>
        </w:rPr>
        <w:t>7. Проведение городских предметных олимпиад.(22-23.11.13)</w:t>
      </w:r>
    </w:p>
    <w:tbl>
      <w:tblPr>
        <w:tblW w:w="0" w:type="auto"/>
        <w:tblInd w:w="108" w:type="dxa"/>
        <w:tblLayout w:type="fixed"/>
        <w:tblLook w:val="0000" w:firstRow="0" w:lastRow="0" w:firstColumn="0" w:lastColumn="0" w:noHBand="0" w:noVBand="0"/>
      </w:tblPr>
      <w:tblGrid>
        <w:gridCol w:w="2986"/>
        <w:gridCol w:w="2954"/>
        <w:gridCol w:w="3887"/>
      </w:tblGrid>
      <w:tr w:rsidR="009174DF" w:rsidRPr="00A86875" w:rsidTr="009174DF">
        <w:tc>
          <w:tcPr>
            <w:tcW w:w="298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Общее количество учащихся, принявших участие</w:t>
            </w:r>
          </w:p>
        </w:tc>
        <w:tc>
          <w:tcPr>
            <w:tcW w:w="295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Школы, принявшие участие</w:t>
            </w:r>
          </w:p>
          <w:p w:rsidR="009174DF" w:rsidRPr="00A86875" w:rsidRDefault="009174DF" w:rsidP="009174DF">
            <w:pPr>
              <w:jc w:val="center"/>
              <w:rPr>
                <w:sz w:val="22"/>
                <w:szCs w:val="22"/>
              </w:rPr>
            </w:pPr>
            <w:r w:rsidRPr="00A86875">
              <w:rPr>
                <w:sz w:val="22"/>
                <w:szCs w:val="22"/>
              </w:rPr>
              <w:t>(если не приняли, то почему).</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Количество победителей и призёров</w:t>
            </w:r>
          </w:p>
        </w:tc>
      </w:tr>
      <w:tr w:rsidR="009174DF" w:rsidRPr="00A86875" w:rsidTr="009174DF">
        <w:tc>
          <w:tcPr>
            <w:tcW w:w="298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67 чел – обслуживающий труд 7-11 классов</w:t>
            </w:r>
          </w:p>
          <w:p w:rsidR="009174DF" w:rsidRPr="00A86875" w:rsidRDefault="009174DF" w:rsidP="009174DF">
            <w:pPr>
              <w:jc w:val="center"/>
              <w:rPr>
                <w:sz w:val="22"/>
                <w:szCs w:val="22"/>
              </w:rPr>
            </w:pPr>
          </w:p>
        </w:tc>
        <w:tc>
          <w:tcPr>
            <w:tcW w:w="295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Школы №2, 3, им. К.Н.Новикова, 6, 7, ВСШО</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Победитель — 5</w:t>
            </w:r>
          </w:p>
          <w:p w:rsidR="009174DF" w:rsidRPr="00A86875" w:rsidRDefault="009174DF" w:rsidP="009174DF">
            <w:pPr>
              <w:snapToGrid w:val="0"/>
              <w:rPr>
                <w:sz w:val="22"/>
                <w:szCs w:val="22"/>
              </w:rPr>
            </w:pPr>
            <w:r w:rsidRPr="00A86875">
              <w:rPr>
                <w:sz w:val="22"/>
                <w:szCs w:val="22"/>
              </w:rPr>
              <w:t xml:space="preserve"> призер - 11</w:t>
            </w:r>
          </w:p>
        </w:tc>
      </w:tr>
      <w:tr w:rsidR="009174DF" w:rsidRPr="00A86875" w:rsidTr="009174DF">
        <w:tc>
          <w:tcPr>
            <w:tcW w:w="2986"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 xml:space="preserve">60 чел – технический труд </w:t>
            </w:r>
          </w:p>
          <w:p w:rsidR="009174DF" w:rsidRPr="00A86875" w:rsidRDefault="009174DF" w:rsidP="009174DF">
            <w:pPr>
              <w:jc w:val="center"/>
              <w:rPr>
                <w:sz w:val="22"/>
                <w:szCs w:val="22"/>
              </w:rPr>
            </w:pPr>
            <w:r w:rsidRPr="00A86875">
              <w:rPr>
                <w:sz w:val="22"/>
                <w:szCs w:val="22"/>
              </w:rPr>
              <w:t>7-11 классов</w:t>
            </w:r>
          </w:p>
        </w:tc>
        <w:tc>
          <w:tcPr>
            <w:tcW w:w="2954"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Школы №2, 3, им. К.Н.Новикова, 6, 7, ВСШО</w:t>
            </w:r>
          </w:p>
        </w:tc>
        <w:tc>
          <w:tcPr>
            <w:tcW w:w="3887"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Победитель — 4</w:t>
            </w:r>
          </w:p>
          <w:p w:rsidR="009174DF" w:rsidRPr="00A86875" w:rsidRDefault="009174DF" w:rsidP="009174DF">
            <w:pPr>
              <w:snapToGrid w:val="0"/>
              <w:rPr>
                <w:sz w:val="22"/>
                <w:szCs w:val="22"/>
              </w:rPr>
            </w:pPr>
            <w:r w:rsidRPr="00A86875">
              <w:rPr>
                <w:sz w:val="22"/>
                <w:szCs w:val="22"/>
              </w:rPr>
              <w:t xml:space="preserve"> призер - 7</w:t>
            </w:r>
          </w:p>
        </w:tc>
      </w:tr>
    </w:tbl>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8. Участие в областных, региональных и других олимпиадах.</w:t>
      </w:r>
    </w:p>
    <w:p w:rsidR="009174DF" w:rsidRPr="00A86875" w:rsidRDefault="009174DF" w:rsidP="009174DF">
      <w:pPr>
        <w:rPr>
          <w:sz w:val="22"/>
          <w:szCs w:val="22"/>
        </w:rPr>
      </w:pPr>
      <w:r w:rsidRPr="00A86875">
        <w:rPr>
          <w:sz w:val="22"/>
          <w:szCs w:val="22"/>
        </w:rPr>
        <w:t>Областная олимпиада по технологии:</w:t>
      </w:r>
    </w:p>
    <w:p w:rsidR="009174DF" w:rsidRPr="00A86875" w:rsidRDefault="009174DF" w:rsidP="009174DF">
      <w:pPr>
        <w:rPr>
          <w:sz w:val="22"/>
          <w:szCs w:val="22"/>
        </w:rPr>
      </w:pPr>
      <w:r w:rsidRPr="00A86875">
        <w:rPr>
          <w:sz w:val="22"/>
          <w:szCs w:val="22"/>
        </w:rPr>
        <w:t>Участники:</w:t>
      </w:r>
    </w:p>
    <w:p w:rsidR="009174DF" w:rsidRPr="00A86875" w:rsidRDefault="009174DF" w:rsidP="009174DF">
      <w:pPr>
        <w:rPr>
          <w:bCs/>
          <w:sz w:val="22"/>
          <w:szCs w:val="22"/>
        </w:rPr>
      </w:pPr>
      <w:r w:rsidRPr="00A86875">
        <w:rPr>
          <w:bCs/>
          <w:sz w:val="22"/>
          <w:szCs w:val="22"/>
        </w:rPr>
        <w:t>Мандрыгина В.</w:t>
      </w:r>
      <w:r w:rsidRPr="00A86875">
        <w:rPr>
          <w:sz w:val="22"/>
          <w:szCs w:val="22"/>
        </w:rPr>
        <w:t xml:space="preserve"> школа №7 11 А, </w:t>
      </w:r>
      <w:r w:rsidRPr="00A86875">
        <w:rPr>
          <w:bCs/>
          <w:sz w:val="22"/>
          <w:szCs w:val="22"/>
        </w:rPr>
        <w:t>Коновалова В.</w:t>
      </w:r>
      <w:r w:rsidRPr="00A86875">
        <w:rPr>
          <w:sz w:val="22"/>
          <w:szCs w:val="22"/>
        </w:rPr>
        <w:t xml:space="preserve"> школа №7 11 А</w:t>
      </w:r>
    </w:p>
    <w:p w:rsidR="009174DF" w:rsidRPr="00A86875" w:rsidRDefault="009174DF" w:rsidP="009174DF">
      <w:pPr>
        <w:rPr>
          <w:sz w:val="22"/>
          <w:szCs w:val="22"/>
        </w:rPr>
      </w:pPr>
      <w:r w:rsidRPr="00A86875">
        <w:rPr>
          <w:sz w:val="22"/>
          <w:szCs w:val="22"/>
        </w:rPr>
        <w:t>9. Проведение Спартакиад, конференций, конкурсов, других городских, областных  мероприятий.</w:t>
      </w:r>
    </w:p>
    <w:tbl>
      <w:tblPr>
        <w:tblW w:w="10065" w:type="dxa"/>
        <w:tblInd w:w="108" w:type="dxa"/>
        <w:tblLayout w:type="fixed"/>
        <w:tblLook w:val="0000" w:firstRow="0" w:lastRow="0" w:firstColumn="0" w:lastColumn="0" w:noHBand="0" w:noVBand="0"/>
      </w:tblPr>
      <w:tblGrid>
        <w:gridCol w:w="1701"/>
        <w:gridCol w:w="1719"/>
        <w:gridCol w:w="5085"/>
        <w:gridCol w:w="1560"/>
      </w:tblGrid>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 мероприятия</w:t>
            </w: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Название мероприятия</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Результаты участия (места, призёры)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jc w:val="center"/>
              <w:rPr>
                <w:sz w:val="22"/>
                <w:szCs w:val="22"/>
              </w:rPr>
            </w:pPr>
            <w:r w:rsidRPr="00A86875">
              <w:rPr>
                <w:sz w:val="22"/>
                <w:szCs w:val="22"/>
              </w:rPr>
              <w:t>Количество учащихся, принявших участие в данных мероприятиях.</w:t>
            </w: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Перевертайло Е.А.,</w:t>
            </w: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1.Городская выставка декоративно – прикладного творчества «Мамин праздник»</w:t>
            </w:r>
          </w:p>
          <w:p w:rsidR="009174DF" w:rsidRPr="00A86875" w:rsidRDefault="009174DF" w:rsidP="009174DF">
            <w:pPr>
              <w:snapToGrid w:val="0"/>
              <w:rPr>
                <w:sz w:val="22"/>
                <w:szCs w:val="22"/>
              </w:rPr>
            </w:pPr>
            <w:r w:rsidRPr="00A86875">
              <w:rPr>
                <w:sz w:val="22"/>
                <w:szCs w:val="22"/>
              </w:rPr>
              <w:t>2. Областной конкурс ДПИ «Живая старина»</w:t>
            </w:r>
            <w:r w:rsidRPr="00A86875">
              <w:rPr>
                <w:sz w:val="22"/>
                <w:szCs w:val="22"/>
                <w:lang w:val="en-US"/>
              </w:rPr>
              <w:t>XIII</w:t>
            </w:r>
            <w:r w:rsidRPr="00A86875">
              <w:rPr>
                <w:sz w:val="22"/>
                <w:szCs w:val="22"/>
              </w:rPr>
              <w:t xml:space="preserve">областного фестиваля «Майская радуга» </w:t>
            </w:r>
          </w:p>
          <w:p w:rsidR="009174DF" w:rsidRPr="00A86875" w:rsidRDefault="009174DF" w:rsidP="009174DF">
            <w:pPr>
              <w:snapToGrid w:val="0"/>
              <w:rPr>
                <w:sz w:val="22"/>
                <w:szCs w:val="22"/>
              </w:rPr>
            </w:pPr>
            <w:r w:rsidRPr="00A86875">
              <w:rPr>
                <w:sz w:val="22"/>
                <w:szCs w:val="22"/>
              </w:rPr>
              <w:t>3. Областная выставка ДПТ «Мамин праздник»</w:t>
            </w:r>
          </w:p>
          <w:p w:rsidR="009174DF" w:rsidRPr="00A86875" w:rsidRDefault="009174DF" w:rsidP="009174DF">
            <w:pPr>
              <w:snapToGrid w:val="0"/>
              <w:rPr>
                <w:sz w:val="22"/>
                <w:szCs w:val="22"/>
              </w:rPr>
            </w:pPr>
            <w:r w:rsidRPr="00A86875">
              <w:rPr>
                <w:sz w:val="22"/>
                <w:szCs w:val="22"/>
              </w:rPr>
              <w:lastRenderedPageBreak/>
              <w:t>2. НПК – школьный тур</w:t>
            </w:r>
          </w:p>
          <w:p w:rsidR="009174DF" w:rsidRPr="00A86875" w:rsidRDefault="009174DF" w:rsidP="009174DF">
            <w:pPr>
              <w:rPr>
                <w:sz w:val="22"/>
                <w:szCs w:val="22"/>
              </w:rPr>
            </w:pPr>
            <w:r w:rsidRPr="00A86875">
              <w:rPr>
                <w:sz w:val="22"/>
                <w:szCs w:val="22"/>
              </w:rPr>
              <w:t>3. НПК – гор.тур</w:t>
            </w:r>
          </w:p>
          <w:p w:rsidR="009174DF" w:rsidRPr="00A86875" w:rsidRDefault="009174DF" w:rsidP="009174DF">
            <w:pPr>
              <w:rPr>
                <w:sz w:val="22"/>
                <w:szCs w:val="22"/>
              </w:rPr>
            </w:pPr>
            <w:r w:rsidRPr="00A86875">
              <w:rPr>
                <w:sz w:val="22"/>
                <w:szCs w:val="22"/>
              </w:rPr>
              <w:t>4.Городская выставка декоративно – прикладного творчества</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lastRenderedPageBreak/>
              <w:t xml:space="preserve">Смоленцева Мария -7 класс, </w:t>
            </w:r>
            <w:r w:rsidRPr="00A86875">
              <w:rPr>
                <w:b/>
                <w:sz w:val="22"/>
                <w:szCs w:val="22"/>
                <w:lang w:val="en-US"/>
              </w:rPr>
              <w:t>II</w:t>
            </w:r>
            <w:r w:rsidRPr="00A86875">
              <w:rPr>
                <w:b/>
                <w:sz w:val="22"/>
                <w:szCs w:val="22"/>
              </w:rPr>
              <w:t xml:space="preserve"> место</w:t>
            </w:r>
            <w:r w:rsidRPr="00A86875">
              <w:rPr>
                <w:sz w:val="22"/>
                <w:szCs w:val="22"/>
              </w:rPr>
              <w:t xml:space="preserve"> техника «Пейп-арт»</w:t>
            </w:r>
          </w:p>
          <w:p w:rsidR="009174DF" w:rsidRPr="00A86875" w:rsidRDefault="009174DF" w:rsidP="009174DF">
            <w:pPr>
              <w:jc w:val="both"/>
              <w:rPr>
                <w:sz w:val="22"/>
                <w:szCs w:val="22"/>
              </w:rPr>
            </w:pPr>
            <w:r w:rsidRPr="00A86875">
              <w:rPr>
                <w:b/>
                <w:sz w:val="22"/>
                <w:szCs w:val="22"/>
              </w:rPr>
              <w:t>Диплом 1 степени:</w:t>
            </w:r>
            <w:r w:rsidRPr="00A86875">
              <w:rPr>
                <w:sz w:val="22"/>
                <w:szCs w:val="22"/>
              </w:rPr>
              <w:t>,Орлова Анастасия, «Пейп-арт»</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Смоленцева Мария – призёр (</w:t>
            </w:r>
            <w:r w:rsidRPr="00A86875">
              <w:rPr>
                <w:b/>
                <w:sz w:val="22"/>
                <w:szCs w:val="22"/>
                <w:lang w:val="en-US"/>
              </w:rPr>
              <w:t>III</w:t>
            </w:r>
            <w:r w:rsidRPr="00A86875">
              <w:rPr>
                <w:b/>
                <w:sz w:val="22"/>
                <w:szCs w:val="22"/>
              </w:rPr>
              <w:t xml:space="preserve"> место)</w:t>
            </w:r>
            <w:r w:rsidRPr="00A86875">
              <w:rPr>
                <w:sz w:val="22"/>
                <w:szCs w:val="22"/>
              </w:rPr>
              <w:t xml:space="preserve"> </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 xml:space="preserve">Смоленцева Мария – </w:t>
            </w:r>
            <w:r w:rsidRPr="00A86875">
              <w:rPr>
                <w:b/>
                <w:sz w:val="22"/>
                <w:szCs w:val="22"/>
              </w:rPr>
              <w:t xml:space="preserve">грамота за </w:t>
            </w:r>
            <w:r w:rsidRPr="00A86875">
              <w:rPr>
                <w:b/>
                <w:sz w:val="22"/>
                <w:szCs w:val="22"/>
                <w:lang w:val="en-US"/>
              </w:rPr>
              <w:t>III</w:t>
            </w:r>
            <w:r w:rsidRPr="00A86875">
              <w:rPr>
                <w:b/>
                <w:sz w:val="22"/>
                <w:szCs w:val="22"/>
              </w:rPr>
              <w:t xml:space="preserve"> место </w:t>
            </w:r>
            <w:r w:rsidRPr="00A86875">
              <w:rPr>
                <w:i/>
                <w:sz w:val="22"/>
                <w:szCs w:val="22"/>
              </w:rPr>
              <w:t>(номинация «Современные материалы)</w:t>
            </w:r>
            <w:r w:rsidRPr="00A86875">
              <w:rPr>
                <w:sz w:val="22"/>
                <w:szCs w:val="22"/>
              </w:rPr>
              <w:t xml:space="preserve">и Костромина Надя – </w:t>
            </w:r>
            <w:r w:rsidRPr="00A86875">
              <w:rPr>
                <w:b/>
                <w:sz w:val="22"/>
                <w:szCs w:val="22"/>
              </w:rPr>
              <w:t>сертификат участника</w:t>
            </w:r>
            <w:r w:rsidRPr="00A86875">
              <w:rPr>
                <w:sz w:val="22"/>
                <w:szCs w:val="22"/>
              </w:rPr>
              <w:t xml:space="preserve"> </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 xml:space="preserve">Орлова Настя - </w:t>
            </w:r>
            <w:r w:rsidRPr="00A86875">
              <w:rPr>
                <w:b/>
                <w:sz w:val="22"/>
                <w:szCs w:val="22"/>
                <w:lang w:val="en-US"/>
              </w:rPr>
              <w:t>I</w:t>
            </w:r>
            <w:r w:rsidRPr="00A86875">
              <w:rPr>
                <w:b/>
                <w:sz w:val="22"/>
                <w:szCs w:val="22"/>
              </w:rPr>
              <w:t xml:space="preserve"> место</w:t>
            </w:r>
            <w:r w:rsidRPr="00A86875">
              <w:rPr>
                <w:sz w:val="22"/>
                <w:szCs w:val="22"/>
              </w:rPr>
              <w:t xml:space="preserve"> и Смоленцева Мария - </w:t>
            </w:r>
            <w:r w:rsidRPr="00A86875">
              <w:rPr>
                <w:b/>
                <w:sz w:val="22"/>
                <w:szCs w:val="22"/>
                <w:lang w:val="en-US"/>
              </w:rPr>
              <w:t>I</w:t>
            </w:r>
            <w:r w:rsidRPr="00A86875">
              <w:rPr>
                <w:b/>
                <w:sz w:val="22"/>
                <w:szCs w:val="22"/>
              </w:rPr>
              <w:t xml:space="preserve"> место</w:t>
            </w:r>
            <w:r w:rsidRPr="00A86875">
              <w:rPr>
                <w:sz w:val="22"/>
                <w:szCs w:val="22"/>
              </w:rPr>
              <w:t xml:space="preserve"> </w:t>
            </w:r>
          </w:p>
          <w:p w:rsidR="009174DF" w:rsidRPr="00A86875" w:rsidRDefault="009174DF" w:rsidP="009174DF">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lastRenderedPageBreak/>
              <w:t>Петренева И.А.</w:t>
            </w:r>
          </w:p>
          <w:p w:rsidR="009174DF" w:rsidRPr="00A86875" w:rsidRDefault="009174DF" w:rsidP="009174DF">
            <w:pPr>
              <w:rPr>
                <w:sz w:val="22"/>
                <w:szCs w:val="22"/>
              </w:rPr>
            </w:pPr>
          </w:p>
          <w:p w:rsidR="009174DF" w:rsidRPr="00A86875" w:rsidRDefault="009174DF" w:rsidP="009174DF">
            <w:pPr>
              <w:rPr>
                <w:sz w:val="22"/>
                <w:szCs w:val="22"/>
              </w:rPr>
            </w:pP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1.Городская выставка декоративно – прикладного творчества «Мамин праздник»</w:t>
            </w:r>
          </w:p>
          <w:p w:rsidR="009174DF" w:rsidRPr="00A86875" w:rsidRDefault="009174DF" w:rsidP="009174DF">
            <w:pPr>
              <w:rPr>
                <w:sz w:val="22"/>
                <w:szCs w:val="22"/>
              </w:rPr>
            </w:pPr>
            <w:r w:rsidRPr="00A86875">
              <w:rPr>
                <w:sz w:val="22"/>
                <w:szCs w:val="22"/>
              </w:rPr>
              <w:t xml:space="preserve">2. Городская выставка декоративно – прикладного творчества </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t xml:space="preserve">Сунцова Таня, 10А кл. (бисероплетение) </w:t>
            </w:r>
            <w:smartTag w:uri="urn:schemas-microsoft-com:office:smarttags" w:element="metricconverter">
              <w:smartTagPr>
                <w:attr w:name="ProductID" w:val="2 м"/>
              </w:smartTagPr>
              <w:r w:rsidRPr="00A86875">
                <w:rPr>
                  <w:sz w:val="22"/>
                  <w:szCs w:val="22"/>
                </w:rPr>
                <w:t>2 м</w:t>
              </w:r>
            </w:smartTag>
            <w:r w:rsidRPr="00A86875">
              <w:rPr>
                <w:sz w:val="22"/>
                <w:szCs w:val="22"/>
              </w:rPr>
              <w:t xml:space="preserve">, Гапечкина Лиза, 10А (бисероплетение), 2м., Лодыгина Настя, 7А (бисероплетение), </w:t>
            </w:r>
            <w:smartTag w:uri="urn:schemas-microsoft-com:office:smarttags" w:element="metricconverter">
              <w:smartTagPr>
                <w:attr w:name="ProductID" w:val="2 м"/>
              </w:smartTagPr>
              <w:r w:rsidRPr="00A86875">
                <w:rPr>
                  <w:sz w:val="22"/>
                  <w:szCs w:val="22"/>
                </w:rPr>
                <w:t>2 м</w:t>
              </w:r>
            </w:smartTag>
            <w:r w:rsidRPr="00A86875">
              <w:rPr>
                <w:sz w:val="22"/>
                <w:szCs w:val="22"/>
              </w:rPr>
              <w:t>.</w:t>
            </w:r>
          </w:p>
          <w:p w:rsidR="009174DF" w:rsidRPr="00A86875" w:rsidRDefault="009174DF" w:rsidP="009174DF">
            <w:pPr>
              <w:jc w:val="both"/>
              <w:rPr>
                <w:color w:val="FF0000"/>
                <w:sz w:val="22"/>
                <w:szCs w:val="22"/>
              </w:rPr>
            </w:pPr>
          </w:p>
          <w:p w:rsidR="009174DF" w:rsidRPr="00A86875" w:rsidRDefault="009174DF" w:rsidP="009174DF">
            <w:pPr>
              <w:jc w:val="both"/>
              <w:rPr>
                <w:color w:val="FF0000"/>
                <w:sz w:val="22"/>
                <w:szCs w:val="22"/>
              </w:rPr>
            </w:pPr>
          </w:p>
          <w:p w:rsidR="009174DF" w:rsidRPr="00A86875" w:rsidRDefault="009174DF" w:rsidP="009174DF">
            <w:pPr>
              <w:jc w:val="both"/>
              <w:rPr>
                <w:color w:val="FF0000"/>
                <w:sz w:val="22"/>
                <w:szCs w:val="22"/>
              </w:rPr>
            </w:pPr>
          </w:p>
          <w:p w:rsidR="009174DF" w:rsidRPr="00A86875" w:rsidRDefault="009174DF" w:rsidP="009174DF">
            <w:pPr>
              <w:jc w:val="both"/>
              <w:rPr>
                <w:color w:val="FF0000"/>
                <w:sz w:val="22"/>
                <w:szCs w:val="22"/>
              </w:rPr>
            </w:pPr>
          </w:p>
          <w:p w:rsidR="009174DF" w:rsidRPr="00A86875" w:rsidRDefault="009174DF" w:rsidP="009174DF">
            <w:pPr>
              <w:ind w:left="16" w:firstLine="412"/>
              <w:rPr>
                <w:sz w:val="22"/>
                <w:szCs w:val="22"/>
              </w:rPr>
            </w:pPr>
            <w:r w:rsidRPr="00A86875">
              <w:rPr>
                <w:sz w:val="22"/>
                <w:szCs w:val="22"/>
              </w:rPr>
              <w:t xml:space="preserve">Черноусова Анастасия (7В) «Волшебный кот»-диплом 2 степени, работа с текстилем; </w:t>
            </w:r>
          </w:p>
          <w:p w:rsidR="009174DF" w:rsidRPr="00A86875" w:rsidRDefault="009174DF" w:rsidP="009174DF">
            <w:pPr>
              <w:ind w:left="16" w:firstLine="412"/>
              <w:rPr>
                <w:sz w:val="22"/>
                <w:szCs w:val="22"/>
              </w:rPr>
            </w:pPr>
            <w:r w:rsidRPr="00A86875">
              <w:rPr>
                <w:sz w:val="22"/>
                <w:szCs w:val="22"/>
              </w:rPr>
              <w:t xml:space="preserve">Сергеева Алина, Тишкова Ольга (6Г) «Снегурочка»-диплом 2 степени, техника оригами; </w:t>
            </w:r>
          </w:p>
          <w:p w:rsidR="009174DF" w:rsidRPr="00A86875" w:rsidRDefault="009174DF" w:rsidP="009174DF">
            <w:pPr>
              <w:ind w:left="16" w:firstLine="412"/>
              <w:rPr>
                <w:sz w:val="22"/>
                <w:szCs w:val="22"/>
              </w:rPr>
            </w:pPr>
            <w:r w:rsidRPr="00A86875">
              <w:rPr>
                <w:sz w:val="22"/>
                <w:szCs w:val="22"/>
              </w:rPr>
              <w:t>Шляховая Ольга (10А) «Мельница»- диплом 2 степени, номинация батик;</w:t>
            </w:r>
          </w:p>
          <w:p w:rsidR="009174DF" w:rsidRPr="00A86875" w:rsidRDefault="009174DF" w:rsidP="009174DF">
            <w:pPr>
              <w:ind w:left="16" w:firstLine="412"/>
              <w:rPr>
                <w:sz w:val="22"/>
                <w:szCs w:val="22"/>
              </w:rPr>
            </w:pPr>
            <w:r w:rsidRPr="00A86875">
              <w:rPr>
                <w:sz w:val="22"/>
                <w:szCs w:val="22"/>
              </w:rPr>
              <w:t>Сметанина Полина (10А) «Волшебный павлин -диплом 3 степени, номинация батик;</w:t>
            </w:r>
          </w:p>
          <w:p w:rsidR="009174DF" w:rsidRPr="00A86875" w:rsidRDefault="009174DF" w:rsidP="009174DF">
            <w:pPr>
              <w:ind w:left="16" w:firstLine="412"/>
              <w:rPr>
                <w:sz w:val="22"/>
                <w:szCs w:val="22"/>
              </w:rPr>
            </w:pPr>
            <w:r w:rsidRPr="00A86875">
              <w:rPr>
                <w:sz w:val="22"/>
                <w:szCs w:val="22"/>
              </w:rPr>
              <w:t>Унесихина Мария (9Г) «Ловец снов»-диплом 3 степени, техника плетение.</w:t>
            </w:r>
          </w:p>
          <w:p w:rsidR="009174DF" w:rsidRPr="00A86875" w:rsidRDefault="009174DF" w:rsidP="009174DF">
            <w:pPr>
              <w:jc w:val="both"/>
              <w:rPr>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p w:rsidR="009174DF" w:rsidRPr="00A86875" w:rsidRDefault="009174DF" w:rsidP="009174DF">
            <w:pPr>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Власова Е.Г.</w:t>
            </w:r>
          </w:p>
          <w:p w:rsidR="009174DF" w:rsidRPr="00A86875" w:rsidRDefault="009174DF" w:rsidP="009174DF">
            <w:pPr>
              <w:rPr>
                <w:sz w:val="22"/>
                <w:szCs w:val="22"/>
              </w:rPr>
            </w:pPr>
          </w:p>
          <w:p w:rsidR="009174DF" w:rsidRPr="00A86875" w:rsidRDefault="009174DF" w:rsidP="009174DF">
            <w:pPr>
              <w:rPr>
                <w:sz w:val="22"/>
                <w:szCs w:val="22"/>
              </w:rPr>
            </w:pP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1.Городская выставка декоративно – прикладного творчества</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bCs/>
                <w:color w:val="000000"/>
                <w:sz w:val="22"/>
                <w:szCs w:val="22"/>
              </w:rPr>
            </w:pPr>
            <w:r w:rsidRPr="00A86875">
              <w:rPr>
                <w:sz w:val="22"/>
                <w:szCs w:val="22"/>
              </w:rPr>
              <w:t xml:space="preserve">2. </w:t>
            </w:r>
            <w:r w:rsidRPr="00A86875">
              <w:rPr>
                <w:bCs/>
                <w:color w:val="000000"/>
                <w:sz w:val="22"/>
                <w:szCs w:val="22"/>
              </w:rPr>
              <w:t xml:space="preserve">Лицейский тур ЗИП: </w:t>
            </w:r>
          </w:p>
          <w:p w:rsidR="009174DF" w:rsidRPr="00A86875" w:rsidRDefault="009174DF" w:rsidP="009174DF">
            <w:pPr>
              <w:rPr>
                <w:sz w:val="22"/>
                <w:szCs w:val="22"/>
              </w:rPr>
            </w:pPr>
          </w:p>
          <w:p w:rsidR="009174DF" w:rsidRPr="00A86875" w:rsidRDefault="009174DF" w:rsidP="009174DF">
            <w:pPr>
              <w:rPr>
                <w:bCs/>
                <w:color w:val="000000"/>
                <w:sz w:val="22"/>
                <w:szCs w:val="22"/>
              </w:rPr>
            </w:pPr>
            <w:r w:rsidRPr="00A86875">
              <w:rPr>
                <w:bCs/>
                <w:color w:val="000000"/>
                <w:sz w:val="22"/>
                <w:szCs w:val="22"/>
              </w:rPr>
              <w:t>3. Городская ЗИП:</w:t>
            </w:r>
          </w:p>
          <w:p w:rsidR="009174DF" w:rsidRPr="00A86875" w:rsidRDefault="009174DF" w:rsidP="009174DF">
            <w:pPr>
              <w:rPr>
                <w:bCs/>
                <w:color w:val="000000"/>
                <w:sz w:val="22"/>
                <w:szCs w:val="22"/>
              </w:rPr>
            </w:pPr>
          </w:p>
          <w:p w:rsidR="009174DF" w:rsidRPr="00A86875" w:rsidRDefault="009174DF" w:rsidP="009174DF">
            <w:pPr>
              <w:rPr>
                <w:sz w:val="22"/>
                <w:szCs w:val="22"/>
              </w:rPr>
            </w:pPr>
            <w:r w:rsidRPr="00A86875">
              <w:rPr>
                <w:bCs/>
                <w:color w:val="000000"/>
                <w:sz w:val="22"/>
                <w:szCs w:val="22"/>
              </w:rPr>
              <w:t xml:space="preserve">4. </w:t>
            </w:r>
            <w:r w:rsidR="00027B74" w:rsidRPr="00A86875">
              <w:rPr>
                <w:bCs/>
                <w:color w:val="000000"/>
                <w:sz w:val="22"/>
                <w:szCs w:val="22"/>
              </w:rPr>
              <w:t>Городская выставка</w:t>
            </w:r>
            <w:r w:rsidRPr="00A86875">
              <w:rPr>
                <w:bCs/>
                <w:color w:val="000000"/>
                <w:sz w:val="22"/>
                <w:szCs w:val="22"/>
              </w:rPr>
              <w:t xml:space="preserve"> «Праздник для мамы»</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bCs/>
                <w:color w:val="000000"/>
                <w:sz w:val="22"/>
                <w:szCs w:val="22"/>
              </w:rPr>
            </w:pPr>
            <w:r w:rsidRPr="00A86875">
              <w:rPr>
                <w:bCs/>
                <w:color w:val="000000"/>
                <w:sz w:val="22"/>
                <w:szCs w:val="22"/>
              </w:rPr>
              <w:t>Вычугжанина Катя 1 место (бисер)</w:t>
            </w:r>
          </w:p>
          <w:p w:rsidR="009174DF" w:rsidRPr="00A86875" w:rsidRDefault="009174DF" w:rsidP="009174DF">
            <w:pPr>
              <w:rPr>
                <w:bCs/>
                <w:color w:val="000000"/>
                <w:sz w:val="22"/>
                <w:szCs w:val="22"/>
              </w:rPr>
            </w:pPr>
            <w:r w:rsidRPr="00A86875">
              <w:rPr>
                <w:bCs/>
                <w:color w:val="000000"/>
                <w:sz w:val="22"/>
                <w:szCs w:val="22"/>
              </w:rPr>
              <w:t>Домрачева Катя 1 место (квиллинг)</w:t>
            </w:r>
          </w:p>
          <w:p w:rsidR="009174DF" w:rsidRPr="00A86875" w:rsidRDefault="009174DF" w:rsidP="009174DF">
            <w:pPr>
              <w:rPr>
                <w:bCs/>
                <w:color w:val="000000"/>
                <w:sz w:val="22"/>
                <w:szCs w:val="22"/>
              </w:rPr>
            </w:pPr>
            <w:r w:rsidRPr="00A86875">
              <w:rPr>
                <w:bCs/>
                <w:color w:val="000000"/>
                <w:sz w:val="22"/>
                <w:szCs w:val="22"/>
              </w:rPr>
              <w:t>Дутчина Настя 2 место (квиллинг)</w:t>
            </w:r>
          </w:p>
          <w:p w:rsidR="009174DF" w:rsidRPr="00A86875" w:rsidRDefault="009174DF" w:rsidP="009174DF">
            <w:pPr>
              <w:rPr>
                <w:bCs/>
                <w:color w:val="000000"/>
                <w:sz w:val="22"/>
                <w:szCs w:val="22"/>
              </w:rPr>
            </w:pPr>
            <w:r w:rsidRPr="00A86875">
              <w:rPr>
                <w:bCs/>
                <w:color w:val="000000"/>
                <w:sz w:val="22"/>
                <w:szCs w:val="22"/>
              </w:rPr>
              <w:t>Овчинникова Катя 1 место (вышивка)</w:t>
            </w:r>
          </w:p>
          <w:p w:rsidR="009174DF" w:rsidRPr="00A86875" w:rsidRDefault="009174DF" w:rsidP="009174DF">
            <w:pPr>
              <w:rPr>
                <w:bCs/>
                <w:color w:val="000000"/>
                <w:sz w:val="22"/>
                <w:szCs w:val="22"/>
              </w:rPr>
            </w:pPr>
            <w:r w:rsidRPr="00A86875">
              <w:rPr>
                <w:bCs/>
                <w:color w:val="000000"/>
                <w:sz w:val="22"/>
                <w:szCs w:val="22"/>
              </w:rPr>
              <w:t>Перминова Аня 2 место (вышивка)</w:t>
            </w:r>
          </w:p>
          <w:p w:rsidR="009174DF" w:rsidRPr="00A86875" w:rsidRDefault="009174DF" w:rsidP="009174DF">
            <w:pPr>
              <w:rPr>
                <w:sz w:val="22"/>
                <w:szCs w:val="22"/>
              </w:rPr>
            </w:pPr>
            <w:r w:rsidRPr="00A86875">
              <w:rPr>
                <w:bCs/>
                <w:color w:val="000000"/>
                <w:sz w:val="22"/>
                <w:szCs w:val="22"/>
              </w:rPr>
              <w:t>Ломакина Настя 1 место(разн)</w:t>
            </w:r>
          </w:p>
          <w:p w:rsidR="009174DF" w:rsidRPr="00A86875" w:rsidRDefault="009174DF" w:rsidP="009174DF">
            <w:pPr>
              <w:rPr>
                <w:bCs/>
                <w:color w:val="000000"/>
                <w:sz w:val="22"/>
                <w:szCs w:val="22"/>
              </w:rPr>
            </w:pPr>
          </w:p>
          <w:p w:rsidR="009174DF" w:rsidRPr="00A86875" w:rsidRDefault="009174DF" w:rsidP="009174DF">
            <w:pPr>
              <w:rPr>
                <w:bCs/>
                <w:color w:val="000000"/>
                <w:sz w:val="22"/>
                <w:szCs w:val="22"/>
              </w:rPr>
            </w:pPr>
            <w:r w:rsidRPr="00A86875">
              <w:rPr>
                <w:bCs/>
                <w:color w:val="000000"/>
                <w:sz w:val="22"/>
                <w:szCs w:val="22"/>
              </w:rPr>
              <w:t>5 проектов (1 место -</w:t>
            </w:r>
            <w:r w:rsidR="00027B74" w:rsidRPr="00A86875">
              <w:rPr>
                <w:bCs/>
                <w:color w:val="000000"/>
                <w:sz w:val="22"/>
                <w:szCs w:val="22"/>
              </w:rPr>
              <w:t xml:space="preserve"> </w:t>
            </w:r>
            <w:r w:rsidRPr="00A86875">
              <w:rPr>
                <w:bCs/>
                <w:color w:val="000000"/>
                <w:sz w:val="22"/>
                <w:szCs w:val="22"/>
              </w:rPr>
              <w:t xml:space="preserve">Сучков Евгений, 2 место- Ершова Арина) </w:t>
            </w:r>
          </w:p>
          <w:p w:rsidR="009174DF" w:rsidRPr="00A86875" w:rsidRDefault="009174DF" w:rsidP="009174DF">
            <w:pPr>
              <w:rPr>
                <w:bCs/>
                <w:color w:val="000000"/>
                <w:sz w:val="22"/>
                <w:szCs w:val="22"/>
              </w:rPr>
            </w:pPr>
          </w:p>
          <w:p w:rsidR="009174DF" w:rsidRPr="00A86875" w:rsidRDefault="009174DF" w:rsidP="009174DF">
            <w:pPr>
              <w:rPr>
                <w:bCs/>
                <w:color w:val="000000"/>
                <w:sz w:val="22"/>
                <w:szCs w:val="22"/>
              </w:rPr>
            </w:pPr>
            <w:r w:rsidRPr="00A86875">
              <w:rPr>
                <w:bCs/>
                <w:color w:val="000000"/>
                <w:sz w:val="22"/>
                <w:szCs w:val="22"/>
              </w:rPr>
              <w:t xml:space="preserve">1 место- Сучков Евгений </w:t>
            </w:r>
          </w:p>
          <w:p w:rsidR="009174DF" w:rsidRPr="00A86875" w:rsidRDefault="009174DF" w:rsidP="009174DF">
            <w:pPr>
              <w:rPr>
                <w:bCs/>
                <w:color w:val="000000"/>
                <w:sz w:val="22"/>
                <w:szCs w:val="22"/>
              </w:rPr>
            </w:pPr>
          </w:p>
          <w:p w:rsidR="009174DF" w:rsidRPr="00A86875" w:rsidRDefault="009174DF" w:rsidP="009174DF">
            <w:pPr>
              <w:rPr>
                <w:bCs/>
                <w:color w:val="000000"/>
                <w:sz w:val="22"/>
                <w:szCs w:val="22"/>
              </w:rPr>
            </w:pPr>
          </w:p>
          <w:p w:rsidR="009174DF" w:rsidRPr="00A86875" w:rsidRDefault="009174DF" w:rsidP="009174DF">
            <w:pPr>
              <w:rPr>
                <w:color w:val="FF0000"/>
                <w:sz w:val="22"/>
                <w:szCs w:val="22"/>
              </w:rPr>
            </w:pPr>
            <w:r w:rsidRPr="00A86875">
              <w:rPr>
                <w:bCs/>
                <w:color w:val="000000"/>
                <w:sz w:val="22"/>
                <w:szCs w:val="22"/>
              </w:rPr>
              <w:t>Участие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Воробьева О.Н</w:t>
            </w:r>
          </w:p>
          <w:p w:rsidR="009174DF" w:rsidRPr="00A86875" w:rsidRDefault="009174DF" w:rsidP="009174DF">
            <w:pPr>
              <w:rPr>
                <w:sz w:val="22"/>
                <w:szCs w:val="22"/>
              </w:rPr>
            </w:pP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1. Гор</w:t>
            </w:r>
            <w:r w:rsidR="00027B74" w:rsidRPr="00A86875">
              <w:rPr>
                <w:sz w:val="22"/>
                <w:szCs w:val="22"/>
              </w:rPr>
              <w:t>одская</w:t>
            </w:r>
            <w:r w:rsidRPr="00A86875">
              <w:rPr>
                <w:sz w:val="22"/>
                <w:szCs w:val="22"/>
              </w:rPr>
              <w:t xml:space="preserve"> выст</w:t>
            </w:r>
            <w:r w:rsidR="00027B74" w:rsidRPr="00A86875">
              <w:rPr>
                <w:sz w:val="22"/>
                <w:szCs w:val="22"/>
              </w:rPr>
              <w:t>авка</w:t>
            </w:r>
            <w:r w:rsidRPr="00A86875">
              <w:rPr>
                <w:sz w:val="22"/>
                <w:szCs w:val="22"/>
              </w:rPr>
              <w:t xml:space="preserve"> «Праздник для мамы»,</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2. Гор</w:t>
            </w:r>
            <w:r w:rsidR="00027B74" w:rsidRPr="00A86875">
              <w:rPr>
                <w:sz w:val="22"/>
                <w:szCs w:val="22"/>
              </w:rPr>
              <w:t>одская</w:t>
            </w:r>
            <w:r w:rsidRPr="00A86875">
              <w:rPr>
                <w:sz w:val="22"/>
                <w:szCs w:val="22"/>
              </w:rPr>
              <w:t xml:space="preserve"> выставка дек</w:t>
            </w:r>
            <w:r w:rsidR="00027B74" w:rsidRPr="00A86875">
              <w:rPr>
                <w:sz w:val="22"/>
                <w:szCs w:val="22"/>
              </w:rPr>
              <w:t>оративно</w:t>
            </w:r>
            <w:r w:rsidRPr="00A86875">
              <w:rPr>
                <w:sz w:val="22"/>
                <w:szCs w:val="22"/>
              </w:rPr>
              <w:t>-прик</w:t>
            </w:r>
            <w:r w:rsidR="00027B74" w:rsidRPr="00A86875">
              <w:rPr>
                <w:sz w:val="22"/>
                <w:szCs w:val="22"/>
              </w:rPr>
              <w:t xml:space="preserve">ладного </w:t>
            </w:r>
          </w:p>
          <w:p w:rsidR="00027B74" w:rsidRPr="00A86875" w:rsidRDefault="00027B74" w:rsidP="009174DF">
            <w:pPr>
              <w:rPr>
                <w:sz w:val="22"/>
                <w:szCs w:val="22"/>
              </w:rPr>
            </w:pPr>
            <w:r w:rsidRPr="00A86875">
              <w:rPr>
                <w:sz w:val="22"/>
                <w:szCs w:val="22"/>
              </w:rPr>
              <w:t>творчества</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3.ЗИП (гор)</w:t>
            </w: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5. Областная выставка «Праздник для мамы»</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6 Городская выставка на противопожарную тему</w:t>
            </w:r>
          </w:p>
          <w:p w:rsidR="009174DF" w:rsidRPr="00A86875" w:rsidRDefault="009174DF" w:rsidP="009174DF">
            <w:pPr>
              <w:rPr>
                <w:sz w:val="22"/>
                <w:szCs w:val="22"/>
              </w:rPr>
            </w:pPr>
            <w:r w:rsidRPr="00A86875">
              <w:rPr>
                <w:sz w:val="22"/>
                <w:szCs w:val="22"/>
              </w:rPr>
              <w:t>7. Городская выставка новогодней игрушки на противопожарную тему</w:t>
            </w:r>
          </w:p>
          <w:p w:rsidR="009174DF" w:rsidRPr="00A86875" w:rsidRDefault="009174DF" w:rsidP="009174DF">
            <w:pPr>
              <w:rPr>
                <w:sz w:val="22"/>
                <w:szCs w:val="22"/>
              </w:rPr>
            </w:pPr>
            <w:r w:rsidRPr="00A86875">
              <w:rPr>
                <w:sz w:val="22"/>
                <w:szCs w:val="22"/>
              </w:rPr>
              <w:lastRenderedPageBreak/>
              <w:t>8. Городская выставка, посвященная 365-летию Пожарной охраны</w:t>
            </w:r>
          </w:p>
          <w:p w:rsidR="009174DF" w:rsidRPr="00A86875" w:rsidRDefault="009174DF" w:rsidP="009174DF">
            <w:pPr>
              <w:rPr>
                <w:sz w:val="22"/>
                <w:szCs w:val="22"/>
              </w:rPr>
            </w:pPr>
            <w:r w:rsidRPr="00A86875">
              <w:rPr>
                <w:sz w:val="22"/>
                <w:szCs w:val="22"/>
              </w:rPr>
              <w:t>9. Пасхальная корзина</w:t>
            </w:r>
          </w:p>
          <w:p w:rsidR="009174DF" w:rsidRPr="00A86875" w:rsidRDefault="009174DF" w:rsidP="009174DF">
            <w:pPr>
              <w:rPr>
                <w:sz w:val="22"/>
                <w:szCs w:val="22"/>
              </w:rPr>
            </w:pP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b/>
                <w:sz w:val="22"/>
                <w:szCs w:val="22"/>
              </w:rPr>
              <w:lastRenderedPageBreak/>
              <w:t xml:space="preserve">Диплом 1 степени </w:t>
            </w:r>
            <w:r w:rsidRPr="00A86875">
              <w:rPr>
                <w:sz w:val="22"/>
                <w:szCs w:val="22"/>
              </w:rPr>
              <w:t>Коновалова Виктория, Смирнова Алина,  Шайхутдинова Кадария, Саутина Ирина Ясашных Валерия «Праздник для мамы» Техника Бумагопластика</w:t>
            </w:r>
          </w:p>
          <w:p w:rsidR="009174DF" w:rsidRPr="00A86875" w:rsidRDefault="009174DF" w:rsidP="009174DF">
            <w:pPr>
              <w:rPr>
                <w:sz w:val="22"/>
                <w:szCs w:val="22"/>
              </w:rPr>
            </w:pPr>
            <w:r w:rsidRPr="00A86875">
              <w:rPr>
                <w:b/>
                <w:sz w:val="22"/>
                <w:szCs w:val="22"/>
              </w:rPr>
              <w:t xml:space="preserve">Диплом 1 степени </w:t>
            </w:r>
            <w:r w:rsidRPr="00A86875">
              <w:rPr>
                <w:sz w:val="22"/>
                <w:szCs w:val="22"/>
              </w:rPr>
              <w:t>Мандрыгина Валерия, Павлова Эльвира</w:t>
            </w:r>
            <w:r w:rsidRPr="00A86875">
              <w:rPr>
                <w:b/>
                <w:sz w:val="22"/>
                <w:szCs w:val="22"/>
              </w:rPr>
              <w:t xml:space="preserve"> </w:t>
            </w:r>
            <w:r w:rsidRPr="00A86875">
              <w:rPr>
                <w:sz w:val="22"/>
                <w:szCs w:val="22"/>
              </w:rPr>
              <w:t>«Гжель » Техника Бисероплетение</w:t>
            </w:r>
          </w:p>
          <w:p w:rsidR="009174DF" w:rsidRPr="00A86875" w:rsidRDefault="009174DF" w:rsidP="009174DF">
            <w:pPr>
              <w:rPr>
                <w:b/>
                <w:sz w:val="22"/>
                <w:szCs w:val="22"/>
              </w:rPr>
            </w:pPr>
            <w:r w:rsidRPr="00A86875">
              <w:rPr>
                <w:b/>
                <w:sz w:val="22"/>
                <w:szCs w:val="22"/>
              </w:rPr>
              <w:t xml:space="preserve">Диплом 1 степени </w:t>
            </w:r>
            <w:r w:rsidRPr="00A86875">
              <w:rPr>
                <w:sz w:val="22"/>
                <w:szCs w:val="22"/>
              </w:rPr>
              <w:t>Смолина Евгения, Савватеева Алена. «Кофейный сад» Смешанная техника (витраж, декупаж, природный материал)</w:t>
            </w:r>
          </w:p>
          <w:p w:rsidR="009174DF" w:rsidRPr="00A86875" w:rsidRDefault="009174DF" w:rsidP="009174DF">
            <w:pPr>
              <w:rPr>
                <w:b/>
                <w:sz w:val="22"/>
                <w:szCs w:val="22"/>
              </w:rPr>
            </w:pPr>
            <w:r w:rsidRPr="00A86875">
              <w:rPr>
                <w:b/>
                <w:sz w:val="22"/>
                <w:szCs w:val="22"/>
              </w:rPr>
              <w:t xml:space="preserve">Диплом 1 степени </w:t>
            </w:r>
            <w:r w:rsidRPr="00A86875">
              <w:rPr>
                <w:sz w:val="22"/>
                <w:szCs w:val="22"/>
              </w:rPr>
              <w:t>Чикунова Валерия с родителями «Берестяные кружева» Работа с берестой</w:t>
            </w:r>
          </w:p>
          <w:p w:rsidR="009174DF" w:rsidRPr="00A86875" w:rsidRDefault="009174DF" w:rsidP="009174DF">
            <w:pPr>
              <w:rPr>
                <w:b/>
                <w:sz w:val="22"/>
                <w:szCs w:val="22"/>
              </w:rPr>
            </w:pPr>
            <w:r w:rsidRPr="00A86875">
              <w:rPr>
                <w:b/>
                <w:sz w:val="22"/>
                <w:szCs w:val="22"/>
              </w:rPr>
              <w:t xml:space="preserve">Диплом 2 степени </w:t>
            </w:r>
            <w:r w:rsidRPr="00A86875">
              <w:rPr>
                <w:sz w:val="22"/>
                <w:szCs w:val="22"/>
              </w:rPr>
              <w:t>Макарова Кристина</w:t>
            </w:r>
            <w:r w:rsidRPr="00A86875">
              <w:rPr>
                <w:b/>
                <w:sz w:val="22"/>
                <w:szCs w:val="22"/>
              </w:rPr>
              <w:t xml:space="preserve"> </w:t>
            </w:r>
            <w:r w:rsidRPr="00A86875">
              <w:rPr>
                <w:sz w:val="22"/>
                <w:szCs w:val="22"/>
              </w:rPr>
              <w:lastRenderedPageBreak/>
              <w:t>Композиция «Нефертити» Техника Поделки из природного материала</w:t>
            </w:r>
          </w:p>
          <w:p w:rsidR="009174DF" w:rsidRPr="00A86875" w:rsidRDefault="009174DF" w:rsidP="009174DF">
            <w:pPr>
              <w:rPr>
                <w:sz w:val="22"/>
                <w:szCs w:val="22"/>
              </w:rPr>
            </w:pPr>
            <w:r w:rsidRPr="00A86875">
              <w:rPr>
                <w:b/>
                <w:sz w:val="22"/>
                <w:szCs w:val="22"/>
              </w:rPr>
              <w:t xml:space="preserve">Диплом 3 степени </w:t>
            </w:r>
            <w:r w:rsidRPr="00A86875">
              <w:rPr>
                <w:sz w:val="22"/>
                <w:szCs w:val="22"/>
              </w:rPr>
              <w:t>Закирзянова Регина, Чащихина Мария «HAND-MADE декор» Смешанная техника</w:t>
            </w:r>
          </w:p>
          <w:p w:rsidR="009174DF" w:rsidRPr="00A86875" w:rsidRDefault="009174DF" w:rsidP="009174DF">
            <w:pPr>
              <w:rPr>
                <w:b/>
                <w:sz w:val="22"/>
                <w:szCs w:val="22"/>
              </w:rPr>
            </w:pPr>
          </w:p>
          <w:p w:rsidR="009174DF" w:rsidRPr="00A86875" w:rsidRDefault="009174DF" w:rsidP="009174DF">
            <w:pPr>
              <w:jc w:val="both"/>
              <w:rPr>
                <w:sz w:val="22"/>
                <w:szCs w:val="22"/>
              </w:rPr>
            </w:pPr>
            <w:r w:rsidRPr="00A86875">
              <w:rPr>
                <w:b/>
                <w:sz w:val="22"/>
                <w:szCs w:val="22"/>
              </w:rPr>
              <w:t xml:space="preserve">Диплом 3 степени: </w:t>
            </w:r>
            <w:r w:rsidRPr="00A86875">
              <w:rPr>
                <w:sz w:val="22"/>
                <w:szCs w:val="22"/>
              </w:rPr>
              <w:t>Романчук Елена, Ивашевская Наталья, техника «Шерстяная акварель»</w:t>
            </w:r>
          </w:p>
          <w:p w:rsidR="009174DF" w:rsidRPr="00A86875" w:rsidRDefault="009174DF" w:rsidP="009174DF">
            <w:pPr>
              <w:rPr>
                <w:sz w:val="22"/>
                <w:szCs w:val="22"/>
              </w:rPr>
            </w:pPr>
            <w:r w:rsidRPr="00A86875">
              <w:rPr>
                <w:b/>
                <w:sz w:val="22"/>
                <w:szCs w:val="22"/>
              </w:rPr>
              <w:t xml:space="preserve">Диплом 2 степени: </w:t>
            </w:r>
            <w:r w:rsidRPr="00A86875">
              <w:rPr>
                <w:sz w:val="22"/>
                <w:szCs w:val="22"/>
              </w:rPr>
              <w:t>Андреева Ева, Токмакова Алина, Техника: Аппликация тканью</w:t>
            </w:r>
          </w:p>
          <w:p w:rsidR="009174DF" w:rsidRPr="00A86875" w:rsidRDefault="009174DF" w:rsidP="009174DF">
            <w:pPr>
              <w:rPr>
                <w:sz w:val="22"/>
                <w:szCs w:val="22"/>
              </w:rPr>
            </w:pPr>
            <w:r w:rsidRPr="00A86875">
              <w:rPr>
                <w:b/>
                <w:sz w:val="22"/>
                <w:szCs w:val="22"/>
              </w:rPr>
              <w:t xml:space="preserve">Диплом 2 степени: </w:t>
            </w:r>
            <w:r w:rsidRPr="00A86875">
              <w:rPr>
                <w:sz w:val="22"/>
                <w:szCs w:val="22"/>
              </w:rPr>
              <w:t>Мандрыгина Валерия, Павлова Эльвира, Техника:  «Бисероплетение»</w:t>
            </w:r>
          </w:p>
          <w:p w:rsidR="009174DF" w:rsidRPr="00A86875" w:rsidRDefault="009174DF" w:rsidP="009174DF">
            <w:pPr>
              <w:jc w:val="both"/>
              <w:rPr>
                <w:sz w:val="22"/>
                <w:szCs w:val="22"/>
              </w:rPr>
            </w:pPr>
            <w:r w:rsidRPr="00A86875">
              <w:rPr>
                <w:b/>
                <w:sz w:val="22"/>
                <w:szCs w:val="22"/>
              </w:rPr>
              <w:t xml:space="preserve">Диплом 2 степени: </w:t>
            </w:r>
            <w:r w:rsidRPr="00A86875">
              <w:rPr>
                <w:sz w:val="22"/>
                <w:szCs w:val="22"/>
              </w:rPr>
              <w:t>Минеева Екатерина, Перминова Елизавета, Павлова Эльвира, Скрябина Алина, Романчук Елена, Казанцева Вероника, техника «Аппликация пайеткамии бисером»</w:t>
            </w:r>
          </w:p>
          <w:p w:rsidR="009174DF" w:rsidRPr="00A86875" w:rsidRDefault="009174DF" w:rsidP="009174DF">
            <w:pPr>
              <w:jc w:val="both"/>
              <w:rPr>
                <w:sz w:val="22"/>
                <w:szCs w:val="22"/>
              </w:rPr>
            </w:pPr>
            <w:r w:rsidRPr="00A86875">
              <w:rPr>
                <w:b/>
                <w:sz w:val="22"/>
                <w:szCs w:val="22"/>
              </w:rPr>
              <w:t xml:space="preserve">Диплом 2 степени: </w:t>
            </w:r>
            <w:r w:rsidRPr="00A86875">
              <w:rPr>
                <w:sz w:val="22"/>
                <w:szCs w:val="22"/>
              </w:rPr>
              <w:t>Скрябина Алина, техника «Шерстяная акварель»</w:t>
            </w:r>
          </w:p>
          <w:p w:rsidR="009174DF" w:rsidRPr="00A86875" w:rsidRDefault="009174DF" w:rsidP="009174DF">
            <w:pPr>
              <w:rPr>
                <w:sz w:val="22"/>
                <w:szCs w:val="22"/>
              </w:rPr>
            </w:pPr>
            <w:r w:rsidRPr="00A86875">
              <w:rPr>
                <w:b/>
                <w:sz w:val="22"/>
                <w:szCs w:val="22"/>
              </w:rPr>
              <w:t xml:space="preserve">Диплом 1 степени: </w:t>
            </w:r>
            <w:r w:rsidRPr="00A86875">
              <w:rPr>
                <w:sz w:val="22"/>
                <w:szCs w:val="22"/>
              </w:rPr>
              <w:t>Саутина Ирина, Ясашных Валерия, Техника: Оригами</w:t>
            </w:r>
          </w:p>
          <w:p w:rsidR="009174DF" w:rsidRPr="00A86875" w:rsidRDefault="009174DF" w:rsidP="009174DF">
            <w:pPr>
              <w:rPr>
                <w:sz w:val="22"/>
                <w:szCs w:val="22"/>
              </w:rPr>
            </w:pPr>
            <w:r w:rsidRPr="00A86875">
              <w:rPr>
                <w:b/>
                <w:sz w:val="22"/>
                <w:szCs w:val="22"/>
              </w:rPr>
              <w:t xml:space="preserve">Диплом 1 степени: </w:t>
            </w:r>
            <w:r w:rsidRPr="00A86875">
              <w:rPr>
                <w:sz w:val="22"/>
                <w:szCs w:val="22"/>
              </w:rPr>
              <w:t>Закирзянова Регина, Чащихина Мария, Техника Работа с бросовым материалом</w:t>
            </w:r>
          </w:p>
          <w:p w:rsidR="009174DF" w:rsidRPr="00A86875" w:rsidRDefault="009174DF" w:rsidP="009174DF">
            <w:pPr>
              <w:rPr>
                <w:sz w:val="22"/>
                <w:szCs w:val="22"/>
              </w:rPr>
            </w:pPr>
            <w:r w:rsidRPr="00A86875">
              <w:rPr>
                <w:b/>
                <w:sz w:val="22"/>
                <w:szCs w:val="22"/>
              </w:rPr>
              <w:t xml:space="preserve">Диплом 1 степени: </w:t>
            </w:r>
            <w:r w:rsidRPr="00A86875">
              <w:rPr>
                <w:sz w:val="22"/>
                <w:szCs w:val="22"/>
              </w:rPr>
              <w:t xml:space="preserve">Бурлакова Ксения Техника Работа с текстилем </w:t>
            </w:r>
          </w:p>
          <w:p w:rsidR="009174DF" w:rsidRPr="00A86875" w:rsidRDefault="009174DF" w:rsidP="009174DF">
            <w:pPr>
              <w:rPr>
                <w:sz w:val="22"/>
                <w:szCs w:val="22"/>
              </w:rPr>
            </w:pPr>
          </w:p>
          <w:p w:rsidR="009174DF" w:rsidRPr="00A86875" w:rsidRDefault="009174DF" w:rsidP="009174DF">
            <w:pPr>
              <w:jc w:val="both"/>
              <w:rPr>
                <w:sz w:val="22"/>
                <w:szCs w:val="22"/>
              </w:rPr>
            </w:pPr>
            <w:r w:rsidRPr="00A86875">
              <w:rPr>
                <w:b/>
                <w:sz w:val="22"/>
                <w:szCs w:val="22"/>
              </w:rPr>
              <w:t xml:space="preserve">2 место </w:t>
            </w:r>
            <w:r w:rsidRPr="00A86875">
              <w:rPr>
                <w:sz w:val="22"/>
                <w:szCs w:val="22"/>
              </w:rPr>
              <w:t xml:space="preserve">Мандрыгина Валерия </w:t>
            </w:r>
          </w:p>
          <w:p w:rsidR="009174DF" w:rsidRPr="00A86875" w:rsidRDefault="009174DF" w:rsidP="009174DF">
            <w:pPr>
              <w:jc w:val="both"/>
              <w:rPr>
                <w:sz w:val="22"/>
                <w:szCs w:val="22"/>
              </w:rPr>
            </w:pPr>
          </w:p>
          <w:p w:rsidR="009174DF" w:rsidRPr="00A86875" w:rsidRDefault="009174DF" w:rsidP="009174DF">
            <w:pPr>
              <w:jc w:val="both"/>
              <w:rPr>
                <w:sz w:val="22"/>
                <w:szCs w:val="22"/>
              </w:rPr>
            </w:pPr>
            <w:r w:rsidRPr="00A86875">
              <w:rPr>
                <w:sz w:val="22"/>
                <w:szCs w:val="22"/>
              </w:rPr>
              <w:t>Участие коллекций:</w:t>
            </w:r>
          </w:p>
          <w:p w:rsidR="009174DF" w:rsidRPr="00A86875" w:rsidRDefault="009174DF" w:rsidP="009174DF">
            <w:pPr>
              <w:numPr>
                <w:ilvl w:val="0"/>
                <w:numId w:val="41"/>
              </w:numPr>
              <w:jc w:val="both"/>
              <w:rPr>
                <w:sz w:val="22"/>
                <w:szCs w:val="22"/>
              </w:rPr>
            </w:pPr>
            <w:r w:rsidRPr="00A86875">
              <w:rPr>
                <w:sz w:val="22"/>
                <w:szCs w:val="22"/>
              </w:rPr>
              <w:t xml:space="preserve">«Праздник для мамы» Техника Бумагопластика Коновалова Виктория, Смирнова Алина,  Шайхутдинова Кадария, Саутина Ирина Ясашных Валерия </w:t>
            </w:r>
          </w:p>
          <w:p w:rsidR="009174DF" w:rsidRPr="00A86875" w:rsidRDefault="009174DF" w:rsidP="009174DF">
            <w:pPr>
              <w:numPr>
                <w:ilvl w:val="0"/>
                <w:numId w:val="41"/>
              </w:numPr>
              <w:jc w:val="both"/>
              <w:rPr>
                <w:sz w:val="22"/>
                <w:szCs w:val="22"/>
              </w:rPr>
            </w:pPr>
            <w:r w:rsidRPr="00A86875">
              <w:rPr>
                <w:sz w:val="22"/>
                <w:szCs w:val="22"/>
              </w:rPr>
              <w:t>«Гжель » Техника Бисероплетение Мандрыгина Валерия, Павлова Эльвира</w:t>
            </w:r>
            <w:r w:rsidRPr="00A86875">
              <w:rPr>
                <w:b/>
                <w:sz w:val="22"/>
                <w:szCs w:val="22"/>
              </w:rPr>
              <w:t xml:space="preserve"> </w:t>
            </w:r>
          </w:p>
          <w:p w:rsidR="009174DF" w:rsidRPr="00A86875" w:rsidRDefault="009174DF" w:rsidP="009174DF">
            <w:pPr>
              <w:widowControl w:val="0"/>
              <w:numPr>
                <w:ilvl w:val="0"/>
                <w:numId w:val="41"/>
              </w:numPr>
              <w:suppressAutoHyphens/>
              <w:autoSpaceDE w:val="0"/>
              <w:jc w:val="both"/>
              <w:rPr>
                <w:sz w:val="22"/>
                <w:szCs w:val="22"/>
              </w:rPr>
            </w:pPr>
            <w:r w:rsidRPr="00A86875">
              <w:rPr>
                <w:sz w:val="22"/>
                <w:szCs w:val="22"/>
              </w:rPr>
              <w:t>«Кофейный сад» Смешанная техника (витраж, декупаж, природный материал) Смолина Евгения, Савватеева Алена</w:t>
            </w:r>
          </w:p>
          <w:p w:rsidR="009174DF" w:rsidRPr="00A86875" w:rsidRDefault="009174DF" w:rsidP="009174DF">
            <w:pPr>
              <w:rPr>
                <w:sz w:val="22"/>
                <w:szCs w:val="22"/>
              </w:rPr>
            </w:pPr>
            <w:r w:rsidRPr="00A86875">
              <w:rPr>
                <w:sz w:val="22"/>
                <w:szCs w:val="22"/>
              </w:rPr>
              <w:t xml:space="preserve">Призер: Васильева Лилия и Садовникова Карина, игра «Огонек невелик , да спать не велит» </w:t>
            </w: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Призер: Закирзянова Регина</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Участник: Закирзянова Регина</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 xml:space="preserve">Токмакова Алина призер </w:t>
            </w:r>
          </w:p>
          <w:p w:rsidR="009174DF" w:rsidRPr="00A86875" w:rsidRDefault="009174DF" w:rsidP="009174DF">
            <w:pPr>
              <w:rPr>
                <w:sz w:val="22"/>
                <w:szCs w:val="22"/>
              </w:rPr>
            </w:pPr>
            <w:r w:rsidRPr="00A86875">
              <w:rPr>
                <w:sz w:val="22"/>
                <w:szCs w:val="22"/>
              </w:rPr>
              <w:t>И участие коллективная работа</w:t>
            </w:r>
          </w:p>
          <w:p w:rsidR="009174DF" w:rsidRPr="00A86875" w:rsidRDefault="009174DF" w:rsidP="009174DF">
            <w:pPr>
              <w:rPr>
                <w:b/>
                <w:i/>
                <w:sz w:val="22"/>
                <w:szCs w:val="22"/>
              </w:rPr>
            </w:pPr>
          </w:p>
          <w:p w:rsidR="009174DF" w:rsidRPr="00A86875" w:rsidRDefault="009174DF" w:rsidP="009174DF">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lastRenderedPageBreak/>
              <w:t>Жданова О.Н</w:t>
            </w:r>
          </w:p>
          <w:p w:rsidR="009174DF" w:rsidRPr="00A86875" w:rsidRDefault="009174DF" w:rsidP="009174DF">
            <w:pPr>
              <w:rPr>
                <w:sz w:val="22"/>
                <w:szCs w:val="22"/>
              </w:rPr>
            </w:pP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t>1. ЗИП школь</w:t>
            </w:r>
            <w:r w:rsidR="00027B74" w:rsidRPr="00A86875">
              <w:rPr>
                <w:sz w:val="22"/>
                <w:szCs w:val="22"/>
              </w:rPr>
              <w:t>ный этап</w:t>
            </w:r>
          </w:p>
          <w:p w:rsidR="009174DF" w:rsidRPr="00A86875" w:rsidRDefault="009174DF" w:rsidP="009174DF">
            <w:pPr>
              <w:rPr>
                <w:sz w:val="22"/>
                <w:szCs w:val="22"/>
              </w:rPr>
            </w:pPr>
            <w:r w:rsidRPr="00A86875">
              <w:rPr>
                <w:sz w:val="22"/>
                <w:szCs w:val="22"/>
              </w:rPr>
              <w:t>2. ЗИП муниц</w:t>
            </w:r>
            <w:r w:rsidR="00027B74" w:rsidRPr="00A86875">
              <w:rPr>
                <w:sz w:val="22"/>
                <w:szCs w:val="22"/>
              </w:rPr>
              <w:t>ипальный этап</w:t>
            </w:r>
          </w:p>
          <w:p w:rsidR="009174DF" w:rsidRPr="00A86875" w:rsidRDefault="009174DF" w:rsidP="009174DF">
            <w:pPr>
              <w:autoSpaceDN w:val="0"/>
              <w:snapToGrid w:val="0"/>
              <w:rPr>
                <w:sz w:val="22"/>
                <w:szCs w:val="22"/>
              </w:rPr>
            </w:pPr>
            <w:r w:rsidRPr="00A86875">
              <w:rPr>
                <w:sz w:val="22"/>
                <w:szCs w:val="22"/>
              </w:rPr>
              <w:t>3. Гор</w:t>
            </w:r>
            <w:r w:rsidR="00027B74" w:rsidRPr="00A86875">
              <w:rPr>
                <w:sz w:val="22"/>
                <w:szCs w:val="22"/>
              </w:rPr>
              <w:t>одская</w:t>
            </w:r>
            <w:r w:rsidRPr="00A86875">
              <w:rPr>
                <w:sz w:val="22"/>
                <w:szCs w:val="22"/>
              </w:rPr>
              <w:t xml:space="preserve"> выст</w:t>
            </w:r>
            <w:r w:rsidR="00027B74" w:rsidRPr="00A86875">
              <w:rPr>
                <w:sz w:val="22"/>
                <w:szCs w:val="22"/>
              </w:rPr>
              <w:t>авка</w:t>
            </w:r>
            <w:r w:rsidRPr="00A86875">
              <w:rPr>
                <w:sz w:val="22"/>
                <w:szCs w:val="22"/>
              </w:rPr>
              <w:t xml:space="preserve"> «Праздник для мамы»,</w:t>
            </w:r>
          </w:p>
          <w:p w:rsidR="009174DF" w:rsidRPr="00A86875" w:rsidRDefault="009174DF" w:rsidP="009174DF">
            <w:pPr>
              <w:rPr>
                <w:sz w:val="22"/>
                <w:szCs w:val="22"/>
              </w:rPr>
            </w:pPr>
            <w:r w:rsidRPr="00A86875">
              <w:rPr>
                <w:sz w:val="22"/>
                <w:szCs w:val="22"/>
              </w:rPr>
              <w:t>4. Гор</w:t>
            </w:r>
            <w:r w:rsidR="00027B74" w:rsidRPr="00A86875">
              <w:rPr>
                <w:sz w:val="22"/>
                <w:szCs w:val="22"/>
              </w:rPr>
              <w:t>одская</w:t>
            </w:r>
            <w:r w:rsidRPr="00A86875">
              <w:rPr>
                <w:sz w:val="22"/>
                <w:szCs w:val="22"/>
              </w:rPr>
              <w:t xml:space="preserve"> выставка дек</w:t>
            </w:r>
            <w:r w:rsidR="00027B74" w:rsidRPr="00A86875">
              <w:rPr>
                <w:sz w:val="22"/>
                <w:szCs w:val="22"/>
              </w:rPr>
              <w:t xml:space="preserve">оративно </w:t>
            </w:r>
            <w:r w:rsidR="001A3187" w:rsidRPr="00A86875">
              <w:rPr>
                <w:sz w:val="22"/>
                <w:szCs w:val="22"/>
              </w:rPr>
              <w:t>–</w:t>
            </w:r>
            <w:r w:rsidRPr="00A86875">
              <w:rPr>
                <w:sz w:val="22"/>
                <w:szCs w:val="22"/>
              </w:rPr>
              <w:t>прик</w:t>
            </w:r>
            <w:r w:rsidR="00027B74" w:rsidRPr="00A86875">
              <w:rPr>
                <w:sz w:val="22"/>
                <w:szCs w:val="22"/>
              </w:rPr>
              <w:t>ладного</w:t>
            </w:r>
            <w:r w:rsidR="001A3187" w:rsidRPr="00A86875">
              <w:rPr>
                <w:sz w:val="22"/>
                <w:szCs w:val="22"/>
              </w:rPr>
              <w:t xml:space="preserve"> творчества</w:t>
            </w:r>
          </w:p>
          <w:p w:rsidR="009174DF" w:rsidRPr="00A86875" w:rsidRDefault="009174DF" w:rsidP="009174DF">
            <w:pPr>
              <w:rPr>
                <w:sz w:val="22"/>
                <w:szCs w:val="22"/>
              </w:rPr>
            </w:pPr>
            <w:r w:rsidRPr="00A86875">
              <w:rPr>
                <w:sz w:val="22"/>
                <w:szCs w:val="22"/>
              </w:rPr>
              <w:t xml:space="preserve"> </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3 проекта</w:t>
            </w:r>
          </w:p>
          <w:p w:rsidR="009174DF" w:rsidRPr="00A86875" w:rsidRDefault="009174DF" w:rsidP="009174DF">
            <w:pPr>
              <w:snapToGrid w:val="0"/>
              <w:rPr>
                <w:sz w:val="22"/>
                <w:szCs w:val="22"/>
              </w:rPr>
            </w:pPr>
            <w:r w:rsidRPr="00A86875">
              <w:rPr>
                <w:sz w:val="22"/>
                <w:szCs w:val="22"/>
              </w:rPr>
              <w:t>2 проекта</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r w:rsidRPr="00A86875">
              <w:rPr>
                <w:sz w:val="22"/>
                <w:szCs w:val="22"/>
              </w:rPr>
              <w:t>Участие</w:t>
            </w:r>
          </w:p>
          <w:p w:rsidR="009174DF" w:rsidRPr="00A86875" w:rsidRDefault="009174DF" w:rsidP="009174DF">
            <w:pPr>
              <w:snapToGrid w:val="0"/>
              <w:rPr>
                <w:sz w:val="22"/>
                <w:szCs w:val="22"/>
              </w:rPr>
            </w:pPr>
          </w:p>
          <w:p w:rsidR="009174DF" w:rsidRPr="00A86875" w:rsidRDefault="009174DF" w:rsidP="009174DF">
            <w:pPr>
              <w:snapToGrid w:val="0"/>
              <w:rPr>
                <w:color w:val="FF0000"/>
                <w:sz w:val="22"/>
                <w:szCs w:val="22"/>
              </w:rPr>
            </w:pPr>
            <w:r w:rsidRPr="00A86875">
              <w:rPr>
                <w:sz w:val="22"/>
                <w:szCs w:val="22"/>
              </w:rPr>
              <w:t xml:space="preserve">Участие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Середкин А.М.</w:t>
            </w: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Городская выставка декоративно – прикладного творчества</w:t>
            </w:r>
          </w:p>
          <w:p w:rsidR="009174DF" w:rsidRPr="00A86875" w:rsidRDefault="009174DF" w:rsidP="009174DF">
            <w:pPr>
              <w:rPr>
                <w:sz w:val="22"/>
                <w:szCs w:val="22"/>
              </w:rPr>
            </w:pP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color w:val="000000"/>
                <w:sz w:val="22"/>
                <w:szCs w:val="22"/>
              </w:rPr>
            </w:pPr>
            <w:r w:rsidRPr="00A86875">
              <w:rPr>
                <w:sz w:val="22"/>
                <w:szCs w:val="22"/>
              </w:rPr>
              <w:t xml:space="preserve">Петров Илья, 1 место </w:t>
            </w:r>
            <w:r w:rsidRPr="00A86875">
              <w:rPr>
                <w:color w:val="000000"/>
                <w:sz w:val="22"/>
                <w:szCs w:val="22"/>
              </w:rPr>
              <w:t>«Деревообработка»</w:t>
            </w:r>
          </w:p>
          <w:p w:rsidR="009174DF" w:rsidRPr="00A86875" w:rsidRDefault="009174DF" w:rsidP="009174DF">
            <w:pPr>
              <w:jc w:val="both"/>
              <w:rPr>
                <w:sz w:val="22"/>
                <w:szCs w:val="22"/>
              </w:rPr>
            </w:pPr>
            <w:r w:rsidRPr="00A86875">
              <w:rPr>
                <w:sz w:val="22"/>
                <w:szCs w:val="22"/>
              </w:rPr>
              <w:t>Ноговицын Артем, 3 место, техника «выжигание по дереву»</w:t>
            </w:r>
          </w:p>
          <w:p w:rsidR="009174DF" w:rsidRPr="00A86875" w:rsidRDefault="009174DF" w:rsidP="009174DF">
            <w:pPr>
              <w:rPr>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Блюденов В.В.</w:t>
            </w:r>
          </w:p>
          <w:p w:rsidR="009174DF" w:rsidRPr="00A86875" w:rsidRDefault="009174DF" w:rsidP="009174DF">
            <w:pPr>
              <w:rPr>
                <w:sz w:val="22"/>
                <w:szCs w:val="22"/>
              </w:rPr>
            </w:pP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Городская выставка декоративно – прикладного творчества</w:t>
            </w:r>
          </w:p>
          <w:p w:rsidR="009174DF" w:rsidRPr="00A86875" w:rsidRDefault="009174DF" w:rsidP="009174DF">
            <w:pPr>
              <w:rPr>
                <w:sz w:val="22"/>
                <w:szCs w:val="22"/>
              </w:rPr>
            </w:pP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pStyle w:val="a7"/>
              <w:rPr>
                <w:color w:val="000000"/>
                <w:sz w:val="22"/>
                <w:szCs w:val="22"/>
              </w:rPr>
            </w:pPr>
            <w:r w:rsidRPr="00A86875">
              <w:rPr>
                <w:color w:val="000000"/>
                <w:sz w:val="22"/>
                <w:szCs w:val="22"/>
              </w:rPr>
              <w:t>Козлов Кирилл , 1 место, «Деревообработка»</w:t>
            </w:r>
          </w:p>
          <w:p w:rsidR="009174DF" w:rsidRPr="00A86875" w:rsidRDefault="009174DF" w:rsidP="009174DF">
            <w:pPr>
              <w:pStyle w:val="a7"/>
              <w:rPr>
                <w:color w:val="000000"/>
                <w:sz w:val="22"/>
                <w:szCs w:val="22"/>
              </w:rPr>
            </w:pPr>
            <w:r w:rsidRPr="00A86875">
              <w:rPr>
                <w:color w:val="000000"/>
                <w:sz w:val="22"/>
                <w:szCs w:val="22"/>
              </w:rPr>
              <w:t xml:space="preserve">Болгов Константин, 2 место, «Деревообработка» </w:t>
            </w:r>
          </w:p>
          <w:p w:rsidR="009174DF" w:rsidRPr="00A86875" w:rsidRDefault="009174DF" w:rsidP="009174DF">
            <w:pPr>
              <w:pStyle w:val="a7"/>
              <w:rPr>
                <w:color w:val="000000"/>
                <w:sz w:val="22"/>
                <w:szCs w:val="22"/>
              </w:rPr>
            </w:pPr>
            <w:r w:rsidRPr="00A86875">
              <w:rPr>
                <w:sz w:val="22"/>
                <w:szCs w:val="22"/>
              </w:rPr>
              <w:t xml:space="preserve">Карпов Никита, 3 место </w:t>
            </w:r>
            <w:r w:rsidRPr="00A86875">
              <w:rPr>
                <w:color w:val="000000"/>
                <w:sz w:val="22"/>
                <w:szCs w:val="22"/>
              </w:rPr>
              <w:t>«Деревообработка»</w:t>
            </w:r>
          </w:p>
          <w:p w:rsidR="009174DF" w:rsidRPr="00A86875" w:rsidRDefault="009174DF" w:rsidP="009174DF">
            <w:pPr>
              <w:jc w:val="both"/>
              <w:rPr>
                <w:color w:val="000000"/>
                <w:sz w:val="22"/>
                <w:szCs w:val="22"/>
              </w:rPr>
            </w:pPr>
            <w:r w:rsidRPr="00A86875">
              <w:rPr>
                <w:sz w:val="22"/>
                <w:szCs w:val="22"/>
              </w:rPr>
              <w:t>Карпов Никита, 3 место, техника «Выжигание по дереву»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t>Дунаева И.И</w:t>
            </w: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1. Гор</w:t>
            </w:r>
            <w:r w:rsidR="0093276B" w:rsidRPr="00A86875">
              <w:rPr>
                <w:sz w:val="22"/>
                <w:szCs w:val="22"/>
              </w:rPr>
              <w:t>одская</w:t>
            </w:r>
            <w:r w:rsidRPr="00A86875">
              <w:rPr>
                <w:sz w:val="22"/>
                <w:szCs w:val="22"/>
              </w:rPr>
              <w:t xml:space="preserve"> выст</w:t>
            </w:r>
            <w:r w:rsidR="0093276B" w:rsidRPr="00A86875">
              <w:rPr>
                <w:sz w:val="22"/>
                <w:szCs w:val="22"/>
              </w:rPr>
              <w:t>авка</w:t>
            </w:r>
            <w:r w:rsidRPr="00A86875">
              <w:rPr>
                <w:sz w:val="22"/>
                <w:szCs w:val="22"/>
              </w:rPr>
              <w:t xml:space="preserve"> «Мамин праздник»</w:t>
            </w: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snapToGrid w:val="0"/>
              <w:rPr>
                <w:sz w:val="22"/>
                <w:szCs w:val="22"/>
              </w:rPr>
            </w:pPr>
          </w:p>
          <w:p w:rsidR="009174DF" w:rsidRPr="00A86875" w:rsidRDefault="009174DF" w:rsidP="009174DF">
            <w:pPr>
              <w:rPr>
                <w:sz w:val="22"/>
                <w:szCs w:val="22"/>
              </w:rPr>
            </w:pPr>
            <w:r w:rsidRPr="00A86875">
              <w:rPr>
                <w:sz w:val="22"/>
                <w:szCs w:val="22"/>
              </w:rPr>
              <w:t>2.Гор</w:t>
            </w:r>
            <w:r w:rsidR="0093276B" w:rsidRPr="00A86875">
              <w:rPr>
                <w:sz w:val="22"/>
                <w:szCs w:val="22"/>
              </w:rPr>
              <w:t>одская</w:t>
            </w:r>
            <w:r w:rsidRPr="00A86875">
              <w:rPr>
                <w:sz w:val="22"/>
                <w:szCs w:val="22"/>
              </w:rPr>
              <w:t xml:space="preserve"> выст</w:t>
            </w:r>
            <w:r w:rsidR="0093276B" w:rsidRPr="00A86875">
              <w:rPr>
                <w:sz w:val="22"/>
                <w:szCs w:val="22"/>
              </w:rPr>
              <w:t>авка</w:t>
            </w:r>
            <w:r w:rsidRPr="00A86875">
              <w:rPr>
                <w:sz w:val="22"/>
                <w:szCs w:val="22"/>
              </w:rPr>
              <w:t xml:space="preserve"> дек</w:t>
            </w:r>
            <w:r w:rsidR="0093276B" w:rsidRPr="00A86875">
              <w:rPr>
                <w:sz w:val="22"/>
                <w:szCs w:val="22"/>
              </w:rPr>
              <w:t>оративно -</w:t>
            </w:r>
            <w:r w:rsidRPr="00A86875">
              <w:rPr>
                <w:sz w:val="22"/>
                <w:szCs w:val="22"/>
              </w:rPr>
              <w:t>прик</w:t>
            </w:r>
            <w:r w:rsidR="0093276B" w:rsidRPr="00A86875">
              <w:rPr>
                <w:sz w:val="22"/>
                <w:szCs w:val="22"/>
              </w:rPr>
              <w:t>ладного</w:t>
            </w:r>
            <w:r w:rsidRPr="00A86875">
              <w:rPr>
                <w:sz w:val="22"/>
                <w:szCs w:val="22"/>
              </w:rPr>
              <w:t xml:space="preserve"> тв</w:t>
            </w:r>
            <w:r w:rsidR="0093276B" w:rsidRPr="00A86875">
              <w:rPr>
                <w:sz w:val="22"/>
                <w:szCs w:val="22"/>
              </w:rPr>
              <w:t>орчества</w:t>
            </w:r>
            <w:r w:rsidRPr="00A86875">
              <w:rPr>
                <w:sz w:val="22"/>
                <w:szCs w:val="22"/>
              </w:rPr>
              <w:t xml:space="preserve"> </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3.Обл</w:t>
            </w:r>
            <w:r w:rsidR="0093276B" w:rsidRPr="00A86875">
              <w:rPr>
                <w:sz w:val="22"/>
                <w:szCs w:val="22"/>
              </w:rPr>
              <w:t>астная</w:t>
            </w:r>
            <w:r w:rsidRPr="00A86875">
              <w:rPr>
                <w:sz w:val="22"/>
                <w:szCs w:val="22"/>
              </w:rPr>
              <w:t xml:space="preserve"> выст</w:t>
            </w:r>
            <w:r w:rsidR="0093276B" w:rsidRPr="00A86875">
              <w:rPr>
                <w:sz w:val="22"/>
                <w:szCs w:val="22"/>
              </w:rPr>
              <w:t>авка</w:t>
            </w:r>
            <w:r w:rsidRPr="00A86875">
              <w:rPr>
                <w:sz w:val="22"/>
                <w:szCs w:val="22"/>
              </w:rPr>
              <w:t xml:space="preserve"> «Праздник для мамы»</w:t>
            </w: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lastRenderedPageBreak/>
              <w:t>4. ЗИП город</w:t>
            </w:r>
          </w:p>
          <w:p w:rsidR="009174DF" w:rsidRPr="00A86875" w:rsidRDefault="009174DF" w:rsidP="009174DF">
            <w:pPr>
              <w:rPr>
                <w:sz w:val="22"/>
                <w:szCs w:val="22"/>
              </w:rPr>
            </w:pPr>
          </w:p>
          <w:p w:rsidR="009174DF" w:rsidRPr="00A86875" w:rsidRDefault="009174DF" w:rsidP="009174DF">
            <w:pPr>
              <w:rPr>
                <w:sz w:val="22"/>
                <w:szCs w:val="22"/>
              </w:rPr>
            </w:pPr>
          </w:p>
          <w:p w:rsidR="009174DF" w:rsidRPr="00A86875" w:rsidRDefault="009174DF" w:rsidP="009174DF">
            <w:pPr>
              <w:rPr>
                <w:sz w:val="22"/>
                <w:szCs w:val="22"/>
              </w:rPr>
            </w:pPr>
            <w:r w:rsidRPr="00A86875">
              <w:rPr>
                <w:sz w:val="22"/>
                <w:szCs w:val="22"/>
              </w:rPr>
              <w:t>5. Участие в выставке «Пасхальная корзина»</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pStyle w:val="ListParagraph"/>
              <w:ind w:left="0"/>
              <w:rPr>
                <w:sz w:val="22"/>
                <w:szCs w:val="22"/>
              </w:rPr>
            </w:pPr>
            <w:r w:rsidRPr="00A86875">
              <w:rPr>
                <w:sz w:val="22"/>
                <w:szCs w:val="22"/>
              </w:rPr>
              <w:lastRenderedPageBreak/>
              <w:t xml:space="preserve"> 1 место  - Андреев Дмитрий «Империя света».              1 место – коллективная работа « Подарок маме» (техника- лепка) 1место – коллективная работа «Приглашаем к самовару»</w:t>
            </w:r>
            <w:r w:rsidR="0093276B" w:rsidRPr="00A86875">
              <w:rPr>
                <w:sz w:val="22"/>
                <w:szCs w:val="22"/>
              </w:rPr>
              <w:t xml:space="preserve"> </w:t>
            </w:r>
            <w:r w:rsidRPr="00A86875">
              <w:rPr>
                <w:sz w:val="22"/>
                <w:szCs w:val="22"/>
              </w:rPr>
              <w:t xml:space="preserve">(техника – квиллинг) </w:t>
            </w:r>
          </w:p>
          <w:p w:rsidR="009174DF" w:rsidRPr="00A86875" w:rsidRDefault="009174DF" w:rsidP="009174DF">
            <w:pPr>
              <w:pStyle w:val="ListParagraph"/>
              <w:ind w:left="0"/>
              <w:rPr>
                <w:sz w:val="22"/>
                <w:szCs w:val="22"/>
              </w:rPr>
            </w:pPr>
            <w:r w:rsidRPr="00A86875">
              <w:rPr>
                <w:sz w:val="22"/>
                <w:szCs w:val="22"/>
              </w:rPr>
              <w:t>2место</w:t>
            </w:r>
            <w:r w:rsidR="0093276B" w:rsidRPr="00A86875">
              <w:rPr>
                <w:sz w:val="22"/>
                <w:szCs w:val="22"/>
              </w:rPr>
              <w:t xml:space="preserve"> </w:t>
            </w:r>
            <w:r w:rsidRPr="00A86875">
              <w:rPr>
                <w:sz w:val="22"/>
                <w:szCs w:val="22"/>
              </w:rPr>
              <w:t>- коллективная работа « В гостях у сказки»( Сергеев Денис, Широков Кирилл, Савельева Василина, Стогов Егор)  2 место- коллективная работа «Кошкин дом» ( Андреев Дима, Ренев Денис, Ильина Ульяна)</w:t>
            </w:r>
          </w:p>
          <w:p w:rsidR="009174DF" w:rsidRPr="00A86875" w:rsidRDefault="009174DF" w:rsidP="009174DF">
            <w:pPr>
              <w:rPr>
                <w:sz w:val="22"/>
                <w:szCs w:val="22"/>
              </w:rPr>
            </w:pPr>
            <w:r w:rsidRPr="00A86875">
              <w:rPr>
                <w:sz w:val="22"/>
                <w:szCs w:val="22"/>
              </w:rPr>
              <w:t>3 место – коллективная работа « Приглашаем к самовару»</w:t>
            </w:r>
          </w:p>
          <w:p w:rsidR="009174DF" w:rsidRPr="00A86875" w:rsidRDefault="009174DF" w:rsidP="009174DF">
            <w:pPr>
              <w:pStyle w:val="ListParagraph"/>
              <w:ind w:left="0"/>
              <w:rPr>
                <w:sz w:val="22"/>
                <w:szCs w:val="22"/>
              </w:rPr>
            </w:pPr>
          </w:p>
          <w:p w:rsidR="009174DF" w:rsidRPr="00A86875" w:rsidRDefault="009174DF" w:rsidP="009174DF">
            <w:pPr>
              <w:pStyle w:val="ListParagraph"/>
              <w:ind w:left="0"/>
              <w:rPr>
                <w:sz w:val="22"/>
                <w:szCs w:val="22"/>
              </w:rPr>
            </w:pPr>
            <w:r w:rsidRPr="00A86875">
              <w:rPr>
                <w:sz w:val="22"/>
                <w:szCs w:val="22"/>
              </w:rPr>
              <w:t>Андреев Дмитрий с творческим проектом  «Империя света»(4 место)</w:t>
            </w:r>
          </w:p>
          <w:p w:rsidR="009174DF" w:rsidRPr="00A86875" w:rsidRDefault="009174DF" w:rsidP="009174DF">
            <w:pPr>
              <w:pStyle w:val="ListParagraph"/>
              <w:ind w:left="0"/>
              <w:rPr>
                <w:sz w:val="22"/>
                <w:szCs w:val="22"/>
              </w:rPr>
            </w:pPr>
            <w:r w:rsidRPr="00A86875">
              <w:rPr>
                <w:sz w:val="22"/>
                <w:szCs w:val="22"/>
              </w:rPr>
              <w:t>15 работ</w:t>
            </w:r>
          </w:p>
          <w:p w:rsidR="009174DF" w:rsidRPr="00A86875" w:rsidRDefault="009174DF" w:rsidP="009174DF">
            <w:pPr>
              <w:rPr>
                <w:color w:val="FF000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701"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rPr>
                <w:sz w:val="22"/>
                <w:szCs w:val="22"/>
              </w:rPr>
            </w:pPr>
            <w:r w:rsidRPr="00A86875">
              <w:rPr>
                <w:sz w:val="22"/>
                <w:szCs w:val="22"/>
              </w:rPr>
              <w:lastRenderedPageBreak/>
              <w:t xml:space="preserve">Воронцова Е. А. </w:t>
            </w:r>
          </w:p>
        </w:tc>
        <w:tc>
          <w:tcPr>
            <w:tcW w:w="1719"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snapToGrid w:val="0"/>
              <w:rPr>
                <w:sz w:val="22"/>
                <w:szCs w:val="22"/>
              </w:rPr>
            </w:pPr>
            <w:r w:rsidRPr="00A86875">
              <w:rPr>
                <w:sz w:val="22"/>
                <w:szCs w:val="22"/>
              </w:rPr>
              <w:t>1. Выставка в</w:t>
            </w:r>
            <w:r w:rsidR="006E7262" w:rsidRPr="00A86875">
              <w:rPr>
                <w:sz w:val="22"/>
                <w:szCs w:val="22"/>
              </w:rPr>
              <w:t xml:space="preserve"> МОУ ДОД</w:t>
            </w:r>
            <w:r w:rsidRPr="00A86875">
              <w:rPr>
                <w:sz w:val="22"/>
                <w:szCs w:val="22"/>
              </w:rPr>
              <w:t xml:space="preserve"> </w:t>
            </w:r>
            <w:r w:rsidR="006E7262" w:rsidRPr="00A86875">
              <w:rPr>
                <w:sz w:val="22"/>
                <w:szCs w:val="22"/>
              </w:rPr>
              <w:t xml:space="preserve">« </w:t>
            </w:r>
            <w:r w:rsidRPr="00A86875">
              <w:rPr>
                <w:sz w:val="22"/>
                <w:szCs w:val="22"/>
              </w:rPr>
              <w:t>ДДТ</w:t>
            </w:r>
            <w:r w:rsidR="006E7262" w:rsidRPr="00A86875">
              <w:rPr>
                <w:sz w:val="22"/>
                <w:szCs w:val="22"/>
              </w:rPr>
              <w:t>»</w:t>
            </w:r>
            <w:r w:rsidRPr="00A86875">
              <w:rPr>
                <w:sz w:val="22"/>
                <w:szCs w:val="22"/>
              </w:rPr>
              <w:t xml:space="preserve"> «Весенняя радуга»</w:t>
            </w:r>
          </w:p>
          <w:p w:rsidR="009174DF" w:rsidRPr="00A86875" w:rsidRDefault="009174DF" w:rsidP="009174DF">
            <w:pPr>
              <w:snapToGrid w:val="0"/>
              <w:rPr>
                <w:sz w:val="22"/>
                <w:szCs w:val="22"/>
              </w:rPr>
            </w:pPr>
            <w:r w:rsidRPr="00A86875">
              <w:rPr>
                <w:sz w:val="22"/>
                <w:szCs w:val="22"/>
              </w:rPr>
              <w:t>2. Выставка «Пасхальная корзина»</w:t>
            </w:r>
          </w:p>
          <w:p w:rsidR="009174DF" w:rsidRPr="00A86875" w:rsidRDefault="009174DF" w:rsidP="009174DF">
            <w:pPr>
              <w:snapToGrid w:val="0"/>
              <w:rPr>
                <w:sz w:val="22"/>
                <w:szCs w:val="22"/>
              </w:rPr>
            </w:pPr>
            <w:r w:rsidRPr="00A86875">
              <w:rPr>
                <w:sz w:val="22"/>
                <w:szCs w:val="22"/>
              </w:rPr>
              <w:t>3. Выставка в ДДТ для детей с ОВЗ</w:t>
            </w:r>
          </w:p>
          <w:p w:rsidR="009174DF" w:rsidRPr="00A86875" w:rsidRDefault="009174DF" w:rsidP="009174DF">
            <w:pPr>
              <w:snapToGrid w:val="0"/>
              <w:rPr>
                <w:sz w:val="22"/>
                <w:szCs w:val="22"/>
              </w:rPr>
            </w:pPr>
            <w:r w:rsidRPr="00A86875">
              <w:rPr>
                <w:sz w:val="22"/>
                <w:szCs w:val="22"/>
              </w:rPr>
              <w:t>4. Городская выставка, посвященная 365-летию Пожарной охраны</w:t>
            </w:r>
          </w:p>
        </w:tc>
        <w:tc>
          <w:tcPr>
            <w:tcW w:w="5085" w:type="dxa"/>
            <w:tcBorders>
              <w:top w:val="single" w:sz="4" w:space="0" w:color="000000"/>
              <w:left w:val="single" w:sz="4" w:space="0" w:color="000000"/>
              <w:bottom w:val="single" w:sz="4" w:space="0" w:color="000000"/>
            </w:tcBorders>
            <w:shd w:val="clear" w:color="auto" w:fill="auto"/>
          </w:tcPr>
          <w:p w:rsidR="009174DF" w:rsidRPr="00A86875" w:rsidRDefault="009174DF" w:rsidP="009174DF">
            <w:pPr>
              <w:pStyle w:val="ListParagraph"/>
              <w:ind w:left="0"/>
              <w:rPr>
                <w:sz w:val="22"/>
                <w:szCs w:val="22"/>
              </w:rPr>
            </w:pPr>
            <w:r w:rsidRPr="00A86875">
              <w:rPr>
                <w:sz w:val="22"/>
                <w:szCs w:val="22"/>
              </w:rPr>
              <w:t>Участие с коллективными работами</w:t>
            </w:r>
          </w:p>
          <w:p w:rsidR="009174DF" w:rsidRPr="00A86875" w:rsidRDefault="009174DF" w:rsidP="009174DF">
            <w:pPr>
              <w:pStyle w:val="ListParagraph"/>
              <w:ind w:left="0"/>
              <w:rPr>
                <w:sz w:val="22"/>
                <w:szCs w:val="22"/>
              </w:rPr>
            </w:pPr>
          </w:p>
          <w:p w:rsidR="009174DF" w:rsidRPr="00A86875" w:rsidRDefault="009174DF" w:rsidP="009174DF">
            <w:pPr>
              <w:pStyle w:val="ListParagraph"/>
              <w:ind w:left="0"/>
              <w:rPr>
                <w:sz w:val="22"/>
                <w:szCs w:val="22"/>
              </w:rPr>
            </w:pPr>
            <w:r w:rsidRPr="00A86875">
              <w:rPr>
                <w:sz w:val="22"/>
                <w:szCs w:val="22"/>
              </w:rPr>
              <w:t>2 работы</w:t>
            </w:r>
          </w:p>
          <w:p w:rsidR="009174DF" w:rsidRPr="00A86875" w:rsidRDefault="009174DF" w:rsidP="009174DF">
            <w:pPr>
              <w:pStyle w:val="ListParagraph"/>
              <w:ind w:left="0"/>
              <w:rPr>
                <w:sz w:val="22"/>
                <w:szCs w:val="22"/>
              </w:rPr>
            </w:pPr>
          </w:p>
          <w:p w:rsidR="009174DF" w:rsidRPr="00A86875" w:rsidRDefault="009174DF" w:rsidP="009174DF">
            <w:pPr>
              <w:pStyle w:val="ListParagraph"/>
              <w:ind w:left="0"/>
              <w:rPr>
                <w:sz w:val="22"/>
                <w:szCs w:val="22"/>
              </w:rPr>
            </w:pPr>
            <w:r w:rsidRPr="00A86875">
              <w:rPr>
                <w:sz w:val="22"/>
                <w:szCs w:val="22"/>
              </w:rPr>
              <w:t xml:space="preserve">Участие </w:t>
            </w:r>
          </w:p>
          <w:p w:rsidR="009174DF" w:rsidRPr="00A86875" w:rsidRDefault="009174DF" w:rsidP="009174DF">
            <w:pPr>
              <w:pStyle w:val="ListParagraph"/>
              <w:ind w:left="0"/>
              <w:rPr>
                <w:sz w:val="22"/>
                <w:szCs w:val="22"/>
              </w:rPr>
            </w:pPr>
          </w:p>
          <w:p w:rsidR="009174DF" w:rsidRPr="00A86875" w:rsidRDefault="009174DF" w:rsidP="009174DF">
            <w:pPr>
              <w:pStyle w:val="ListParagraph"/>
              <w:ind w:left="0"/>
              <w:rPr>
                <w:sz w:val="22"/>
                <w:szCs w:val="22"/>
              </w:rPr>
            </w:pPr>
            <w:r w:rsidRPr="00A86875">
              <w:rPr>
                <w:sz w:val="22"/>
                <w:szCs w:val="22"/>
              </w:rPr>
              <w:t xml:space="preserve">Участие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174DF" w:rsidRPr="00A86875" w:rsidRDefault="009174DF" w:rsidP="009174DF">
            <w:pPr>
              <w:snapToGrid w:val="0"/>
              <w:rPr>
                <w:sz w:val="22"/>
                <w:szCs w:val="22"/>
              </w:rPr>
            </w:pPr>
          </w:p>
        </w:tc>
      </w:tr>
      <w:tr w:rsidR="009174DF" w:rsidRPr="00A86875" w:rsidTr="009174DF">
        <w:tc>
          <w:tcPr>
            <w:tcW w:w="1701" w:type="dxa"/>
            <w:tcBorders>
              <w:left w:val="single" w:sz="4" w:space="0" w:color="000000"/>
              <w:bottom w:val="single" w:sz="4" w:space="0" w:color="auto"/>
            </w:tcBorders>
            <w:shd w:val="clear" w:color="auto" w:fill="auto"/>
          </w:tcPr>
          <w:p w:rsidR="009174DF" w:rsidRPr="00A86875" w:rsidRDefault="009174DF" w:rsidP="009174DF">
            <w:pPr>
              <w:snapToGrid w:val="0"/>
              <w:rPr>
                <w:sz w:val="22"/>
                <w:szCs w:val="22"/>
              </w:rPr>
            </w:pPr>
            <w:r w:rsidRPr="00A86875">
              <w:rPr>
                <w:sz w:val="22"/>
                <w:szCs w:val="22"/>
              </w:rPr>
              <w:t>Шумкова В.Л,</w:t>
            </w:r>
          </w:p>
        </w:tc>
        <w:tc>
          <w:tcPr>
            <w:tcW w:w="1719" w:type="dxa"/>
            <w:tcBorders>
              <w:left w:val="single" w:sz="4" w:space="0" w:color="000000"/>
              <w:bottom w:val="single" w:sz="4" w:space="0" w:color="auto"/>
            </w:tcBorders>
            <w:shd w:val="clear" w:color="auto" w:fill="auto"/>
          </w:tcPr>
          <w:p w:rsidR="009174DF" w:rsidRPr="00A86875" w:rsidRDefault="009174DF" w:rsidP="009174DF">
            <w:pPr>
              <w:snapToGrid w:val="0"/>
              <w:rPr>
                <w:sz w:val="22"/>
                <w:szCs w:val="22"/>
              </w:rPr>
            </w:pPr>
            <w:r w:rsidRPr="00A86875">
              <w:rPr>
                <w:sz w:val="22"/>
                <w:szCs w:val="22"/>
              </w:rPr>
              <w:t>1. Городская выставка на противопожарную тему</w:t>
            </w:r>
          </w:p>
        </w:tc>
        <w:tc>
          <w:tcPr>
            <w:tcW w:w="5085" w:type="dxa"/>
            <w:tcBorders>
              <w:left w:val="single" w:sz="4" w:space="0" w:color="000000"/>
              <w:bottom w:val="single" w:sz="4" w:space="0" w:color="auto"/>
            </w:tcBorders>
            <w:shd w:val="clear" w:color="auto" w:fill="auto"/>
          </w:tcPr>
          <w:p w:rsidR="009174DF" w:rsidRPr="00A86875" w:rsidRDefault="009174DF" w:rsidP="009174DF">
            <w:pPr>
              <w:jc w:val="both"/>
              <w:rPr>
                <w:color w:val="000000"/>
                <w:sz w:val="22"/>
                <w:szCs w:val="22"/>
              </w:rPr>
            </w:pPr>
            <w:r w:rsidRPr="00A86875">
              <w:rPr>
                <w:color w:val="000000"/>
                <w:sz w:val="22"/>
                <w:szCs w:val="22"/>
              </w:rPr>
              <w:t>Победитель Заборонилова Вероника</w:t>
            </w:r>
          </w:p>
        </w:tc>
        <w:tc>
          <w:tcPr>
            <w:tcW w:w="1560" w:type="dxa"/>
            <w:tcBorders>
              <w:left w:val="single" w:sz="4" w:space="0" w:color="000000"/>
              <w:bottom w:val="single" w:sz="4" w:space="0" w:color="auto"/>
              <w:right w:val="single" w:sz="4" w:space="0" w:color="000000"/>
            </w:tcBorders>
            <w:shd w:val="clear" w:color="auto" w:fill="auto"/>
          </w:tcPr>
          <w:p w:rsidR="009174DF" w:rsidRPr="00A86875" w:rsidRDefault="009174DF" w:rsidP="009174DF">
            <w:pPr>
              <w:snapToGrid w:val="0"/>
              <w:rPr>
                <w:sz w:val="22"/>
                <w:szCs w:val="22"/>
              </w:rPr>
            </w:pPr>
          </w:p>
        </w:tc>
      </w:tr>
    </w:tbl>
    <w:p w:rsidR="009174DF" w:rsidRPr="00A86875" w:rsidRDefault="009174DF" w:rsidP="009174DF">
      <w:pPr>
        <w:jc w:val="both"/>
        <w:rPr>
          <w:sz w:val="22"/>
          <w:szCs w:val="22"/>
        </w:rPr>
      </w:pPr>
    </w:p>
    <w:p w:rsidR="009174DF" w:rsidRPr="00A86875" w:rsidRDefault="009174DF" w:rsidP="009174DF">
      <w:pPr>
        <w:jc w:val="both"/>
        <w:rPr>
          <w:sz w:val="22"/>
          <w:szCs w:val="22"/>
        </w:rPr>
      </w:pPr>
      <w:r w:rsidRPr="00A86875">
        <w:rPr>
          <w:sz w:val="22"/>
          <w:szCs w:val="22"/>
        </w:rPr>
        <w:t>10. Взаимопосещение уроков и обмен опытом практической работы.</w:t>
      </w:r>
    </w:p>
    <w:p w:rsidR="009174DF" w:rsidRPr="00A86875" w:rsidRDefault="009174DF" w:rsidP="009174DF">
      <w:pPr>
        <w:rPr>
          <w:b/>
          <w:bCs/>
          <w:sz w:val="22"/>
          <w:szCs w:val="22"/>
        </w:rPr>
      </w:pPr>
      <w:r w:rsidRPr="00A86875">
        <w:rPr>
          <w:b/>
          <w:bCs/>
          <w:sz w:val="22"/>
          <w:szCs w:val="22"/>
        </w:rPr>
        <w:t>Перевертайло Е.А.:</w:t>
      </w:r>
    </w:p>
    <w:p w:rsidR="009174DF" w:rsidRPr="00A86875" w:rsidRDefault="009174DF" w:rsidP="009174DF">
      <w:pPr>
        <w:rPr>
          <w:sz w:val="22"/>
          <w:szCs w:val="22"/>
        </w:rPr>
      </w:pPr>
      <w:r w:rsidRPr="00A86875">
        <w:rPr>
          <w:sz w:val="22"/>
          <w:szCs w:val="22"/>
        </w:rPr>
        <w:t>мастер-классы «Воздушка. Бисероплетение», «Объемные цветы из ткани»;</w:t>
      </w:r>
    </w:p>
    <w:p w:rsidR="009174DF" w:rsidRPr="00A86875" w:rsidRDefault="009174DF" w:rsidP="009174DF">
      <w:pPr>
        <w:rPr>
          <w:sz w:val="22"/>
          <w:szCs w:val="22"/>
        </w:rPr>
      </w:pPr>
      <w:r w:rsidRPr="00A86875">
        <w:rPr>
          <w:sz w:val="22"/>
          <w:szCs w:val="22"/>
        </w:rPr>
        <w:t>Круглый стол по итогам городской выставки дек.-прикл. творчества в рамках фестиваля «Качканарские звездочки»</w:t>
      </w:r>
    </w:p>
    <w:p w:rsidR="009174DF" w:rsidRPr="00A86875" w:rsidRDefault="009174DF" w:rsidP="009174DF">
      <w:pPr>
        <w:rPr>
          <w:sz w:val="22"/>
          <w:szCs w:val="22"/>
        </w:rPr>
      </w:pPr>
      <w:r w:rsidRPr="00A86875">
        <w:rPr>
          <w:b/>
          <w:bCs/>
          <w:sz w:val="22"/>
          <w:szCs w:val="22"/>
        </w:rPr>
        <w:t>Власова Е.Г</w:t>
      </w:r>
      <w:r w:rsidRPr="00A86875">
        <w:rPr>
          <w:sz w:val="22"/>
          <w:szCs w:val="22"/>
        </w:rPr>
        <w:t>: урок Петреневой И.А. «Конструирование и моделирование юбки»</w:t>
      </w:r>
    </w:p>
    <w:p w:rsidR="009174DF" w:rsidRPr="00A86875" w:rsidRDefault="009174DF" w:rsidP="009174DF">
      <w:pPr>
        <w:rPr>
          <w:sz w:val="22"/>
          <w:szCs w:val="22"/>
        </w:rPr>
      </w:pPr>
      <w:r w:rsidRPr="00A86875">
        <w:rPr>
          <w:b/>
          <w:bCs/>
          <w:sz w:val="22"/>
          <w:szCs w:val="22"/>
        </w:rPr>
        <w:t xml:space="preserve">Петренева И.А.: </w:t>
      </w:r>
      <w:r w:rsidRPr="00A86875">
        <w:rPr>
          <w:sz w:val="22"/>
          <w:szCs w:val="22"/>
        </w:rPr>
        <w:t>урок Власовой Е.Г. «Вышивка лентами объемных цветов»</w:t>
      </w:r>
    </w:p>
    <w:p w:rsidR="009174DF" w:rsidRPr="00A86875" w:rsidRDefault="009174DF" w:rsidP="009174DF">
      <w:pPr>
        <w:rPr>
          <w:sz w:val="22"/>
          <w:szCs w:val="22"/>
        </w:rPr>
      </w:pPr>
      <w:r w:rsidRPr="00A86875">
        <w:rPr>
          <w:sz w:val="22"/>
          <w:szCs w:val="22"/>
        </w:rPr>
        <w:t>мастер-классы «Воздушка. Бисероплетение», «Объемные цветы из ткани», «Вышивка лентами»;</w:t>
      </w:r>
    </w:p>
    <w:p w:rsidR="009174DF" w:rsidRPr="00A86875" w:rsidRDefault="009174DF" w:rsidP="009174DF">
      <w:pPr>
        <w:rPr>
          <w:sz w:val="22"/>
          <w:szCs w:val="22"/>
        </w:rPr>
      </w:pPr>
      <w:r w:rsidRPr="00A86875">
        <w:rPr>
          <w:b/>
          <w:sz w:val="22"/>
          <w:szCs w:val="22"/>
        </w:rPr>
        <w:t>Воронцова Е. А</w:t>
      </w:r>
      <w:r w:rsidRPr="00A86875">
        <w:rPr>
          <w:sz w:val="22"/>
          <w:szCs w:val="22"/>
        </w:rPr>
        <w:t>. мастер-классы «Воздушка. Бисероплетение», «Объемные цветы из ткани», «Вышивка лентами»;</w:t>
      </w:r>
    </w:p>
    <w:p w:rsidR="009174DF" w:rsidRPr="00A86875" w:rsidRDefault="009174DF" w:rsidP="009174DF">
      <w:pPr>
        <w:rPr>
          <w:sz w:val="22"/>
          <w:szCs w:val="22"/>
        </w:rPr>
      </w:pPr>
      <w:r w:rsidRPr="00A86875">
        <w:rPr>
          <w:sz w:val="22"/>
          <w:szCs w:val="22"/>
        </w:rPr>
        <w:t>Семинар в школе им. К.Н. Новикова 16.10.13</w:t>
      </w:r>
    </w:p>
    <w:p w:rsidR="009174DF" w:rsidRPr="00A86875" w:rsidRDefault="009174DF" w:rsidP="009174DF">
      <w:pPr>
        <w:rPr>
          <w:b/>
          <w:bCs/>
          <w:color w:val="000000"/>
          <w:sz w:val="22"/>
          <w:szCs w:val="22"/>
        </w:rPr>
      </w:pPr>
      <w:r w:rsidRPr="00A86875">
        <w:rPr>
          <w:b/>
          <w:bCs/>
          <w:color w:val="000000"/>
          <w:sz w:val="22"/>
          <w:szCs w:val="22"/>
        </w:rPr>
        <w:t>Дунаева И.И.:</w:t>
      </w:r>
    </w:p>
    <w:p w:rsidR="009174DF" w:rsidRPr="00A86875" w:rsidRDefault="009174DF" w:rsidP="009174DF">
      <w:pPr>
        <w:rPr>
          <w:color w:val="000000"/>
          <w:sz w:val="22"/>
          <w:szCs w:val="22"/>
        </w:rPr>
      </w:pPr>
      <w:r w:rsidRPr="00A86875">
        <w:rPr>
          <w:color w:val="000000"/>
          <w:sz w:val="22"/>
          <w:szCs w:val="22"/>
        </w:rPr>
        <w:t>мастер-класс «Воздушка. Бисероплетение»;</w:t>
      </w:r>
    </w:p>
    <w:p w:rsidR="009174DF" w:rsidRPr="00A86875" w:rsidRDefault="009174DF" w:rsidP="009174DF">
      <w:pPr>
        <w:rPr>
          <w:color w:val="000000"/>
          <w:sz w:val="22"/>
          <w:szCs w:val="22"/>
        </w:rPr>
      </w:pPr>
      <w:r w:rsidRPr="00A86875">
        <w:rPr>
          <w:color w:val="000000"/>
          <w:sz w:val="22"/>
          <w:szCs w:val="22"/>
        </w:rPr>
        <w:t>Круглый стол по итогам городской выставки дек.-прикл. творчества в рамках фестиваля «Качканарские звездочки»</w:t>
      </w:r>
    </w:p>
    <w:p w:rsidR="009174DF" w:rsidRPr="00A86875" w:rsidRDefault="009174DF" w:rsidP="009174DF">
      <w:pPr>
        <w:rPr>
          <w:b/>
          <w:bCs/>
          <w:color w:val="000000"/>
          <w:sz w:val="22"/>
          <w:szCs w:val="22"/>
        </w:rPr>
      </w:pPr>
      <w:r w:rsidRPr="00A86875">
        <w:rPr>
          <w:b/>
          <w:bCs/>
          <w:color w:val="000000"/>
          <w:sz w:val="22"/>
          <w:szCs w:val="22"/>
        </w:rPr>
        <w:t>Жданова О.Н.:</w:t>
      </w:r>
    </w:p>
    <w:p w:rsidR="009174DF" w:rsidRPr="00A86875" w:rsidRDefault="009174DF" w:rsidP="009174DF">
      <w:pPr>
        <w:rPr>
          <w:b/>
          <w:bCs/>
          <w:color w:val="FF0000"/>
          <w:sz w:val="22"/>
          <w:szCs w:val="22"/>
        </w:rPr>
      </w:pPr>
      <w:r w:rsidRPr="00A86875">
        <w:rPr>
          <w:sz w:val="22"/>
          <w:szCs w:val="22"/>
        </w:rPr>
        <w:t xml:space="preserve">мастер-классы «Воздушка. </w:t>
      </w:r>
      <w:r w:rsidRPr="00A86875">
        <w:rPr>
          <w:color w:val="000000"/>
          <w:sz w:val="22"/>
          <w:szCs w:val="22"/>
        </w:rPr>
        <w:t>Бисероплетение</w:t>
      </w:r>
      <w:r w:rsidRPr="00A86875">
        <w:rPr>
          <w:sz w:val="22"/>
          <w:szCs w:val="22"/>
        </w:rPr>
        <w:t>», «Объемные цветы из ткани»</w:t>
      </w:r>
    </w:p>
    <w:p w:rsidR="009174DF" w:rsidRPr="00A86875" w:rsidRDefault="009174DF" w:rsidP="009174DF">
      <w:pPr>
        <w:jc w:val="both"/>
        <w:rPr>
          <w:b/>
          <w:bCs/>
          <w:color w:val="000000"/>
          <w:sz w:val="22"/>
          <w:szCs w:val="22"/>
        </w:rPr>
      </w:pPr>
      <w:r w:rsidRPr="00A86875">
        <w:rPr>
          <w:b/>
          <w:bCs/>
          <w:color w:val="000000"/>
          <w:sz w:val="22"/>
          <w:szCs w:val="22"/>
        </w:rPr>
        <w:t>Шумкова В.Л.:</w:t>
      </w:r>
    </w:p>
    <w:p w:rsidR="009174DF" w:rsidRPr="00A86875" w:rsidRDefault="009174DF" w:rsidP="009174DF">
      <w:pPr>
        <w:jc w:val="both"/>
        <w:rPr>
          <w:color w:val="FF0000"/>
          <w:sz w:val="22"/>
          <w:szCs w:val="22"/>
        </w:rPr>
      </w:pPr>
      <w:r w:rsidRPr="00A86875">
        <w:rPr>
          <w:sz w:val="22"/>
          <w:szCs w:val="22"/>
        </w:rPr>
        <w:t>мастер-классы «Воздушка», «Объемные цветы из ткани»</w:t>
      </w:r>
      <w:r w:rsidRPr="00A86875">
        <w:rPr>
          <w:color w:val="FF0000"/>
          <w:sz w:val="22"/>
          <w:szCs w:val="22"/>
        </w:rPr>
        <w:t xml:space="preserve"> </w:t>
      </w:r>
    </w:p>
    <w:p w:rsidR="009174DF" w:rsidRPr="00A86875" w:rsidRDefault="009174DF" w:rsidP="009174DF">
      <w:pPr>
        <w:jc w:val="both"/>
        <w:rPr>
          <w:color w:val="000000"/>
          <w:sz w:val="22"/>
          <w:szCs w:val="22"/>
        </w:rPr>
      </w:pPr>
      <w:r w:rsidRPr="00A86875">
        <w:rPr>
          <w:color w:val="000000"/>
          <w:sz w:val="22"/>
          <w:szCs w:val="22"/>
        </w:rPr>
        <w:t>урок русского языка Цветковой Н.Н. в рамках школьного методического дня</w:t>
      </w:r>
    </w:p>
    <w:p w:rsidR="009174DF" w:rsidRPr="00A86875" w:rsidRDefault="009174DF" w:rsidP="009174DF">
      <w:pPr>
        <w:jc w:val="both"/>
        <w:rPr>
          <w:b/>
          <w:color w:val="000000"/>
          <w:sz w:val="22"/>
          <w:szCs w:val="22"/>
        </w:rPr>
      </w:pPr>
      <w:r w:rsidRPr="00A86875">
        <w:rPr>
          <w:b/>
          <w:color w:val="000000"/>
          <w:sz w:val="22"/>
          <w:szCs w:val="22"/>
        </w:rPr>
        <w:t>Воробьева О.Н.</w:t>
      </w:r>
    </w:p>
    <w:p w:rsidR="009174DF" w:rsidRPr="00A86875" w:rsidRDefault="009174DF" w:rsidP="009174DF">
      <w:pPr>
        <w:autoSpaceDN w:val="0"/>
        <w:rPr>
          <w:color w:val="000000"/>
          <w:sz w:val="22"/>
          <w:szCs w:val="22"/>
        </w:rPr>
      </w:pPr>
      <w:r w:rsidRPr="00A86875">
        <w:rPr>
          <w:color w:val="000000"/>
          <w:sz w:val="22"/>
          <w:szCs w:val="22"/>
        </w:rPr>
        <w:t>мастер-класс «Объемные цветы из ткани», «Вышивка лентами»;</w:t>
      </w:r>
    </w:p>
    <w:p w:rsidR="009174DF" w:rsidRPr="00A86875" w:rsidRDefault="009174DF" w:rsidP="009174DF">
      <w:pPr>
        <w:autoSpaceDN w:val="0"/>
        <w:rPr>
          <w:color w:val="000000"/>
          <w:sz w:val="22"/>
          <w:szCs w:val="22"/>
        </w:rPr>
      </w:pPr>
      <w:r w:rsidRPr="00A86875">
        <w:rPr>
          <w:color w:val="000000"/>
          <w:sz w:val="22"/>
          <w:szCs w:val="22"/>
        </w:rPr>
        <w:t>мастер-классы в рамках областной олимпиады по технологии «Вышивка лентами», «Техника роспись глиняной игрушки», «Объемная аппликация из бумаги»;</w:t>
      </w:r>
    </w:p>
    <w:p w:rsidR="009174DF" w:rsidRPr="00A86875" w:rsidRDefault="009174DF" w:rsidP="009174DF">
      <w:pPr>
        <w:autoSpaceDN w:val="0"/>
        <w:rPr>
          <w:color w:val="000000"/>
          <w:sz w:val="22"/>
          <w:szCs w:val="22"/>
        </w:rPr>
      </w:pPr>
      <w:r w:rsidRPr="00A86875">
        <w:rPr>
          <w:color w:val="000000"/>
          <w:sz w:val="22"/>
          <w:szCs w:val="22"/>
        </w:rPr>
        <w:t>Круглый стол по итогам городской выставки дек</w:t>
      </w:r>
      <w:r w:rsidR="002D0287" w:rsidRPr="00A86875">
        <w:rPr>
          <w:color w:val="000000"/>
          <w:sz w:val="22"/>
          <w:szCs w:val="22"/>
        </w:rPr>
        <w:t>оративно</w:t>
      </w:r>
      <w:r w:rsidRPr="00A86875">
        <w:rPr>
          <w:color w:val="000000"/>
          <w:sz w:val="22"/>
          <w:szCs w:val="22"/>
        </w:rPr>
        <w:t>-прикл</w:t>
      </w:r>
      <w:r w:rsidR="002D0287" w:rsidRPr="00A86875">
        <w:rPr>
          <w:color w:val="000000"/>
          <w:sz w:val="22"/>
          <w:szCs w:val="22"/>
        </w:rPr>
        <w:t>адного</w:t>
      </w:r>
      <w:r w:rsidRPr="00A86875">
        <w:rPr>
          <w:color w:val="000000"/>
          <w:sz w:val="22"/>
          <w:szCs w:val="22"/>
        </w:rPr>
        <w:t xml:space="preserve"> творчества в рамках фестиваля «Качканарские звездочки»</w:t>
      </w:r>
      <w:r w:rsidR="00905A97" w:rsidRPr="00A86875">
        <w:rPr>
          <w:color w:val="000000"/>
          <w:sz w:val="22"/>
          <w:szCs w:val="22"/>
        </w:rPr>
        <w:t>.</w:t>
      </w:r>
    </w:p>
    <w:p w:rsidR="009174DF" w:rsidRPr="00A86875" w:rsidRDefault="009174DF" w:rsidP="009174DF">
      <w:pPr>
        <w:jc w:val="both"/>
        <w:rPr>
          <w:b/>
          <w:color w:val="000000"/>
          <w:sz w:val="22"/>
          <w:szCs w:val="22"/>
        </w:rPr>
      </w:pPr>
    </w:p>
    <w:p w:rsidR="002D0287" w:rsidRPr="00A86875" w:rsidRDefault="009174DF" w:rsidP="002D0287">
      <w:pPr>
        <w:jc w:val="both"/>
        <w:rPr>
          <w:b/>
          <w:color w:val="000000"/>
          <w:sz w:val="22"/>
          <w:szCs w:val="22"/>
        </w:rPr>
      </w:pPr>
      <w:r w:rsidRPr="00A86875">
        <w:rPr>
          <w:b/>
          <w:color w:val="000000"/>
          <w:sz w:val="22"/>
          <w:szCs w:val="22"/>
        </w:rPr>
        <w:t>11. Количество учителей:</w:t>
      </w:r>
    </w:p>
    <w:p w:rsidR="009174DF" w:rsidRPr="00A86875" w:rsidRDefault="009174DF" w:rsidP="00905A97">
      <w:pPr>
        <w:numPr>
          <w:ilvl w:val="0"/>
          <w:numId w:val="5"/>
        </w:numPr>
        <w:suppressAutoHyphens/>
        <w:jc w:val="both"/>
        <w:rPr>
          <w:color w:val="000000"/>
          <w:sz w:val="22"/>
          <w:szCs w:val="22"/>
        </w:rPr>
      </w:pPr>
      <w:r w:rsidRPr="00A86875">
        <w:rPr>
          <w:color w:val="000000"/>
          <w:sz w:val="22"/>
          <w:szCs w:val="22"/>
        </w:rPr>
        <w:lastRenderedPageBreak/>
        <w:t>подтвердивших категорию –</w:t>
      </w:r>
      <w:r w:rsidR="00905A97" w:rsidRPr="00A86875">
        <w:rPr>
          <w:color w:val="000000"/>
          <w:sz w:val="22"/>
          <w:szCs w:val="22"/>
        </w:rPr>
        <w:t xml:space="preserve"> один (</w:t>
      </w:r>
      <w:r w:rsidRPr="00A86875">
        <w:rPr>
          <w:color w:val="000000"/>
          <w:sz w:val="22"/>
          <w:szCs w:val="22"/>
        </w:rPr>
        <w:t>Власова Е.Г.</w:t>
      </w:r>
      <w:r w:rsidR="00905A97" w:rsidRPr="00A86875">
        <w:rPr>
          <w:color w:val="000000"/>
          <w:sz w:val="22"/>
          <w:szCs w:val="22"/>
        </w:rPr>
        <w:t>)</w:t>
      </w:r>
      <w:r w:rsidRPr="00A86875">
        <w:rPr>
          <w:color w:val="000000"/>
          <w:sz w:val="22"/>
          <w:szCs w:val="22"/>
        </w:rPr>
        <w:t xml:space="preserve"> </w:t>
      </w:r>
    </w:p>
    <w:p w:rsidR="009174DF" w:rsidRPr="00A86875" w:rsidRDefault="009174DF" w:rsidP="009174DF">
      <w:pPr>
        <w:rPr>
          <w:b/>
          <w:sz w:val="22"/>
          <w:szCs w:val="22"/>
        </w:rPr>
      </w:pPr>
      <w:r w:rsidRPr="00A86875">
        <w:rPr>
          <w:b/>
          <w:sz w:val="22"/>
          <w:szCs w:val="22"/>
        </w:rPr>
        <w:t>12. Диагностика педагогических затруднений.</w:t>
      </w:r>
    </w:p>
    <w:p w:rsidR="00F959DB" w:rsidRDefault="009174DF" w:rsidP="009174DF">
      <w:pPr>
        <w:shd w:val="clear" w:color="auto" w:fill="FFFFFF"/>
        <w:tabs>
          <w:tab w:val="left" w:pos="720"/>
        </w:tabs>
        <w:ind w:left="10"/>
        <w:rPr>
          <w:color w:val="000000"/>
          <w:sz w:val="22"/>
          <w:szCs w:val="22"/>
        </w:rPr>
      </w:pPr>
      <w:r w:rsidRPr="00A86875">
        <w:rPr>
          <w:color w:val="000000"/>
          <w:sz w:val="22"/>
          <w:szCs w:val="22"/>
        </w:rPr>
        <w:t>Внедрение ФГОС на ступени среднего образования и объективная оценка результатов обучения – курсы, заседания ГМО, школьные и городские семинары по обмену опытом.</w:t>
      </w:r>
    </w:p>
    <w:p w:rsidR="00501B68" w:rsidRDefault="00501B68" w:rsidP="009174DF">
      <w:pPr>
        <w:shd w:val="clear" w:color="auto" w:fill="FFFFFF"/>
        <w:tabs>
          <w:tab w:val="left" w:pos="720"/>
        </w:tabs>
        <w:ind w:left="10"/>
        <w:rPr>
          <w:color w:val="000000"/>
          <w:sz w:val="22"/>
          <w:szCs w:val="22"/>
        </w:rPr>
      </w:pPr>
    </w:p>
    <w:p w:rsidR="00501B68" w:rsidRDefault="00501B68" w:rsidP="009174DF">
      <w:pPr>
        <w:shd w:val="clear" w:color="auto" w:fill="FFFFFF"/>
        <w:tabs>
          <w:tab w:val="left" w:pos="720"/>
        </w:tabs>
        <w:ind w:left="10"/>
        <w:rPr>
          <w:color w:val="000000"/>
          <w:sz w:val="22"/>
          <w:szCs w:val="22"/>
        </w:rPr>
      </w:pPr>
    </w:p>
    <w:p w:rsidR="00501B68" w:rsidRDefault="00501B68" w:rsidP="009174DF">
      <w:pPr>
        <w:shd w:val="clear" w:color="auto" w:fill="FFFFFF"/>
        <w:tabs>
          <w:tab w:val="left" w:pos="720"/>
        </w:tabs>
        <w:ind w:left="10"/>
        <w:rPr>
          <w:color w:val="000000"/>
          <w:sz w:val="22"/>
          <w:szCs w:val="22"/>
        </w:rPr>
      </w:pPr>
    </w:p>
    <w:p w:rsidR="00501B68" w:rsidRPr="00A86875" w:rsidRDefault="00501B68" w:rsidP="009174DF">
      <w:pPr>
        <w:shd w:val="clear" w:color="auto" w:fill="FFFFFF"/>
        <w:tabs>
          <w:tab w:val="left" w:pos="720"/>
        </w:tabs>
        <w:ind w:left="10"/>
        <w:rPr>
          <w:color w:val="000000"/>
          <w:sz w:val="22"/>
          <w:szCs w:val="22"/>
        </w:rPr>
      </w:pPr>
    </w:p>
    <w:p w:rsidR="0028154E" w:rsidRDefault="0028154E" w:rsidP="00501B68">
      <w:pPr>
        <w:jc w:val="center"/>
        <w:rPr>
          <w:b/>
          <w:sz w:val="28"/>
          <w:szCs w:val="28"/>
        </w:rPr>
      </w:pPr>
      <w:r w:rsidRPr="00501B68">
        <w:rPr>
          <w:b/>
          <w:sz w:val="28"/>
          <w:szCs w:val="28"/>
        </w:rPr>
        <w:t>ГМО учителей физической культуры</w:t>
      </w:r>
    </w:p>
    <w:p w:rsidR="00501B68" w:rsidRPr="00501B68" w:rsidRDefault="00501B68" w:rsidP="00501B68">
      <w:pPr>
        <w:jc w:val="center"/>
        <w:rPr>
          <w:b/>
          <w:sz w:val="28"/>
          <w:szCs w:val="28"/>
        </w:rPr>
      </w:pPr>
    </w:p>
    <w:p w:rsidR="0095078F" w:rsidRPr="00A86875" w:rsidRDefault="0095078F" w:rsidP="00BF704F">
      <w:pPr>
        <w:jc w:val="both"/>
        <w:rPr>
          <w:sz w:val="22"/>
          <w:szCs w:val="22"/>
        </w:rPr>
      </w:pPr>
      <w:r w:rsidRPr="00A86875">
        <w:rPr>
          <w:sz w:val="22"/>
          <w:szCs w:val="22"/>
        </w:rPr>
        <w:t>На сегодняшний день в городском методическом объединении работают 17</w:t>
      </w:r>
      <w:r w:rsidR="00BF704F">
        <w:rPr>
          <w:sz w:val="22"/>
          <w:szCs w:val="22"/>
        </w:rPr>
        <w:t xml:space="preserve"> </w:t>
      </w:r>
      <w:r w:rsidRPr="00A86875">
        <w:rPr>
          <w:sz w:val="22"/>
          <w:szCs w:val="22"/>
        </w:rPr>
        <w:t>учителей физической культуры. Из них 1 - с высшей категорией, 14 - с первой категорией, 1 - со второй категорией. Все преподаватели имеют большой опыт  работы в области физического воспитания школьников.</w:t>
      </w:r>
    </w:p>
    <w:p w:rsidR="0095078F" w:rsidRPr="00A86875" w:rsidRDefault="0095078F" w:rsidP="00BF704F">
      <w:pPr>
        <w:jc w:val="both"/>
        <w:rPr>
          <w:sz w:val="22"/>
          <w:szCs w:val="22"/>
        </w:rPr>
      </w:pPr>
      <w:r w:rsidRPr="00A86875">
        <w:rPr>
          <w:sz w:val="22"/>
          <w:szCs w:val="22"/>
        </w:rPr>
        <w:t>Методическое  объединение работало в 2013-2014 году над  достижением цели: сохранение и укрепление здоровья учащихся, привитие им навыков здорового образа жизни, ценностных  ориентиров общества. Повышение уровня профессионализма  учителей физической культуры.</w:t>
      </w:r>
    </w:p>
    <w:p w:rsidR="0095078F" w:rsidRPr="00A86875" w:rsidRDefault="0095078F" w:rsidP="00501B68">
      <w:pPr>
        <w:jc w:val="both"/>
        <w:rPr>
          <w:sz w:val="22"/>
          <w:szCs w:val="22"/>
        </w:rPr>
      </w:pPr>
      <w:r w:rsidRPr="00A86875">
        <w:rPr>
          <w:sz w:val="22"/>
          <w:szCs w:val="22"/>
        </w:rPr>
        <w:t xml:space="preserve">  Для достижения этой цели были поставлены  следующие задачи:</w:t>
      </w:r>
    </w:p>
    <w:p w:rsidR="0095078F" w:rsidRPr="00A86875" w:rsidRDefault="0095078F" w:rsidP="00501B68">
      <w:pPr>
        <w:jc w:val="both"/>
        <w:rPr>
          <w:sz w:val="22"/>
          <w:szCs w:val="22"/>
        </w:rPr>
      </w:pPr>
      <w:r w:rsidRPr="00A86875">
        <w:rPr>
          <w:sz w:val="22"/>
          <w:szCs w:val="22"/>
        </w:rPr>
        <w:t>1. Использовать самостоятельные занятия учащихся физическими упражнениями как средство их самосовершенствования и воспитание у школьников психологической устойчивости.</w:t>
      </w:r>
    </w:p>
    <w:p w:rsidR="0095078F" w:rsidRPr="00A86875" w:rsidRDefault="0095078F" w:rsidP="00501B68">
      <w:pPr>
        <w:jc w:val="both"/>
        <w:rPr>
          <w:sz w:val="22"/>
          <w:szCs w:val="22"/>
        </w:rPr>
      </w:pPr>
      <w:r w:rsidRPr="00A86875">
        <w:rPr>
          <w:sz w:val="22"/>
          <w:szCs w:val="22"/>
        </w:rPr>
        <w:t>2. Пропаганда и агитация учащихся с целью повышения их интереса к внеклассным занятиям по физической культуре через учебу в учреждениях  дополнительного образования.</w:t>
      </w:r>
    </w:p>
    <w:p w:rsidR="0095078F" w:rsidRPr="00A86875" w:rsidRDefault="0095078F" w:rsidP="00501B68">
      <w:pPr>
        <w:jc w:val="both"/>
        <w:rPr>
          <w:sz w:val="22"/>
          <w:szCs w:val="22"/>
        </w:rPr>
      </w:pPr>
      <w:r w:rsidRPr="00A86875">
        <w:rPr>
          <w:sz w:val="22"/>
          <w:szCs w:val="22"/>
        </w:rPr>
        <w:t>3. Совершенствовать работу учителей  физической культуры по проведению самых разнообразных форм  занятий физической культурой и  спортом всех участников  педагогического сообщества.</w:t>
      </w:r>
    </w:p>
    <w:p w:rsidR="0095078F" w:rsidRPr="00A86875" w:rsidRDefault="0095078F" w:rsidP="00501B68">
      <w:pPr>
        <w:jc w:val="both"/>
        <w:rPr>
          <w:sz w:val="22"/>
          <w:szCs w:val="22"/>
        </w:rPr>
      </w:pPr>
      <w:r w:rsidRPr="00A86875">
        <w:rPr>
          <w:sz w:val="22"/>
          <w:szCs w:val="22"/>
        </w:rPr>
        <w:t>4. Использовать проведение открытых мероприятий  аттестующихся преподавателей для повышения методического уровня и профессионального  мастерства с внедрением в работу компьютерных технологий.</w:t>
      </w:r>
    </w:p>
    <w:p w:rsidR="0095078F" w:rsidRPr="00A86875" w:rsidRDefault="0095078F" w:rsidP="00501B68">
      <w:pPr>
        <w:jc w:val="both"/>
        <w:rPr>
          <w:sz w:val="22"/>
          <w:szCs w:val="22"/>
        </w:rPr>
      </w:pPr>
      <w:r w:rsidRPr="00A86875">
        <w:rPr>
          <w:sz w:val="22"/>
          <w:szCs w:val="22"/>
        </w:rPr>
        <w:t>5.Преподавателям физической культуры  повышать свой методический уровень через курсы повышения квалификации, семинары, педагогические чтения, научно-практические конференции, самообразование.</w:t>
      </w:r>
    </w:p>
    <w:p w:rsidR="0095078F" w:rsidRPr="00A86875" w:rsidRDefault="0095078F" w:rsidP="00501B68">
      <w:pPr>
        <w:jc w:val="both"/>
        <w:rPr>
          <w:sz w:val="22"/>
          <w:szCs w:val="22"/>
        </w:rPr>
      </w:pPr>
      <w:r w:rsidRPr="00A86875">
        <w:rPr>
          <w:sz w:val="22"/>
          <w:szCs w:val="22"/>
        </w:rPr>
        <w:t>6. Постоянно  укреплять  материально - техническую базу школ для проведения мероприятий по физической культуре и спорту.</w:t>
      </w:r>
    </w:p>
    <w:p w:rsidR="0095078F" w:rsidRPr="00A86875" w:rsidRDefault="0095078F" w:rsidP="00501B68">
      <w:pPr>
        <w:jc w:val="both"/>
        <w:rPr>
          <w:sz w:val="22"/>
          <w:szCs w:val="22"/>
        </w:rPr>
      </w:pPr>
      <w:r w:rsidRPr="00A86875">
        <w:rPr>
          <w:sz w:val="22"/>
          <w:szCs w:val="22"/>
        </w:rPr>
        <w:t>7. Проведение профессионального конкурса «Лучший  учитель года».</w:t>
      </w:r>
    </w:p>
    <w:p w:rsidR="0095078F" w:rsidRPr="00A86875" w:rsidRDefault="0095078F" w:rsidP="00501B68">
      <w:pPr>
        <w:jc w:val="both"/>
        <w:rPr>
          <w:sz w:val="22"/>
          <w:szCs w:val="22"/>
        </w:rPr>
      </w:pPr>
      <w:r w:rsidRPr="00A86875">
        <w:rPr>
          <w:sz w:val="22"/>
          <w:szCs w:val="22"/>
        </w:rPr>
        <w:t>Для решения этих задач работа ГМО  в 2013-2014 году  проводилась  по следующим направлениям:</w:t>
      </w:r>
    </w:p>
    <w:p w:rsidR="0095078F" w:rsidRPr="00A86875" w:rsidRDefault="0095078F" w:rsidP="00501B68">
      <w:pPr>
        <w:jc w:val="both"/>
        <w:rPr>
          <w:sz w:val="22"/>
          <w:szCs w:val="22"/>
        </w:rPr>
      </w:pPr>
      <w:r w:rsidRPr="00A86875">
        <w:rPr>
          <w:sz w:val="22"/>
          <w:szCs w:val="22"/>
        </w:rPr>
        <w:t>1. Учебно - воспитательная работа с учащимися в школе. Каждый учитель адаптировал комплексную программу  по физической культуре  к условиям своей школы. Тематическое планирование разработано с учетом всех имеющихся возможностей для его выполнения. Все учителя физкультуры обменялись опытом  работы по данному вопросу на методическом объединении. Большая  роль на уроках отводится воспитательной работе с учащимися - семинары, беседы, тематические уроки, реферативные задания, индивидуальная работа с учащимися.</w:t>
      </w:r>
    </w:p>
    <w:p w:rsidR="0095078F" w:rsidRPr="00A86875" w:rsidRDefault="0095078F" w:rsidP="00501B68">
      <w:pPr>
        <w:jc w:val="both"/>
        <w:rPr>
          <w:sz w:val="22"/>
          <w:szCs w:val="22"/>
        </w:rPr>
      </w:pPr>
      <w:r w:rsidRPr="00A86875">
        <w:rPr>
          <w:sz w:val="22"/>
          <w:szCs w:val="22"/>
        </w:rPr>
        <w:t>2. Физкультурно - оздоровительная и спортивная работа в школе. На методическом объединении все учителя обменялись опытом планирования и проведения оздоровительных и спортивных мероприятий в своих учреждениях, что позволило получить ценный материал для успешной работы в школе и городе. Во всех школах проводятся  свои спартакиады, а так же  спортивные праздники и соревнования.</w:t>
      </w:r>
    </w:p>
    <w:p w:rsidR="0095078F" w:rsidRPr="00A86875" w:rsidRDefault="0095078F" w:rsidP="00501B68">
      <w:pPr>
        <w:jc w:val="both"/>
        <w:rPr>
          <w:sz w:val="22"/>
          <w:szCs w:val="22"/>
        </w:rPr>
      </w:pPr>
      <w:r w:rsidRPr="00A86875">
        <w:rPr>
          <w:sz w:val="22"/>
          <w:szCs w:val="22"/>
        </w:rPr>
        <w:t>3. Наиболее масштабным практическим мероприятием в нашем городе среди школьников является городская спартакиада. В программе 10 видов различных соревнований – одно соревнование в месяц.  Итоги спартакиады 2013-2014г.</w:t>
      </w:r>
    </w:p>
    <w:p w:rsidR="0095078F" w:rsidRPr="00A86875" w:rsidRDefault="0095078F" w:rsidP="00501B68">
      <w:pPr>
        <w:rPr>
          <w:sz w:val="22"/>
          <w:szCs w:val="22"/>
        </w:rPr>
      </w:pPr>
      <w:r w:rsidRPr="00A86875">
        <w:rPr>
          <w:sz w:val="22"/>
          <w:szCs w:val="22"/>
        </w:rPr>
        <w:t xml:space="preserve">                          1 место –</w:t>
      </w:r>
      <w:r w:rsidR="00905A97" w:rsidRPr="00A86875">
        <w:rPr>
          <w:sz w:val="22"/>
          <w:szCs w:val="22"/>
        </w:rPr>
        <w:t xml:space="preserve"> МОУ СОШ №</w:t>
      </w:r>
      <w:r w:rsidRPr="00A86875">
        <w:rPr>
          <w:sz w:val="22"/>
          <w:szCs w:val="22"/>
        </w:rPr>
        <w:t>7</w:t>
      </w:r>
    </w:p>
    <w:p w:rsidR="0095078F" w:rsidRPr="00A86875" w:rsidRDefault="0095078F" w:rsidP="00501B68">
      <w:pPr>
        <w:rPr>
          <w:sz w:val="22"/>
          <w:szCs w:val="22"/>
        </w:rPr>
      </w:pPr>
      <w:r w:rsidRPr="00A86875">
        <w:rPr>
          <w:sz w:val="22"/>
          <w:szCs w:val="22"/>
        </w:rPr>
        <w:t xml:space="preserve">                        2 место –</w:t>
      </w:r>
      <w:r w:rsidR="00905A97" w:rsidRPr="00A86875">
        <w:rPr>
          <w:sz w:val="22"/>
          <w:szCs w:val="22"/>
        </w:rPr>
        <w:t xml:space="preserve"> МОУ Лицей</w:t>
      </w:r>
      <w:r w:rsidRPr="00A86875">
        <w:rPr>
          <w:sz w:val="22"/>
          <w:szCs w:val="22"/>
        </w:rPr>
        <w:t xml:space="preserve"> №6</w:t>
      </w:r>
    </w:p>
    <w:p w:rsidR="0095078F" w:rsidRPr="00A86875" w:rsidRDefault="0095078F" w:rsidP="00501B68">
      <w:pPr>
        <w:rPr>
          <w:sz w:val="22"/>
          <w:szCs w:val="22"/>
        </w:rPr>
      </w:pPr>
      <w:r w:rsidRPr="00A86875">
        <w:rPr>
          <w:sz w:val="22"/>
          <w:szCs w:val="22"/>
        </w:rPr>
        <w:t xml:space="preserve">                        3 место –</w:t>
      </w:r>
      <w:r w:rsidR="00905A97" w:rsidRPr="00A86875">
        <w:rPr>
          <w:sz w:val="22"/>
          <w:szCs w:val="22"/>
        </w:rPr>
        <w:t xml:space="preserve"> МОУ СОШ</w:t>
      </w:r>
      <w:r w:rsidRPr="00A86875">
        <w:rPr>
          <w:sz w:val="22"/>
          <w:szCs w:val="22"/>
        </w:rPr>
        <w:t xml:space="preserve"> им</w:t>
      </w:r>
      <w:r w:rsidR="00905A97" w:rsidRPr="00A86875">
        <w:rPr>
          <w:sz w:val="22"/>
          <w:szCs w:val="22"/>
        </w:rPr>
        <w:t xml:space="preserve">ени </w:t>
      </w:r>
      <w:r w:rsidRPr="00A86875">
        <w:rPr>
          <w:sz w:val="22"/>
          <w:szCs w:val="22"/>
        </w:rPr>
        <w:t>К.Н.Новикова</w:t>
      </w:r>
    </w:p>
    <w:p w:rsidR="0095078F" w:rsidRPr="00A86875" w:rsidRDefault="0095078F" w:rsidP="00501B68">
      <w:pPr>
        <w:rPr>
          <w:sz w:val="22"/>
          <w:szCs w:val="22"/>
        </w:rPr>
      </w:pPr>
      <w:r w:rsidRPr="00A86875">
        <w:rPr>
          <w:sz w:val="22"/>
          <w:szCs w:val="22"/>
        </w:rPr>
        <w:t xml:space="preserve">                        4 место – </w:t>
      </w:r>
      <w:r w:rsidR="00905A97" w:rsidRPr="00A86875">
        <w:rPr>
          <w:sz w:val="22"/>
          <w:szCs w:val="22"/>
        </w:rPr>
        <w:t>МОУ СОШ</w:t>
      </w:r>
      <w:r w:rsidRPr="00A86875">
        <w:rPr>
          <w:sz w:val="22"/>
          <w:szCs w:val="22"/>
        </w:rPr>
        <w:t xml:space="preserve"> №3</w:t>
      </w:r>
    </w:p>
    <w:p w:rsidR="0095078F" w:rsidRPr="00A86875" w:rsidRDefault="0095078F" w:rsidP="00501B68">
      <w:pPr>
        <w:rPr>
          <w:sz w:val="22"/>
          <w:szCs w:val="22"/>
        </w:rPr>
      </w:pPr>
      <w:r w:rsidRPr="00A86875">
        <w:rPr>
          <w:sz w:val="22"/>
          <w:szCs w:val="22"/>
        </w:rPr>
        <w:t xml:space="preserve">                        5 место –</w:t>
      </w:r>
      <w:r w:rsidR="00905A97" w:rsidRPr="00A86875">
        <w:rPr>
          <w:sz w:val="22"/>
          <w:szCs w:val="22"/>
        </w:rPr>
        <w:t xml:space="preserve"> МОУ СОШ</w:t>
      </w:r>
      <w:r w:rsidRPr="00A86875">
        <w:rPr>
          <w:sz w:val="22"/>
          <w:szCs w:val="22"/>
        </w:rPr>
        <w:t xml:space="preserve"> №2</w:t>
      </w:r>
    </w:p>
    <w:p w:rsidR="0095078F" w:rsidRPr="00A86875" w:rsidRDefault="0095078F" w:rsidP="00501B68">
      <w:pPr>
        <w:rPr>
          <w:sz w:val="22"/>
          <w:szCs w:val="22"/>
        </w:rPr>
      </w:pPr>
      <w:r w:rsidRPr="00A86875">
        <w:rPr>
          <w:sz w:val="22"/>
          <w:szCs w:val="22"/>
        </w:rPr>
        <w:t xml:space="preserve">                        6 место –</w:t>
      </w:r>
      <w:r w:rsidR="00905A97" w:rsidRPr="00A86875">
        <w:rPr>
          <w:sz w:val="22"/>
          <w:szCs w:val="22"/>
        </w:rPr>
        <w:t xml:space="preserve"> МОУ ВСОШ</w:t>
      </w:r>
    </w:p>
    <w:p w:rsidR="0095078F" w:rsidRPr="00A86875" w:rsidRDefault="0095078F" w:rsidP="00501B68">
      <w:pPr>
        <w:rPr>
          <w:sz w:val="22"/>
          <w:szCs w:val="22"/>
        </w:rPr>
      </w:pPr>
      <w:r w:rsidRPr="00A86875">
        <w:rPr>
          <w:sz w:val="22"/>
          <w:szCs w:val="22"/>
        </w:rPr>
        <w:t xml:space="preserve">                        7 место –</w:t>
      </w:r>
      <w:r w:rsidR="00905A97" w:rsidRPr="00A86875">
        <w:rPr>
          <w:sz w:val="22"/>
          <w:szCs w:val="22"/>
        </w:rPr>
        <w:t xml:space="preserve"> МОУ ООШ</w:t>
      </w:r>
      <w:r w:rsidRPr="00A86875">
        <w:rPr>
          <w:sz w:val="22"/>
          <w:szCs w:val="22"/>
        </w:rPr>
        <w:t xml:space="preserve"> №5</w:t>
      </w:r>
    </w:p>
    <w:p w:rsidR="0095078F" w:rsidRPr="00A86875" w:rsidRDefault="0095078F" w:rsidP="00501B68">
      <w:pPr>
        <w:jc w:val="both"/>
        <w:rPr>
          <w:sz w:val="22"/>
          <w:szCs w:val="22"/>
        </w:rPr>
      </w:pPr>
      <w:r w:rsidRPr="00A86875">
        <w:rPr>
          <w:sz w:val="22"/>
          <w:szCs w:val="22"/>
        </w:rPr>
        <w:lastRenderedPageBreak/>
        <w:t>Все школы по итогам спартакиады награждены  денежными призами на приобретение спортивного инвентаря на общую сумму 37300 рублей.</w:t>
      </w:r>
    </w:p>
    <w:p w:rsidR="0095078F" w:rsidRPr="00A86875" w:rsidRDefault="0095078F" w:rsidP="00501B68">
      <w:pPr>
        <w:jc w:val="both"/>
        <w:rPr>
          <w:sz w:val="22"/>
          <w:szCs w:val="22"/>
        </w:rPr>
      </w:pPr>
      <w:r w:rsidRPr="00A86875">
        <w:rPr>
          <w:sz w:val="22"/>
          <w:szCs w:val="22"/>
        </w:rPr>
        <w:t>4. Большая роль на ГМО была отведена вопросам техники безопасности. Перед началом учебного года был проведен семинар, касающийся всех вопросов безопасных занятий физической культурой. Во всех школах есть все нормативные документы по технике безопасности. Было проведено совещание при Управлении Образованием по вопросу о технике безопасности и причинах травматизма в школах</w:t>
      </w:r>
      <w:r w:rsidR="00892DEA" w:rsidRPr="00A86875">
        <w:rPr>
          <w:sz w:val="22"/>
          <w:szCs w:val="22"/>
        </w:rPr>
        <w:t>,</w:t>
      </w:r>
      <w:r w:rsidRPr="00A86875">
        <w:rPr>
          <w:sz w:val="22"/>
          <w:szCs w:val="22"/>
        </w:rPr>
        <w:t xml:space="preserve"> как на уроках физкультуры, так и на соревнованиях и во  внеурочной деятельности</w:t>
      </w:r>
      <w:r w:rsidR="00892DEA" w:rsidRPr="00A86875">
        <w:rPr>
          <w:sz w:val="22"/>
          <w:szCs w:val="22"/>
        </w:rPr>
        <w:t>.</w:t>
      </w:r>
    </w:p>
    <w:p w:rsidR="0095078F" w:rsidRPr="00A86875" w:rsidRDefault="0095078F" w:rsidP="00501B68">
      <w:pPr>
        <w:jc w:val="both"/>
        <w:rPr>
          <w:sz w:val="22"/>
          <w:szCs w:val="22"/>
        </w:rPr>
      </w:pPr>
      <w:r w:rsidRPr="00A86875">
        <w:rPr>
          <w:sz w:val="22"/>
          <w:szCs w:val="22"/>
        </w:rPr>
        <w:t xml:space="preserve">   5. Особое внимание в работе ГМО уделено укреплению материально – технической базе школ. Постепенно проходит целенаправленное и продуманное обновление спортивных баз и спортивных площадок. Ежегодно проводится ремонт спортивных залов и пришкольных площадок при непосредственном участии учителей физической культуры. Обновляется и пополняется  спортивный инвентарь.</w:t>
      </w:r>
    </w:p>
    <w:p w:rsidR="0095078F" w:rsidRPr="00A86875" w:rsidRDefault="0095078F" w:rsidP="00501B68">
      <w:pPr>
        <w:jc w:val="both"/>
        <w:rPr>
          <w:sz w:val="22"/>
          <w:szCs w:val="22"/>
        </w:rPr>
      </w:pPr>
      <w:r w:rsidRPr="00A86875">
        <w:rPr>
          <w:sz w:val="22"/>
          <w:szCs w:val="22"/>
        </w:rPr>
        <w:t xml:space="preserve">  6. Самое пристальное внимание в работе  ГМО уделялось олимпиаде по физической культуре. Был проанализирован опыт проведения и участия детей в городских и областных олимпиадах, обобщен опыт отбора  и методика подготовки к олимпиаде. Также был проведен практический семинар по гимнастике для учителей физкультуры. Обновлен  и расширен список литературы для подготовки к теоретическому заданию. </w:t>
      </w:r>
    </w:p>
    <w:p w:rsidR="0095078F" w:rsidRPr="00A86875" w:rsidRDefault="0095078F" w:rsidP="00501B68">
      <w:pPr>
        <w:jc w:val="both"/>
        <w:rPr>
          <w:sz w:val="22"/>
          <w:szCs w:val="22"/>
        </w:rPr>
      </w:pPr>
      <w:r w:rsidRPr="00A86875">
        <w:rPr>
          <w:sz w:val="22"/>
          <w:szCs w:val="22"/>
        </w:rPr>
        <w:t>Большая работа была проведена учителями физкультуры в вопросе  подготовки детей к выполнению комплекса ГТО. Этот вопрос обсуждался и на ГМО. Кроме этого на заседаниях ГМО были подробно проработаны вопросы проведения вновь введенного  комплекса ГТО. В школах города нет условий, а главное, пневматического оружия, чтобы выполнить обязательное упражнение по стрельбе.</w:t>
      </w:r>
    </w:p>
    <w:p w:rsidR="0095078F" w:rsidRPr="00A86875" w:rsidRDefault="0095078F" w:rsidP="00501B68">
      <w:pPr>
        <w:jc w:val="both"/>
        <w:rPr>
          <w:sz w:val="22"/>
          <w:szCs w:val="22"/>
        </w:rPr>
      </w:pPr>
      <w:r w:rsidRPr="00A86875">
        <w:rPr>
          <w:sz w:val="22"/>
          <w:szCs w:val="22"/>
        </w:rPr>
        <w:t>За   2013-2014 год  было проведено 9 заседаний  ГМО, учителями физкультуры проведено  2  открытых  урока,  проведено 2 практических  семинара, на  заседаниях  методобъединения  было заслушано 7 выступлений  в виде  обмена  опытом  работы в конкретных видах профессиональной  деятельности. Преподаватели активно участвовали в педагогических чтениях на уровне учреждения и города.</w:t>
      </w:r>
    </w:p>
    <w:p w:rsidR="0095078F" w:rsidRPr="00A86875" w:rsidRDefault="0095078F" w:rsidP="00501B68">
      <w:pPr>
        <w:jc w:val="both"/>
        <w:rPr>
          <w:sz w:val="22"/>
          <w:szCs w:val="22"/>
        </w:rPr>
      </w:pPr>
      <w:r w:rsidRPr="00A86875">
        <w:rPr>
          <w:sz w:val="22"/>
          <w:szCs w:val="22"/>
        </w:rPr>
        <w:t>За 2013-2014 учебный год не были подведены итоги профессионального смотра- конкурса учителей физической культуры по причине отсутствия финансирования.</w:t>
      </w:r>
    </w:p>
    <w:p w:rsidR="0095078F" w:rsidRDefault="0095078F" w:rsidP="00501B68">
      <w:pPr>
        <w:jc w:val="both"/>
        <w:rPr>
          <w:sz w:val="22"/>
          <w:szCs w:val="22"/>
        </w:rPr>
      </w:pPr>
      <w:r w:rsidRPr="00A86875">
        <w:rPr>
          <w:sz w:val="22"/>
          <w:szCs w:val="22"/>
        </w:rPr>
        <w:t>Надеемся, что в следующем</w:t>
      </w:r>
      <w:r w:rsidR="00892DEA" w:rsidRPr="00A86875">
        <w:rPr>
          <w:sz w:val="22"/>
          <w:szCs w:val="22"/>
        </w:rPr>
        <w:t>,</w:t>
      </w:r>
      <w:r w:rsidRPr="00A86875">
        <w:rPr>
          <w:sz w:val="22"/>
          <w:szCs w:val="22"/>
        </w:rPr>
        <w:t xml:space="preserve"> 2014-2015  году</w:t>
      </w:r>
      <w:r w:rsidR="00892DEA" w:rsidRPr="00A86875">
        <w:rPr>
          <w:sz w:val="22"/>
          <w:szCs w:val="22"/>
        </w:rPr>
        <w:t>,</w:t>
      </w:r>
      <w:r w:rsidRPr="00A86875">
        <w:rPr>
          <w:sz w:val="22"/>
          <w:szCs w:val="22"/>
        </w:rPr>
        <w:t xml:space="preserve"> это финансирование будет включено в городскую  программу по образованию в целях повышения профессионального мастерства учителей физической культуры.</w:t>
      </w:r>
    </w:p>
    <w:p w:rsidR="00BF704F" w:rsidRPr="00A86875" w:rsidRDefault="00BF704F" w:rsidP="00501B68">
      <w:pPr>
        <w:jc w:val="both"/>
        <w:rPr>
          <w:sz w:val="22"/>
          <w:szCs w:val="22"/>
        </w:rPr>
      </w:pPr>
    </w:p>
    <w:p w:rsidR="003B1A92" w:rsidRPr="00BF704F" w:rsidRDefault="003B1A92" w:rsidP="00BF704F">
      <w:pPr>
        <w:spacing w:line="360" w:lineRule="auto"/>
        <w:jc w:val="center"/>
        <w:rPr>
          <w:b/>
          <w:sz w:val="28"/>
          <w:szCs w:val="28"/>
        </w:rPr>
      </w:pPr>
      <w:r w:rsidRPr="00BF704F">
        <w:rPr>
          <w:b/>
          <w:sz w:val="28"/>
          <w:szCs w:val="28"/>
        </w:rPr>
        <w:t>ГМО учителей – логопедов</w:t>
      </w:r>
    </w:p>
    <w:p w:rsidR="00A46A83" w:rsidRPr="00BF704F" w:rsidRDefault="00A46A83" w:rsidP="00BF704F">
      <w:pPr>
        <w:ind w:firstLine="426"/>
        <w:jc w:val="both"/>
        <w:rPr>
          <w:sz w:val="22"/>
          <w:szCs w:val="22"/>
        </w:rPr>
      </w:pPr>
      <w:r w:rsidRPr="00BF704F">
        <w:rPr>
          <w:sz w:val="22"/>
          <w:szCs w:val="22"/>
        </w:rPr>
        <w:t>Городское методическое объединение создано с целью повышения профессионализма учителей-логопедов, развитию их творческого потенциала.</w:t>
      </w:r>
    </w:p>
    <w:p w:rsidR="00A46A83" w:rsidRPr="00BF704F" w:rsidRDefault="00A46A83" w:rsidP="00BF704F">
      <w:pPr>
        <w:ind w:firstLine="426"/>
        <w:jc w:val="both"/>
        <w:rPr>
          <w:sz w:val="22"/>
          <w:szCs w:val="22"/>
        </w:rPr>
      </w:pPr>
      <w:r w:rsidRPr="00BF704F">
        <w:rPr>
          <w:sz w:val="22"/>
          <w:szCs w:val="22"/>
        </w:rPr>
        <w:t>На 2013 – 2014 учебный год было запланировано 5 заседаний:</w:t>
      </w:r>
    </w:p>
    <w:p w:rsidR="00A46A83" w:rsidRPr="00BF704F" w:rsidRDefault="00A46A83" w:rsidP="00BF704F">
      <w:pPr>
        <w:pStyle w:val="af"/>
        <w:numPr>
          <w:ilvl w:val="0"/>
          <w:numId w:val="35"/>
        </w:numPr>
        <w:spacing w:after="0" w:line="240" w:lineRule="auto"/>
        <w:ind w:left="0" w:firstLine="426"/>
        <w:jc w:val="both"/>
        <w:rPr>
          <w:rFonts w:ascii="Times New Roman" w:hAnsi="Times New Roman"/>
        </w:rPr>
      </w:pPr>
      <w:r w:rsidRPr="00BF704F">
        <w:rPr>
          <w:rFonts w:ascii="Times New Roman" w:hAnsi="Times New Roman"/>
        </w:rPr>
        <w:t xml:space="preserve">Планирование работы ГМО учителей-логопедов на 2013-2014 учебный год. </w:t>
      </w:r>
    </w:p>
    <w:p w:rsidR="00A46A83" w:rsidRPr="00BF704F" w:rsidRDefault="00A46A83" w:rsidP="00BF704F">
      <w:pPr>
        <w:pStyle w:val="af"/>
        <w:numPr>
          <w:ilvl w:val="0"/>
          <w:numId w:val="35"/>
        </w:numPr>
        <w:spacing w:after="0" w:line="240" w:lineRule="auto"/>
        <w:ind w:left="0" w:firstLine="426"/>
        <w:jc w:val="both"/>
        <w:rPr>
          <w:rFonts w:ascii="Times New Roman" w:hAnsi="Times New Roman"/>
        </w:rPr>
      </w:pPr>
      <w:r w:rsidRPr="00BF704F">
        <w:rPr>
          <w:rFonts w:ascii="Times New Roman" w:hAnsi="Times New Roman"/>
        </w:rPr>
        <w:t>Логопедический массаж.</w:t>
      </w:r>
    </w:p>
    <w:p w:rsidR="00A46A83" w:rsidRPr="00BF704F" w:rsidRDefault="00A46A83" w:rsidP="00BF704F">
      <w:pPr>
        <w:pStyle w:val="af"/>
        <w:numPr>
          <w:ilvl w:val="0"/>
          <w:numId w:val="35"/>
        </w:numPr>
        <w:spacing w:after="0" w:line="240" w:lineRule="auto"/>
        <w:ind w:left="0" w:firstLine="426"/>
        <w:jc w:val="both"/>
        <w:rPr>
          <w:rFonts w:ascii="Times New Roman" w:hAnsi="Times New Roman"/>
        </w:rPr>
      </w:pPr>
      <w:r w:rsidRPr="00BF704F">
        <w:rPr>
          <w:rFonts w:ascii="Times New Roman" w:hAnsi="Times New Roman"/>
        </w:rPr>
        <w:t>Дидактические игры и упражнения при коррекции дизартрии.</w:t>
      </w:r>
    </w:p>
    <w:p w:rsidR="00A46A83" w:rsidRPr="00BF704F" w:rsidRDefault="00A46A83" w:rsidP="00BF704F">
      <w:pPr>
        <w:pStyle w:val="af"/>
        <w:numPr>
          <w:ilvl w:val="0"/>
          <w:numId w:val="35"/>
        </w:numPr>
        <w:spacing w:after="0" w:line="240" w:lineRule="auto"/>
        <w:ind w:left="0" w:firstLine="426"/>
        <w:jc w:val="both"/>
        <w:rPr>
          <w:rFonts w:ascii="Times New Roman" w:hAnsi="Times New Roman"/>
        </w:rPr>
      </w:pPr>
      <w:r w:rsidRPr="00BF704F">
        <w:rPr>
          <w:rFonts w:ascii="Times New Roman" w:hAnsi="Times New Roman"/>
        </w:rPr>
        <w:t>Коррекция заикания у детей.</w:t>
      </w:r>
    </w:p>
    <w:p w:rsidR="00A46A83" w:rsidRPr="00BF704F" w:rsidRDefault="00A46A83" w:rsidP="00BF704F">
      <w:pPr>
        <w:numPr>
          <w:ilvl w:val="0"/>
          <w:numId w:val="35"/>
        </w:numPr>
        <w:ind w:left="709" w:hanging="283"/>
        <w:jc w:val="both"/>
        <w:rPr>
          <w:sz w:val="22"/>
          <w:szCs w:val="22"/>
        </w:rPr>
      </w:pPr>
      <w:r w:rsidRPr="00BF704F">
        <w:rPr>
          <w:sz w:val="22"/>
          <w:szCs w:val="22"/>
        </w:rPr>
        <w:t>Дидактические игры и упражнения в профилактике оптической дисграфии. Логопедическое обследование воспитанников ДОУ города.  Подведение итогов работы, анализ  деятельности  ГМО  учителей - логопедов за 2013-2014 учебный год.</w:t>
      </w:r>
    </w:p>
    <w:p w:rsidR="00A46A83" w:rsidRPr="00BF704F" w:rsidRDefault="00A46A83" w:rsidP="00BF704F">
      <w:pPr>
        <w:pStyle w:val="af"/>
        <w:spacing w:after="0" w:line="240" w:lineRule="auto"/>
        <w:ind w:left="0" w:firstLine="426"/>
        <w:jc w:val="both"/>
        <w:rPr>
          <w:rFonts w:ascii="Times New Roman" w:hAnsi="Times New Roman"/>
        </w:rPr>
      </w:pPr>
      <w:r w:rsidRPr="00BF704F">
        <w:rPr>
          <w:rFonts w:ascii="Times New Roman" w:hAnsi="Times New Roman"/>
        </w:rPr>
        <w:t>Заседания проводились  регулярно каждую вторую пятницу второго месяца.</w:t>
      </w:r>
    </w:p>
    <w:p w:rsidR="00A46A83" w:rsidRPr="00BF704F" w:rsidRDefault="00A46A83" w:rsidP="00BF704F">
      <w:pPr>
        <w:pStyle w:val="af"/>
        <w:spacing w:line="240" w:lineRule="auto"/>
        <w:ind w:left="0" w:firstLine="426"/>
        <w:jc w:val="both"/>
        <w:rPr>
          <w:rFonts w:ascii="Times New Roman" w:hAnsi="Times New Roman"/>
        </w:rPr>
      </w:pPr>
      <w:r w:rsidRPr="00BF704F">
        <w:rPr>
          <w:rFonts w:ascii="Times New Roman" w:hAnsi="Times New Roman"/>
        </w:rPr>
        <w:t xml:space="preserve">В сентябре 2013 года на </w:t>
      </w:r>
      <w:r w:rsidRPr="00BF704F">
        <w:rPr>
          <w:rFonts w:ascii="Times New Roman" w:hAnsi="Times New Roman"/>
          <w:i/>
        </w:rPr>
        <w:t>первом заседании</w:t>
      </w:r>
      <w:r w:rsidRPr="00BF704F">
        <w:rPr>
          <w:rFonts w:ascii="Times New Roman" w:hAnsi="Times New Roman"/>
        </w:rPr>
        <w:t xml:space="preserve">  ГМО, которое проводилось в форме </w:t>
      </w:r>
      <w:r w:rsidRPr="00BF704F">
        <w:rPr>
          <w:rFonts w:ascii="Times New Roman" w:hAnsi="Times New Roman"/>
          <w:i/>
        </w:rPr>
        <w:t>организационно-аналитического совещания</w:t>
      </w:r>
      <w:r w:rsidRPr="00BF704F">
        <w:rPr>
          <w:rFonts w:ascii="Times New Roman" w:hAnsi="Times New Roman"/>
        </w:rPr>
        <w:t xml:space="preserve">,  был заслушан отчет о работе объединения за прошлый год, были сформулированы новые темы, обозначены место и формы  проведения,   назначены ответственные, утвержден календарный план деятельности методического  объединения. </w:t>
      </w:r>
    </w:p>
    <w:p w:rsidR="00A46A83" w:rsidRPr="00BF704F" w:rsidRDefault="00A46A83" w:rsidP="00BF704F">
      <w:pPr>
        <w:ind w:firstLine="426"/>
        <w:jc w:val="both"/>
        <w:rPr>
          <w:sz w:val="22"/>
          <w:szCs w:val="22"/>
        </w:rPr>
      </w:pPr>
      <w:r w:rsidRPr="00BF704F">
        <w:rPr>
          <w:sz w:val="22"/>
          <w:szCs w:val="22"/>
        </w:rPr>
        <w:t xml:space="preserve">В октябре 2013 года  был проведен  </w:t>
      </w:r>
      <w:r w:rsidRPr="00BF704F">
        <w:rPr>
          <w:i/>
          <w:sz w:val="22"/>
          <w:szCs w:val="22"/>
        </w:rPr>
        <w:t>мастер-класс</w:t>
      </w:r>
      <w:r w:rsidRPr="00BF704F">
        <w:rPr>
          <w:sz w:val="22"/>
          <w:szCs w:val="22"/>
        </w:rPr>
        <w:t xml:space="preserve">  по  теме «Логопедический массаж».</w:t>
      </w:r>
      <w:r w:rsidRPr="00BF704F">
        <w:rPr>
          <w:b/>
          <w:i/>
          <w:sz w:val="22"/>
          <w:szCs w:val="22"/>
        </w:rPr>
        <w:t xml:space="preserve"> </w:t>
      </w:r>
      <w:r w:rsidRPr="00BF704F">
        <w:rPr>
          <w:sz w:val="22"/>
          <w:szCs w:val="22"/>
        </w:rPr>
        <w:t>Жеребцова   Я.Ю. (учитель-логопед  МДОУ «ЦРР – д/с «Улыбка») озвучила  теоретические  аспекты (понятие, принципы, цели, задачи)  логопедического массажа, предложила памятки  по представленному материалу.</w:t>
      </w:r>
      <w:r w:rsidRPr="00BF704F">
        <w:rPr>
          <w:b/>
          <w:i/>
          <w:sz w:val="22"/>
          <w:szCs w:val="22"/>
          <w:u w:val="single"/>
        </w:rPr>
        <w:t xml:space="preserve"> </w:t>
      </w:r>
      <w:r w:rsidRPr="00BF704F">
        <w:rPr>
          <w:sz w:val="22"/>
          <w:szCs w:val="22"/>
        </w:rPr>
        <w:t>Клиндухова</w:t>
      </w:r>
      <w:r w:rsidRPr="00BF704F">
        <w:rPr>
          <w:b/>
          <w:sz w:val="22"/>
          <w:szCs w:val="22"/>
        </w:rPr>
        <w:t xml:space="preserve"> </w:t>
      </w:r>
      <w:r w:rsidRPr="00BF704F">
        <w:rPr>
          <w:sz w:val="22"/>
          <w:szCs w:val="22"/>
        </w:rPr>
        <w:t>Е.В</w:t>
      </w:r>
      <w:r w:rsidRPr="00BF704F">
        <w:rPr>
          <w:b/>
          <w:sz w:val="22"/>
          <w:szCs w:val="22"/>
        </w:rPr>
        <w:t xml:space="preserve"> </w:t>
      </w:r>
      <w:r w:rsidRPr="00BF704F">
        <w:rPr>
          <w:sz w:val="22"/>
          <w:szCs w:val="22"/>
        </w:rPr>
        <w:t xml:space="preserve"> (учитель-</w:t>
      </w:r>
      <w:r w:rsidR="005C7272" w:rsidRPr="00BF704F">
        <w:rPr>
          <w:sz w:val="22"/>
          <w:szCs w:val="22"/>
        </w:rPr>
        <w:t xml:space="preserve"> </w:t>
      </w:r>
      <w:r w:rsidRPr="00BF704F">
        <w:rPr>
          <w:sz w:val="22"/>
          <w:szCs w:val="22"/>
        </w:rPr>
        <w:t xml:space="preserve">логопед МДОУ  «ЦРР - д/с «Дружба») </w:t>
      </w:r>
      <w:r w:rsidRPr="00BF704F">
        <w:rPr>
          <w:sz w:val="22"/>
          <w:szCs w:val="22"/>
        </w:rPr>
        <w:lastRenderedPageBreak/>
        <w:t>обратила внимание коллег на роль, противопоказания, виды логопедического массажа (классический, лечебный, аппаратный, точечный, зондовый и самомассаж) с представлением м/медийной презентации.  Галеева М.В  (учитель-логопед  МДОУ - д/с «Звездочка») озвучила  показания, приемы, структуру индивидуальной работы (подготовительный, основной и заключительный этапы  по выполнению логопедического массажа) для детей дошкольного возраста и  представила для коллег м/медийную презентацию по теме. Пугачева Л.А</w:t>
      </w:r>
      <w:r w:rsidR="005C7272" w:rsidRPr="00BF704F">
        <w:rPr>
          <w:sz w:val="22"/>
          <w:szCs w:val="22"/>
        </w:rPr>
        <w:t>.</w:t>
      </w:r>
      <w:r w:rsidRPr="00BF704F">
        <w:rPr>
          <w:sz w:val="22"/>
          <w:szCs w:val="22"/>
        </w:rPr>
        <w:t xml:space="preserve"> (учитель-логопед  МДОУ «ЦРР – д/с «Дружба») поделилась своим мастерством и представила   практические   аспекты   (приемы, виды массажа (расслабляющий, стимулирующий) и направления массажных движений), а также возможную систему работы  и  условия проведения логопедического массажа.  Лариса Анатольевна Пугачева продемонстрировала     работу  с использованием  зондозаменителей (подручных  зондовых средств). </w:t>
      </w:r>
    </w:p>
    <w:p w:rsidR="00BF704F" w:rsidRDefault="00A46A83" w:rsidP="00BF704F">
      <w:pPr>
        <w:pStyle w:val="af"/>
        <w:spacing w:line="240" w:lineRule="auto"/>
        <w:ind w:left="0" w:firstLine="426"/>
        <w:jc w:val="both"/>
        <w:rPr>
          <w:rFonts w:ascii="Times New Roman" w:hAnsi="Times New Roman"/>
        </w:rPr>
      </w:pPr>
      <w:r w:rsidRPr="00BF704F">
        <w:rPr>
          <w:rFonts w:ascii="Times New Roman" w:hAnsi="Times New Roman"/>
        </w:rPr>
        <w:t xml:space="preserve"> В январе 2014 года был проведен  </w:t>
      </w:r>
      <w:r w:rsidRPr="00BF704F">
        <w:rPr>
          <w:rFonts w:ascii="Times New Roman" w:hAnsi="Times New Roman"/>
          <w:i/>
        </w:rPr>
        <w:t xml:space="preserve">круглый стол </w:t>
      </w:r>
      <w:r w:rsidRPr="00BF704F">
        <w:rPr>
          <w:rFonts w:ascii="Times New Roman" w:hAnsi="Times New Roman"/>
        </w:rPr>
        <w:t>на тему «Дидактические игры и упражнения при коррекции дизартрии». Жеребцова   Я.Ю. (учитель-логопед  МДОУ «ЦРР – д/с «Улыбка») остановилась  на актуальности выбранной  темы, росте дизартрических проявлений у детей.  Лазукова С.П.</w:t>
      </w:r>
      <w:r w:rsidRPr="00BF704F">
        <w:rPr>
          <w:rFonts w:ascii="Times New Roman" w:hAnsi="Times New Roman"/>
          <w:b/>
        </w:rPr>
        <w:t xml:space="preserve"> </w:t>
      </w:r>
      <w:r w:rsidRPr="00BF704F">
        <w:rPr>
          <w:rFonts w:ascii="Times New Roman" w:hAnsi="Times New Roman"/>
        </w:rPr>
        <w:t>(учитель-логопед МДОУ  «ЦРР - д/с «Улыбка») представила комплекс дидактических  игр при коррекции дизартрии (различной степени выраженности),</w:t>
      </w:r>
      <w:r w:rsidR="003B4FAB" w:rsidRPr="00BF704F">
        <w:rPr>
          <w:rFonts w:ascii="Times New Roman" w:hAnsi="Times New Roman"/>
        </w:rPr>
        <w:t xml:space="preserve"> </w:t>
      </w:r>
      <w:r w:rsidRPr="00BF704F">
        <w:rPr>
          <w:rFonts w:ascii="Times New Roman" w:hAnsi="Times New Roman"/>
        </w:rPr>
        <w:t>у детей дошкольного возраста с целью профилактики и коррекции зрительно-пространственных нарушений. Лазукова  С.П. представила слайдовый и раздаточный материал по теме. Лаптева М.Н</w:t>
      </w:r>
      <w:r w:rsidRPr="00BF704F">
        <w:rPr>
          <w:rFonts w:ascii="Times New Roman" w:hAnsi="Times New Roman"/>
          <w:b/>
        </w:rPr>
        <w:t xml:space="preserve">  </w:t>
      </w:r>
      <w:r w:rsidRPr="00BF704F">
        <w:rPr>
          <w:rFonts w:ascii="Times New Roman" w:hAnsi="Times New Roman"/>
        </w:rPr>
        <w:t xml:space="preserve"> (учитель-логопед МДОУ  - д/с «Ладушки»)  и  Клиндухова Е.В. (учитель-логопед МДОУ  «ЦРР - д/с «Дружба») продолжили выступление, предложив  комплекс дидактических  игр и упражнений для профилактики оптической дисграфии у дошкольников.</w:t>
      </w:r>
      <w:r w:rsidR="00BF704F">
        <w:rPr>
          <w:rFonts w:ascii="Times New Roman" w:hAnsi="Times New Roman"/>
        </w:rPr>
        <w:t xml:space="preserve">                                           </w:t>
      </w:r>
    </w:p>
    <w:p w:rsidR="00A46A83" w:rsidRPr="00BF704F" w:rsidRDefault="00A46A83" w:rsidP="00BF704F">
      <w:pPr>
        <w:pStyle w:val="af"/>
        <w:spacing w:line="240" w:lineRule="auto"/>
        <w:ind w:left="0" w:firstLine="426"/>
        <w:jc w:val="both"/>
        <w:rPr>
          <w:rFonts w:ascii="Times New Roman" w:hAnsi="Times New Roman"/>
        </w:rPr>
      </w:pPr>
      <w:r w:rsidRPr="00BF704F">
        <w:rPr>
          <w:rFonts w:ascii="Times New Roman" w:hAnsi="Times New Roman"/>
        </w:rPr>
        <w:t xml:space="preserve">На четвёртом заседании в марте  2014 года учителя-логопеды встретились в МОУ ООШ №5 для проведения  </w:t>
      </w:r>
      <w:r w:rsidRPr="00BF704F">
        <w:rPr>
          <w:rFonts w:ascii="Times New Roman" w:hAnsi="Times New Roman"/>
          <w:i/>
        </w:rPr>
        <w:t>форума</w:t>
      </w:r>
      <w:r w:rsidRPr="00BF704F">
        <w:rPr>
          <w:rFonts w:ascii="Times New Roman" w:hAnsi="Times New Roman"/>
        </w:rPr>
        <w:t xml:space="preserve"> по  теме «Коррекция заикания у детей». Жеребцова Я.Ю</w:t>
      </w:r>
      <w:r w:rsidRPr="00BF704F">
        <w:rPr>
          <w:rFonts w:ascii="Times New Roman" w:hAnsi="Times New Roman"/>
          <w:b/>
        </w:rPr>
        <w:t xml:space="preserve">  </w:t>
      </w:r>
      <w:r w:rsidRPr="00BF704F">
        <w:rPr>
          <w:rFonts w:ascii="Times New Roman" w:hAnsi="Times New Roman"/>
        </w:rPr>
        <w:t xml:space="preserve"> (учитель-логопед МДОУ  «ЦРР - д/с «Улыбка»)  в начале форума осветила теоретические аспекты проблемы заикания, обозначенных такими авторами как: Селиверстов Н.И., Чевелёвой Т.Д., , Андроновой-Арутюнянц Т.А , Визель Т.Г. и др. В ходе форума логопеды активно обсуждали  причины возникновения, частоту, формы проявления и механизмы  заикания, взгляды и методики различных авторов (Сикорского И.А., Поваровой И.А.,</w:t>
      </w:r>
      <w:r w:rsidRPr="00BF704F">
        <w:rPr>
          <w:rStyle w:val="st1"/>
          <w:rFonts w:ascii="Times New Roman" w:hAnsi="Times New Roman"/>
          <w:color w:val="444444"/>
        </w:rPr>
        <w:t xml:space="preserve"> </w:t>
      </w:r>
      <w:r w:rsidRPr="00BF704F">
        <w:rPr>
          <w:rStyle w:val="st1"/>
          <w:rFonts w:ascii="Times New Roman" w:hAnsi="Times New Roman"/>
        </w:rPr>
        <w:t xml:space="preserve">Ананьева Б.Г.,  </w:t>
      </w:r>
      <w:r w:rsidRPr="00BF704F">
        <w:rPr>
          <w:rFonts w:ascii="Times New Roman" w:hAnsi="Times New Roman"/>
          <w:vanish/>
        </w:rPr>
        <w:br/>
      </w:r>
      <w:r w:rsidRPr="00BF704F">
        <w:rPr>
          <w:rStyle w:val="st1"/>
          <w:rFonts w:ascii="Times New Roman" w:hAnsi="Times New Roman"/>
        </w:rPr>
        <w:t>Бахтина М.М. и др.) Форум  сопровождался  медиаматериалами (фото, слайды, памятки, видео).</w:t>
      </w:r>
      <w:r w:rsidRPr="00BF704F">
        <w:rPr>
          <w:rStyle w:val="st1"/>
          <w:rFonts w:ascii="Times New Roman" w:hAnsi="Times New Roman"/>
          <w:color w:val="444444"/>
        </w:rPr>
        <w:t xml:space="preserve"> </w:t>
      </w:r>
      <w:r w:rsidRPr="00BF704F">
        <w:rPr>
          <w:rFonts w:ascii="Times New Roman" w:hAnsi="Times New Roman"/>
          <w:u w:val="single"/>
        </w:rPr>
        <w:t xml:space="preserve">  </w:t>
      </w:r>
    </w:p>
    <w:p w:rsidR="00A46A83" w:rsidRPr="00BF704F" w:rsidRDefault="00A46A83" w:rsidP="00BF704F">
      <w:pPr>
        <w:ind w:firstLine="426"/>
        <w:jc w:val="both"/>
        <w:rPr>
          <w:sz w:val="22"/>
          <w:szCs w:val="22"/>
        </w:rPr>
      </w:pPr>
      <w:r w:rsidRPr="00BF704F">
        <w:rPr>
          <w:sz w:val="22"/>
          <w:szCs w:val="22"/>
        </w:rPr>
        <w:t>На  заключительном заседании ГМО, которое состоялось в МДОУ «ЦРР – д/с «Ладушки»,  решались вопросы  по поводу организации  работы ежегодной городской психолого-педагогической комиссии, ставящей своей целью обследование речи дошкольников (председатель – Лазукова С.П. учитель-логопед МДОУ  «ЦРР – д/с «Улыбка»).  Далее  на заседании были подведены итоги работы методического объединения за 2013-2014 год.</w:t>
      </w:r>
    </w:p>
    <w:p w:rsidR="00A46A83" w:rsidRPr="00BF704F" w:rsidRDefault="00A46A83" w:rsidP="00BF704F">
      <w:pPr>
        <w:ind w:firstLine="284"/>
        <w:jc w:val="both"/>
        <w:rPr>
          <w:sz w:val="22"/>
          <w:szCs w:val="22"/>
        </w:rPr>
      </w:pPr>
      <w:r w:rsidRPr="00BF704F">
        <w:rPr>
          <w:sz w:val="22"/>
          <w:szCs w:val="22"/>
        </w:rPr>
        <w:t xml:space="preserve">За текущий учебный год логопеды посетили следующие семинары и курсы повышения квалификации: </w:t>
      </w:r>
    </w:p>
    <w:p w:rsidR="00A46A83" w:rsidRPr="00BF704F" w:rsidRDefault="00A46A83" w:rsidP="00BF704F">
      <w:pPr>
        <w:numPr>
          <w:ilvl w:val="0"/>
          <w:numId w:val="36"/>
        </w:numPr>
        <w:spacing w:after="200"/>
        <w:ind w:left="426" w:right="-1" w:hanging="426"/>
        <w:rPr>
          <w:sz w:val="22"/>
          <w:szCs w:val="22"/>
        </w:rPr>
      </w:pPr>
      <w:r w:rsidRPr="00BF704F">
        <w:rPr>
          <w:sz w:val="22"/>
          <w:szCs w:val="22"/>
        </w:rPr>
        <w:t>Семинар «</w:t>
      </w:r>
      <w:r w:rsidRPr="00BF704F">
        <w:rPr>
          <w:b/>
          <w:sz w:val="22"/>
          <w:szCs w:val="22"/>
        </w:rPr>
        <w:t>Логопедический массаж. Зондовный массаж. Приёмы холодового массажа»</w:t>
      </w:r>
      <w:r w:rsidRPr="00BF704F">
        <w:rPr>
          <w:sz w:val="22"/>
          <w:szCs w:val="22"/>
        </w:rPr>
        <w:t xml:space="preserve"> (4 часа) Информационно-консультационный центр «ИР-бис», ООО «АЛИС-Альянс», г.</w:t>
      </w:r>
      <w:r w:rsidR="000305F1" w:rsidRPr="00BF704F">
        <w:rPr>
          <w:sz w:val="22"/>
          <w:szCs w:val="22"/>
        </w:rPr>
        <w:t xml:space="preserve"> </w:t>
      </w:r>
      <w:r w:rsidRPr="00BF704F">
        <w:rPr>
          <w:sz w:val="22"/>
          <w:szCs w:val="22"/>
        </w:rPr>
        <w:t>Екатеринбург (22.01.2014)</w:t>
      </w:r>
    </w:p>
    <w:p w:rsidR="00A46A83" w:rsidRPr="00BF704F" w:rsidRDefault="00A46A83" w:rsidP="00BF704F">
      <w:pPr>
        <w:numPr>
          <w:ilvl w:val="0"/>
          <w:numId w:val="36"/>
        </w:numPr>
        <w:spacing w:after="200"/>
        <w:ind w:left="426" w:right="-1" w:hanging="426"/>
        <w:rPr>
          <w:sz w:val="22"/>
          <w:szCs w:val="22"/>
        </w:rPr>
      </w:pPr>
      <w:r w:rsidRPr="00BF704F">
        <w:rPr>
          <w:sz w:val="22"/>
          <w:szCs w:val="22"/>
        </w:rPr>
        <w:t xml:space="preserve">Семинар </w:t>
      </w:r>
      <w:r w:rsidRPr="00BF704F">
        <w:rPr>
          <w:b/>
          <w:sz w:val="22"/>
          <w:szCs w:val="22"/>
        </w:rPr>
        <w:t>«Рабочая программа логопеда в соответствии с ФГОС дошкольного  образования»</w:t>
      </w:r>
      <w:r w:rsidRPr="00BF704F">
        <w:rPr>
          <w:sz w:val="22"/>
          <w:szCs w:val="22"/>
        </w:rPr>
        <w:t xml:space="preserve"> (4 часа) Информационно-консультационный центр «ИР-бис», ООО «АЛИС-Альянс», г.</w:t>
      </w:r>
      <w:r w:rsidR="000305F1" w:rsidRPr="00BF704F">
        <w:rPr>
          <w:sz w:val="22"/>
          <w:szCs w:val="22"/>
        </w:rPr>
        <w:t xml:space="preserve"> </w:t>
      </w:r>
      <w:r w:rsidRPr="00BF704F">
        <w:rPr>
          <w:sz w:val="22"/>
          <w:szCs w:val="22"/>
        </w:rPr>
        <w:t xml:space="preserve">Екатеринбург  (07.02.2014)  </w:t>
      </w:r>
    </w:p>
    <w:p w:rsidR="00A46A83" w:rsidRPr="00BF704F" w:rsidRDefault="00A46A83" w:rsidP="00BF704F">
      <w:pPr>
        <w:numPr>
          <w:ilvl w:val="0"/>
          <w:numId w:val="36"/>
        </w:numPr>
        <w:spacing w:after="200"/>
        <w:ind w:left="426" w:right="-1" w:hanging="426"/>
        <w:rPr>
          <w:sz w:val="22"/>
          <w:szCs w:val="22"/>
        </w:rPr>
      </w:pPr>
      <w:r w:rsidRPr="00BF704F">
        <w:rPr>
          <w:sz w:val="22"/>
          <w:szCs w:val="22"/>
        </w:rPr>
        <w:t xml:space="preserve">Авторский семинар  Нищевой Н.В. </w:t>
      </w:r>
      <w:r w:rsidRPr="00BF704F">
        <w:rPr>
          <w:b/>
          <w:sz w:val="22"/>
          <w:szCs w:val="22"/>
        </w:rPr>
        <w:t xml:space="preserve">«Дифференциальная диагностика речевых нарушений  и организация коррекционно-развивающей работы в логопедической группе для детей с ОНР в новых условиях» </w:t>
      </w:r>
      <w:r w:rsidRPr="00BF704F">
        <w:rPr>
          <w:sz w:val="22"/>
          <w:szCs w:val="22"/>
        </w:rPr>
        <w:t>(8 часов), Учебный центр «Логопед –</w:t>
      </w:r>
      <w:r w:rsidR="000305F1" w:rsidRPr="00BF704F">
        <w:rPr>
          <w:sz w:val="22"/>
          <w:szCs w:val="22"/>
        </w:rPr>
        <w:t xml:space="preserve"> </w:t>
      </w:r>
      <w:r w:rsidRPr="00BF704F">
        <w:rPr>
          <w:sz w:val="22"/>
          <w:szCs w:val="22"/>
        </w:rPr>
        <w:t>Мастер» , г.</w:t>
      </w:r>
      <w:r w:rsidR="000305F1" w:rsidRPr="00BF704F">
        <w:rPr>
          <w:sz w:val="22"/>
          <w:szCs w:val="22"/>
        </w:rPr>
        <w:t xml:space="preserve"> </w:t>
      </w:r>
      <w:r w:rsidRPr="00BF704F">
        <w:rPr>
          <w:sz w:val="22"/>
          <w:szCs w:val="22"/>
        </w:rPr>
        <w:t xml:space="preserve">Екатеринбург  (16.03.2014 ) </w:t>
      </w:r>
    </w:p>
    <w:p w:rsidR="00A46A83" w:rsidRPr="00BF704F" w:rsidRDefault="00A46A83" w:rsidP="00BF704F">
      <w:pPr>
        <w:numPr>
          <w:ilvl w:val="0"/>
          <w:numId w:val="36"/>
        </w:numPr>
        <w:spacing w:after="200"/>
        <w:ind w:left="426" w:right="-1" w:hanging="426"/>
        <w:rPr>
          <w:sz w:val="22"/>
          <w:szCs w:val="22"/>
        </w:rPr>
      </w:pPr>
      <w:r w:rsidRPr="00BF704F">
        <w:rPr>
          <w:sz w:val="22"/>
          <w:szCs w:val="22"/>
        </w:rPr>
        <w:t xml:space="preserve">Курсы ПК </w:t>
      </w:r>
      <w:r w:rsidRPr="00BF704F">
        <w:rPr>
          <w:b/>
          <w:sz w:val="22"/>
          <w:szCs w:val="22"/>
        </w:rPr>
        <w:t>«Готовность педагогов к реализации ФГОС дошкольного образования: проблемы, поиски, решения»</w:t>
      </w:r>
      <w:r w:rsidRPr="00BF704F">
        <w:rPr>
          <w:sz w:val="22"/>
          <w:szCs w:val="22"/>
        </w:rPr>
        <w:t xml:space="preserve"> (108 часов), АНОДПО «Учебный центр «Методист», г.Москва (18.04.2014 – 01.05.2014) </w:t>
      </w:r>
    </w:p>
    <w:p w:rsidR="00F959DB" w:rsidRPr="00BF704F" w:rsidRDefault="00A46A83" w:rsidP="00BF704F">
      <w:pPr>
        <w:numPr>
          <w:ilvl w:val="0"/>
          <w:numId w:val="36"/>
        </w:numPr>
        <w:spacing w:after="200"/>
        <w:ind w:left="426" w:right="-1" w:hanging="426"/>
        <w:rPr>
          <w:sz w:val="22"/>
          <w:szCs w:val="22"/>
        </w:rPr>
      </w:pPr>
      <w:r w:rsidRPr="00BF704F">
        <w:rPr>
          <w:sz w:val="22"/>
          <w:szCs w:val="22"/>
        </w:rPr>
        <w:t xml:space="preserve">Курсы ПК </w:t>
      </w:r>
      <w:r w:rsidRPr="00BF704F">
        <w:rPr>
          <w:b/>
          <w:sz w:val="22"/>
          <w:szCs w:val="22"/>
        </w:rPr>
        <w:t>«Проектирование  деятельности педагога дошкольного образования в соответствии с ФГОС дошкольного образования»</w:t>
      </w:r>
      <w:r w:rsidRPr="00BF704F">
        <w:rPr>
          <w:sz w:val="22"/>
          <w:szCs w:val="22"/>
        </w:rPr>
        <w:t xml:space="preserve">  (120 часов), Н-Тагильский филиал ИРРО (02.06.2014 – 17.06.2014)</w:t>
      </w:r>
      <w:r w:rsidR="009174DF" w:rsidRPr="00BF704F">
        <w:rPr>
          <w:sz w:val="22"/>
          <w:szCs w:val="22"/>
        </w:rPr>
        <w:t>.</w:t>
      </w:r>
    </w:p>
    <w:p w:rsidR="00F80939" w:rsidRDefault="003B1A92" w:rsidP="00BF704F">
      <w:pPr>
        <w:jc w:val="center"/>
        <w:rPr>
          <w:b/>
          <w:sz w:val="28"/>
          <w:szCs w:val="28"/>
        </w:rPr>
      </w:pPr>
      <w:r w:rsidRPr="00BF704F">
        <w:rPr>
          <w:b/>
          <w:sz w:val="28"/>
          <w:szCs w:val="28"/>
        </w:rPr>
        <w:lastRenderedPageBreak/>
        <w:t>ГМО</w:t>
      </w:r>
      <w:r w:rsidR="00F80939" w:rsidRPr="00BF704F">
        <w:rPr>
          <w:b/>
          <w:sz w:val="28"/>
          <w:szCs w:val="28"/>
        </w:rPr>
        <w:t xml:space="preserve"> педагогов - </w:t>
      </w:r>
      <w:r w:rsidRPr="00BF704F">
        <w:rPr>
          <w:b/>
          <w:sz w:val="28"/>
          <w:szCs w:val="28"/>
        </w:rPr>
        <w:t xml:space="preserve"> психологов</w:t>
      </w:r>
    </w:p>
    <w:p w:rsidR="00BF704F" w:rsidRPr="00BF704F" w:rsidRDefault="00BF704F" w:rsidP="00BF704F">
      <w:pPr>
        <w:jc w:val="center"/>
        <w:rPr>
          <w:b/>
          <w:sz w:val="28"/>
          <w:szCs w:val="28"/>
        </w:rPr>
      </w:pPr>
    </w:p>
    <w:p w:rsidR="00F80939" w:rsidRPr="00BF704F" w:rsidRDefault="00F80939" w:rsidP="00BF704F">
      <w:pPr>
        <w:rPr>
          <w:b/>
          <w:sz w:val="22"/>
          <w:szCs w:val="22"/>
        </w:rPr>
      </w:pPr>
      <w:r w:rsidRPr="00BF704F">
        <w:rPr>
          <w:b/>
          <w:sz w:val="22"/>
          <w:szCs w:val="22"/>
        </w:rPr>
        <w:t>1. Основные цели и задачи работы ГМО в отчётный период времени.</w:t>
      </w:r>
    </w:p>
    <w:p w:rsidR="00F80939" w:rsidRPr="00BF704F" w:rsidRDefault="00F80939" w:rsidP="00BF704F">
      <w:pPr>
        <w:rPr>
          <w:sz w:val="22"/>
          <w:szCs w:val="22"/>
        </w:rPr>
      </w:pPr>
    </w:p>
    <w:p w:rsidR="00F80939" w:rsidRPr="00BF704F" w:rsidRDefault="00F80939" w:rsidP="00BF704F">
      <w:pPr>
        <w:ind w:firstLine="851"/>
        <w:rPr>
          <w:sz w:val="22"/>
          <w:szCs w:val="22"/>
        </w:rPr>
      </w:pPr>
      <w:r w:rsidRPr="00BF704F">
        <w:rPr>
          <w:b/>
          <w:sz w:val="22"/>
          <w:szCs w:val="22"/>
          <w:u w:val="single"/>
        </w:rPr>
        <w:t>Тема:</w:t>
      </w:r>
      <w:r w:rsidRPr="00BF704F">
        <w:rPr>
          <w:sz w:val="22"/>
          <w:szCs w:val="22"/>
        </w:rPr>
        <w:t xml:space="preserve"> психолого-педагогическое сопровождение в ОУ при внедрении ФГОС.</w:t>
      </w:r>
    </w:p>
    <w:p w:rsidR="00F80939" w:rsidRPr="00BF704F" w:rsidRDefault="00F80939" w:rsidP="00BF704F">
      <w:pPr>
        <w:suppressAutoHyphens/>
        <w:ind w:firstLine="851"/>
        <w:jc w:val="both"/>
        <w:rPr>
          <w:rFonts w:eastAsia="Lucida Sans Unicode"/>
          <w:color w:val="0D3B8C"/>
          <w:kern w:val="1"/>
          <w:sz w:val="22"/>
          <w:szCs w:val="22"/>
          <w:lang w:eastAsia="hi-IN" w:bidi="hi-IN"/>
        </w:rPr>
      </w:pPr>
      <w:r w:rsidRPr="00BF704F">
        <w:rPr>
          <w:rFonts w:eastAsia="Lucida Sans Unicode"/>
          <w:b/>
          <w:bCs/>
          <w:kern w:val="1"/>
          <w:sz w:val="22"/>
          <w:szCs w:val="22"/>
          <w:u w:val="single"/>
          <w:lang w:eastAsia="hi-IN" w:bidi="hi-IN"/>
        </w:rPr>
        <w:t>Методическая цель ГМО</w:t>
      </w:r>
      <w:r w:rsidRPr="00BF704F">
        <w:rPr>
          <w:rFonts w:eastAsia="Lucida Sans Unicode"/>
          <w:b/>
          <w:bCs/>
          <w:kern w:val="1"/>
          <w:sz w:val="22"/>
          <w:szCs w:val="22"/>
          <w:lang w:eastAsia="hi-IN" w:bidi="hi-IN"/>
        </w:rPr>
        <w:t xml:space="preserve">: </w:t>
      </w:r>
      <w:r w:rsidRPr="00BF704F">
        <w:rPr>
          <w:rFonts w:eastAsia="Lucida Sans Unicode"/>
          <w:kern w:val="1"/>
          <w:sz w:val="22"/>
          <w:szCs w:val="22"/>
          <w:lang w:eastAsia="hi-IN" w:bidi="hi-IN"/>
        </w:rPr>
        <w:t xml:space="preserve">  изучение и адаптация  методического материала для комплексного психолого-педагогического сопровождения в ОУ  по направлениям: развитие личности учащихся, универсальные учебные действия и сохранение здоровья. </w:t>
      </w:r>
    </w:p>
    <w:p w:rsidR="00F80939" w:rsidRPr="00BF704F" w:rsidRDefault="00F80939" w:rsidP="00BF704F">
      <w:pPr>
        <w:suppressAutoHyphens/>
        <w:ind w:firstLine="851"/>
        <w:jc w:val="both"/>
        <w:rPr>
          <w:rFonts w:eastAsia="Lucida Sans Unicode"/>
          <w:b/>
          <w:bCs/>
          <w:color w:val="000000"/>
          <w:kern w:val="1"/>
          <w:sz w:val="22"/>
          <w:szCs w:val="22"/>
          <w:u w:val="single"/>
          <w:lang w:eastAsia="hi-IN" w:bidi="hi-IN"/>
        </w:rPr>
      </w:pPr>
      <w:r w:rsidRPr="00BF704F">
        <w:rPr>
          <w:rFonts w:eastAsia="Lucida Sans Unicode"/>
          <w:b/>
          <w:bCs/>
          <w:color w:val="000000"/>
          <w:kern w:val="1"/>
          <w:sz w:val="22"/>
          <w:szCs w:val="22"/>
          <w:u w:val="single"/>
          <w:lang w:eastAsia="hi-IN" w:bidi="hi-IN"/>
        </w:rPr>
        <w:t>Задачи:</w:t>
      </w:r>
    </w:p>
    <w:p w:rsidR="00F80939" w:rsidRPr="00BF704F" w:rsidRDefault="00F80939" w:rsidP="00BF704F">
      <w:pPr>
        <w:numPr>
          <w:ilvl w:val="0"/>
          <w:numId w:val="46"/>
        </w:numPr>
        <w:suppressAutoHyphens/>
        <w:ind w:left="0" w:firstLine="709"/>
        <w:contextualSpacing/>
        <w:jc w:val="both"/>
        <w:rPr>
          <w:rFonts w:eastAsia="Lucida Sans Unicode"/>
          <w:color w:val="000000"/>
          <w:kern w:val="1"/>
          <w:sz w:val="22"/>
          <w:szCs w:val="22"/>
          <w:lang w:eastAsia="hi-IN" w:bidi="hi-IN"/>
        </w:rPr>
      </w:pPr>
      <w:r w:rsidRPr="00BF704F">
        <w:rPr>
          <w:rFonts w:eastAsia="Lucida Sans Unicode"/>
          <w:color w:val="000000"/>
          <w:kern w:val="1"/>
          <w:sz w:val="22"/>
          <w:szCs w:val="22"/>
          <w:lang w:eastAsia="hi-IN" w:bidi="hi-IN"/>
        </w:rPr>
        <w:t>Изучение нормативно-правовых документов   и  требований к планированию работы в связи с введением ФГОС в основной школе.</w:t>
      </w:r>
    </w:p>
    <w:p w:rsidR="00F80939" w:rsidRPr="00BF704F" w:rsidRDefault="00F80939" w:rsidP="00BF704F">
      <w:pPr>
        <w:numPr>
          <w:ilvl w:val="0"/>
          <w:numId w:val="46"/>
        </w:numPr>
        <w:suppressAutoHyphens/>
        <w:ind w:left="0" w:firstLine="709"/>
        <w:contextualSpacing/>
        <w:jc w:val="both"/>
        <w:rPr>
          <w:rFonts w:eastAsia="Lucida Sans Unicode"/>
          <w:color w:val="000000"/>
          <w:kern w:val="1"/>
          <w:sz w:val="22"/>
          <w:szCs w:val="22"/>
          <w:lang w:eastAsia="hi-IN" w:bidi="hi-IN"/>
        </w:rPr>
      </w:pPr>
      <w:r w:rsidRPr="00BF704F">
        <w:rPr>
          <w:rFonts w:eastAsia="Lucida Sans Unicode"/>
          <w:color w:val="000000"/>
          <w:kern w:val="1"/>
          <w:sz w:val="22"/>
          <w:szCs w:val="22"/>
          <w:lang w:eastAsia="hi-IN" w:bidi="hi-IN"/>
        </w:rPr>
        <w:t>Оказание помощи молодым психологам и педагогам в процессе адаптации к работе в условиях поэтапного введения ФГОС.</w:t>
      </w:r>
    </w:p>
    <w:p w:rsidR="00F80939" w:rsidRPr="00BF704F" w:rsidRDefault="00F80939" w:rsidP="00BF704F">
      <w:pPr>
        <w:numPr>
          <w:ilvl w:val="0"/>
          <w:numId w:val="46"/>
        </w:numPr>
        <w:suppressAutoHyphens/>
        <w:ind w:left="0" w:firstLine="709"/>
        <w:contextualSpacing/>
        <w:jc w:val="both"/>
        <w:rPr>
          <w:rFonts w:eastAsia="Lucida Sans Unicode"/>
          <w:color w:val="0D3B8C"/>
          <w:kern w:val="1"/>
          <w:sz w:val="22"/>
          <w:szCs w:val="22"/>
          <w:lang w:eastAsia="hi-IN" w:bidi="hi-IN"/>
        </w:rPr>
      </w:pPr>
      <w:r w:rsidRPr="00BF704F">
        <w:rPr>
          <w:rFonts w:eastAsia="Lucida Sans Unicode"/>
          <w:color w:val="000000"/>
          <w:kern w:val="1"/>
          <w:sz w:val="22"/>
          <w:szCs w:val="22"/>
          <w:lang w:eastAsia="hi-IN" w:bidi="hi-IN"/>
        </w:rPr>
        <w:t xml:space="preserve">Консультации по аттестации психологов и педагогов, выполнение психолого-педагогических экспертиз по заказу  УО.   </w:t>
      </w:r>
      <w:r w:rsidRPr="00BF704F">
        <w:rPr>
          <w:rFonts w:eastAsia="Lucida Sans Unicode"/>
          <w:color w:val="0D3B8C"/>
          <w:kern w:val="1"/>
          <w:sz w:val="22"/>
          <w:szCs w:val="22"/>
          <w:lang w:eastAsia="hi-IN" w:bidi="hi-IN"/>
        </w:rPr>
        <w:t xml:space="preserve"> </w:t>
      </w:r>
    </w:p>
    <w:p w:rsidR="00F80939" w:rsidRPr="00BF704F" w:rsidRDefault="00F80939" w:rsidP="00BF704F">
      <w:pPr>
        <w:tabs>
          <w:tab w:val="num" w:pos="900"/>
        </w:tabs>
        <w:ind w:left="900"/>
        <w:rPr>
          <w:b/>
          <w:sz w:val="22"/>
          <w:szCs w:val="22"/>
          <w:u w:val="single"/>
        </w:rPr>
      </w:pPr>
    </w:p>
    <w:p w:rsidR="00F80939" w:rsidRPr="00BF704F" w:rsidRDefault="00F80939" w:rsidP="00BF704F">
      <w:pPr>
        <w:rPr>
          <w:b/>
          <w:sz w:val="22"/>
          <w:szCs w:val="22"/>
        </w:rPr>
      </w:pPr>
      <w:r w:rsidRPr="00BF704F">
        <w:rPr>
          <w:b/>
          <w:sz w:val="22"/>
          <w:szCs w:val="22"/>
        </w:rPr>
        <w:t>2. Характеристика кадрового состава:</w:t>
      </w:r>
    </w:p>
    <w:p w:rsidR="00F80939" w:rsidRPr="00BF704F" w:rsidRDefault="00F80939" w:rsidP="00BF704F">
      <w:pPr>
        <w:numPr>
          <w:ilvl w:val="0"/>
          <w:numId w:val="47"/>
        </w:numPr>
        <w:tabs>
          <w:tab w:val="num" w:pos="900"/>
        </w:tabs>
        <w:contextualSpacing/>
        <w:rPr>
          <w:sz w:val="22"/>
          <w:szCs w:val="22"/>
        </w:rPr>
      </w:pPr>
      <w:r w:rsidRPr="00BF704F">
        <w:rPr>
          <w:sz w:val="22"/>
          <w:szCs w:val="22"/>
        </w:rPr>
        <w:t>Зайцева Олеся Александровна, МОУ СОШ «им. К.Н. Новикова»</w:t>
      </w:r>
    </w:p>
    <w:p w:rsidR="00F80939" w:rsidRPr="00BF704F" w:rsidRDefault="00F80939" w:rsidP="00BF704F">
      <w:pPr>
        <w:numPr>
          <w:ilvl w:val="0"/>
          <w:numId w:val="47"/>
        </w:numPr>
        <w:tabs>
          <w:tab w:val="num" w:pos="900"/>
        </w:tabs>
        <w:contextualSpacing/>
        <w:rPr>
          <w:sz w:val="22"/>
          <w:szCs w:val="22"/>
        </w:rPr>
      </w:pPr>
      <w:r w:rsidRPr="00BF704F">
        <w:rPr>
          <w:sz w:val="22"/>
          <w:szCs w:val="22"/>
        </w:rPr>
        <w:t>Васильева Мария Сергеевна, МОУ СОШ №2</w:t>
      </w:r>
    </w:p>
    <w:p w:rsidR="00F80939" w:rsidRPr="00BF704F" w:rsidRDefault="00F80939" w:rsidP="00BF704F">
      <w:pPr>
        <w:numPr>
          <w:ilvl w:val="0"/>
          <w:numId w:val="47"/>
        </w:numPr>
        <w:tabs>
          <w:tab w:val="num" w:pos="900"/>
        </w:tabs>
        <w:contextualSpacing/>
        <w:rPr>
          <w:sz w:val="22"/>
          <w:szCs w:val="22"/>
        </w:rPr>
      </w:pPr>
      <w:r w:rsidRPr="00BF704F">
        <w:rPr>
          <w:sz w:val="22"/>
          <w:szCs w:val="22"/>
        </w:rPr>
        <w:t>Будкова Елена Владимировна, Лицей №6</w:t>
      </w:r>
    </w:p>
    <w:p w:rsidR="00F80939" w:rsidRPr="00BF704F" w:rsidRDefault="00F80939" w:rsidP="00BF704F">
      <w:pPr>
        <w:numPr>
          <w:ilvl w:val="0"/>
          <w:numId w:val="47"/>
        </w:numPr>
        <w:tabs>
          <w:tab w:val="num" w:pos="900"/>
        </w:tabs>
        <w:contextualSpacing/>
        <w:rPr>
          <w:sz w:val="22"/>
          <w:szCs w:val="22"/>
        </w:rPr>
      </w:pPr>
      <w:r w:rsidRPr="00BF704F">
        <w:rPr>
          <w:sz w:val="22"/>
          <w:szCs w:val="22"/>
        </w:rPr>
        <w:t>Казакова Людмила Елисеевна, МДОУ «Дружба» (д/с №31)</w:t>
      </w:r>
    </w:p>
    <w:p w:rsidR="00F80939" w:rsidRPr="00BF704F" w:rsidRDefault="00F80939" w:rsidP="00BF704F">
      <w:pPr>
        <w:numPr>
          <w:ilvl w:val="0"/>
          <w:numId w:val="47"/>
        </w:numPr>
        <w:tabs>
          <w:tab w:val="num" w:pos="900"/>
        </w:tabs>
        <w:contextualSpacing/>
        <w:rPr>
          <w:sz w:val="22"/>
          <w:szCs w:val="22"/>
        </w:rPr>
      </w:pPr>
      <w:r w:rsidRPr="00BF704F">
        <w:rPr>
          <w:sz w:val="22"/>
          <w:szCs w:val="22"/>
        </w:rPr>
        <w:t>Тунева Анастасия Алексеевна, МДОУ «Дружба» (д/с №35)</w:t>
      </w:r>
    </w:p>
    <w:p w:rsidR="00F80939" w:rsidRPr="00BF704F" w:rsidRDefault="00F80939" w:rsidP="00BF704F">
      <w:pPr>
        <w:numPr>
          <w:ilvl w:val="0"/>
          <w:numId w:val="47"/>
        </w:numPr>
        <w:tabs>
          <w:tab w:val="num" w:pos="900"/>
        </w:tabs>
        <w:contextualSpacing/>
        <w:rPr>
          <w:sz w:val="22"/>
          <w:szCs w:val="22"/>
        </w:rPr>
      </w:pPr>
      <w:r w:rsidRPr="00BF704F">
        <w:rPr>
          <w:sz w:val="22"/>
          <w:szCs w:val="22"/>
        </w:rPr>
        <w:t xml:space="preserve">Портунова Татьяна Геннадьевна, МДОУ «Улыбка» (д/с №33) </w:t>
      </w:r>
    </w:p>
    <w:p w:rsidR="00F80939" w:rsidRPr="00BF704F" w:rsidRDefault="00F80939" w:rsidP="00BF704F">
      <w:pPr>
        <w:tabs>
          <w:tab w:val="num" w:pos="900"/>
        </w:tabs>
        <w:ind w:left="900"/>
        <w:rPr>
          <w:b/>
          <w:sz w:val="22"/>
          <w:szCs w:val="22"/>
          <w:u w:val="single"/>
        </w:rPr>
      </w:pPr>
    </w:p>
    <w:p w:rsidR="00F80939" w:rsidRPr="00BF704F" w:rsidRDefault="00F80939" w:rsidP="00BF704F">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958"/>
        <w:gridCol w:w="2519"/>
        <w:gridCol w:w="2216"/>
      </w:tblGrid>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Общее</w:t>
            </w:r>
          </w:p>
          <w:p w:rsidR="00F80939" w:rsidRPr="00BF704F" w:rsidRDefault="00F80939" w:rsidP="00BF704F">
            <w:pPr>
              <w:rPr>
                <w:sz w:val="22"/>
                <w:szCs w:val="22"/>
              </w:rPr>
            </w:pPr>
            <w:r w:rsidRPr="00BF704F">
              <w:rPr>
                <w:sz w:val="22"/>
                <w:szCs w:val="22"/>
              </w:rPr>
              <w:t>количество</w:t>
            </w:r>
          </w:p>
          <w:p w:rsidR="00F80939" w:rsidRPr="00BF704F" w:rsidRDefault="00F80939" w:rsidP="00BF704F">
            <w:pPr>
              <w:rPr>
                <w:sz w:val="22"/>
                <w:szCs w:val="22"/>
              </w:rPr>
            </w:pPr>
            <w:r w:rsidRPr="00BF704F">
              <w:rPr>
                <w:sz w:val="22"/>
                <w:szCs w:val="22"/>
              </w:rPr>
              <w:t>учителей</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По уровню образования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По уровню квалификационных категорий</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По стажу работы</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Андреева Е.С.</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высшее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выс</w:t>
            </w:r>
            <w:r w:rsidR="00732475" w:rsidRPr="00BF704F">
              <w:rPr>
                <w:sz w:val="22"/>
                <w:szCs w:val="22"/>
              </w:rPr>
              <w:t>ш</w:t>
            </w:r>
            <w:r w:rsidR="00642ACA" w:rsidRPr="00BF704F">
              <w:rPr>
                <w:sz w:val="22"/>
                <w:szCs w:val="22"/>
              </w:rPr>
              <w:t>ая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13 лет</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Зайцева О.А.</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высшее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642ACA" w:rsidP="00BF704F">
            <w:pPr>
              <w:ind w:left="360"/>
              <w:jc w:val="center"/>
              <w:rPr>
                <w:sz w:val="22"/>
                <w:szCs w:val="22"/>
              </w:rPr>
            </w:pPr>
            <w:r w:rsidRPr="00BF704F">
              <w:rPr>
                <w:sz w:val="22"/>
                <w:szCs w:val="22"/>
              </w:rPr>
              <w:t>первая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3 года</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Васильева М.С.</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высшее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642ACA" w:rsidP="00BF704F">
            <w:pPr>
              <w:jc w:val="center"/>
              <w:rPr>
                <w:sz w:val="22"/>
                <w:szCs w:val="22"/>
              </w:rPr>
            </w:pPr>
            <w:r w:rsidRPr="00BF704F">
              <w:rPr>
                <w:sz w:val="22"/>
                <w:szCs w:val="22"/>
              </w:rPr>
              <w:t>первая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7 лет</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Казакова Л.Е.</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642ACA" w:rsidP="00BF704F">
            <w:pPr>
              <w:jc w:val="center"/>
              <w:rPr>
                <w:sz w:val="22"/>
                <w:szCs w:val="22"/>
              </w:rPr>
            </w:pPr>
            <w:r w:rsidRPr="00BF704F">
              <w:rPr>
                <w:sz w:val="22"/>
                <w:szCs w:val="22"/>
              </w:rPr>
              <w:t>в</w:t>
            </w:r>
            <w:r w:rsidR="00F80939" w:rsidRPr="00BF704F">
              <w:rPr>
                <w:sz w:val="22"/>
                <w:szCs w:val="22"/>
              </w:rPr>
              <w:t>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A17B6B" w:rsidP="00BF704F">
            <w:pPr>
              <w:jc w:val="center"/>
              <w:rPr>
                <w:sz w:val="22"/>
                <w:szCs w:val="22"/>
              </w:rPr>
            </w:pPr>
            <w:r w:rsidRPr="00BF704F">
              <w:rPr>
                <w:sz w:val="22"/>
                <w:szCs w:val="22"/>
              </w:rPr>
              <w:t>первая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14 лет</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Тунева А.А,</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высшее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A17B6B" w:rsidP="00BF704F">
            <w:pPr>
              <w:ind w:left="360"/>
              <w:jc w:val="center"/>
              <w:rPr>
                <w:sz w:val="22"/>
                <w:szCs w:val="22"/>
              </w:rPr>
            </w:pPr>
            <w:r w:rsidRPr="00BF704F">
              <w:rPr>
                <w:sz w:val="22"/>
                <w:szCs w:val="22"/>
              </w:rPr>
              <w:t>первая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3 года</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Портунова Т.Г.</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высшее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A17B6B" w:rsidP="00BF704F">
            <w:pPr>
              <w:ind w:left="360"/>
              <w:jc w:val="center"/>
              <w:rPr>
                <w:sz w:val="22"/>
                <w:szCs w:val="22"/>
              </w:rPr>
            </w:pPr>
            <w:r w:rsidRPr="00BF704F">
              <w:rPr>
                <w:sz w:val="22"/>
                <w:szCs w:val="22"/>
              </w:rPr>
              <w:t>первая</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5 лет</w:t>
            </w:r>
          </w:p>
        </w:tc>
      </w:tr>
      <w:tr w:rsidR="00F80939" w:rsidRPr="00BF704F" w:rsidTr="00F80939">
        <w:tc>
          <w:tcPr>
            <w:tcW w:w="148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Будкова Е.В.</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высшее</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A17B6B" w:rsidP="00BF704F">
            <w:pPr>
              <w:ind w:left="360"/>
              <w:jc w:val="center"/>
              <w:rPr>
                <w:sz w:val="22"/>
                <w:szCs w:val="22"/>
              </w:rPr>
            </w:pPr>
            <w:r w:rsidRPr="00BF704F">
              <w:rPr>
                <w:sz w:val="22"/>
                <w:szCs w:val="22"/>
              </w:rPr>
              <w:t>без категории</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360"/>
              <w:jc w:val="center"/>
              <w:rPr>
                <w:sz w:val="22"/>
                <w:szCs w:val="22"/>
              </w:rPr>
            </w:pPr>
            <w:r w:rsidRPr="00BF704F">
              <w:rPr>
                <w:sz w:val="22"/>
                <w:szCs w:val="22"/>
              </w:rPr>
              <w:t>1 год</w:t>
            </w:r>
          </w:p>
        </w:tc>
      </w:tr>
    </w:tbl>
    <w:p w:rsidR="00F80939" w:rsidRPr="00BF704F" w:rsidRDefault="00F80939" w:rsidP="00BF704F">
      <w:pPr>
        <w:rPr>
          <w:sz w:val="22"/>
          <w:szCs w:val="22"/>
        </w:rPr>
      </w:pPr>
    </w:p>
    <w:p w:rsidR="00F80939" w:rsidRPr="00BF704F" w:rsidRDefault="00F80939" w:rsidP="00BF704F">
      <w:pPr>
        <w:rPr>
          <w:b/>
          <w:sz w:val="22"/>
          <w:szCs w:val="22"/>
        </w:rPr>
      </w:pPr>
    </w:p>
    <w:p w:rsidR="00F80939" w:rsidRPr="00BF704F" w:rsidRDefault="00F80939" w:rsidP="00BF704F">
      <w:pPr>
        <w:rPr>
          <w:b/>
          <w:sz w:val="22"/>
          <w:szCs w:val="22"/>
        </w:rPr>
      </w:pPr>
      <w:r w:rsidRPr="00BF704F">
        <w:rPr>
          <w:b/>
          <w:sz w:val="22"/>
          <w:szCs w:val="22"/>
        </w:rPr>
        <w:t>3. Курсовая подготовка учителей.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693"/>
        <w:gridCol w:w="5737"/>
      </w:tblGrid>
      <w:tr w:rsidR="00F80939" w:rsidRPr="00BF704F" w:rsidTr="00F80939">
        <w:tc>
          <w:tcPr>
            <w:tcW w:w="1218"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Учебный год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ФИО учителя</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Тема курсовой подготовки</w:t>
            </w:r>
          </w:p>
        </w:tc>
      </w:tr>
      <w:tr w:rsidR="00F80939" w:rsidRPr="00BF704F" w:rsidTr="00F80939">
        <w:tc>
          <w:tcPr>
            <w:tcW w:w="1218" w:type="dxa"/>
            <w:vMerge w:val="restart"/>
            <w:tcBorders>
              <w:top w:val="single" w:sz="4" w:space="0" w:color="auto"/>
              <w:left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2012-2013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Андреева Е.С.</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ind w:left="58"/>
              <w:jc w:val="both"/>
              <w:rPr>
                <w:sz w:val="22"/>
                <w:szCs w:val="22"/>
              </w:rPr>
            </w:pPr>
            <w:r w:rsidRPr="00BF704F">
              <w:rPr>
                <w:sz w:val="22"/>
                <w:szCs w:val="22"/>
              </w:rPr>
              <w:t xml:space="preserve"> «Организация и содержание работы с одаренными детьми. Психолого-педагогические основы работы с одаренными детьми в условиях введения ФГОС» 110 ч НТФ ИРО</w:t>
            </w:r>
          </w:p>
          <w:p w:rsidR="00F80939" w:rsidRPr="00BF704F" w:rsidRDefault="00F80939" w:rsidP="00BF704F">
            <w:pPr>
              <w:rPr>
                <w:sz w:val="22"/>
                <w:szCs w:val="22"/>
              </w:rPr>
            </w:pPr>
          </w:p>
        </w:tc>
      </w:tr>
      <w:tr w:rsidR="00F80939" w:rsidRPr="00BF704F" w:rsidTr="00F80939">
        <w:tc>
          <w:tcPr>
            <w:tcW w:w="1218" w:type="dxa"/>
            <w:vMerge/>
            <w:tcBorders>
              <w:left w:val="single" w:sz="4" w:space="0" w:color="auto"/>
              <w:right w:val="single" w:sz="4" w:space="0" w:color="auto"/>
            </w:tcBorders>
            <w:shd w:val="clear" w:color="auto" w:fill="auto"/>
          </w:tcPr>
          <w:p w:rsidR="00F80939" w:rsidRPr="00BF704F" w:rsidRDefault="00F80939" w:rsidP="00BF704F">
            <w:pPr>
              <w:snapToGrid w:val="0"/>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snapToGrid w:val="0"/>
              <w:rPr>
                <w:sz w:val="22"/>
                <w:szCs w:val="22"/>
              </w:rPr>
            </w:pPr>
            <w:r w:rsidRPr="00BF704F">
              <w:rPr>
                <w:sz w:val="22"/>
                <w:szCs w:val="22"/>
              </w:rPr>
              <w:t>Зайцева О.А.</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pStyle w:val="a7"/>
              <w:snapToGrid w:val="0"/>
              <w:jc w:val="both"/>
              <w:rPr>
                <w:sz w:val="22"/>
                <w:szCs w:val="22"/>
              </w:rPr>
            </w:pPr>
            <w:r w:rsidRPr="00BF704F">
              <w:rPr>
                <w:sz w:val="22"/>
                <w:szCs w:val="22"/>
              </w:rPr>
              <w:t>«Организация и содержание работы с одаренными детьми. Психолого-педагогические основы работы с одаренными детьми в условиях введения ФГОС» 110 ч НТФ ИРО</w:t>
            </w:r>
          </w:p>
        </w:tc>
      </w:tr>
      <w:tr w:rsidR="00F80939" w:rsidRPr="00BF704F" w:rsidTr="00F80939">
        <w:tc>
          <w:tcPr>
            <w:tcW w:w="1218" w:type="dxa"/>
            <w:vMerge/>
            <w:tcBorders>
              <w:left w:val="single" w:sz="4" w:space="0" w:color="auto"/>
              <w:right w:val="single" w:sz="4" w:space="0" w:color="auto"/>
            </w:tcBorders>
            <w:shd w:val="clear" w:color="auto" w:fill="auto"/>
          </w:tcPr>
          <w:p w:rsidR="00F80939" w:rsidRPr="00BF704F" w:rsidRDefault="00F80939" w:rsidP="00BF704F">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Васильева М.С.</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 xml:space="preserve">«Организация и содержание работы с одаренными детьми. Психолого-педагогические основы работы с одаренными детьми в условиях введения ФГОС» 110 ч </w:t>
            </w:r>
            <w:r w:rsidRPr="00BF704F">
              <w:rPr>
                <w:sz w:val="22"/>
                <w:szCs w:val="22"/>
              </w:rPr>
              <w:lastRenderedPageBreak/>
              <w:t>НТФ ИРО</w:t>
            </w:r>
          </w:p>
          <w:p w:rsidR="00F80939" w:rsidRPr="00BF704F" w:rsidRDefault="00F80939" w:rsidP="00BF704F">
            <w:pPr>
              <w:rPr>
                <w:sz w:val="22"/>
                <w:szCs w:val="22"/>
              </w:rPr>
            </w:pPr>
            <w:r w:rsidRPr="00BF704F">
              <w:rPr>
                <w:sz w:val="22"/>
                <w:szCs w:val="22"/>
              </w:rPr>
              <w:t>«Профилактика экстремизма и гармонизация межэтнических отношений»</w:t>
            </w:r>
          </w:p>
        </w:tc>
      </w:tr>
      <w:tr w:rsidR="00F80939" w:rsidRPr="00BF704F" w:rsidTr="00F80939">
        <w:tc>
          <w:tcPr>
            <w:tcW w:w="1218" w:type="dxa"/>
            <w:vMerge/>
            <w:tcBorders>
              <w:left w:val="single" w:sz="4" w:space="0" w:color="auto"/>
              <w:right w:val="single" w:sz="4" w:space="0" w:color="auto"/>
            </w:tcBorders>
            <w:shd w:val="clear" w:color="auto" w:fill="auto"/>
          </w:tcPr>
          <w:p w:rsidR="00F80939" w:rsidRPr="00BF704F" w:rsidRDefault="00F80939" w:rsidP="00BF704F">
            <w:pPr>
              <w:rPr>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Тунева А.А.</w:t>
            </w:r>
          </w:p>
        </w:tc>
        <w:tc>
          <w:tcPr>
            <w:tcW w:w="5737"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«Готовность педагогов к реализации ФГОС дошкольного образования: проблемы, поиски, решения» УЦ «Методист»</w:t>
            </w:r>
          </w:p>
        </w:tc>
      </w:tr>
    </w:tbl>
    <w:p w:rsidR="00F80939" w:rsidRPr="00BF704F" w:rsidRDefault="00F80939" w:rsidP="00BF704F">
      <w:pPr>
        <w:rPr>
          <w:sz w:val="22"/>
          <w:szCs w:val="22"/>
        </w:rPr>
      </w:pPr>
    </w:p>
    <w:p w:rsidR="00F80939" w:rsidRPr="00BF704F" w:rsidRDefault="00F80939" w:rsidP="00BF704F">
      <w:pPr>
        <w:rPr>
          <w:b/>
          <w:sz w:val="22"/>
          <w:szCs w:val="22"/>
        </w:rPr>
      </w:pPr>
      <w:r w:rsidRPr="00BF704F">
        <w:rPr>
          <w:b/>
          <w:sz w:val="22"/>
          <w:szCs w:val="22"/>
        </w:rPr>
        <w:t>4. Формы повышения педагогического мастерства:</w:t>
      </w:r>
    </w:p>
    <w:p w:rsidR="00F80939" w:rsidRPr="00BF704F" w:rsidRDefault="00F80939" w:rsidP="00BF704F">
      <w:pPr>
        <w:rPr>
          <w:b/>
          <w:sz w:val="22"/>
          <w:szCs w:val="22"/>
        </w:rPr>
      </w:pPr>
    </w:p>
    <w:p w:rsidR="00F80939" w:rsidRPr="00BF704F" w:rsidRDefault="00F80939" w:rsidP="00BF704F">
      <w:pPr>
        <w:rPr>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04"/>
      </w:tblGrid>
      <w:tr w:rsidR="00F80939" w:rsidRPr="00BF704F" w:rsidTr="00F80939">
        <w:tc>
          <w:tcPr>
            <w:tcW w:w="2802"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ФИО учителя</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Тема доклада, самообразования</w:t>
            </w:r>
          </w:p>
        </w:tc>
      </w:tr>
      <w:tr w:rsidR="00F80939" w:rsidRPr="00BF704F" w:rsidTr="00F80939">
        <w:tc>
          <w:tcPr>
            <w:tcW w:w="2802"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Андреева Е.С.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numPr>
                <w:ilvl w:val="0"/>
                <w:numId w:val="48"/>
              </w:numPr>
              <w:tabs>
                <w:tab w:val="left" w:pos="379"/>
              </w:tabs>
              <w:ind w:left="0" w:firstLine="96"/>
              <w:jc w:val="both"/>
              <w:rPr>
                <w:sz w:val="22"/>
                <w:szCs w:val="22"/>
              </w:rPr>
            </w:pPr>
            <w:r w:rsidRPr="00BF704F">
              <w:rPr>
                <w:sz w:val="22"/>
                <w:szCs w:val="22"/>
              </w:rPr>
              <w:t>Круглый стол для педагогов «Адаптация пятиклассников</w:t>
            </w:r>
          </w:p>
          <w:p w:rsidR="00F80939" w:rsidRPr="00BF704F" w:rsidRDefault="00F80939" w:rsidP="00BF704F">
            <w:pPr>
              <w:numPr>
                <w:ilvl w:val="0"/>
                <w:numId w:val="48"/>
              </w:numPr>
              <w:tabs>
                <w:tab w:val="left" w:pos="379"/>
              </w:tabs>
              <w:ind w:left="0" w:firstLine="96"/>
              <w:jc w:val="both"/>
              <w:rPr>
                <w:sz w:val="22"/>
                <w:szCs w:val="22"/>
              </w:rPr>
            </w:pPr>
            <w:r w:rsidRPr="00BF704F">
              <w:rPr>
                <w:sz w:val="22"/>
                <w:szCs w:val="22"/>
              </w:rPr>
              <w:t>Заседания ГМО «Сопровождение детей инвалидов», «Преемственность ДОУ м ОУ»</w:t>
            </w:r>
          </w:p>
          <w:p w:rsidR="00F80939" w:rsidRPr="00BF704F" w:rsidRDefault="00F80939" w:rsidP="00BF704F">
            <w:pPr>
              <w:numPr>
                <w:ilvl w:val="0"/>
                <w:numId w:val="48"/>
              </w:numPr>
              <w:tabs>
                <w:tab w:val="left" w:pos="379"/>
              </w:tabs>
              <w:ind w:left="0" w:firstLine="96"/>
              <w:jc w:val="both"/>
              <w:rPr>
                <w:sz w:val="22"/>
                <w:szCs w:val="22"/>
              </w:rPr>
            </w:pPr>
            <w:r w:rsidRPr="00BF704F">
              <w:rPr>
                <w:sz w:val="22"/>
                <w:szCs w:val="22"/>
              </w:rPr>
              <w:t>Обучающий семинар для педагогов начальной школы «Приемы развития внимания»</w:t>
            </w:r>
          </w:p>
          <w:p w:rsidR="00F80939" w:rsidRPr="00BF704F" w:rsidRDefault="00F80939" w:rsidP="00BF704F">
            <w:pPr>
              <w:numPr>
                <w:ilvl w:val="0"/>
                <w:numId w:val="48"/>
              </w:numPr>
              <w:tabs>
                <w:tab w:val="left" w:pos="379"/>
              </w:tabs>
              <w:ind w:left="0" w:firstLine="96"/>
              <w:jc w:val="both"/>
              <w:rPr>
                <w:sz w:val="22"/>
                <w:szCs w:val="22"/>
              </w:rPr>
            </w:pPr>
            <w:r w:rsidRPr="00BF704F">
              <w:rPr>
                <w:sz w:val="22"/>
                <w:szCs w:val="22"/>
              </w:rPr>
              <w:t>Городской семинар для педагогов начальной школы «Возможности психологического мониторинга»</w:t>
            </w:r>
          </w:p>
          <w:p w:rsidR="00F80939" w:rsidRPr="00BF704F" w:rsidRDefault="00F80939" w:rsidP="00BF704F">
            <w:pPr>
              <w:rPr>
                <w:sz w:val="22"/>
                <w:szCs w:val="22"/>
              </w:rPr>
            </w:pPr>
            <w:r w:rsidRPr="00BF704F">
              <w:rPr>
                <w:sz w:val="22"/>
                <w:szCs w:val="22"/>
              </w:rPr>
              <w:t>Открытое заседание ГМО с ТКДНиЗП «Формы, методы, результативность работы школьных психологов»</w:t>
            </w:r>
          </w:p>
        </w:tc>
      </w:tr>
      <w:tr w:rsidR="00F80939" w:rsidRPr="00BF704F" w:rsidTr="00F80939">
        <w:tc>
          <w:tcPr>
            <w:tcW w:w="2802"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snapToGrid w:val="0"/>
              <w:jc w:val="center"/>
              <w:rPr>
                <w:sz w:val="22"/>
                <w:szCs w:val="22"/>
              </w:rPr>
            </w:pPr>
            <w:r w:rsidRPr="00BF704F">
              <w:rPr>
                <w:sz w:val="22"/>
                <w:szCs w:val="22"/>
              </w:rPr>
              <w:t>Зайцева О.А.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snapToGrid w:val="0"/>
              <w:jc w:val="both"/>
              <w:rPr>
                <w:sz w:val="22"/>
                <w:szCs w:val="22"/>
              </w:rPr>
            </w:pPr>
            <w:r w:rsidRPr="00BF704F">
              <w:rPr>
                <w:sz w:val="22"/>
                <w:szCs w:val="22"/>
              </w:rPr>
              <w:t>Городской семинар, педагогическая мастерская «Психолого-педагогическое сопровождение обучающихся»</w:t>
            </w:r>
          </w:p>
        </w:tc>
      </w:tr>
      <w:tr w:rsidR="00F80939" w:rsidRPr="00BF704F" w:rsidTr="00F80939">
        <w:tc>
          <w:tcPr>
            <w:tcW w:w="2802" w:type="dxa"/>
            <w:tcBorders>
              <w:left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Васильева М.С.</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numPr>
                <w:ilvl w:val="0"/>
                <w:numId w:val="48"/>
              </w:numPr>
              <w:tabs>
                <w:tab w:val="left" w:pos="186"/>
              </w:tabs>
              <w:autoSpaceDN w:val="0"/>
              <w:ind w:left="44" w:firstLine="0"/>
              <w:jc w:val="both"/>
              <w:rPr>
                <w:sz w:val="22"/>
                <w:szCs w:val="22"/>
              </w:rPr>
            </w:pPr>
            <w:r w:rsidRPr="00BF704F">
              <w:rPr>
                <w:sz w:val="22"/>
                <w:szCs w:val="22"/>
              </w:rPr>
              <w:t xml:space="preserve">Педагогический совет «Учебная мотивация»; </w:t>
            </w:r>
          </w:p>
          <w:p w:rsidR="00F80939" w:rsidRPr="00BF704F" w:rsidRDefault="00F80939" w:rsidP="00BF704F">
            <w:pPr>
              <w:numPr>
                <w:ilvl w:val="0"/>
                <w:numId w:val="48"/>
              </w:numPr>
              <w:tabs>
                <w:tab w:val="left" w:pos="186"/>
              </w:tabs>
              <w:autoSpaceDN w:val="0"/>
              <w:ind w:left="44" w:firstLine="0"/>
              <w:jc w:val="both"/>
              <w:rPr>
                <w:sz w:val="22"/>
                <w:szCs w:val="22"/>
              </w:rPr>
            </w:pPr>
            <w:r w:rsidRPr="00BF704F">
              <w:rPr>
                <w:sz w:val="22"/>
                <w:szCs w:val="22"/>
              </w:rPr>
              <w:t>Семинар для учителей начальных классов «Диагностика УУД»;</w:t>
            </w:r>
          </w:p>
          <w:p w:rsidR="00F80939" w:rsidRPr="00BF704F" w:rsidRDefault="00F80939" w:rsidP="00BF704F">
            <w:pPr>
              <w:numPr>
                <w:ilvl w:val="0"/>
                <w:numId w:val="48"/>
              </w:numPr>
              <w:tabs>
                <w:tab w:val="left" w:pos="186"/>
              </w:tabs>
              <w:autoSpaceDN w:val="0"/>
              <w:ind w:left="44" w:firstLine="0"/>
              <w:jc w:val="both"/>
              <w:rPr>
                <w:sz w:val="22"/>
                <w:szCs w:val="22"/>
              </w:rPr>
            </w:pPr>
            <w:r w:rsidRPr="00BF704F">
              <w:rPr>
                <w:sz w:val="22"/>
                <w:szCs w:val="22"/>
              </w:rPr>
              <w:t>Семинар для педагогов «Профилактика суицидов среди несовершеннолетних».</w:t>
            </w:r>
          </w:p>
          <w:p w:rsidR="00F80939" w:rsidRPr="00BF704F" w:rsidRDefault="00F80939" w:rsidP="00BF704F">
            <w:pPr>
              <w:numPr>
                <w:ilvl w:val="0"/>
                <w:numId w:val="48"/>
              </w:numPr>
              <w:tabs>
                <w:tab w:val="left" w:pos="186"/>
              </w:tabs>
              <w:autoSpaceDN w:val="0"/>
              <w:ind w:left="44" w:firstLine="0"/>
              <w:jc w:val="both"/>
              <w:rPr>
                <w:sz w:val="22"/>
                <w:szCs w:val="22"/>
              </w:rPr>
            </w:pPr>
            <w:r w:rsidRPr="00BF704F">
              <w:rPr>
                <w:sz w:val="22"/>
                <w:szCs w:val="22"/>
              </w:rPr>
              <w:t>Публикация «Формирование коммуникативных УУД обучающихся первых классов через психолого-педагогическое сопровождение»</w:t>
            </w:r>
          </w:p>
        </w:tc>
      </w:tr>
      <w:tr w:rsidR="00F80939" w:rsidRPr="00BF704F" w:rsidTr="00F80939">
        <w:tc>
          <w:tcPr>
            <w:tcW w:w="2802" w:type="dxa"/>
            <w:tcBorders>
              <w:left w:val="single" w:sz="4" w:space="0" w:color="auto"/>
              <w:right w:val="single" w:sz="4" w:space="0" w:color="auto"/>
            </w:tcBorders>
            <w:shd w:val="clear" w:color="auto" w:fill="auto"/>
          </w:tcPr>
          <w:p w:rsidR="00F80939" w:rsidRPr="00BF704F" w:rsidRDefault="00F80939" w:rsidP="00BF704F">
            <w:pPr>
              <w:snapToGrid w:val="0"/>
              <w:jc w:val="center"/>
              <w:rPr>
                <w:sz w:val="22"/>
                <w:szCs w:val="22"/>
              </w:rPr>
            </w:pPr>
            <w:r w:rsidRPr="00BF704F">
              <w:rPr>
                <w:sz w:val="22"/>
                <w:szCs w:val="22"/>
              </w:rPr>
              <w:t>Тунева А.А.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Родительское собрание «Детская агрессия»</w:t>
            </w:r>
          </w:p>
        </w:tc>
      </w:tr>
      <w:tr w:rsidR="00F80939" w:rsidRPr="00BF704F" w:rsidTr="00F80939">
        <w:tc>
          <w:tcPr>
            <w:tcW w:w="2802" w:type="dxa"/>
            <w:tcBorders>
              <w:left w:val="single" w:sz="4" w:space="0" w:color="auto"/>
              <w:bottom w:val="single" w:sz="4" w:space="0" w:color="auto"/>
              <w:right w:val="single" w:sz="4" w:space="0" w:color="auto"/>
            </w:tcBorders>
            <w:shd w:val="clear" w:color="auto" w:fill="auto"/>
          </w:tcPr>
          <w:p w:rsidR="00F80939" w:rsidRPr="00BF704F" w:rsidRDefault="00F80939" w:rsidP="00BF704F">
            <w:pPr>
              <w:jc w:val="center"/>
              <w:rPr>
                <w:sz w:val="22"/>
                <w:szCs w:val="22"/>
              </w:rPr>
            </w:pPr>
            <w:r w:rsidRPr="00BF704F">
              <w:rPr>
                <w:sz w:val="22"/>
                <w:szCs w:val="22"/>
              </w:rPr>
              <w:t>Казакова Л.Е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0939" w:rsidRPr="00BF704F" w:rsidRDefault="00F80939" w:rsidP="00BF704F">
            <w:pPr>
              <w:rPr>
                <w:sz w:val="22"/>
                <w:szCs w:val="22"/>
              </w:rPr>
            </w:pPr>
            <w:r w:rsidRPr="00BF704F">
              <w:rPr>
                <w:sz w:val="22"/>
                <w:szCs w:val="22"/>
              </w:rPr>
              <w:t>Семинар для воспитателей «Конфиликтология»</w:t>
            </w:r>
          </w:p>
        </w:tc>
      </w:tr>
    </w:tbl>
    <w:p w:rsidR="00F80939" w:rsidRPr="00BF704F" w:rsidRDefault="00F80939" w:rsidP="00BF704F">
      <w:pPr>
        <w:rPr>
          <w:sz w:val="22"/>
          <w:szCs w:val="22"/>
        </w:rPr>
      </w:pPr>
    </w:p>
    <w:p w:rsidR="00F80939" w:rsidRPr="00BF704F" w:rsidRDefault="00F80939" w:rsidP="00BF704F">
      <w:pPr>
        <w:rPr>
          <w:sz w:val="22"/>
          <w:szCs w:val="22"/>
        </w:rPr>
      </w:pPr>
    </w:p>
    <w:p w:rsidR="00F80939" w:rsidRPr="00BF704F" w:rsidRDefault="00F80939" w:rsidP="00BF704F">
      <w:pPr>
        <w:rPr>
          <w:sz w:val="22"/>
          <w:szCs w:val="22"/>
        </w:rPr>
      </w:pPr>
      <w:r w:rsidRPr="00BF704F">
        <w:rPr>
          <w:b/>
          <w:sz w:val="22"/>
          <w:szCs w:val="22"/>
        </w:rPr>
        <w:t>5. Какие результаты получены?</w:t>
      </w:r>
    </w:p>
    <w:p w:rsidR="00F80939" w:rsidRPr="00BF704F" w:rsidRDefault="00F80939" w:rsidP="00BF704F">
      <w:pPr>
        <w:numPr>
          <w:ilvl w:val="0"/>
          <w:numId w:val="28"/>
        </w:numPr>
        <w:tabs>
          <w:tab w:val="num" w:pos="360"/>
        </w:tabs>
        <w:autoSpaceDN w:val="0"/>
        <w:ind w:left="360"/>
        <w:rPr>
          <w:sz w:val="22"/>
          <w:szCs w:val="22"/>
        </w:rPr>
      </w:pPr>
      <w:r w:rsidRPr="00BF704F">
        <w:rPr>
          <w:sz w:val="22"/>
          <w:szCs w:val="22"/>
        </w:rPr>
        <w:t>результаты олимпиад;</w:t>
      </w:r>
    </w:p>
    <w:p w:rsidR="00F80939" w:rsidRPr="00BF704F" w:rsidRDefault="00F80939" w:rsidP="00BF704F">
      <w:pPr>
        <w:ind w:left="360"/>
        <w:rPr>
          <w:sz w:val="22"/>
          <w:szCs w:val="22"/>
        </w:rPr>
      </w:pPr>
    </w:p>
    <w:tbl>
      <w:tblPr>
        <w:tblW w:w="921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F80939" w:rsidRPr="00BF704F" w:rsidTr="00F80939">
        <w:tc>
          <w:tcPr>
            <w:tcW w:w="4605" w:type="dxa"/>
            <w:shd w:val="clear" w:color="auto" w:fill="auto"/>
          </w:tcPr>
          <w:p w:rsidR="00F80939" w:rsidRPr="00BF704F" w:rsidRDefault="00F80939" w:rsidP="00BF704F">
            <w:pPr>
              <w:rPr>
                <w:sz w:val="22"/>
                <w:szCs w:val="22"/>
              </w:rPr>
            </w:pPr>
            <w:r w:rsidRPr="00BF704F">
              <w:rPr>
                <w:sz w:val="22"/>
                <w:szCs w:val="22"/>
              </w:rPr>
              <w:t>ФИО учителя</w:t>
            </w:r>
          </w:p>
        </w:tc>
        <w:tc>
          <w:tcPr>
            <w:tcW w:w="4606" w:type="dxa"/>
            <w:shd w:val="clear" w:color="auto" w:fill="auto"/>
          </w:tcPr>
          <w:p w:rsidR="00F80939" w:rsidRPr="00BF704F" w:rsidRDefault="00F80939" w:rsidP="00BF704F">
            <w:pPr>
              <w:jc w:val="center"/>
              <w:rPr>
                <w:sz w:val="22"/>
                <w:szCs w:val="22"/>
              </w:rPr>
            </w:pPr>
            <w:r w:rsidRPr="00BF704F">
              <w:rPr>
                <w:sz w:val="22"/>
                <w:szCs w:val="22"/>
              </w:rPr>
              <w:t>Олимпиады</w:t>
            </w:r>
          </w:p>
        </w:tc>
      </w:tr>
      <w:tr w:rsidR="00F80939" w:rsidRPr="00BF704F" w:rsidTr="00F80939">
        <w:tc>
          <w:tcPr>
            <w:tcW w:w="4605" w:type="dxa"/>
            <w:shd w:val="clear" w:color="auto" w:fill="auto"/>
          </w:tcPr>
          <w:p w:rsidR="00F80939" w:rsidRPr="00BF704F" w:rsidRDefault="00F80939" w:rsidP="00BF704F">
            <w:pPr>
              <w:rPr>
                <w:sz w:val="22"/>
                <w:szCs w:val="22"/>
              </w:rPr>
            </w:pPr>
            <w:r w:rsidRPr="00BF704F">
              <w:rPr>
                <w:sz w:val="22"/>
                <w:szCs w:val="22"/>
              </w:rPr>
              <w:t>Андреева Е.С.</w:t>
            </w:r>
          </w:p>
        </w:tc>
        <w:tc>
          <w:tcPr>
            <w:tcW w:w="4606" w:type="dxa"/>
            <w:shd w:val="clear" w:color="auto" w:fill="auto"/>
          </w:tcPr>
          <w:p w:rsidR="00F80939" w:rsidRPr="00BF704F" w:rsidRDefault="00F80939" w:rsidP="00BF704F">
            <w:pPr>
              <w:jc w:val="both"/>
              <w:rPr>
                <w:rFonts w:eastAsia="Arial Unicode MS"/>
                <w:kern w:val="1"/>
                <w:sz w:val="22"/>
                <w:szCs w:val="22"/>
              </w:rPr>
            </w:pPr>
            <w:r w:rsidRPr="00BF704F">
              <w:rPr>
                <w:sz w:val="22"/>
                <w:szCs w:val="22"/>
              </w:rPr>
              <w:t>Межрегиональная дистанционная олимпиада «Психология без границ» (9 участников, 4 призера). Прошлый год 1 призер + 7 участников</w:t>
            </w:r>
          </w:p>
          <w:p w:rsidR="00F80939" w:rsidRPr="00BF704F" w:rsidRDefault="00F80939" w:rsidP="00BF704F">
            <w:pPr>
              <w:rPr>
                <w:sz w:val="22"/>
                <w:szCs w:val="22"/>
              </w:rPr>
            </w:pPr>
          </w:p>
        </w:tc>
      </w:tr>
    </w:tbl>
    <w:p w:rsidR="00F80939" w:rsidRPr="00BF704F" w:rsidRDefault="00F80939" w:rsidP="00BF704F">
      <w:pPr>
        <w:rPr>
          <w:sz w:val="22"/>
          <w:szCs w:val="22"/>
        </w:rPr>
      </w:pPr>
    </w:p>
    <w:p w:rsidR="00F80939" w:rsidRPr="00BF704F" w:rsidRDefault="00F80939" w:rsidP="00BF704F">
      <w:pPr>
        <w:rPr>
          <w:b/>
          <w:sz w:val="22"/>
          <w:szCs w:val="22"/>
        </w:rPr>
      </w:pPr>
      <w:r w:rsidRPr="00BF704F">
        <w:rPr>
          <w:b/>
          <w:sz w:val="22"/>
          <w:szCs w:val="22"/>
        </w:rPr>
        <w:t>6. Проведение предметных недель и школьных предметных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80939" w:rsidRPr="00BF704F" w:rsidTr="00F80939">
        <w:tc>
          <w:tcPr>
            <w:tcW w:w="4785" w:type="dxa"/>
            <w:shd w:val="clear" w:color="auto" w:fill="auto"/>
          </w:tcPr>
          <w:p w:rsidR="00F80939" w:rsidRPr="00BF704F" w:rsidRDefault="00F80939" w:rsidP="00BF704F">
            <w:pPr>
              <w:rPr>
                <w:sz w:val="22"/>
                <w:szCs w:val="22"/>
              </w:rPr>
            </w:pPr>
            <w:r w:rsidRPr="00BF704F">
              <w:rPr>
                <w:sz w:val="22"/>
                <w:szCs w:val="22"/>
              </w:rPr>
              <w:t>ФИО учителя</w:t>
            </w:r>
          </w:p>
        </w:tc>
        <w:tc>
          <w:tcPr>
            <w:tcW w:w="4786" w:type="dxa"/>
            <w:shd w:val="clear" w:color="auto" w:fill="auto"/>
          </w:tcPr>
          <w:p w:rsidR="00F80939" w:rsidRPr="00BF704F" w:rsidRDefault="00E719DF" w:rsidP="00BF704F">
            <w:pPr>
              <w:jc w:val="center"/>
              <w:rPr>
                <w:sz w:val="22"/>
                <w:szCs w:val="22"/>
              </w:rPr>
            </w:pPr>
            <w:r w:rsidRPr="00BF704F">
              <w:rPr>
                <w:sz w:val="22"/>
                <w:szCs w:val="22"/>
              </w:rPr>
              <w:t>Мероприятие</w:t>
            </w:r>
          </w:p>
        </w:tc>
      </w:tr>
      <w:tr w:rsidR="00F80939" w:rsidRPr="00BF704F" w:rsidTr="00F80939">
        <w:tc>
          <w:tcPr>
            <w:tcW w:w="4785" w:type="dxa"/>
            <w:shd w:val="clear" w:color="auto" w:fill="auto"/>
          </w:tcPr>
          <w:p w:rsidR="00F80939" w:rsidRPr="00BF704F" w:rsidRDefault="00F80939" w:rsidP="00BF704F">
            <w:pPr>
              <w:rPr>
                <w:sz w:val="22"/>
                <w:szCs w:val="22"/>
              </w:rPr>
            </w:pPr>
            <w:r w:rsidRPr="00BF704F">
              <w:rPr>
                <w:sz w:val="22"/>
                <w:szCs w:val="22"/>
              </w:rPr>
              <w:t>Зайцева О.А.</w:t>
            </w:r>
          </w:p>
        </w:tc>
        <w:tc>
          <w:tcPr>
            <w:tcW w:w="4786" w:type="dxa"/>
            <w:shd w:val="clear" w:color="auto" w:fill="auto"/>
          </w:tcPr>
          <w:p w:rsidR="00F80939" w:rsidRPr="00BF704F" w:rsidRDefault="00F80939" w:rsidP="00BF704F">
            <w:pPr>
              <w:rPr>
                <w:sz w:val="22"/>
                <w:szCs w:val="22"/>
              </w:rPr>
            </w:pPr>
            <w:r w:rsidRPr="00BF704F">
              <w:rPr>
                <w:sz w:val="22"/>
                <w:szCs w:val="22"/>
              </w:rPr>
              <w:t>Неделя филологической кафедры, интерактивная игра «Психологическая»</w:t>
            </w:r>
          </w:p>
        </w:tc>
      </w:tr>
    </w:tbl>
    <w:p w:rsidR="00F80939" w:rsidRPr="00BF704F" w:rsidRDefault="00F80939" w:rsidP="00BF704F">
      <w:pPr>
        <w:rPr>
          <w:sz w:val="22"/>
          <w:szCs w:val="22"/>
        </w:rPr>
      </w:pPr>
    </w:p>
    <w:p w:rsidR="00F80939" w:rsidRPr="00BF704F" w:rsidRDefault="00F80939" w:rsidP="00BF704F">
      <w:pPr>
        <w:rPr>
          <w:sz w:val="22"/>
          <w:szCs w:val="22"/>
        </w:rPr>
      </w:pPr>
    </w:p>
    <w:p w:rsidR="00F80939" w:rsidRPr="00BF704F" w:rsidRDefault="00F80939" w:rsidP="00BF704F">
      <w:pPr>
        <w:rPr>
          <w:b/>
          <w:sz w:val="22"/>
          <w:szCs w:val="22"/>
        </w:rPr>
      </w:pPr>
      <w:r w:rsidRPr="00BF704F">
        <w:rPr>
          <w:b/>
          <w:sz w:val="22"/>
          <w:szCs w:val="22"/>
        </w:rPr>
        <w:t>7. Проведение городских предметных олимпиад.</w:t>
      </w:r>
    </w:p>
    <w:p w:rsidR="00E719DF" w:rsidRPr="00BF704F" w:rsidRDefault="00E719DF" w:rsidP="00BF704F">
      <w:pPr>
        <w:rPr>
          <w:b/>
          <w:sz w:val="22"/>
          <w:szCs w:val="22"/>
        </w:rPr>
      </w:pPr>
    </w:p>
    <w:p w:rsidR="00F80939" w:rsidRPr="00BF704F" w:rsidRDefault="00F80939" w:rsidP="00BF704F">
      <w:pPr>
        <w:rPr>
          <w:b/>
          <w:sz w:val="22"/>
          <w:szCs w:val="22"/>
        </w:rPr>
      </w:pPr>
      <w:r w:rsidRPr="00BF704F">
        <w:rPr>
          <w:b/>
          <w:sz w:val="22"/>
          <w:szCs w:val="22"/>
        </w:rPr>
        <w:t>8. Участие в областных, региональных и других олимпиадах, конкурсах.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80939" w:rsidRPr="00BF704F" w:rsidTr="00F80939">
        <w:tc>
          <w:tcPr>
            <w:tcW w:w="4785" w:type="dxa"/>
            <w:shd w:val="clear" w:color="auto" w:fill="auto"/>
          </w:tcPr>
          <w:p w:rsidR="00F80939" w:rsidRPr="00BF704F" w:rsidRDefault="00F80939" w:rsidP="00BF704F">
            <w:pPr>
              <w:rPr>
                <w:sz w:val="22"/>
                <w:szCs w:val="22"/>
              </w:rPr>
            </w:pPr>
            <w:r w:rsidRPr="00BF704F">
              <w:rPr>
                <w:sz w:val="22"/>
                <w:szCs w:val="22"/>
              </w:rPr>
              <w:t>ФИО учителя</w:t>
            </w:r>
          </w:p>
        </w:tc>
        <w:tc>
          <w:tcPr>
            <w:tcW w:w="4786" w:type="dxa"/>
            <w:shd w:val="clear" w:color="auto" w:fill="auto"/>
          </w:tcPr>
          <w:p w:rsidR="00F80939" w:rsidRPr="00BF704F" w:rsidRDefault="00F80939" w:rsidP="00BF704F">
            <w:pPr>
              <w:rPr>
                <w:sz w:val="22"/>
                <w:szCs w:val="22"/>
              </w:rPr>
            </w:pPr>
            <w:r w:rsidRPr="00BF704F">
              <w:rPr>
                <w:sz w:val="22"/>
                <w:szCs w:val="22"/>
              </w:rPr>
              <w:t>мероприятие</w:t>
            </w:r>
          </w:p>
        </w:tc>
      </w:tr>
      <w:tr w:rsidR="00F80939" w:rsidRPr="00BF704F" w:rsidTr="00F80939">
        <w:tc>
          <w:tcPr>
            <w:tcW w:w="4785" w:type="dxa"/>
            <w:shd w:val="clear" w:color="auto" w:fill="auto"/>
          </w:tcPr>
          <w:p w:rsidR="00F80939" w:rsidRPr="00BF704F" w:rsidRDefault="00F80939" w:rsidP="00BF704F">
            <w:pPr>
              <w:rPr>
                <w:sz w:val="22"/>
                <w:szCs w:val="22"/>
              </w:rPr>
            </w:pPr>
            <w:r w:rsidRPr="00BF704F">
              <w:rPr>
                <w:sz w:val="22"/>
                <w:szCs w:val="22"/>
              </w:rPr>
              <w:t>Васильева М.С.</w:t>
            </w:r>
          </w:p>
        </w:tc>
        <w:tc>
          <w:tcPr>
            <w:tcW w:w="4786" w:type="dxa"/>
            <w:shd w:val="clear" w:color="auto" w:fill="auto"/>
          </w:tcPr>
          <w:p w:rsidR="00F80939" w:rsidRPr="00BF704F" w:rsidRDefault="00F80939" w:rsidP="00BF704F">
            <w:pPr>
              <w:rPr>
                <w:b/>
                <w:sz w:val="22"/>
                <w:szCs w:val="22"/>
              </w:rPr>
            </w:pPr>
            <w:r w:rsidRPr="00BF704F">
              <w:rPr>
                <w:sz w:val="22"/>
                <w:szCs w:val="22"/>
              </w:rPr>
              <w:t>Всероссийский конкурс «сценарий внешкольного мероприятия» программа «Профессиональное самоопределение»</w:t>
            </w:r>
          </w:p>
        </w:tc>
      </w:tr>
    </w:tbl>
    <w:p w:rsidR="00F80939" w:rsidRPr="00BF704F" w:rsidRDefault="00F80939" w:rsidP="00BF704F">
      <w:pPr>
        <w:rPr>
          <w:b/>
          <w:sz w:val="22"/>
          <w:szCs w:val="22"/>
        </w:rPr>
      </w:pPr>
    </w:p>
    <w:p w:rsidR="00F80939" w:rsidRPr="00BF704F" w:rsidRDefault="00F80939" w:rsidP="00BF704F">
      <w:pPr>
        <w:rPr>
          <w:b/>
          <w:sz w:val="22"/>
          <w:szCs w:val="22"/>
        </w:rPr>
      </w:pPr>
    </w:p>
    <w:p w:rsidR="00F80939" w:rsidRPr="00BF704F" w:rsidRDefault="00F80939" w:rsidP="00BF704F">
      <w:pPr>
        <w:rPr>
          <w:b/>
          <w:sz w:val="22"/>
          <w:szCs w:val="22"/>
        </w:rPr>
      </w:pPr>
      <w:r w:rsidRPr="00BF704F">
        <w:rPr>
          <w:b/>
          <w:sz w:val="22"/>
          <w:szCs w:val="22"/>
        </w:rPr>
        <w:t>9. Количество учителей:</w:t>
      </w:r>
    </w:p>
    <w:p w:rsidR="00F80939" w:rsidRPr="00BF704F" w:rsidRDefault="00F80939" w:rsidP="00BF704F">
      <w:pPr>
        <w:widowControl w:val="0"/>
        <w:numPr>
          <w:ilvl w:val="0"/>
          <w:numId w:val="29"/>
        </w:numPr>
        <w:autoSpaceDE w:val="0"/>
        <w:autoSpaceDN w:val="0"/>
        <w:adjustRightInd w:val="0"/>
        <w:rPr>
          <w:sz w:val="22"/>
          <w:szCs w:val="22"/>
        </w:rPr>
      </w:pPr>
      <w:r w:rsidRPr="00BF704F">
        <w:rPr>
          <w:sz w:val="22"/>
          <w:szCs w:val="22"/>
        </w:rPr>
        <w:t>повысивших категорию - 1</w:t>
      </w:r>
    </w:p>
    <w:p w:rsidR="00F80939" w:rsidRPr="00BF704F" w:rsidRDefault="00F80939" w:rsidP="00BF704F">
      <w:pPr>
        <w:widowControl w:val="0"/>
        <w:numPr>
          <w:ilvl w:val="0"/>
          <w:numId w:val="29"/>
        </w:numPr>
        <w:autoSpaceDE w:val="0"/>
        <w:autoSpaceDN w:val="0"/>
        <w:adjustRightInd w:val="0"/>
        <w:rPr>
          <w:sz w:val="22"/>
          <w:szCs w:val="22"/>
        </w:rPr>
      </w:pPr>
      <w:r w:rsidRPr="00BF704F">
        <w:rPr>
          <w:sz w:val="22"/>
          <w:szCs w:val="22"/>
        </w:rPr>
        <w:t>подтвердивших категорию  - 1</w:t>
      </w:r>
    </w:p>
    <w:p w:rsidR="00F80939" w:rsidRPr="00BF704F" w:rsidRDefault="00F80939" w:rsidP="00BF704F">
      <w:pPr>
        <w:ind w:left="360"/>
        <w:rPr>
          <w:sz w:val="22"/>
          <w:szCs w:val="22"/>
        </w:rPr>
      </w:pPr>
    </w:p>
    <w:p w:rsidR="00F80939" w:rsidRPr="00BF704F" w:rsidRDefault="00F80939" w:rsidP="00BF704F">
      <w:pPr>
        <w:rPr>
          <w:b/>
          <w:sz w:val="22"/>
          <w:szCs w:val="22"/>
        </w:rPr>
      </w:pPr>
      <w:r w:rsidRPr="00BF704F">
        <w:rPr>
          <w:b/>
          <w:sz w:val="22"/>
          <w:szCs w:val="22"/>
        </w:rPr>
        <w:t>10. Диагностика педагогических затруднений (проблемы и пути их решения).</w:t>
      </w:r>
    </w:p>
    <w:p w:rsidR="00F80939" w:rsidRPr="00BF704F" w:rsidRDefault="00F80939" w:rsidP="00BF704F">
      <w:pPr>
        <w:widowControl w:val="0"/>
        <w:numPr>
          <w:ilvl w:val="0"/>
          <w:numId w:val="4"/>
        </w:numPr>
        <w:tabs>
          <w:tab w:val="clear" w:pos="360"/>
          <w:tab w:val="left" w:pos="894"/>
          <w:tab w:val="num" w:pos="1575"/>
        </w:tabs>
        <w:suppressAutoHyphens/>
        <w:autoSpaceDE w:val="0"/>
        <w:ind w:left="910"/>
        <w:jc w:val="both"/>
        <w:rPr>
          <w:color w:val="000000"/>
          <w:sz w:val="22"/>
          <w:szCs w:val="22"/>
          <w:lang w:eastAsia="ar-SA"/>
        </w:rPr>
      </w:pPr>
      <w:r w:rsidRPr="00BF704F">
        <w:rPr>
          <w:color w:val="000000"/>
          <w:sz w:val="22"/>
          <w:szCs w:val="22"/>
          <w:lang w:eastAsia="ar-SA"/>
        </w:rPr>
        <w:t>Отсутствие отлаженной системы психолого-педагогического сопровождения в условиях внедрения Федерального образовательного стандарта.</w:t>
      </w:r>
    </w:p>
    <w:p w:rsidR="00F80939" w:rsidRPr="00BF704F" w:rsidRDefault="00F80939" w:rsidP="00BF704F">
      <w:pPr>
        <w:widowControl w:val="0"/>
        <w:numPr>
          <w:ilvl w:val="0"/>
          <w:numId w:val="4"/>
        </w:numPr>
        <w:tabs>
          <w:tab w:val="clear" w:pos="360"/>
          <w:tab w:val="left" w:pos="894"/>
          <w:tab w:val="num" w:pos="1575"/>
        </w:tabs>
        <w:suppressAutoHyphens/>
        <w:autoSpaceDE w:val="0"/>
        <w:ind w:left="910"/>
        <w:jc w:val="both"/>
        <w:rPr>
          <w:color w:val="000000"/>
          <w:sz w:val="22"/>
          <w:szCs w:val="22"/>
          <w:lang w:eastAsia="ar-SA"/>
        </w:rPr>
      </w:pPr>
      <w:r w:rsidRPr="00BF704F">
        <w:rPr>
          <w:color w:val="000000"/>
          <w:sz w:val="22"/>
          <w:szCs w:val="22"/>
          <w:lang w:eastAsia="ar-SA"/>
        </w:rPr>
        <w:t xml:space="preserve">Отсутствие программ психологического сопровождения и просвещения педагогов. </w:t>
      </w:r>
    </w:p>
    <w:p w:rsidR="00F80939" w:rsidRPr="00BF704F" w:rsidRDefault="00F80939" w:rsidP="00BF704F">
      <w:pPr>
        <w:widowControl w:val="0"/>
        <w:numPr>
          <w:ilvl w:val="0"/>
          <w:numId w:val="4"/>
        </w:numPr>
        <w:tabs>
          <w:tab w:val="clear" w:pos="360"/>
          <w:tab w:val="left" w:pos="894"/>
          <w:tab w:val="num" w:pos="1575"/>
        </w:tabs>
        <w:suppressAutoHyphens/>
        <w:autoSpaceDE w:val="0"/>
        <w:ind w:left="910"/>
        <w:jc w:val="both"/>
        <w:rPr>
          <w:color w:val="000000"/>
          <w:sz w:val="22"/>
          <w:szCs w:val="22"/>
          <w:lang w:eastAsia="ar-SA"/>
        </w:rPr>
      </w:pPr>
      <w:r w:rsidRPr="00BF704F">
        <w:rPr>
          <w:color w:val="000000"/>
          <w:sz w:val="22"/>
          <w:szCs w:val="22"/>
          <w:lang w:eastAsia="ar-SA"/>
        </w:rPr>
        <w:t>Нехватка методического материала по определенным темам.</w:t>
      </w:r>
    </w:p>
    <w:p w:rsidR="00F80939" w:rsidRPr="00BF704F" w:rsidRDefault="00F80939" w:rsidP="00BF704F">
      <w:pPr>
        <w:suppressAutoHyphens/>
        <w:ind w:firstLine="855"/>
        <w:rPr>
          <w:b/>
          <w:bCs/>
          <w:color w:val="000000"/>
          <w:sz w:val="22"/>
          <w:szCs w:val="22"/>
          <w:lang w:eastAsia="ar-SA"/>
        </w:rPr>
      </w:pPr>
      <w:r w:rsidRPr="00BF704F">
        <w:rPr>
          <w:b/>
          <w:bCs/>
          <w:color w:val="000000"/>
          <w:sz w:val="22"/>
          <w:szCs w:val="22"/>
          <w:lang w:eastAsia="ar-SA"/>
        </w:rPr>
        <w:t>Конструктивные предложения:</w:t>
      </w:r>
    </w:p>
    <w:p w:rsidR="00F80939" w:rsidRPr="00BF704F" w:rsidRDefault="00F80939" w:rsidP="00BF704F">
      <w:pPr>
        <w:widowControl w:val="0"/>
        <w:numPr>
          <w:ilvl w:val="0"/>
          <w:numId w:val="5"/>
        </w:numPr>
        <w:tabs>
          <w:tab w:val="clear" w:pos="720"/>
          <w:tab w:val="left" w:pos="911"/>
          <w:tab w:val="num" w:pos="1575"/>
        </w:tabs>
        <w:suppressAutoHyphens/>
        <w:autoSpaceDE w:val="0"/>
        <w:ind w:left="536" w:firstLine="0"/>
        <w:jc w:val="both"/>
        <w:rPr>
          <w:sz w:val="22"/>
          <w:szCs w:val="22"/>
          <w:lang w:eastAsia="ar-SA"/>
        </w:rPr>
      </w:pPr>
      <w:r w:rsidRPr="00BF704F">
        <w:rPr>
          <w:sz w:val="22"/>
          <w:szCs w:val="22"/>
          <w:lang w:eastAsia="ar-SA"/>
        </w:rPr>
        <w:t>Пополнение методической базы.</w:t>
      </w:r>
    </w:p>
    <w:p w:rsidR="00F80939" w:rsidRPr="00BF704F" w:rsidRDefault="00F80939" w:rsidP="00BF704F">
      <w:pPr>
        <w:widowControl w:val="0"/>
        <w:numPr>
          <w:ilvl w:val="0"/>
          <w:numId w:val="5"/>
        </w:numPr>
        <w:tabs>
          <w:tab w:val="clear" w:pos="720"/>
          <w:tab w:val="left" w:pos="911"/>
          <w:tab w:val="num" w:pos="1575"/>
        </w:tabs>
        <w:suppressAutoHyphens/>
        <w:autoSpaceDE w:val="0"/>
        <w:ind w:left="536" w:firstLine="0"/>
        <w:jc w:val="both"/>
        <w:rPr>
          <w:sz w:val="22"/>
          <w:szCs w:val="22"/>
        </w:rPr>
      </w:pPr>
      <w:r w:rsidRPr="00BF704F">
        <w:rPr>
          <w:sz w:val="22"/>
          <w:szCs w:val="22"/>
          <w:lang w:eastAsia="ar-SA"/>
        </w:rPr>
        <w:t>Разработать программу семинаров-практикум</w:t>
      </w:r>
      <w:r w:rsidR="00E719DF" w:rsidRPr="00BF704F">
        <w:rPr>
          <w:sz w:val="22"/>
          <w:szCs w:val="22"/>
          <w:lang w:eastAsia="ar-SA"/>
        </w:rPr>
        <w:t>ов</w:t>
      </w:r>
      <w:r w:rsidRPr="00BF704F">
        <w:rPr>
          <w:sz w:val="22"/>
          <w:szCs w:val="22"/>
          <w:lang w:eastAsia="ar-SA"/>
        </w:rPr>
        <w:t xml:space="preserve"> для педагогов начальной, основной школы.</w:t>
      </w:r>
    </w:p>
    <w:p w:rsidR="00F80939" w:rsidRPr="00BF704F" w:rsidRDefault="00F80939" w:rsidP="00BF704F">
      <w:pPr>
        <w:widowControl w:val="0"/>
        <w:numPr>
          <w:ilvl w:val="0"/>
          <w:numId w:val="5"/>
        </w:numPr>
        <w:tabs>
          <w:tab w:val="clear" w:pos="720"/>
          <w:tab w:val="left" w:pos="911"/>
          <w:tab w:val="num" w:pos="1575"/>
        </w:tabs>
        <w:suppressAutoHyphens/>
        <w:autoSpaceDE w:val="0"/>
        <w:ind w:left="536" w:firstLine="0"/>
        <w:jc w:val="both"/>
        <w:rPr>
          <w:sz w:val="22"/>
          <w:szCs w:val="22"/>
        </w:rPr>
      </w:pPr>
      <w:r w:rsidRPr="00BF704F">
        <w:rPr>
          <w:sz w:val="22"/>
          <w:szCs w:val="22"/>
          <w:lang w:eastAsia="ar-SA"/>
        </w:rPr>
        <w:t>Обеспечить просвещение, диагностику, консультацию педагогов по работе с обучающимися в рамках внедрения государственного образовательного стандарта</w:t>
      </w:r>
      <w:r w:rsidR="00E719DF" w:rsidRPr="00BF704F">
        <w:rPr>
          <w:sz w:val="22"/>
          <w:szCs w:val="22"/>
          <w:lang w:eastAsia="ar-SA"/>
        </w:rPr>
        <w:t>.</w:t>
      </w:r>
    </w:p>
    <w:p w:rsidR="00F80939" w:rsidRPr="00BF704F" w:rsidRDefault="00F80939" w:rsidP="00BF704F">
      <w:pPr>
        <w:rPr>
          <w:sz w:val="22"/>
          <w:szCs w:val="22"/>
        </w:rPr>
      </w:pPr>
    </w:p>
    <w:p w:rsidR="00F9446E" w:rsidRPr="00BF704F" w:rsidRDefault="00832F83" w:rsidP="00BF704F">
      <w:pPr>
        <w:spacing w:line="480" w:lineRule="auto"/>
        <w:jc w:val="center"/>
        <w:rPr>
          <w:b/>
          <w:sz w:val="28"/>
          <w:szCs w:val="28"/>
        </w:rPr>
      </w:pPr>
      <w:r w:rsidRPr="00BF704F">
        <w:rPr>
          <w:b/>
          <w:sz w:val="28"/>
          <w:szCs w:val="28"/>
        </w:rPr>
        <w:t>ГМО школьных библиотекарей</w:t>
      </w:r>
    </w:p>
    <w:p w:rsidR="00F9446E" w:rsidRPr="00A86875" w:rsidRDefault="00F9446E" w:rsidP="00F9446E">
      <w:pPr>
        <w:jc w:val="both"/>
        <w:rPr>
          <w:sz w:val="22"/>
          <w:szCs w:val="22"/>
        </w:rPr>
      </w:pPr>
      <w:r w:rsidRPr="00A86875">
        <w:rPr>
          <w:sz w:val="22"/>
          <w:szCs w:val="22"/>
        </w:rPr>
        <w:t xml:space="preserve">В 2013-2014 учебном году цель работы ГМО была направлена на организацию работы школьных библиотек в условиях введения ФГОС на второй ступени обучения. </w:t>
      </w:r>
    </w:p>
    <w:p w:rsidR="00F9446E" w:rsidRPr="00A86875" w:rsidRDefault="00F9446E" w:rsidP="00BF704F">
      <w:pPr>
        <w:rPr>
          <w:sz w:val="22"/>
          <w:szCs w:val="22"/>
        </w:rPr>
      </w:pPr>
      <w:r w:rsidRPr="00A86875">
        <w:rPr>
          <w:sz w:val="22"/>
          <w:szCs w:val="22"/>
        </w:rPr>
        <w:t>Задачи, поставленные на учебный год:</w:t>
      </w:r>
      <w:r w:rsidR="00BF704F">
        <w:rPr>
          <w:sz w:val="22"/>
          <w:szCs w:val="22"/>
        </w:rPr>
        <w:t xml:space="preserve">                                                                                                                    </w:t>
      </w:r>
      <w:r w:rsidRPr="00A86875">
        <w:rPr>
          <w:sz w:val="22"/>
          <w:szCs w:val="22"/>
        </w:rPr>
        <w:t>1. Нормативно-правовое обеспечение работы ГМО школьных библиотекарей в условиях введения ФГОС.</w:t>
      </w:r>
      <w:r w:rsidR="00BF704F">
        <w:rPr>
          <w:sz w:val="22"/>
          <w:szCs w:val="22"/>
        </w:rPr>
        <w:t xml:space="preserve">                                                                                                                                                                          </w:t>
      </w:r>
      <w:r w:rsidRPr="00A86875">
        <w:rPr>
          <w:sz w:val="22"/>
          <w:szCs w:val="22"/>
        </w:rPr>
        <w:t>2. Изучение и внедрение инновационных библиотечно-информационных технологий в практику работы в соответствие с требованиями ФГОС.</w:t>
      </w:r>
      <w:r w:rsidR="00BF704F">
        <w:rPr>
          <w:sz w:val="22"/>
          <w:szCs w:val="22"/>
        </w:rPr>
        <w:t xml:space="preserve">                                                                                                          </w:t>
      </w:r>
      <w:r w:rsidRPr="00A86875">
        <w:rPr>
          <w:sz w:val="22"/>
          <w:szCs w:val="22"/>
        </w:rPr>
        <w:t>3. Организация повышения квалификации школьных библиотекарей посредством курсов, вебинаров (работа с НТФ ИРО).</w:t>
      </w:r>
      <w:r w:rsidR="00BF704F">
        <w:rPr>
          <w:sz w:val="22"/>
          <w:szCs w:val="22"/>
        </w:rPr>
        <w:t xml:space="preserve">                                                                                                                              </w:t>
      </w:r>
      <w:r w:rsidRPr="00A86875">
        <w:rPr>
          <w:sz w:val="22"/>
          <w:szCs w:val="22"/>
        </w:rPr>
        <w:t>4. Обобщение и распространение опыта работы школьных библиотекарей.</w:t>
      </w:r>
    </w:p>
    <w:p w:rsidR="00F9446E" w:rsidRPr="00A86875" w:rsidRDefault="00F9446E" w:rsidP="00F9446E">
      <w:pPr>
        <w:rPr>
          <w:sz w:val="22"/>
          <w:szCs w:val="22"/>
        </w:rPr>
      </w:pPr>
      <w:r w:rsidRPr="00A86875">
        <w:rPr>
          <w:sz w:val="22"/>
          <w:szCs w:val="22"/>
        </w:rPr>
        <w:t>Реализуя цель и задачи, темы заседаний ГМО были следующими:</w:t>
      </w:r>
    </w:p>
    <w:p w:rsidR="00F9446E" w:rsidRPr="00A86875" w:rsidRDefault="00F9446E" w:rsidP="00F9446E">
      <w:pPr>
        <w:rPr>
          <w:b/>
          <w:sz w:val="22"/>
          <w:szCs w:val="22"/>
        </w:rPr>
      </w:pPr>
    </w:p>
    <w:p w:rsidR="00F9446E" w:rsidRPr="00A86875" w:rsidRDefault="00F9446E" w:rsidP="00F9446E">
      <w:pPr>
        <w:numPr>
          <w:ilvl w:val="0"/>
          <w:numId w:val="10"/>
        </w:numPr>
        <w:suppressAutoHyphens/>
        <w:snapToGrid w:val="0"/>
        <w:rPr>
          <w:sz w:val="22"/>
          <w:szCs w:val="22"/>
        </w:rPr>
      </w:pPr>
      <w:r w:rsidRPr="00A86875">
        <w:rPr>
          <w:sz w:val="22"/>
          <w:szCs w:val="22"/>
        </w:rPr>
        <w:t>Роль и место школьной библиотеки в условиях внедрения ФГОС ООО</w:t>
      </w:r>
      <w:r w:rsidR="000920E1" w:rsidRPr="00A86875">
        <w:rPr>
          <w:sz w:val="22"/>
          <w:szCs w:val="22"/>
        </w:rPr>
        <w:t>.</w:t>
      </w:r>
    </w:p>
    <w:p w:rsidR="00F9446E" w:rsidRPr="00A86875" w:rsidRDefault="00F9446E" w:rsidP="00F9446E">
      <w:pPr>
        <w:numPr>
          <w:ilvl w:val="0"/>
          <w:numId w:val="10"/>
        </w:numPr>
        <w:suppressAutoHyphens/>
        <w:snapToGrid w:val="0"/>
        <w:rPr>
          <w:sz w:val="22"/>
          <w:szCs w:val="22"/>
        </w:rPr>
      </w:pPr>
      <w:r w:rsidRPr="00A86875">
        <w:rPr>
          <w:sz w:val="22"/>
          <w:szCs w:val="22"/>
        </w:rPr>
        <w:t>Информационно-образовательная среда ОУ в условиях внедрения ФГОС ООО</w:t>
      </w:r>
      <w:r w:rsidR="000920E1" w:rsidRPr="00A86875">
        <w:rPr>
          <w:sz w:val="22"/>
          <w:szCs w:val="22"/>
        </w:rPr>
        <w:t>.</w:t>
      </w:r>
    </w:p>
    <w:p w:rsidR="00F9446E" w:rsidRPr="00A86875" w:rsidRDefault="00F9446E" w:rsidP="00F9446E">
      <w:pPr>
        <w:numPr>
          <w:ilvl w:val="0"/>
          <w:numId w:val="10"/>
        </w:numPr>
        <w:suppressAutoHyphens/>
        <w:rPr>
          <w:b/>
          <w:sz w:val="22"/>
          <w:szCs w:val="22"/>
        </w:rPr>
      </w:pPr>
      <w:r w:rsidRPr="00A86875">
        <w:rPr>
          <w:sz w:val="22"/>
          <w:szCs w:val="22"/>
        </w:rPr>
        <w:t>УМКс ФГОС ООО: требования, структура, особенности</w:t>
      </w:r>
      <w:r w:rsidR="000920E1" w:rsidRPr="00A86875">
        <w:rPr>
          <w:sz w:val="22"/>
          <w:szCs w:val="22"/>
        </w:rPr>
        <w:t>.</w:t>
      </w:r>
    </w:p>
    <w:p w:rsidR="00F9446E" w:rsidRPr="00A86875" w:rsidRDefault="00F9446E" w:rsidP="00F9446E">
      <w:pPr>
        <w:numPr>
          <w:ilvl w:val="0"/>
          <w:numId w:val="10"/>
        </w:numPr>
        <w:suppressAutoHyphens/>
        <w:rPr>
          <w:sz w:val="22"/>
          <w:szCs w:val="22"/>
        </w:rPr>
      </w:pPr>
      <w:r w:rsidRPr="00A86875">
        <w:rPr>
          <w:sz w:val="22"/>
          <w:szCs w:val="22"/>
        </w:rPr>
        <w:t>Организация внеурочной деятельности в школьной библиотеке в условиях ФГОС ООО</w:t>
      </w:r>
      <w:r w:rsidR="000920E1" w:rsidRPr="00A86875">
        <w:rPr>
          <w:sz w:val="22"/>
          <w:szCs w:val="22"/>
        </w:rPr>
        <w:t>.</w:t>
      </w:r>
    </w:p>
    <w:p w:rsidR="00F9446E" w:rsidRPr="00A86875" w:rsidRDefault="00F9446E" w:rsidP="00F9446E">
      <w:pPr>
        <w:numPr>
          <w:ilvl w:val="0"/>
          <w:numId w:val="10"/>
        </w:numPr>
        <w:suppressAutoHyphens/>
        <w:snapToGrid w:val="0"/>
        <w:rPr>
          <w:sz w:val="22"/>
          <w:szCs w:val="22"/>
        </w:rPr>
      </w:pPr>
      <w:r w:rsidRPr="00A86875">
        <w:rPr>
          <w:sz w:val="22"/>
          <w:szCs w:val="22"/>
        </w:rPr>
        <w:t>Проектная деятельность в школьной библиотеке в условиях ФГОС ООО</w:t>
      </w:r>
      <w:r w:rsidR="000920E1" w:rsidRPr="00A86875">
        <w:rPr>
          <w:sz w:val="22"/>
          <w:szCs w:val="22"/>
        </w:rPr>
        <w:t>.</w:t>
      </w:r>
    </w:p>
    <w:p w:rsidR="00F9446E" w:rsidRPr="00A86875" w:rsidRDefault="00F9446E" w:rsidP="00F9446E">
      <w:pPr>
        <w:numPr>
          <w:ilvl w:val="0"/>
          <w:numId w:val="10"/>
        </w:numPr>
        <w:suppressAutoHyphens/>
        <w:snapToGrid w:val="0"/>
        <w:rPr>
          <w:sz w:val="22"/>
          <w:szCs w:val="22"/>
        </w:rPr>
      </w:pPr>
      <w:r w:rsidRPr="00A86875">
        <w:rPr>
          <w:sz w:val="22"/>
          <w:szCs w:val="22"/>
        </w:rPr>
        <w:t>Информационная безопасность</w:t>
      </w:r>
      <w:r w:rsidR="000920E1" w:rsidRPr="00A86875">
        <w:rPr>
          <w:sz w:val="22"/>
          <w:szCs w:val="22"/>
        </w:rPr>
        <w:t>.</w:t>
      </w:r>
    </w:p>
    <w:p w:rsidR="00F9446E" w:rsidRPr="00A86875" w:rsidRDefault="00F9446E" w:rsidP="00F9446E">
      <w:pPr>
        <w:numPr>
          <w:ilvl w:val="0"/>
          <w:numId w:val="10"/>
        </w:numPr>
        <w:suppressAutoHyphens/>
        <w:rPr>
          <w:sz w:val="22"/>
          <w:szCs w:val="22"/>
        </w:rPr>
      </w:pPr>
      <w:r w:rsidRPr="00A86875">
        <w:rPr>
          <w:sz w:val="22"/>
          <w:szCs w:val="22"/>
        </w:rPr>
        <w:t>Мониторинг ФП учебников, обеспечение преемственности УМК</w:t>
      </w:r>
      <w:r w:rsidR="000920E1" w:rsidRPr="00A86875">
        <w:rPr>
          <w:sz w:val="22"/>
          <w:szCs w:val="22"/>
        </w:rPr>
        <w:t>.</w:t>
      </w:r>
    </w:p>
    <w:p w:rsidR="00F9446E" w:rsidRPr="00A86875" w:rsidRDefault="00F9446E" w:rsidP="00F9446E">
      <w:pPr>
        <w:numPr>
          <w:ilvl w:val="0"/>
          <w:numId w:val="10"/>
        </w:numPr>
        <w:suppressAutoHyphens/>
        <w:snapToGrid w:val="0"/>
        <w:rPr>
          <w:sz w:val="22"/>
          <w:szCs w:val="22"/>
        </w:rPr>
      </w:pPr>
      <w:r w:rsidRPr="00A86875">
        <w:rPr>
          <w:sz w:val="22"/>
          <w:szCs w:val="22"/>
        </w:rPr>
        <w:t>Библиотечные уроки в условиях ФГОС ООО</w:t>
      </w:r>
      <w:r w:rsidR="000920E1" w:rsidRPr="00A86875">
        <w:rPr>
          <w:sz w:val="22"/>
          <w:szCs w:val="22"/>
        </w:rPr>
        <w:t>.</w:t>
      </w:r>
    </w:p>
    <w:p w:rsidR="00F9446E" w:rsidRPr="00A86875" w:rsidRDefault="00F9446E" w:rsidP="00F9446E">
      <w:pPr>
        <w:rPr>
          <w:sz w:val="22"/>
          <w:szCs w:val="22"/>
        </w:rPr>
      </w:pPr>
    </w:p>
    <w:p w:rsidR="00F9446E" w:rsidRPr="00A86875" w:rsidRDefault="00F9446E" w:rsidP="00F9446E">
      <w:pPr>
        <w:jc w:val="both"/>
        <w:rPr>
          <w:b/>
          <w:sz w:val="22"/>
          <w:szCs w:val="22"/>
        </w:rPr>
      </w:pPr>
      <w:r w:rsidRPr="00A86875">
        <w:rPr>
          <w:sz w:val="22"/>
          <w:szCs w:val="22"/>
        </w:rPr>
        <w:t>Открытые мероприятия проводились школьными библиотекарями в каждом образовательном учреждении в соответствии с планами работы библиотек на 2013-2014 учебный год.</w:t>
      </w:r>
    </w:p>
    <w:p w:rsidR="00F9446E" w:rsidRPr="00A86875" w:rsidRDefault="00F9446E" w:rsidP="00F9446E">
      <w:pPr>
        <w:jc w:val="both"/>
        <w:rPr>
          <w:sz w:val="22"/>
          <w:szCs w:val="22"/>
        </w:rPr>
      </w:pPr>
      <w:r w:rsidRPr="00A86875">
        <w:rPr>
          <w:sz w:val="22"/>
          <w:szCs w:val="22"/>
        </w:rPr>
        <w:t xml:space="preserve">Информационное и методическое сопровождение работы ГМО  реализовывалось через УО КГО, работу с сайтами: МО РФ, МО Свердловской области, ИРРО Свердловской области, ФГОС ООО, ФГОС НТФ ИРРО. </w:t>
      </w:r>
    </w:p>
    <w:p w:rsidR="00F9446E" w:rsidRPr="00A86875" w:rsidRDefault="00F9446E" w:rsidP="00F9446E">
      <w:pPr>
        <w:jc w:val="both"/>
        <w:rPr>
          <w:sz w:val="22"/>
          <w:szCs w:val="22"/>
        </w:rPr>
      </w:pPr>
    </w:p>
    <w:p w:rsidR="00F9446E" w:rsidRPr="00A86875" w:rsidRDefault="00F9446E" w:rsidP="00F9446E">
      <w:pPr>
        <w:rPr>
          <w:sz w:val="22"/>
          <w:szCs w:val="22"/>
        </w:rPr>
      </w:pPr>
      <w:r w:rsidRPr="00A86875">
        <w:rPr>
          <w:sz w:val="22"/>
          <w:szCs w:val="22"/>
        </w:rPr>
        <w:t>Взаимодействие с социальными партнерами:</w:t>
      </w:r>
    </w:p>
    <w:p w:rsidR="00F9446E" w:rsidRPr="00A86875" w:rsidRDefault="00F9446E" w:rsidP="00F9446E">
      <w:pPr>
        <w:numPr>
          <w:ilvl w:val="0"/>
          <w:numId w:val="11"/>
        </w:numPr>
        <w:suppressAutoHyphens/>
        <w:rPr>
          <w:sz w:val="22"/>
          <w:szCs w:val="22"/>
        </w:rPr>
      </w:pPr>
      <w:r w:rsidRPr="00A86875">
        <w:rPr>
          <w:sz w:val="22"/>
          <w:szCs w:val="22"/>
        </w:rPr>
        <w:t>за учебный год были проведены экскурсии и мероприятия для учащихся начальной и средней школы в городскую детскую библиотеку;</w:t>
      </w:r>
    </w:p>
    <w:p w:rsidR="00F9446E" w:rsidRPr="00A86875" w:rsidRDefault="00F9446E" w:rsidP="00F9446E">
      <w:pPr>
        <w:numPr>
          <w:ilvl w:val="0"/>
          <w:numId w:val="12"/>
        </w:numPr>
        <w:suppressAutoHyphens/>
        <w:rPr>
          <w:sz w:val="22"/>
          <w:szCs w:val="22"/>
        </w:rPr>
      </w:pPr>
      <w:r w:rsidRPr="00A86875">
        <w:rPr>
          <w:sz w:val="22"/>
          <w:szCs w:val="22"/>
        </w:rPr>
        <w:t>работа с ФГУП «Почта России» состояла в оформлении подписки на периодические издания</w:t>
      </w:r>
      <w:r w:rsidR="000920E1" w:rsidRPr="00A86875">
        <w:rPr>
          <w:sz w:val="22"/>
          <w:szCs w:val="22"/>
        </w:rPr>
        <w:t>.</w:t>
      </w:r>
    </w:p>
    <w:p w:rsidR="00F9446E" w:rsidRPr="00A86875" w:rsidRDefault="00F9446E" w:rsidP="00F9446E">
      <w:pPr>
        <w:ind w:left="360"/>
        <w:rPr>
          <w:sz w:val="22"/>
          <w:szCs w:val="22"/>
        </w:rPr>
      </w:pPr>
    </w:p>
    <w:p w:rsidR="00F9446E" w:rsidRPr="00A86875" w:rsidRDefault="00F9446E" w:rsidP="00F9446E">
      <w:pPr>
        <w:jc w:val="both"/>
        <w:rPr>
          <w:sz w:val="22"/>
          <w:szCs w:val="22"/>
        </w:rPr>
      </w:pPr>
      <w:r w:rsidRPr="00A86875">
        <w:rPr>
          <w:sz w:val="22"/>
          <w:szCs w:val="22"/>
        </w:rPr>
        <w:t xml:space="preserve">Из поставленных задач выполнены все. Основной задачей на следующий учебный год должна быть организация повышения квалификации школьных библиотекарей посредством курсов, направленных на совершенствование работы, в том числе в условиях ФГОС. </w:t>
      </w:r>
    </w:p>
    <w:p w:rsidR="00980612" w:rsidRPr="00A86875" w:rsidRDefault="00980612" w:rsidP="00F9446E">
      <w:pPr>
        <w:jc w:val="both"/>
        <w:rPr>
          <w:sz w:val="22"/>
          <w:szCs w:val="22"/>
        </w:rPr>
      </w:pPr>
    </w:p>
    <w:p w:rsidR="00F9446E" w:rsidRDefault="00293B22" w:rsidP="000E744B">
      <w:pPr>
        <w:jc w:val="center"/>
        <w:rPr>
          <w:b/>
          <w:sz w:val="28"/>
          <w:szCs w:val="28"/>
        </w:rPr>
      </w:pPr>
      <w:r w:rsidRPr="000E744B">
        <w:rPr>
          <w:b/>
          <w:sz w:val="28"/>
          <w:szCs w:val="28"/>
        </w:rPr>
        <w:lastRenderedPageBreak/>
        <w:t>ГМО учителей начальных классов</w:t>
      </w:r>
      <w:r w:rsidR="000E744B">
        <w:rPr>
          <w:b/>
          <w:sz w:val="28"/>
          <w:szCs w:val="28"/>
        </w:rPr>
        <w:t xml:space="preserve"> </w:t>
      </w:r>
    </w:p>
    <w:p w:rsidR="000E744B" w:rsidRPr="000E744B" w:rsidRDefault="000E744B" w:rsidP="000E744B">
      <w:pPr>
        <w:jc w:val="center"/>
        <w:rPr>
          <w:b/>
          <w:sz w:val="28"/>
          <w:szCs w:val="28"/>
        </w:rPr>
      </w:pPr>
    </w:p>
    <w:p w:rsidR="00D0050C" w:rsidRPr="00A86875" w:rsidRDefault="00D0050C" w:rsidP="00D0050C">
      <w:pPr>
        <w:ind w:left="900" w:hanging="900"/>
        <w:rPr>
          <w:b/>
          <w:color w:val="000000"/>
          <w:sz w:val="22"/>
          <w:szCs w:val="22"/>
        </w:rPr>
      </w:pPr>
      <w:r w:rsidRPr="00A86875">
        <w:rPr>
          <w:b/>
          <w:color w:val="000000"/>
          <w:sz w:val="22"/>
          <w:szCs w:val="22"/>
        </w:rPr>
        <w:t xml:space="preserve">Методическая тема:  </w:t>
      </w:r>
      <w:r w:rsidRPr="00A86875">
        <w:rPr>
          <w:sz w:val="22"/>
          <w:szCs w:val="22"/>
        </w:rPr>
        <w:t xml:space="preserve"> </w:t>
      </w:r>
    </w:p>
    <w:p w:rsidR="00D0050C" w:rsidRPr="00A86875" w:rsidRDefault="00D0050C" w:rsidP="00D0050C">
      <w:pPr>
        <w:suppressAutoHyphens/>
        <w:ind w:left="900" w:hanging="900"/>
        <w:rPr>
          <w:color w:val="000000"/>
          <w:sz w:val="22"/>
          <w:szCs w:val="22"/>
          <w:shd w:val="clear" w:color="auto" w:fill="FFFFFF"/>
          <w:lang w:eastAsia="zh-CN"/>
        </w:rPr>
      </w:pPr>
      <w:r w:rsidRPr="00A86875">
        <w:rPr>
          <w:b/>
          <w:color w:val="000000"/>
          <w:sz w:val="22"/>
          <w:szCs w:val="22"/>
          <w:lang w:eastAsia="zh-CN"/>
        </w:rPr>
        <w:t xml:space="preserve">           </w:t>
      </w:r>
      <w:r w:rsidR="000920E1" w:rsidRPr="00A86875">
        <w:rPr>
          <w:b/>
          <w:color w:val="000000"/>
          <w:sz w:val="22"/>
          <w:szCs w:val="22"/>
          <w:lang w:eastAsia="zh-CN"/>
        </w:rPr>
        <w:t xml:space="preserve">   </w:t>
      </w:r>
      <w:r w:rsidRPr="00A86875">
        <w:rPr>
          <w:b/>
          <w:color w:val="000000"/>
          <w:sz w:val="22"/>
          <w:szCs w:val="22"/>
          <w:lang w:eastAsia="zh-CN"/>
        </w:rPr>
        <w:t xml:space="preserve">  </w:t>
      </w:r>
      <w:r w:rsidRPr="00A86875">
        <w:rPr>
          <w:color w:val="000000"/>
          <w:sz w:val="22"/>
          <w:szCs w:val="22"/>
          <w:shd w:val="clear" w:color="auto" w:fill="FFFFFF"/>
          <w:lang w:eastAsia="zh-CN"/>
        </w:rPr>
        <w:t xml:space="preserve">Комплексное использование современных технологий для достижения метапредметных образовательных результатов на </w:t>
      </w:r>
      <w:r w:rsidRPr="00A86875">
        <w:rPr>
          <w:color w:val="000000"/>
          <w:sz w:val="22"/>
          <w:szCs w:val="22"/>
          <w:shd w:val="clear" w:color="auto" w:fill="FFFFFF"/>
          <w:lang w:val="en-US" w:eastAsia="zh-CN"/>
        </w:rPr>
        <w:t>I</w:t>
      </w:r>
      <w:r w:rsidRPr="00A86875">
        <w:rPr>
          <w:color w:val="000000"/>
          <w:sz w:val="22"/>
          <w:szCs w:val="22"/>
          <w:shd w:val="clear" w:color="auto" w:fill="FFFFFF"/>
          <w:lang w:eastAsia="zh-CN"/>
        </w:rPr>
        <w:t xml:space="preserve">  ступени обучения при введении ФГОС НОО.</w:t>
      </w:r>
    </w:p>
    <w:p w:rsidR="00D0050C" w:rsidRPr="00A86875" w:rsidRDefault="00D0050C" w:rsidP="00D0050C">
      <w:pPr>
        <w:suppressAutoHyphens/>
        <w:ind w:left="900" w:hanging="900"/>
        <w:rPr>
          <w:color w:val="000000"/>
          <w:sz w:val="22"/>
          <w:szCs w:val="22"/>
          <w:lang w:eastAsia="zh-CN"/>
        </w:rPr>
      </w:pPr>
      <w:r w:rsidRPr="00A86875">
        <w:rPr>
          <w:b/>
          <w:color w:val="000000"/>
          <w:sz w:val="22"/>
          <w:szCs w:val="22"/>
          <w:lang w:eastAsia="zh-CN"/>
        </w:rPr>
        <w:t xml:space="preserve">Цель:  </w:t>
      </w:r>
      <w:r w:rsidRPr="00A86875">
        <w:rPr>
          <w:color w:val="000000"/>
          <w:sz w:val="22"/>
          <w:szCs w:val="22"/>
          <w:lang w:eastAsia="zh-CN"/>
        </w:rPr>
        <w:t xml:space="preserve">Создание условий, направленных на  обеспечение профессионального роста, развитие  творческого потенциала учителей начальных классов школ города   в условиях введения ФГОС НОО. </w:t>
      </w:r>
    </w:p>
    <w:p w:rsidR="00D0050C" w:rsidRPr="00A86875" w:rsidRDefault="00D0050C" w:rsidP="00D0050C">
      <w:pPr>
        <w:suppressAutoHyphens/>
        <w:ind w:left="900" w:hanging="900"/>
        <w:rPr>
          <w:b/>
          <w:color w:val="000000"/>
          <w:sz w:val="22"/>
          <w:szCs w:val="22"/>
          <w:lang w:eastAsia="zh-CN"/>
        </w:rPr>
      </w:pPr>
      <w:r w:rsidRPr="00A86875">
        <w:rPr>
          <w:b/>
          <w:color w:val="000000"/>
          <w:sz w:val="22"/>
          <w:szCs w:val="22"/>
          <w:lang w:eastAsia="zh-CN"/>
        </w:rPr>
        <w:t>Задачи:</w:t>
      </w:r>
    </w:p>
    <w:p w:rsidR="00D0050C" w:rsidRPr="00A86875" w:rsidRDefault="00293B22" w:rsidP="00293B22">
      <w:pPr>
        <w:suppressAutoHyphens/>
        <w:jc w:val="both"/>
        <w:rPr>
          <w:color w:val="000000"/>
          <w:sz w:val="22"/>
          <w:szCs w:val="22"/>
          <w:lang w:eastAsia="zh-CN"/>
        </w:rPr>
      </w:pPr>
      <w:r w:rsidRPr="00A86875">
        <w:rPr>
          <w:color w:val="000000"/>
          <w:sz w:val="22"/>
          <w:szCs w:val="22"/>
          <w:lang w:eastAsia="zh-CN"/>
        </w:rPr>
        <w:t xml:space="preserve">      1.</w:t>
      </w:r>
      <w:r w:rsidR="00D0050C" w:rsidRPr="00A86875">
        <w:rPr>
          <w:color w:val="000000"/>
          <w:sz w:val="22"/>
          <w:szCs w:val="22"/>
          <w:lang w:eastAsia="zh-CN"/>
        </w:rPr>
        <w:t>Обеспечить и</w:t>
      </w:r>
      <w:r w:rsidR="008313E0" w:rsidRPr="00A86875">
        <w:rPr>
          <w:color w:val="000000"/>
          <w:sz w:val="22"/>
          <w:szCs w:val="22"/>
          <w:lang w:eastAsia="zh-CN"/>
        </w:rPr>
        <w:t>н</w:t>
      </w:r>
      <w:r w:rsidR="00D0050C" w:rsidRPr="00A86875">
        <w:rPr>
          <w:color w:val="000000"/>
          <w:sz w:val="22"/>
          <w:szCs w:val="22"/>
          <w:lang w:eastAsia="zh-CN"/>
        </w:rPr>
        <w:t xml:space="preserve">формационно-методическую поддержку педагогических работников </w:t>
      </w:r>
      <w:r w:rsidRPr="00A86875">
        <w:rPr>
          <w:color w:val="000000"/>
          <w:sz w:val="22"/>
          <w:szCs w:val="22"/>
          <w:lang w:eastAsia="zh-CN"/>
        </w:rPr>
        <w:t xml:space="preserve">     </w:t>
      </w:r>
      <w:r w:rsidR="00D0050C" w:rsidRPr="00A86875">
        <w:rPr>
          <w:color w:val="000000"/>
          <w:sz w:val="22"/>
          <w:szCs w:val="22"/>
          <w:lang w:eastAsia="zh-CN"/>
        </w:rPr>
        <w:t>начальной школы в процессе ведения ФГОС НОО.</w:t>
      </w:r>
    </w:p>
    <w:p w:rsidR="00D0050C" w:rsidRPr="00A86875" w:rsidRDefault="009B4B7E" w:rsidP="009B4B7E">
      <w:pPr>
        <w:suppressAutoHyphens/>
        <w:ind w:left="142"/>
        <w:jc w:val="both"/>
        <w:rPr>
          <w:color w:val="000000"/>
          <w:sz w:val="22"/>
          <w:szCs w:val="22"/>
          <w:lang w:eastAsia="zh-CN"/>
        </w:rPr>
      </w:pPr>
      <w:r w:rsidRPr="00A86875">
        <w:rPr>
          <w:color w:val="000000"/>
          <w:sz w:val="22"/>
          <w:szCs w:val="22"/>
          <w:lang w:eastAsia="zh-CN"/>
        </w:rPr>
        <w:t xml:space="preserve">   2.</w:t>
      </w:r>
      <w:r w:rsidR="00D0050C" w:rsidRPr="00A86875">
        <w:rPr>
          <w:color w:val="000000"/>
          <w:sz w:val="22"/>
          <w:szCs w:val="22"/>
          <w:lang w:eastAsia="zh-CN"/>
        </w:rPr>
        <w:t>Работать над внедрением современных технологий обучения учащихся через проведение семинаров, заседаний секции, обменом опыта.</w:t>
      </w:r>
    </w:p>
    <w:p w:rsidR="00D0050C" w:rsidRPr="00A86875" w:rsidRDefault="00D0050C" w:rsidP="00D0050C">
      <w:pPr>
        <w:numPr>
          <w:ilvl w:val="0"/>
          <w:numId w:val="37"/>
        </w:numPr>
        <w:suppressAutoHyphens/>
        <w:ind w:left="720"/>
        <w:jc w:val="both"/>
        <w:rPr>
          <w:sz w:val="22"/>
          <w:szCs w:val="22"/>
          <w:lang w:eastAsia="zh-CN"/>
        </w:rPr>
      </w:pPr>
      <w:r w:rsidRPr="00A86875">
        <w:rPr>
          <w:color w:val="000000"/>
          <w:sz w:val="22"/>
          <w:szCs w:val="22"/>
          <w:lang w:eastAsia="zh-CN"/>
        </w:rPr>
        <w:t>Способствовать развитию творческой активности учащихся и учителей через участие в конкурсах, фестивалях, конференциях.</w:t>
      </w:r>
    </w:p>
    <w:p w:rsidR="00D0050C" w:rsidRPr="00A86875" w:rsidRDefault="00D0050C" w:rsidP="00D0050C">
      <w:pPr>
        <w:numPr>
          <w:ilvl w:val="0"/>
          <w:numId w:val="37"/>
        </w:numPr>
        <w:suppressAutoHyphens/>
        <w:ind w:left="720"/>
        <w:jc w:val="both"/>
        <w:rPr>
          <w:sz w:val="22"/>
          <w:szCs w:val="22"/>
          <w:lang w:eastAsia="en-US"/>
        </w:rPr>
      </w:pPr>
      <w:r w:rsidRPr="00A86875">
        <w:rPr>
          <w:sz w:val="22"/>
          <w:szCs w:val="22"/>
          <w:lang w:eastAsia="zh-CN"/>
        </w:rPr>
        <w:t>Организовать методическую помощь учителям через систему теоретических и практических семинаров, консультаций специалистов образования города.</w:t>
      </w:r>
      <w:r w:rsidRPr="00A86875">
        <w:rPr>
          <w:sz w:val="22"/>
          <w:szCs w:val="22"/>
          <w:lang w:eastAsia="en-US"/>
        </w:rPr>
        <w:t xml:space="preserve"> Организовать работу творческой проблемной группы по темам: </w:t>
      </w:r>
    </w:p>
    <w:p w:rsidR="00D0050C" w:rsidRPr="00A86875" w:rsidRDefault="00D0050C" w:rsidP="00D0050C">
      <w:pPr>
        <w:numPr>
          <w:ilvl w:val="1"/>
          <w:numId w:val="16"/>
        </w:numPr>
        <w:suppressAutoHyphens/>
        <w:jc w:val="both"/>
        <w:rPr>
          <w:sz w:val="22"/>
          <w:szCs w:val="22"/>
          <w:lang w:eastAsia="en-US"/>
        </w:rPr>
      </w:pPr>
      <w:r w:rsidRPr="00A86875">
        <w:rPr>
          <w:sz w:val="22"/>
          <w:szCs w:val="22"/>
          <w:lang w:eastAsia="en-US"/>
        </w:rPr>
        <w:t xml:space="preserve">системно-деятельностный подход в обучении; </w:t>
      </w:r>
    </w:p>
    <w:p w:rsidR="00D0050C" w:rsidRPr="00A86875" w:rsidRDefault="00D0050C" w:rsidP="00D0050C">
      <w:pPr>
        <w:numPr>
          <w:ilvl w:val="1"/>
          <w:numId w:val="16"/>
        </w:numPr>
        <w:suppressAutoHyphens/>
        <w:jc w:val="both"/>
        <w:rPr>
          <w:sz w:val="22"/>
          <w:szCs w:val="22"/>
          <w:lang w:eastAsia="en-US"/>
        </w:rPr>
      </w:pPr>
      <w:r w:rsidRPr="00A86875">
        <w:rPr>
          <w:sz w:val="22"/>
          <w:szCs w:val="22"/>
          <w:lang w:eastAsia="en-US"/>
        </w:rPr>
        <w:t>оценочная деятельность педагога в условиях реализации ФГОС второго поколения;</w:t>
      </w:r>
    </w:p>
    <w:p w:rsidR="00D0050C" w:rsidRPr="00A86875" w:rsidRDefault="00D0050C" w:rsidP="00D0050C">
      <w:pPr>
        <w:numPr>
          <w:ilvl w:val="1"/>
          <w:numId w:val="16"/>
        </w:numPr>
        <w:suppressAutoHyphens/>
        <w:jc w:val="both"/>
        <w:rPr>
          <w:sz w:val="22"/>
          <w:szCs w:val="22"/>
          <w:lang w:eastAsia="en-US"/>
        </w:rPr>
      </w:pPr>
      <w:r w:rsidRPr="00A86875">
        <w:rPr>
          <w:sz w:val="22"/>
          <w:szCs w:val="22"/>
          <w:lang w:eastAsia="en-US"/>
        </w:rPr>
        <w:t>внутришкольные модели реализации внеурочной деятельности младших школьников;</w:t>
      </w:r>
    </w:p>
    <w:p w:rsidR="00D0050C" w:rsidRPr="00A86875" w:rsidRDefault="00D0050C" w:rsidP="00D0050C">
      <w:pPr>
        <w:numPr>
          <w:ilvl w:val="1"/>
          <w:numId w:val="16"/>
        </w:numPr>
        <w:suppressAutoHyphens/>
        <w:jc w:val="both"/>
        <w:rPr>
          <w:sz w:val="22"/>
          <w:szCs w:val="22"/>
          <w:lang w:eastAsia="en-US"/>
        </w:rPr>
      </w:pPr>
      <w:r w:rsidRPr="00A86875">
        <w:rPr>
          <w:sz w:val="22"/>
          <w:szCs w:val="22"/>
          <w:lang w:eastAsia="en-US"/>
        </w:rPr>
        <w:t>развитие одаренных детей;</w:t>
      </w:r>
    </w:p>
    <w:p w:rsidR="00D0050C" w:rsidRPr="00A86875" w:rsidRDefault="00D0050C" w:rsidP="00293B22">
      <w:pPr>
        <w:numPr>
          <w:ilvl w:val="1"/>
          <w:numId w:val="16"/>
        </w:numPr>
        <w:suppressAutoHyphens/>
        <w:jc w:val="both"/>
        <w:rPr>
          <w:sz w:val="22"/>
          <w:szCs w:val="22"/>
          <w:lang w:eastAsia="en-US"/>
        </w:rPr>
      </w:pPr>
      <w:r w:rsidRPr="00A86875">
        <w:rPr>
          <w:sz w:val="22"/>
          <w:szCs w:val="22"/>
          <w:lang w:eastAsia="en-US"/>
        </w:rPr>
        <w:t xml:space="preserve">информационно-образовательное пространство учителя начальных классов. </w:t>
      </w:r>
    </w:p>
    <w:p w:rsidR="00D0050C" w:rsidRPr="00A86875" w:rsidRDefault="00D0050C" w:rsidP="00D0050C">
      <w:pPr>
        <w:rPr>
          <w:sz w:val="22"/>
          <w:szCs w:val="22"/>
          <w:lang w:eastAsia="en-US"/>
        </w:rPr>
      </w:pPr>
    </w:p>
    <w:p w:rsidR="00D0050C" w:rsidRPr="00A86875" w:rsidRDefault="00D0050C" w:rsidP="00D0050C">
      <w:pPr>
        <w:rPr>
          <w:b/>
          <w:sz w:val="22"/>
          <w:szCs w:val="22"/>
        </w:rPr>
      </w:pPr>
      <w:r w:rsidRPr="00A86875">
        <w:rPr>
          <w:b/>
          <w:sz w:val="22"/>
          <w:szCs w:val="22"/>
        </w:rPr>
        <w:t>2. Характеристика кадрового состава:</w:t>
      </w:r>
    </w:p>
    <w:p w:rsidR="00D0050C" w:rsidRPr="00A86875" w:rsidRDefault="00D0050C" w:rsidP="00D0050C">
      <w:pPr>
        <w:rPr>
          <w:b/>
          <w:sz w:val="22"/>
          <w:szCs w:val="22"/>
          <w:u w:val="single"/>
        </w:rPr>
      </w:pPr>
      <w:r w:rsidRPr="00A86875">
        <w:rPr>
          <w:b/>
          <w:sz w:val="22"/>
          <w:szCs w:val="22"/>
          <w:u w:val="single"/>
        </w:rPr>
        <w:t>Актив ГМО</w:t>
      </w:r>
    </w:p>
    <w:p w:rsidR="00D0050C" w:rsidRPr="00A86875" w:rsidRDefault="00D0050C" w:rsidP="00D0050C">
      <w:pPr>
        <w:rPr>
          <w:b/>
          <w:sz w:val="22"/>
          <w:szCs w:val="22"/>
        </w:rPr>
      </w:pPr>
    </w:p>
    <w:p w:rsidR="00D0050C" w:rsidRPr="00A86875" w:rsidRDefault="00D0050C" w:rsidP="00D0050C">
      <w:pPr>
        <w:numPr>
          <w:ilvl w:val="0"/>
          <w:numId w:val="18"/>
        </w:numPr>
        <w:suppressAutoHyphens/>
        <w:rPr>
          <w:b/>
          <w:sz w:val="22"/>
          <w:szCs w:val="22"/>
        </w:rPr>
      </w:pPr>
      <w:r w:rsidRPr="00A86875">
        <w:rPr>
          <w:b/>
          <w:sz w:val="22"/>
          <w:szCs w:val="22"/>
        </w:rPr>
        <w:t>Ветошкина Елена Владимировна,</w:t>
      </w:r>
      <w:r w:rsidRPr="00A86875">
        <w:rPr>
          <w:sz w:val="22"/>
          <w:szCs w:val="22"/>
        </w:rPr>
        <w:t xml:space="preserve">  МОУ СОШ  №2</w:t>
      </w:r>
    </w:p>
    <w:p w:rsidR="00D0050C" w:rsidRPr="00A86875" w:rsidRDefault="00D0050C" w:rsidP="00D0050C">
      <w:pPr>
        <w:ind w:left="720"/>
        <w:rPr>
          <w:b/>
          <w:sz w:val="22"/>
          <w:szCs w:val="22"/>
          <w:lang w:val="en-US"/>
        </w:rPr>
      </w:pPr>
      <w:r w:rsidRPr="00A86875">
        <w:rPr>
          <w:sz w:val="22"/>
          <w:szCs w:val="22"/>
        </w:rPr>
        <w:t xml:space="preserve"> тел</w:t>
      </w:r>
      <w:r w:rsidRPr="00A86875">
        <w:rPr>
          <w:sz w:val="22"/>
          <w:szCs w:val="22"/>
          <w:lang w:val="en-US"/>
        </w:rPr>
        <w:t>. 89122587430  e-mail elenbest_68@mail.ru</w:t>
      </w:r>
    </w:p>
    <w:p w:rsidR="00D0050C" w:rsidRPr="00A86875" w:rsidRDefault="00D0050C" w:rsidP="00D0050C">
      <w:pPr>
        <w:numPr>
          <w:ilvl w:val="0"/>
          <w:numId w:val="18"/>
        </w:numPr>
        <w:suppressAutoHyphens/>
        <w:jc w:val="both"/>
        <w:rPr>
          <w:sz w:val="22"/>
          <w:szCs w:val="22"/>
        </w:rPr>
      </w:pPr>
      <w:r w:rsidRPr="00A86875">
        <w:rPr>
          <w:b/>
          <w:sz w:val="22"/>
          <w:szCs w:val="22"/>
        </w:rPr>
        <w:t>Иванцова Ольга Викторовна,</w:t>
      </w:r>
      <w:r w:rsidRPr="00A86875">
        <w:rPr>
          <w:sz w:val="22"/>
          <w:szCs w:val="22"/>
        </w:rPr>
        <w:t xml:space="preserve"> МОУ СОШ №3 </w:t>
      </w:r>
    </w:p>
    <w:p w:rsidR="00D0050C" w:rsidRPr="00A86875" w:rsidRDefault="00D0050C" w:rsidP="00D0050C">
      <w:pPr>
        <w:ind w:left="720"/>
        <w:jc w:val="both"/>
        <w:rPr>
          <w:sz w:val="22"/>
          <w:szCs w:val="22"/>
          <w:lang w:val="en-US"/>
        </w:rPr>
      </w:pPr>
      <w:r w:rsidRPr="00A86875">
        <w:rPr>
          <w:sz w:val="22"/>
          <w:szCs w:val="22"/>
        </w:rPr>
        <w:t>тел</w:t>
      </w:r>
      <w:r w:rsidRPr="00A86875">
        <w:rPr>
          <w:sz w:val="22"/>
          <w:szCs w:val="22"/>
          <w:lang w:val="en-US"/>
        </w:rPr>
        <w:t>.89222978579    e-mail</w:t>
      </w:r>
      <w:r w:rsidRPr="00A86875">
        <w:rPr>
          <w:color w:val="000000"/>
          <w:sz w:val="22"/>
          <w:szCs w:val="22"/>
          <w:shd w:val="clear" w:color="auto" w:fill="FFFFFF"/>
          <w:lang w:val="en-US"/>
        </w:rPr>
        <w:t xml:space="preserve"> </w:t>
      </w:r>
      <w:r w:rsidRPr="00A86875">
        <w:rPr>
          <w:rStyle w:val="go"/>
          <w:sz w:val="22"/>
          <w:szCs w:val="22"/>
          <w:lang w:val="en-US"/>
        </w:rPr>
        <w:t>ivancovaov@mail.ru</w:t>
      </w:r>
    </w:p>
    <w:p w:rsidR="00D0050C" w:rsidRPr="00A86875" w:rsidRDefault="00D0050C" w:rsidP="00D0050C">
      <w:pPr>
        <w:numPr>
          <w:ilvl w:val="0"/>
          <w:numId w:val="18"/>
        </w:numPr>
        <w:suppressAutoHyphens/>
        <w:jc w:val="both"/>
        <w:rPr>
          <w:sz w:val="22"/>
          <w:szCs w:val="22"/>
        </w:rPr>
      </w:pPr>
      <w:r w:rsidRPr="00A86875">
        <w:rPr>
          <w:b/>
          <w:sz w:val="22"/>
          <w:szCs w:val="22"/>
        </w:rPr>
        <w:t>Бухарова Ирина Витальевна,</w:t>
      </w:r>
      <w:r w:rsidRPr="00A86875">
        <w:rPr>
          <w:sz w:val="22"/>
          <w:szCs w:val="22"/>
        </w:rPr>
        <w:t xml:space="preserve"> МОУ СОШ  им. К.Н. Новикова </w:t>
      </w:r>
    </w:p>
    <w:p w:rsidR="00D0050C" w:rsidRPr="00A86875" w:rsidRDefault="00D0050C" w:rsidP="00D0050C">
      <w:pPr>
        <w:ind w:left="720"/>
        <w:jc w:val="both"/>
        <w:rPr>
          <w:sz w:val="22"/>
          <w:szCs w:val="22"/>
          <w:lang w:val="en-US"/>
        </w:rPr>
      </w:pPr>
      <w:r w:rsidRPr="00A86875">
        <w:rPr>
          <w:sz w:val="22"/>
          <w:szCs w:val="22"/>
        </w:rPr>
        <w:t>тел</w:t>
      </w:r>
      <w:r w:rsidRPr="00A86875">
        <w:rPr>
          <w:sz w:val="22"/>
          <w:szCs w:val="22"/>
          <w:lang w:val="en-US"/>
        </w:rPr>
        <w:t xml:space="preserve">. 8 (34341) 2-35-10  e-mail </w:t>
      </w:r>
      <w:r w:rsidRPr="00A86875">
        <w:rPr>
          <w:color w:val="222222"/>
          <w:sz w:val="22"/>
          <w:szCs w:val="22"/>
          <w:shd w:val="clear" w:color="auto" w:fill="FFFFFF"/>
          <w:lang w:val="en-US"/>
        </w:rPr>
        <w:t>buharovaiv@mail.ru</w:t>
      </w:r>
    </w:p>
    <w:p w:rsidR="00D0050C" w:rsidRPr="00A86875" w:rsidRDefault="00D0050C" w:rsidP="00D0050C">
      <w:pPr>
        <w:numPr>
          <w:ilvl w:val="0"/>
          <w:numId w:val="18"/>
        </w:numPr>
        <w:suppressAutoHyphens/>
        <w:jc w:val="both"/>
        <w:rPr>
          <w:sz w:val="22"/>
          <w:szCs w:val="22"/>
        </w:rPr>
      </w:pPr>
      <w:r w:rsidRPr="00A86875">
        <w:rPr>
          <w:b/>
          <w:sz w:val="22"/>
          <w:szCs w:val="22"/>
        </w:rPr>
        <w:t>Вафина Ольга Владимировна,</w:t>
      </w:r>
      <w:r w:rsidRPr="00A86875">
        <w:rPr>
          <w:sz w:val="22"/>
          <w:szCs w:val="22"/>
        </w:rPr>
        <w:t xml:space="preserve"> МОУ ООШ  №5</w:t>
      </w:r>
    </w:p>
    <w:p w:rsidR="00D0050C" w:rsidRPr="00A86875" w:rsidRDefault="00D0050C" w:rsidP="00D0050C">
      <w:pPr>
        <w:ind w:left="720"/>
        <w:jc w:val="both"/>
        <w:rPr>
          <w:sz w:val="22"/>
          <w:szCs w:val="22"/>
          <w:lang w:val="en-US"/>
        </w:rPr>
      </w:pPr>
      <w:r w:rsidRPr="00A86875">
        <w:rPr>
          <w:sz w:val="22"/>
          <w:szCs w:val="22"/>
        </w:rPr>
        <w:t xml:space="preserve"> тел</w:t>
      </w:r>
      <w:r w:rsidRPr="00A86875">
        <w:rPr>
          <w:sz w:val="22"/>
          <w:szCs w:val="22"/>
          <w:lang w:val="en-US"/>
        </w:rPr>
        <w:t xml:space="preserve">. 89049852065    e-mail </w:t>
      </w:r>
      <w:r w:rsidRPr="00A86875">
        <w:rPr>
          <w:rStyle w:val="gi"/>
          <w:sz w:val="22"/>
          <w:szCs w:val="22"/>
          <w:lang w:val="en-US"/>
        </w:rPr>
        <w:t>olgadim75@rambler.ru</w:t>
      </w:r>
    </w:p>
    <w:p w:rsidR="00D0050C" w:rsidRPr="00A86875" w:rsidRDefault="00D0050C" w:rsidP="00D0050C">
      <w:pPr>
        <w:numPr>
          <w:ilvl w:val="0"/>
          <w:numId w:val="18"/>
        </w:numPr>
        <w:suppressAutoHyphens/>
        <w:jc w:val="both"/>
        <w:rPr>
          <w:sz w:val="22"/>
          <w:szCs w:val="22"/>
        </w:rPr>
      </w:pPr>
      <w:r w:rsidRPr="00A86875">
        <w:rPr>
          <w:b/>
          <w:sz w:val="22"/>
          <w:szCs w:val="22"/>
        </w:rPr>
        <w:t>Белоусова Светлана Георгиевна,</w:t>
      </w:r>
      <w:r w:rsidRPr="00A86875">
        <w:rPr>
          <w:sz w:val="22"/>
          <w:szCs w:val="22"/>
        </w:rPr>
        <w:t xml:space="preserve"> МОУ Лицей № 6 </w:t>
      </w:r>
    </w:p>
    <w:p w:rsidR="00D0050C" w:rsidRPr="00A86875" w:rsidRDefault="00D0050C" w:rsidP="00D0050C">
      <w:pPr>
        <w:ind w:left="720"/>
        <w:jc w:val="both"/>
        <w:rPr>
          <w:sz w:val="22"/>
          <w:szCs w:val="22"/>
          <w:lang w:val="en-US"/>
        </w:rPr>
      </w:pPr>
      <w:r w:rsidRPr="00A86875">
        <w:rPr>
          <w:sz w:val="22"/>
          <w:szCs w:val="22"/>
        </w:rPr>
        <w:t>тел</w:t>
      </w:r>
      <w:r w:rsidRPr="00A86875">
        <w:rPr>
          <w:sz w:val="22"/>
          <w:szCs w:val="22"/>
          <w:lang w:val="en-US"/>
        </w:rPr>
        <w:t xml:space="preserve">. 89536048627   e-mail </w:t>
      </w:r>
      <w:r w:rsidRPr="00A86875">
        <w:rPr>
          <w:rStyle w:val="go"/>
          <w:sz w:val="22"/>
          <w:szCs w:val="22"/>
          <w:lang w:val="en-US"/>
        </w:rPr>
        <w:t>belousovasg16@gmail.com</w:t>
      </w:r>
    </w:p>
    <w:p w:rsidR="00D0050C" w:rsidRPr="00A86875" w:rsidRDefault="00D0050C" w:rsidP="00D0050C">
      <w:pPr>
        <w:numPr>
          <w:ilvl w:val="0"/>
          <w:numId w:val="18"/>
        </w:numPr>
        <w:suppressAutoHyphens/>
        <w:jc w:val="both"/>
        <w:rPr>
          <w:sz w:val="22"/>
          <w:szCs w:val="22"/>
        </w:rPr>
      </w:pPr>
      <w:r w:rsidRPr="00A86875">
        <w:rPr>
          <w:b/>
          <w:sz w:val="22"/>
          <w:szCs w:val="22"/>
        </w:rPr>
        <w:t>Степанова Елена Анатольевна,</w:t>
      </w:r>
      <w:r w:rsidRPr="00A86875">
        <w:rPr>
          <w:sz w:val="22"/>
          <w:szCs w:val="22"/>
        </w:rPr>
        <w:t xml:space="preserve"> МОУ СОШ №7 </w:t>
      </w:r>
    </w:p>
    <w:p w:rsidR="00D0050C" w:rsidRPr="00A86875" w:rsidRDefault="00D0050C" w:rsidP="00D0050C">
      <w:pPr>
        <w:ind w:left="720"/>
        <w:jc w:val="both"/>
        <w:rPr>
          <w:sz w:val="22"/>
          <w:szCs w:val="22"/>
          <w:lang w:val="en-US"/>
        </w:rPr>
      </w:pPr>
      <w:r w:rsidRPr="00A86875">
        <w:rPr>
          <w:sz w:val="22"/>
          <w:szCs w:val="22"/>
        </w:rPr>
        <w:t>тел</w:t>
      </w:r>
      <w:r w:rsidRPr="00A86875">
        <w:rPr>
          <w:sz w:val="22"/>
          <w:szCs w:val="22"/>
          <w:lang w:val="en-US"/>
        </w:rPr>
        <w:t>.89226066015  e-mail fanmuzik@mail.ru</w:t>
      </w:r>
    </w:p>
    <w:p w:rsidR="00D0050C" w:rsidRPr="00A86875" w:rsidRDefault="00D0050C" w:rsidP="00D0050C">
      <w:pPr>
        <w:numPr>
          <w:ilvl w:val="0"/>
          <w:numId w:val="18"/>
        </w:numPr>
        <w:suppressAutoHyphens/>
        <w:spacing w:line="360" w:lineRule="auto"/>
        <w:rPr>
          <w:b/>
          <w:sz w:val="22"/>
          <w:szCs w:val="22"/>
        </w:rPr>
      </w:pPr>
      <w:r w:rsidRPr="00A86875">
        <w:rPr>
          <w:b/>
          <w:sz w:val="22"/>
          <w:szCs w:val="22"/>
        </w:rPr>
        <w:t>Шарипова Лариса Витальевна,</w:t>
      </w:r>
      <w:r w:rsidRPr="00A86875">
        <w:rPr>
          <w:sz w:val="22"/>
          <w:szCs w:val="22"/>
        </w:rPr>
        <w:t xml:space="preserve"> МОУ ВСОШ</w:t>
      </w:r>
    </w:p>
    <w:p w:rsidR="00D0050C" w:rsidRPr="00A86875" w:rsidRDefault="00D0050C" w:rsidP="00D0050C">
      <w:pPr>
        <w:spacing w:line="360" w:lineRule="auto"/>
        <w:ind w:left="720"/>
        <w:rPr>
          <w:b/>
          <w:sz w:val="22"/>
          <w:szCs w:val="22"/>
          <w:lang w:val="en-US"/>
        </w:rPr>
      </w:pPr>
      <w:r w:rsidRPr="00A86875">
        <w:rPr>
          <w:sz w:val="22"/>
          <w:szCs w:val="22"/>
          <w:lang w:val="en-US"/>
        </w:rPr>
        <w:t xml:space="preserve"> </w:t>
      </w:r>
      <w:r w:rsidRPr="00A86875">
        <w:rPr>
          <w:sz w:val="22"/>
          <w:szCs w:val="22"/>
        </w:rPr>
        <w:t>тел</w:t>
      </w:r>
      <w:r w:rsidRPr="00A86875">
        <w:rPr>
          <w:sz w:val="22"/>
          <w:szCs w:val="22"/>
          <w:lang w:val="en-US"/>
        </w:rPr>
        <w:t>.89024490780  e-mail larisa-klic@rambler.ru</w:t>
      </w:r>
    </w:p>
    <w:p w:rsidR="00D0050C" w:rsidRPr="00A86875" w:rsidRDefault="00D0050C" w:rsidP="00D0050C">
      <w:pPr>
        <w:rPr>
          <w:b/>
          <w:sz w:val="22"/>
          <w:szCs w:val="22"/>
        </w:rPr>
      </w:pPr>
      <w:r w:rsidRPr="00A86875">
        <w:rPr>
          <w:b/>
          <w:sz w:val="22"/>
          <w:szCs w:val="22"/>
        </w:rPr>
        <w:t>Списочный состав ГМО</w:t>
      </w:r>
    </w:p>
    <w:p w:rsidR="00D0050C" w:rsidRPr="00A86875" w:rsidRDefault="00D0050C" w:rsidP="00D0050C">
      <w:pPr>
        <w:widowControl w:val="0"/>
        <w:numPr>
          <w:ilvl w:val="0"/>
          <w:numId w:val="17"/>
        </w:numPr>
        <w:suppressAutoHyphens/>
        <w:rPr>
          <w:sz w:val="22"/>
          <w:szCs w:val="22"/>
        </w:rPr>
      </w:pPr>
      <w:r w:rsidRPr="00A86875">
        <w:rPr>
          <w:sz w:val="22"/>
          <w:szCs w:val="22"/>
        </w:rPr>
        <w:t>Ветошкина Е.В.-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Козырева М. Г.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Кузнецова Е.А.-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Захарова Л.Н.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Копосова  Т.В.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Достовалова И.А.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Анохина И.В.-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Лопатина О.В.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Хамидуллина С.И.-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Антончик Л.С.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Овчинникова В.Б.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lastRenderedPageBreak/>
        <w:t>Дубовцева О.С. — учитель начальных классов, ОУ №2</w:t>
      </w:r>
    </w:p>
    <w:p w:rsidR="00D0050C" w:rsidRPr="00A86875" w:rsidRDefault="00D0050C" w:rsidP="00D0050C">
      <w:pPr>
        <w:widowControl w:val="0"/>
        <w:numPr>
          <w:ilvl w:val="0"/>
          <w:numId w:val="17"/>
        </w:numPr>
        <w:suppressAutoHyphens/>
        <w:rPr>
          <w:sz w:val="22"/>
          <w:szCs w:val="22"/>
        </w:rPr>
      </w:pPr>
      <w:r w:rsidRPr="00A86875">
        <w:rPr>
          <w:sz w:val="22"/>
          <w:szCs w:val="22"/>
        </w:rPr>
        <w:t>Казанцева Е.В.- учитель начальных классов, ОУ №2</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Иванцова О.В. учитель начальных классов,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Караван Ф.Р.   учитель начальных классов,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Смирнова Н.В. учитель начальных классов,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Черемных М.Г. учитель начальных классов,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Лусевич А.Ю.  учитель начальных классов,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Шолкова Н.В.   учитель начальных классов,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Шатунова  Т.В.  педагог - организатор школьного музея, учитель ОРКиСЭ,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Кирчиогло Т. Г.  учитель  физической культуры,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Исакова О.А.      учитель физической культуры,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Первушина М.И. учитель музыки,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 xml:space="preserve"> Волкова Н.А. учитель ИЗО, ОУ №3</w:t>
      </w:r>
    </w:p>
    <w:p w:rsidR="00D0050C" w:rsidRPr="00A86875" w:rsidRDefault="00D0050C" w:rsidP="00D0050C">
      <w:pPr>
        <w:widowControl w:val="0"/>
        <w:numPr>
          <w:ilvl w:val="0"/>
          <w:numId w:val="17"/>
        </w:numPr>
        <w:autoSpaceDE w:val="0"/>
        <w:autoSpaceDN w:val="0"/>
        <w:adjustRightInd w:val="0"/>
        <w:rPr>
          <w:sz w:val="22"/>
          <w:szCs w:val="22"/>
        </w:rPr>
      </w:pPr>
      <w:r w:rsidRPr="00A86875">
        <w:rPr>
          <w:sz w:val="22"/>
          <w:szCs w:val="22"/>
        </w:rPr>
        <w:t xml:space="preserve"> Цыбенко А.В. учитель начальных классов, ОУ №3</w:t>
      </w:r>
    </w:p>
    <w:p w:rsidR="00D0050C" w:rsidRPr="00A86875" w:rsidRDefault="00D0050C" w:rsidP="00D0050C">
      <w:pPr>
        <w:pStyle w:val="ListParagraph"/>
        <w:numPr>
          <w:ilvl w:val="0"/>
          <w:numId w:val="17"/>
        </w:numPr>
        <w:rPr>
          <w:sz w:val="22"/>
          <w:szCs w:val="22"/>
        </w:rPr>
      </w:pPr>
      <w:r w:rsidRPr="00A86875">
        <w:rPr>
          <w:sz w:val="22"/>
          <w:szCs w:val="22"/>
        </w:rPr>
        <w:t>Габдулихсанова Альфия Асхатовна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Булатова Ирина Викторовна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Бухарова Ирина Витальевна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Струина Ольга Николаевна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Андриянова Евгения Дмитриевна - учитель начальных классов, ОУ им. К.Н. Новикова</w:t>
      </w:r>
    </w:p>
    <w:p w:rsidR="00D0050C" w:rsidRPr="00A86875" w:rsidRDefault="00D0050C" w:rsidP="00D0050C">
      <w:pPr>
        <w:pStyle w:val="ListParagraph"/>
        <w:numPr>
          <w:ilvl w:val="0"/>
          <w:numId w:val="17"/>
        </w:numPr>
        <w:rPr>
          <w:sz w:val="22"/>
          <w:szCs w:val="22"/>
        </w:rPr>
      </w:pPr>
      <w:r w:rsidRPr="00A86875">
        <w:rPr>
          <w:sz w:val="22"/>
          <w:szCs w:val="22"/>
        </w:rPr>
        <w:t>Качанова Нонна Викторовна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Павлова Татьяна Николаевна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 xml:space="preserve"> Рыбакова Елена Олеговна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Латыпова Елена Витальевна - учитель начальных классов,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Фарионова Светлана Дмитриевна - учитель физической культуры, ОУ им. К. Н. Новикова</w:t>
      </w:r>
    </w:p>
    <w:p w:rsidR="00D0050C" w:rsidRPr="00A86875" w:rsidRDefault="00D0050C" w:rsidP="00D0050C">
      <w:pPr>
        <w:pStyle w:val="ListParagraph"/>
        <w:numPr>
          <w:ilvl w:val="0"/>
          <w:numId w:val="17"/>
        </w:numPr>
        <w:rPr>
          <w:sz w:val="22"/>
          <w:szCs w:val="22"/>
        </w:rPr>
      </w:pPr>
      <w:r w:rsidRPr="00A86875">
        <w:rPr>
          <w:sz w:val="22"/>
          <w:szCs w:val="22"/>
        </w:rPr>
        <w:t>Кузеванова Оксана Геннадьевна - учитель физической культуры, ОУ им. К. Н.</w:t>
      </w:r>
      <w:r w:rsidRPr="00A86875">
        <w:rPr>
          <w:b/>
          <w:i/>
          <w:sz w:val="22"/>
          <w:szCs w:val="22"/>
        </w:rPr>
        <w:t xml:space="preserve"> </w:t>
      </w:r>
      <w:r w:rsidRPr="00A86875">
        <w:rPr>
          <w:sz w:val="22"/>
          <w:szCs w:val="22"/>
        </w:rPr>
        <w:t>Новикова</w:t>
      </w:r>
    </w:p>
    <w:p w:rsidR="00D0050C" w:rsidRPr="00A86875" w:rsidRDefault="00D0050C" w:rsidP="00D0050C">
      <w:pPr>
        <w:pStyle w:val="ListParagraph"/>
        <w:numPr>
          <w:ilvl w:val="0"/>
          <w:numId w:val="17"/>
        </w:numPr>
        <w:rPr>
          <w:sz w:val="22"/>
          <w:szCs w:val="22"/>
        </w:rPr>
      </w:pPr>
      <w:r w:rsidRPr="00A86875">
        <w:rPr>
          <w:sz w:val="22"/>
          <w:szCs w:val="22"/>
        </w:rPr>
        <w:t>Иванцова Татьяна Владимировна, учитель начальных классов , ОУ №5</w:t>
      </w:r>
    </w:p>
    <w:p w:rsidR="00D0050C" w:rsidRPr="00A86875" w:rsidRDefault="00D0050C" w:rsidP="00D0050C">
      <w:pPr>
        <w:pStyle w:val="ListParagraph"/>
        <w:numPr>
          <w:ilvl w:val="0"/>
          <w:numId w:val="17"/>
        </w:numPr>
        <w:rPr>
          <w:sz w:val="22"/>
          <w:szCs w:val="22"/>
        </w:rPr>
      </w:pPr>
      <w:r w:rsidRPr="00A86875">
        <w:rPr>
          <w:sz w:val="22"/>
          <w:szCs w:val="22"/>
        </w:rPr>
        <w:t>Косарева Анна Андреевна, учитель начальных классов , ОУ №5</w:t>
      </w:r>
    </w:p>
    <w:p w:rsidR="00D0050C" w:rsidRPr="00A86875" w:rsidRDefault="00D0050C" w:rsidP="00D0050C">
      <w:pPr>
        <w:pStyle w:val="ListParagraph"/>
        <w:numPr>
          <w:ilvl w:val="0"/>
          <w:numId w:val="17"/>
        </w:numPr>
        <w:rPr>
          <w:sz w:val="22"/>
          <w:szCs w:val="22"/>
        </w:rPr>
      </w:pPr>
      <w:r w:rsidRPr="00A86875">
        <w:rPr>
          <w:sz w:val="22"/>
          <w:szCs w:val="22"/>
        </w:rPr>
        <w:t>Закирьянц Светлана Павловна, учитель начальных классов , ОУ №5</w:t>
      </w:r>
    </w:p>
    <w:p w:rsidR="00D0050C" w:rsidRPr="00A86875" w:rsidRDefault="00D0050C" w:rsidP="00D0050C">
      <w:pPr>
        <w:pStyle w:val="ListParagraph"/>
        <w:numPr>
          <w:ilvl w:val="0"/>
          <w:numId w:val="17"/>
        </w:numPr>
        <w:rPr>
          <w:sz w:val="22"/>
          <w:szCs w:val="22"/>
        </w:rPr>
      </w:pPr>
      <w:r w:rsidRPr="00A86875">
        <w:rPr>
          <w:sz w:val="22"/>
          <w:szCs w:val="22"/>
        </w:rPr>
        <w:t>Вафина Ольга Владимировна, учитель начальных классов , ОУ №5</w:t>
      </w:r>
    </w:p>
    <w:p w:rsidR="00D0050C" w:rsidRPr="00A86875" w:rsidRDefault="00D0050C" w:rsidP="00D0050C">
      <w:pPr>
        <w:pStyle w:val="ListParagraph"/>
        <w:numPr>
          <w:ilvl w:val="0"/>
          <w:numId w:val="17"/>
        </w:numPr>
        <w:rPr>
          <w:sz w:val="22"/>
          <w:szCs w:val="22"/>
        </w:rPr>
      </w:pPr>
      <w:r w:rsidRPr="00A86875">
        <w:rPr>
          <w:sz w:val="22"/>
          <w:szCs w:val="22"/>
        </w:rPr>
        <w:t>Бузмакова Наталья Михайловна,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Коурова Татьяна Александровна,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Соколова Ольга Петровна,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Ковалёва Лариса Евгеньевна,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Осминина Ольга Геннадьевна,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Крамаренко Марина Юрьевна,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Уссова Татьяна Михайловна,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Сазонова Светлана Анатольевна,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Козырькова Вера Александровна,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Быстрова Татьяна Михайловна,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Гусева Ирина Викторовна,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Ковальская Надежда Степановна,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Белоусова Светлана Георгиевна,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Степанова Ольга Николаевна, учитель начальных классов, Лицей</w:t>
      </w:r>
    </w:p>
    <w:p w:rsidR="00D0050C" w:rsidRPr="00A86875" w:rsidRDefault="00D0050C" w:rsidP="00D0050C">
      <w:pPr>
        <w:pStyle w:val="ListParagraph"/>
        <w:numPr>
          <w:ilvl w:val="0"/>
          <w:numId w:val="17"/>
        </w:numPr>
        <w:rPr>
          <w:sz w:val="22"/>
          <w:szCs w:val="22"/>
        </w:rPr>
      </w:pPr>
      <w:r w:rsidRPr="00A86875">
        <w:rPr>
          <w:sz w:val="22"/>
          <w:szCs w:val="22"/>
        </w:rPr>
        <w:t>Щекутова Елена Анатольевна,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Титовец Екатерина Александровна,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Степанова Елена Анатольевна,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Хрущёва Елена Сергеевна,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Камышева Ольга Владимировна,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Молостова Татьяна Ивановна,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Верюгина Наталья Юрьевна,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Багаева Алёна Анатольевна,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Постникова Елена Геннадьевна,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Наумова Снежана Владимировна,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Алексина Надежда Алексеевна,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Черняева Наталья Васильевна,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 xml:space="preserve"> Абрамова Елена Андреевна, учитель начальных классов, ОУ №7</w:t>
      </w:r>
    </w:p>
    <w:p w:rsidR="00D0050C" w:rsidRPr="00A86875" w:rsidRDefault="00D0050C" w:rsidP="00D0050C">
      <w:pPr>
        <w:pStyle w:val="ListParagraph"/>
        <w:numPr>
          <w:ilvl w:val="0"/>
          <w:numId w:val="17"/>
        </w:numPr>
        <w:rPr>
          <w:sz w:val="22"/>
          <w:szCs w:val="22"/>
        </w:rPr>
      </w:pPr>
      <w:r w:rsidRPr="00A86875">
        <w:rPr>
          <w:sz w:val="22"/>
          <w:szCs w:val="22"/>
        </w:rPr>
        <w:t>Жданова Антонина Николаевна, учитель начальных классов, ОУ №7</w:t>
      </w:r>
    </w:p>
    <w:p w:rsidR="00D0050C" w:rsidRPr="00A86875" w:rsidRDefault="00D0050C" w:rsidP="00D0050C">
      <w:pPr>
        <w:pStyle w:val="ListParagraph"/>
        <w:widowControl/>
        <w:numPr>
          <w:ilvl w:val="0"/>
          <w:numId w:val="17"/>
        </w:numPr>
        <w:autoSpaceDE/>
        <w:adjustRightInd/>
        <w:rPr>
          <w:sz w:val="22"/>
          <w:szCs w:val="22"/>
        </w:rPr>
      </w:pPr>
      <w:r w:rsidRPr="00A86875">
        <w:rPr>
          <w:sz w:val="22"/>
          <w:szCs w:val="22"/>
        </w:rPr>
        <w:lastRenderedPageBreak/>
        <w:t>Савельева Ирина Витальевна , учитель начальных классов, ВСОШ</w:t>
      </w:r>
    </w:p>
    <w:p w:rsidR="00D0050C" w:rsidRPr="00A86875" w:rsidRDefault="00D0050C" w:rsidP="00D0050C">
      <w:pPr>
        <w:pStyle w:val="ListParagraph"/>
        <w:widowControl/>
        <w:numPr>
          <w:ilvl w:val="0"/>
          <w:numId w:val="17"/>
        </w:numPr>
        <w:autoSpaceDE/>
        <w:adjustRightInd/>
        <w:rPr>
          <w:sz w:val="22"/>
          <w:szCs w:val="22"/>
        </w:rPr>
      </w:pPr>
      <w:r w:rsidRPr="00A86875">
        <w:rPr>
          <w:sz w:val="22"/>
          <w:szCs w:val="22"/>
        </w:rPr>
        <w:t>Титовец Светлана Александровна, учитель начальных классов, ВСОШ</w:t>
      </w:r>
    </w:p>
    <w:p w:rsidR="00D0050C" w:rsidRPr="00A86875" w:rsidRDefault="00D0050C" w:rsidP="00D0050C">
      <w:pPr>
        <w:pStyle w:val="ListParagraph"/>
        <w:widowControl/>
        <w:numPr>
          <w:ilvl w:val="0"/>
          <w:numId w:val="17"/>
        </w:numPr>
        <w:autoSpaceDE/>
        <w:adjustRightInd/>
        <w:rPr>
          <w:sz w:val="22"/>
          <w:szCs w:val="22"/>
        </w:rPr>
      </w:pPr>
      <w:r w:rsidRPr="00A86875">
        <w:rPr>
          <w:sz w:val="22"/>
          <w:szCs w:val="22"/>
        </w:rPr>
        <w:t>Шарипова Лариса Витальевна, учитель начальных классов, ВСОШ</w:t>
      </w:r>
    </w:p>
    <w:p w:rsidR="00D0050C" w:rsidRPr="00A86875" w:rsidRDefault="00D0050C" w:rsidP="00D0050C">
      <w:pPr>
        <w:pStyle w:val="ListParagraph"/>
        <w:widowControl/>
        <w:numPr>
          <w:ilvl w:val="0"/>
          <w:numId w:val="17"/>
        </w:numPr>
        <w:autoSpaceDE/>
        <w:adjustRightInd/>
        <w:rPr>
          <w:sz w:val="22"/>
          <w:szCs w:val="22"/>
        </w:rPr>
      </w:pPr>
      <w:r w:rsidRPr="00A86875">
        <w:rPr>
          <w:sz w:val="22"/>
          <w:szCs w:val="22"/>
        </w:rPr>
        <w:t>Шнайдер Ирина Юрьевна, учитель начальных классов, ВСОШ</w:t>
      </w:r>
    </w:p>
    <w:p w:rsidR="00D0050C" w:rsidRPr="00A86875" w:rsidRDefault="00D0050C" w:rsidP="00D0050C">
      <w:pPr>
        <w:rPr>
          <w:sz w:val="22"/>
          <w:szCs w:val="22"/>
        </w:rPr>
      </w:pPr>
    </w:p>
    <w:p w:rsidR="00D0050C" w:rsidRDefault="00D0050C" w:rsidP="00D0050C">
      <w:pPr>
        <w:rPr>
          <w:sz w:val="22"/>
          <w:szCs w:val="22"/>
        </w:rPr>
      </w:pPr>
    </w:p>
    <w:p w:rsidR="000E744B" w:rsidRDefault="000E744B" w:rsidP="00D0050C">
      <w:pPr>
        <w:rPr>
          <w:sz w:val="22"/>
          <w:szCs w:val="22"/>
        </w:rPr>
      </w:pPr>
    </w:p>
    <w:p w:rsidR="000E744B" w:rsidRDefault="000E744B" w:rsidP="00D0050C">
      <w:pPr>
        <w:rPr>
          <w:sz w:val="22"/>
          <w:szCs w:val="22"/>
        </w:rPr>
      </w:pPr>
    </w:p>
    <w:p w:rsidR="000E744B" w:rsidRPr="00A86875" w:rsidRDefault="000E744B" w:rsidP="00D0050C">
      <w:pPr>
        <w:rPr>
          <w:sz w:val="22"/>
          <w:szCs w:val="22"/>
        </w:rPr>
      </w:pPr>
    </w:p>
    <w:p w:rsidR="00D0050C" w:rsidRPr="00A86875" w:rsidRDefault="00D0050C" w:rsidP="00D0050C">
      <w:pPr>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664"/>
        <w:gridCol w:w="1968"/>
        <w:gridCol w:w="2407"/>
        <w:gridCol w:w="1208"/>
      </w:tblGrid>
      <w:tr w:rsidR="00D0050C" w:rsidRPr="00A86875" w:rsidTr="00D0050C">
        <w:tc>
          <w:tcPr>
            <w:tcW w:w="2002" w:type="dxa"/>
          </w:tcPr>
          <w:p w:rsidR="00D0050C" w:rsidRPr="00A86875" w:rsidRDefault="00D0050C" w:rsidP="00D0050C">
            <w:pPr>
              <w:rPr>
                <w:sz w:val="22"/>
                <w:szCs w:val="22"/>
              </w:rPr>
            </w:pPr>
            <w:r w:rsidRPr="00A86875">
              <w:rPr>
                <w:sz w:val="22"/>
                <w:szCs w:val="22"/>
              </w:rPr>
              <w:t>ОУ</w:t>
            </w:r>
          </w:p>
        </w:tc>
        <w:tc>
          <w:tcPr>
            <w:tcW w:w="1698" w:type="dxa"/>
          </w:tcPr>
          <w:p w:rsidR="00D0050C" w:rsidRPr="00A86875" w:rsidRDefault="00D0050C" w:rsidP="00D0050C">
            <w:pPr>
              <w:rPr>
                <w:sz w:val="22"/>
                <w:szCs w:val="22"/>
              </w:rPr>
            </w:pPr>
            <w:r w:rsidRPr="00A86875">
              <w:rPr>
                <w:sz w:val="22"/>
                <w:szCs w:val="22"/>
              </w:rPr>
              <w:t>Общее</w:t>
            </w:r>
          </w:p>
          <w:p w:rsidR="00D0050C" w:rsidRPr="00A86875" w:rsidRDefault="00D0050C" w:rsidP="00D0050C">
            <w:pPr>
              <w:rPr>
                <w:sz w:val="22"/>
                <w:szCs w:val="22"/>
              </w:rPr>
            </w:pPr>
            <w:r w:rsidRPr="00A86875">
              <w:rPr>
                <w:sz w:val="22"/>
                <w:szCs w:val="22"/>
              </w:rPr>
              <w:t>количество</w:t>
            </w:r>
          </w:p>
          <w:p w:rsidR="00D0050C" w:rsidRPr="00A86875" w:rsidRDefault="00D0050C" w:rsidP="00D0050C">
            <w:pPr>
              <w:rPr>
                <w:sz w:val="22"/>
                <w:szCs w:val="22"/>
              </w:rPr>
            </w:pPr>
            <w:r w:rsidRPr="00A86875">
              <w:rPr>
                <w:sz w:val="22"/>
                <w:szCs w:val="22"/>
              </w:rPr>
              <w:t>учителей</w:t>
            </w:r>
          </w:p>
        </w:tc>
        <w:tc>
          <w:tcPr>
            <w:tcW w:w="1820" w:type="dxa"/>
          </w:tcPr>
          <w:p w:rsidR="00D0050C" w:rsidRPr="00A86875" w:rsidRDefault="00D0050C" w:rsidP="00D0050C">
            <w:pPr>
              <w:rPr>
                <w:sz w:val="22"/>
                <w:szCs w:val="22"/>
              </w:rPr>
            </w:pPr>
            <w:r w:rsidRPr="00A86875">
              <w:rPr>
                <w:sz w:val="22"/>
                <w:szCs w:val="22"/>
              </w:rPr>
              <w:t>По уровню образования</w:t>
            </w:r>
          </w:p>
        </w:tc>
        <w:tc>
          <w:tcPr>
            <w:tcW w:w="2437" w:type="dxa"/>
          </w:tcPr>
          <w:p w:rsidR="00D0050C" w:rsidRPr="00A86875" w:rsidRDefault="00D0050C" w:rsidP="00D0050C">
            <w:pPr>
              <w:rPr>
                <w:sz w:val="22"/>
                <w:szCs w:val="22"/>
              </w:rPr>
            </w:pPr>
            <w:r w:rsidRPr="00A86875">
              <w:rPr>
                <w:sz w:val="22"/>
                <w:szCs w:val="22"/>
              </w:rPr>
              <w:t>По уровню квалификационных категорий</w:t>
            </w:r>
          </w:p>
        </w:tc>
        <w:tc>
          <w:tcPr>
            <w:tcW w:w="1222" w:type="dxa"/>
          </w:tcPr>
          <w:p w:rsidR="00D0050C" w:rsidRPr="00A86875" w:rsidRDefault="00D0050C" w:rsidP="00D0050C">
            <w:pPr>
              <w:rPr>
                <w:sz w:val="22"/>
                <w:szCs w:val="22"/>
              </w:rPr>
            </w:pPr>
            <w:r w:rsidRPr="00A86875">
              <w:rPr>
                <w:sz w:val="22"/>
                <w:szCs w:val="22"/>
              </w:rPr>
              <w:t>По стажу работы</w:t>
            </w:r>
          </w:p>
        </w:tc>
      </w:tr>
      <w:tr w:rsidR="00D0050C" w:rsidRPr="00A86875" w:rsidTr="00D0050C">
        <w:tc>
          <w:tcPr>
            <w:tcW w:w="2002" w:type="dxa"/>
          </w:tcPr>
          <w:p w:rsidR="00D0050C" w:rsidRPr="00A86875" w:rsidRDefault="00D0050C" w:rsidP="00D0050C">
            <w:pPr>
              <w:rPr>
                <w:sz w:val="22"/>
                <w:szCs w:val="22"/>
              </w:rPr>
            </w:pPr>
            <w:r w:rsidRPr="00A86875">
              <w:rPr>
                <w:sz w:val="22"/>
                <w:szCs w:val="22"/>
              </w:rPr>
              <w:t>ОУ №2</w:t>
            </w:r>
          </w:p>
        </w:tc>
        <w:tc>
          <w:tcPr>
            <w:tcW w:w="1698" w:type="dxa"/>
          </w:tcPr>
          <w:p w:rsidR="00D0050C" w:rsidRPr="00A86875" w:rsidRDefault="00D0050C" w:rsidP="00D0050C">
            <w:pPr>
              <w:rPr>
                <w:sz w:val="22"/>
                <w:szCs w:val="22"/>
              </w:rPr>
            </w:pPr>
            <w:r w:rsidRPr="00A86875">
              <w:rPr>
                <w:sz w:val="22"/>
                <w:szCs w:val="22"/>
              </w:rPr>
              <w:t>13</w:t>
            </w:r>
          </w:p>
        </w:tc>
        <w:tc>
          <w:tcPr>
            <w:tcW w:w="1820" w:type="dxa"/>
          </w:tcPr>
          <w:p w:rsidR="00D0050C" w:rsidRPr="00A86875" w:rsidRDefault="00D0050C" w:rsidP="00D0050C">
            <w:pPr>
              <w:tabs>
                <w:tab w:val="left" w:pos="0"/>
              </w:tabs>
              <w:suppressAutoHyphens/>
              <w:snapToGrid w:val="0"/>
              <w:rPr>
                <w:sz w:val="22"/>
                <w:szCs w:val="22"/>
              </w:rPr>
            </w:pPr>
            <w:r w:rsidRPr="00A86875">
              <w:rPr>
                <w:sz w:val="22"/>
                <w:szCs w:val="22"/>
              </w:rPr>
              <w:t>Среднее профессиональное педагогическое образование-1</w:t>
            </w:r>
          </w:p>
          <w:p w:rsidR="00D0050C" w:rsidRPr="00A86875" w:rsidRDefault="00D0050C" w:rsidP="00D0050C">
            <w:pPr>
              <w:rPr>
                <w:sz w:val="22"/>
                <w:szCs w:val="22"/>
              </w:rPr>
            </w:pPr>
            <w:r w:rsidRPr="00A86875">
              <w:rPr>
                <w:sz w:val="22"/>
                <w:szCs w:val="22"/>
              </w:rPr>
              <w:t>Высшее- 12</w:t>
            </w:r>
          </w:p>
          <w:p w:rsidR="00D0050C" w:rsidRPr="00A86875" w:rsidRDefault="00D0050C" w:rsidP="00D0050C">
            <w:pPr>
              <w:ind w:left="360"/>
              <w:rPr>
                <w:sz w:val="22"/>
                <w:szCs w:val="22"/>
              </w:rPr>
            </w:pPr>
          </w:p>
          <w:p w:rsidR="00D0050C" w:rsidRPr="00A86875" w:rsidRDefault="00D0050C" w:rsidP="00D0050C">
            <w:pPr>
              <w:ind w:left="360"/>
              <w:rPr>
                <w:sz w:val="22"/>
                <w:szCs w:val="22"/>
              </w:rPr>
            </w:pPr>
          </w:p>
        </w:tc>
        <w:tc>
          <w:tcPr>
            <w:tcW w:w="2437" w:type="dxa"/>
          </w:tcPr>
          <w:p w:rsidR="00D0050C" w:rsidRPr="00A86875" w:rsidRDefault="00D0050C" w:rsidP="00D0050C">
            <w:pPr>
              <w:rPr>
                <w:sz w:val="22"/>
                <w:szCs w:val="22"/>
              </w:rPr>
            </w:pPr>
            <w:r w:rsidRPr="00A86875">
              <w:rPr>
                <w:sz w:val="22"/>
                <w:szCs w:val="22"/>
              </w:rPr>
              <w:t>1 кв. категория – 10</w:t>
            </w:r>
          </w:p>
          <w:p w:rsidR="00D0050C" w:rsidRPr="00A86875" w:rsidRDefault="00D0050C" w:rsidP="00D0050C">
            <w:pPr>
              <w:rPr>
                <w:sz w:val="22"/>
                <w:szCs w:val="22"/>
              </w:rPr>
            </w:pPr>
            <w:r w:rsidRPr="00A86875">
              <w:rPr>
                <w:sz w:val="22"/>
                <w:szCs w:val="22"/>
              </w:rPr>
              <w:t>Без категории - 3</w:t>
            </w:r>
          </w:p>
        </w:tc>
        <w:tc>
          <w:tcPr>
            <w:tcW w:w="1222" w:type="dxa"/>
          </w:tcPr>
          <w:p w:rsidR="00D0050C" w:rsidRPr="00A86875" w:rsidRDefault="00D0050C" w:rsidP="00D0050C">
            <w:pPr>
              <w:rPr>
                <w:sz w:val="22"/>
                <w:szCs w:val="22"/>
              </w:rPr>
            </w:pPr>
            <w:r w:rsidRPr="00A86875">
              <w:rPr>
                <w:sz w:val="22"/>
                <w:szCs w:val="22"/>
              </w:rPr>
              <w:t>Меньше 1 года – 3 чел</w:t>
            </w:r>
          </w:p>
          <w:p w:rsidR="00D0050C" w:rsidRPr="00A86875" w:rsidRDefault="00D0050C" w:rsidP="00D0050C">
            <w:pPr>
              <w:rPr>
                <w:sz w:val="22"/>
                <w:szCs w:val="22"/>
              </w:rPr>
            </w:pPr>
            <w:r w:rsidRPr="00A86875">
              <w:rPr>
                <w:sz w:val="22"/>
                <w:szCs w:val="22"/>
              </w:rPr>
              <w:t>2  -  1 чел</w:t>
            </w:r>
          </w:p>
          <w:p w:rsidR="00D0050C" w:rsidRPr="00A86875" w:rsidRDefault="00D0050C" w:rsidP="00D0050C">
            <w:pPr>
              <w:rPr>
                <w:sz w:val="22"/>
                <w:szCs w:val="22"/>
              </w:rPr>
            </w:pPr>
            <w:r w:rsidRPr="00A86875">
              <w:rPr>
                <w:sz w:val="22"/>
                <w:szCs w:val="22"/>
              </w:rPr>
              <w:t>7  – 1 чел</w:t>
            </w:r>
          </w:p>
          <w:p w:rsidR="00D0050C" w:rsidRPr="00A86875" w:rsidRDefault="00D0050C" w:rsidP="00D0050C">
            <w:pPr>
              <w:rPr>
                <w:sz w:val="22"/>
                <w:szCs w:val="22"/>
              </w:rPr>
            </w:pPr>
            <w:r w:rsidRPr="00A86875">
              <w:rPr>
                <w:sz w:val="22"/>
                <w:szCs w:val="22"/>
              </w:rPr>
              <w:t>19  – 1 чел</w:t>
            </w:r>
          </w:p>
          <w:p w:rsidR="00D0050C" w:rsidRPr="00A86875" w:rsidRDefault="00D0050C" w:rsidP="00D0050C">
            <w:pPr>
              <w:rPr>
                <w:sz w:val="22"/>
                <w:szCs w:val="22"/>
              </w:rPr>
            </w:pPr>
            <w:r w:rsidRPr="00A86875">
              <w:rPr>
                <w:sz w:val="22"/>
                <w:szCs w:val="22"/>
              </w:rPr>
              <w:t>24 – 3 чел</w:t>
            </w:r>
          </w:p>
          <w:p w:rsidR="00D0050C" w:rsidRPr="00A86875" w:rsidRDefault="00D0050C" w:rsidP="00D0050C">
            <w:pPr>
              <w:rPr>
                <w:sz w:val="22"/>
                <w:szCs w:val="22"/>
              </w:rPr>
            </w:pPr>
            <w:r w:rsidRPr="00A86875">
              <w:rPr>
                <w:sz w:val="22"/>
                <w:szCs w:val="22"/>
              </w:rPr>
              <w:t>25  – 1 чел</w:t>
            </w:r>
          </w:p>
          <w:p w:rsidR="00D0050C" w:rsidRPr="00A86875" w:rsidRDefault="00D0050C" w:rsidP="00D0050C">
            <w:pPr>
              <w:rPr>
                <w:sz w:val="22"/>
                <w:szCs w:val="22"/>
              </w:rPr>
            </w:pPr>
            <w:r w:rsidRPr="00A86875">
              <w:rPr>
                <w:sz w:val="22"/>
                <w:szCs w:val="22"/>
              </w:rPr>
              <w:t>27 – 1 чел</w:t>
            </w:r>
          </w:p>
          <w:p w:rsidR="00D0050C" w:rsidRPr="00A86875" w:rsidRDefault="00D0050C" w:rsidP="00D0050C">
            <w:pPr>
              <w:rPr>
                <w:sz w:val="22"/>
                <w:szCs w:val="22"/>
              </w:rPr>
            </w:pPr>
            <w:r w:rsidRPr="00A86875">
              <w:rPr>
                <w:sz w:val="22"/>
                <w:szCs w:val="22"/>
              </w:rPr>
              <w:t>28 лет – 1 чел</w:t>
            </w:r>
          </w:p>
          <w:p w:rsidR="00D0050C" w:rsidRPr="00A86875" w:rsidRDefault="00D0050C" w:rsidP="00D0050C">
            <w:pPr>
              <w:rPr>
                <w:sz w:val="22"/>
                <w:szCs w:val="22"/>
              </w:rPr>
            </w:pPr>
            <w:r w:rsidRPr="00A86875">
              <w:rPr>
                <w:sz w:val="22"/>
                <w:szCs w:val="22"/>
              </w:rPr>
              <w:t>30 лет – 1 чел</w:t>
            </w:r>
          </w:p>
          <w:p w:rsidR="00D0050C" w:rsidRPr="00A86875" w:rsidRDefault="00D0050C" w:rsidP="00D0050C">
            <w:pPr>
              <w:rPr>
                <w:sz w:val="22"/>
                <w:szCs w:val="22"/>
              </w:rPr>
            </w:pPr>
            <w:r w:rsidRPr="00A86875">
              <w:rPr>
                <w:sz w:val="22"/>
                <w:szCs w:val="22"/>
              </w:rPr>
              <w:t>33 года  -1 чел</w:t>
            </w:r>
          </w:p>
        </w:tc>
      </w:tr>
      <w:tr w:rsidR="00D0050C" w:rsidRPr="00A86875" w:rsidTr="00D0050C">
        <w:tc>
          <w:tcPr>
            <w:tcW w:w="2002" w:type="dxa"/>
          </w:tcPr>
          <w:p w:rsidR="00D0050C" w:rsidRPr="00A86875" w:rsidRDefault="00D0050C" w:rsidP="00D0050C">
            <w:pPr>
              <w:rPr>
                <w:sz w:val="22"/>
                <w:szCs w:val="22"/>
              </w:rPr>
            </w:pPr>
            <w:r w:rsidRPr="00A86875">
              <w:rPr>
                <w:sz w:val="22"/>
                <w:szCs w:val="22"/>
              </w:rPr>
              <w:t>ОУ №3</w:t>
            </w:r>
          </w:p>
        </w:tc>
        <w:tc>
          <w:tcPr>
            <w:tcW w:w="1698" w:type="dxa"/>
          </w:tcPr>
          <w:p w:rsidR="00D0050C" w:rsidRPr="00A86875" w:rsidRDefault="00D0050C" w:rsidP="00D0050C">
            <w:pPr>
              <w:rPr>
                <w:sz w:val="22"/>
                <w:szCs w:val="22"/>
              </w:rPr>
            </w:pPr>
            <w:r w:rsidRPr="00A86875">
              <w:rPr>
                <w:sz w:val="22"/>
                <w:szCs w:val="22"/>
              </w:rPr>
              <w:t xml:space="preserve">12 </w:t>
            </w:r>
          </w:p>
        </w:tc>
        <w:tc>
          <w:tcPr>
            <w:tcW w:w="1820" w:type="dxa"/>
          </w:tcPr>
          <w:p w:rsidR="00D0050C" w:rsidRPr="00A86875" w:rsidRDefault="00D0050C" w:rsidP="00D0050C">
            <w:pPr>
              <w:rPr>
                <w:sz w:val="22"/>
                <w:szCs w:val="22"/>
              </w:rPr>
            </w:pPr>
            <w:r w:rsidRPr="00A86875">
              <w:rPr>
                <w:sz w:val="22"/>
                <w:szCs w:val="22"/>
              </w:rPr>
              <w:t>Высшее – 5 чел.</w:t>
            </w:r>
          </w:p>
          <w:p w:rsidR="00D0050C" w:rsidRPr="00A86875" w:rsidRDefault="00D0050C" w:rsidP="00D0050C">
            <w:pPr>
              <w:rPr>
                <w:sz w:val="22"/>
                <w:szCs w:val="22"/>
              </w:rPr>
            </w:pPr>
            <w:r w:rsidRPr="00A86875">
              <w:rPr>
                <w:sz w:val="22"/>
                <w:szCs w:val="22"/>
              </w:rPr>
              <w:t xml:space="preserve">Среднее </w:t>
            </w:r>
          </w:p>
          <w:p w:rsidR="00D0050C" w:rsidRPr="00A86875" w:rsidRDefault="00D0050C" w:rsidP="00D0050C">
            <w:pPr>
              <w:rPr>
                <w:sz w:val="22"/>
                <w:szCs w:val="22"/>
              </w:rPr>
            </w:pPr>
            <w:r w:rsidRPr="00A86875">
              <w:rPr>
                <w:sz w:val="22"/>
                <w:szCs w:val="22"/>
              </w:rPr>
              <w:t xml:space="preserve">специальное – 7 чел. </w:t>
            </w:r>
          </w:p>
          <w:p w:rsidR="00D0050C" w:rsidRPr="00A86875" w:rsidRDefault="00D0050C" w:rsidP="00D0050C">
            <w:pPr>
              <w:ind w:left="360"/>
              <w:rPr>
                <w:sz w:val="22"/>
                <w:szCs w:val="22"/>
              </w:rPr>
            </w:pPr>
          </w:p>
        </w:tc>
        <w:tc>
          <w:tcPr>
            <w:tcW w:w="2437" w:type="dxa"/>
          </w:tcPr>
          <w:p w:rsidR="00D0050C" w:rsidRPr="00A86875" w:rsidRDefault="00D0050C" w:rsidP="00D0050C">
            <w:pPr>
              <w:rPr>
                <w:sz w:val="22"/>
                <w:szCs w:val="22"/>
              </w:rPr>
            </w:pPr>
            <w:r w:rsidRPr="00A86875">
              <w:rPr>
                <w:sz w:val="22"/>
                <w:szCs w:val="22"/>
              </w:rPr>
              <w:t>1 категория -11 чел</w:t>
            </w:r>
          </w:p>
          <w:p w:rsidR="00D0050C" w:rsidRPr="00A86875" w:rsidRDefault="00D0050C" w:rsidP="00D0050C">
            <w:pPr>
              <w:rPr>
                <w:sz w:val="22"/>
                <w:szCs w:val="22"/>
              </w:rPr>
            </w:pPr>
            <w:r w:rsidRPr="00A86875">
              <w:rPr>
                <w:sz w:val="22"/>
                <w:szCs w:val="22"/>
              </w:rPr>
              <w:t>Нет категории – 1 чел</w:t>
            </w:r>
          </w:p>
        </w:tc>
        <w:tc>
          <w:tcPr>
            <w:tcW w:w="1222" w:type="dxa"/>
          </w:tcPr>
          <w:p w:rsidR="00D0050C" w:rsidRPr="00A86875" w:rsidRDefault="00D0050C" w:rsidP="00D0050C">
            <w:pPr>
              <w:rPr>
                <w:sz w:val="22"/>
                <w:szCs w:val="22"/>
              </w:rPr>
            </w:pPr>
            <w:r w:rsidRPr="00A86875">
              <w:rPr>
                <w:sz w:val="22"/>
                <w:szCs w:val="22"/>
              </w:rPr>
              <w:t>1 – 2 чел</w:t>
            </w:r>
          </w:p>
          <w:p w:rsidR="00D0050C" w:rsidRPr="00A86875" w:rsidRDefault="00D0050C" w:rsidP="00D0050C">
            <w:pPr>
              <w:rPr>
                <w:sz w:val="22"/>
                <w:szCs w:val="22"/>
              </w:rPr>
            </w:pPr>
            <w:r w:rsidRPr="00A86875">
              <w:rPr>
                <w:sz w:val="22"/>
                <w:szCs w:val="22"/>
              </w:rPr>
              <w:t>5 – 1 чел</w:t>
            </w:r>
          </w:p>
          <w:p w:rsidR="00D0050C" w:rsidRPr="00A86875" w:rsidRDefault="00D0050C" w:rsidP="00D0050C">
            <w:pPr>
              <w:rPr>
                <w:sz w:val="22"/>
                <w:szCs w:val="22"/>
              </w:rPr>
            </w:pPr>
            <w:r w:rsidRPr="00A86875">
              <w:rPr>
                <w:sz w:val="22"/>
                <w:szCs w:val="22"/>
              </w:rPr>
              <w:t>6 – 1 чел</w:t>
            </w:r>
          </w:p>
          <w:p w:rsidR="00D0050C" w:rsidRPr="00A86875" w:rsidRDefault="00D0050C" w:rsidP="00D0050C">
            <w:pPr>
              <w:rPr>
                <w:sz w:val="22"/>
                <w:szCs w:val="22"/>
              </w:rPr>
            </w:pPr>
            <w:r w:rsidRPr="00A86875">
              <w:rPr>
                <w:sz w:val="22"/>
                <w:szCs w:val="22"/>
              </w:rPr>
              <w:t>10 - 1 чел</w:t>
            </w:r>
          </w:p>
          <w:p w:rsidR="00D0050C" w:rsidRPr="00A86875" w:rsidRDefault="00D0050C" w:rsidP="00D0050C">
            <w:pPr>
              <w:rPr>
                <w:sz w:val="22"/>
                <w:szCs w:val="22"/>
              </w:rPr>
            </w:pPr>
            <w:r w:rsidRPr="00A86875">
              <w:rPr>
                <w:sz w:val="22"/>
                <w:szCs w:val="22"/>
              </w:rPr>
              <w:t>13 – 1 чел</w:t>
            </w:r>
          </w:p>
          <w:p w:rsidR="00D0050C" w:rsidRPr="00A86875" w:rsidRDefault="00D0050C" w:rsidP="00D0050C">
            <w:pPr>
              <w:rPr>
                <w:sz w:val="22"/>
                <w:szCs w:val="22"/>
              </w:rPr>
            </w:pPr>
            <w:r w:rsidRPr="00A86875">
              <w:rPr>
                <w:sz w:val="22"/>
                <w:szCs w:val="22"/>
              </w:rPr>
              <w:t>18 - 1 чел</w:t>
            </w:r>
          </w:p>
          <w:p w:rsidR="00D0050C" w:rsidRPr="00A86875" w:rsidRDefault="00D0050C" w:rsidP="00D0050C">
            <w:pPr>
              <w:rPr>
                <w:sz w:val="22"/>
                <w:szCs w:val="22"/>
              </w:rPr>
            </w:pPr>
            <w:r w:rsidRPr="00A86875">
              <w:rPr>
                <w:sz w:val="22"/>
                <w:szCs w:val="22"/>
              </w:rPr>
              <w:t>21 – 1 чел</w:t>
            </w:r>
          </w:p>
          <w:p w:rsidR="00D0050C" w:rsidRPr="00A86875" w:rsidRDefault="00D0050C" w:rsidP="00D0050C">
            <w:pPr>
              <w:rPr>
                <w:sz w:val="22"/>
                <w:szCs w:val="22"/>
              </w:rPr>
            </w:pPr>
            <w:r w:rsidRPr="00A86875">
              <w:rPr>
                <w:sz w:val="22"/>
                <w:szCs w:val="22"/>
              </w:rPr>
              <w:t>22 - 1 чел</w:t>
            </w:r>
          </w:p>
          <w:p w:rsidR="00D0050C" w:rsidRPr="00A86875" w:rsidRDefault="00D0050C" w:rsidP="00D0050C">
            <w:pPr>
              <w:rPr>
                <w:sz w:val="22"/>
                <w:szCs w:val="22"/>
              </w:rPr>
            </w:pPr>
            <w:r w:rsidRPr="00A86875">
              <w:rPr>
                <w:sz w:val="22"/>
                <w:szCs w:val="22"/>
              </w:rPr>
              <w:t>24 - 1 чел</w:t>
            </w:r>
          </w:p>
          <w:p w:rsidR="00D0050C" w:rsidRPr="00A86875" w:rsidRDefault="00D0050C" w:rsidP="00D0050C">
            <w:pPr>
              <w:rPr>
                <w:sz w:val="22"/>
                <w:szCs w:val="22"/>
              </w:rPr>
            </w:pPr>
            <w:r w:rsidRPr="00A86875">
              <w:rPr>
                <w:sz w:val="22"/>
                <w:szCs w:val="22"/>
              </w:rPr>
              <w:t>27 - 1 чел</w:t>
            </w:r>
          </w:p>
          <w:p w:rsidR="00D0050C" w:rsidRPr="00A86875" w:rsidRDefault="00D0050C" w:rsidP="00D0050C">
            <w:pPr>
              <w:rPr>
                <w:sz w:val="22"/>
                <w:szCs w:val="22"/>
              </w:rPr>
            </w:pPr>
            <w:r w:rsidRPr="00A86875">
              <w:rPr>
                <w:sz w:val="22"/>
                <w:szCs w:val="22"/>
              </w:rPr>
              <w:t>32 - 1 чел</w:t>
            </w:r>
          </w:p>
          <w:p w:rsidR="00D0050C" w:rsidRPr="00A86875" w:rsidRDefault="00D0050C" w:rsidP="00D0050C">
            <w:pPr>
              <w:rPr>
                <w:sz w:val="22"/>
                <w:szCs w:val="22"/>
              </w:rPr>
            </w:pPr>
          </w:p>
        </w:tc>
      </w:tr>
      <w:tr w:rsidR="00D0050C" w:rsidRPr="00A86875" w:rsidTr="00D0050C">
        <w:tc>
          <w:tcPr>
            <w:tcW w:w="2002" w:type="dxa"/>
          </w:tcPr>
          <w:p w:rsidR="00D0050C" w:rsidRPr="00A86875" w:rsidRDefault="00D0050C" w:rsidP="00D0050C">
            <w:pPr>
              <w:rPr>
                <w:sz w:val="22"/>
                <w:szCs w:val="22"/>
              </w:rPr>
            </w:pPr>
            <w:r w:rsidRPr="00A86875">
              <w:rPr>
                <w:sz w:val="22"/>
                <w:szCs w:val="22"/>
              </w:rPr>
              <w:t>ОУ им. К. Н. Новикова</w:t>
            </w:r>
          </w:p>
        </w:tc>
        <w:tc>
          <w:tcPr>
            <w:tcW w:w="1698" w:type="dxa"/>
          </w:tcPr>
          <w:p w:rsidR="00D0050C" w:rsidRPr="00A86875" w:rsidRDefault="00D0050C" w:rsidP="00D0050C">
            <w:pPr>
              <w:rPr>
                <w:sz w:val="22"/>
                <w:szCs w:val="22"/>
              </w:rPr>
            </w:pPr>
            <w:r w:rsidRPr="00A86875">
              <w:rPr>
                <w:sz w:val="22"/>
                <w:szCs w:val="22"/>
              </w:rPr>
              <w:t>11</w:t>
            </w:r>
          </w:p>
        </w:tc>
        <w:tc>
          <w:tcPr>
            <w:tcW w:w="1820" w:type="dxa"/>
          </w:tcPr>
          <w:p w:rsidR="00D0050C" w:rsidRPr="00A86875" w:rsidRDefault="00D0050C" w:rsidP="00D0050C">
            <w:pPr>
              <w:rPr>
                <w:sz w:val="22"/>
                <w:szCs w:val="22"/>
              </w:rPr>
            </w:pPr>
            <w:r w:rsidRPr="00A86875">
              <w:rPr>
                <w:sz w:val="22"/>
                <w:szCs w:val="22"/>
              </w:rPr>
              <w:t>Среднее специальное – 3 чел</w:t>
            </w:r>
          </w:p>
          <w:p w:rsidR="00D0050C" w:rsidRPr="00A86875" w:rsidRDefault="00D0050C" w:rsidP="00D0050C">
            <w:pPr>
              <w:rPr>
                <w:sz w:val="22"/>
                <w:szCs w:val="22"/>
              </w:rPr>
            </w:pPr>
            <w:r w:rsidRPr="00A86875">
              <w:rPr>
                <w:sz w:val="22"/>
                <w:szCs w:val="22"/>
              </w:rPr>
              <w:t>Незаконченное высшее – 2 чел</w:t>
            </w:r>
          </w:p>
          <w:p w:rsidR="00D0050C" w:rsidRPr="00A86875" w:rsidRDefault="00D0050C" w:rsidP="00D0050C">
            <w:pPr>
              <w:rPr>
                <w:sz w:val="22"/>
                <w:szCs w:val="22"/>
              </w:rPr>
            </w:pPr>
            <w:r w:rsidRPr="00A86875">
              <w:rPr>
                <w:sz w:val="22"/>
                <w:szCs w:val="22"/>
              </w:rPr>
              <w:t>Высшее – 6 чел</w:t>
            </w:r>
          </w:p>
        </w:tc>
        <w:tc>
          <w:tcPr>
            <w:tcW w:w="2437" w:type="dxa"/>
          </w:tcPr>
          <w:p w:rsidR="00D0050C" w:rsidRPr="00A86875" w:rsidRDefault="00D0050C" w:rsidP="00D0050C">
            <w:pPr>
              <w:rPr>
                <w:sz w:val="22"/>
                <w:szCs w:val="22"/>
              </w:rPr>
            </w:pPr>
            <w:r w:rsidRPr="00A86875">
              <w:rPr>
                <w:sz w:val="22"/>
                <w:szCs w:val="22"/>
              </w:rPr>
              <w:t>1 категория  - 11 чел</w:t>
            </w:r>
          </w:p>
        </w:tc>
        <w:tc>
          <w:tcPr>
            <w:tcW w:w="1222" w:type="dxa"/>
          </w:tcPr>
          <w:p w:rsidR="00D0050C" w:rsidRPr="00A86875" w:rsidRDefault="00D0050C" w:rsidP="00D0050C">
            <w:pPr>
              <w:rPr>
                <w:sz w:val="22"/>
                <w:szCs w:val="22"/>
              </w:rPr>
            </w:pPr>
            <w:r w:rsidRPr="00A86875">
              <w:rPr>
                <w:sz w:val="22"/>
                <w:szCs w:val="22"/>
              </w:rPr>
              <w:t>1 год – 2 чел</w:t>
            </w:r>
          </w:p>
          <w:p w:rsidR="00D0050C" w:rsidRPr="00A86875" w:rsidRDefault="00D0050C" w:rsidP="00D0050C">
            <w:pPr>
              <w:rPr>
                <w:sz w:val="22"/>
                <w:szCs w:val="22"/>
              </w:rPr>
            </w:pPr>
            <w:r w:rsidRPr="00A86875">
              <w:rPr>
                <w:sz w:val="22"/>
                <w:szCs w:val="22"/>
              </w:rPr>
              <w:t>18 – 1 чел</w:t>
            </w:r>
          </w:p>
          <w:p w:rsidR="00D0050C" w:rsidRPr="00A86875" w:rsidRDefault="00D0050C" w:rsidP="00D0050C">
            <w:pPr>
              <w:rPr>
                <w:sz w:val="22"/>
                <w:szCs w:val="22"/>
              </w:rPr>
            </w:pPr>
            <w:r w:rsidRPr="00A86875">
              <w:rPr>
                <w:sz w:val="22"/>
                <w:szCs w:val="22"/>
              </w:rPr>
              <w:t>20 – 1 чел</w:t>
            </w:r>
          </w:p>
          <w:p w:rsidR="00D0050C" w:rsidRPr="00A86875" w:rsidRDefault="00D0050C" w:rsidP="00D0050C">
            <w:pPr>
              <w:rPr>
                <w:sz w:val="22"/>
                <w:szCs w:val="22"/>
              </w:rPr>
            </w:pPr>
            <w:r w:rsidRPr="00A86875">
              <w:rPr>
                <w:sz w:val="22"/>
                <w:szCs w:val="22"/>
              </w:rPr>
              <w:t>21 – 1 чел</w:t>
            </w:r>
          </w:p>
          <w:p w:rsidR="00D0050C" w:rsidRPr="00A86875" w:rsidRDefault="00D0050C" w:rsidP="00D0050C">
            <w:pPr>
              <w:rPr>
                <w:sz w:val="22"/>
                <w:szCs w:val="22"/>
              </w:rPr>
            </w:pPr>
            <w:r w:rsidRPr="00A86875">
              <w:rPr>
                <w:sz w:val="22"/>
                <w:szCs w:val="22"/>
              </w:rPr>
              <w:t>22 – 1 чел</w:t>
            </w:r>
          </w:p>
          <w:p w:rsidR="00D0050C" w:rsidRPr="00A86875" w:rsidRDefault="00D0050C" w:rsidP="00D0050C">
            <w:pPr>
              <w:rPr>
                <w:sz w:val="22"/>
                <w:szCs w:val="22"/>
              </w:rPr>
            </w:pPr>
            <w:r w:rsidRPr="00A86875">
              <w:rPr>
                <w:sz w:val="22"/>
                <w:szCs w:val="22"/>
              </w:rPr>
              <w:t>26 – 2 чел</w:t>
            </w:r>
          </w:p>
          <w:p w:rsidR="00D0050C" w:rsidRPr="00A86875" w:rsidRDefault="00D0050C" w:rsidP="00D0050C">
            <w:pPr>
              <w:rPr>
                <w:sz w:val="22"/>
                <w:szCs w:val="22"/>
              </w:rPr>
            </w:pPr>
            <w:r w:rsidRPr="00A86875">
              <w:rPr>
                <w:sz w:val="22"/>
                <w:szCs w:val="22"/>
              </w:rPr>
              <w:t>27 – 2 чел</w:t>
            </w:r>
          </w:p>
          <w:p w:rsidR="00D0050C" w:rsidRPr="00A86875" w:rsidRDefault="00D0050C" w:rsidP="00D0050C">
            <w:pPr>
              <w:rPr>
                <w:sz w:val="22"/>
                <w:szCs w:val="22"/>
              </w:rPr>
            </w:pPr>
            <w:r w:rsidRPr="00A86875">
              <w:rPr>
                <w:sz w:val="22"/>
                <w:szCs w:val="22"/>
              </w:rPr>
              <w:t>29 – 1 чел</w:t>
            </w:r>
          </w:p>
          <w:p w:rsidR="00D0050C" w:rsidRPr="00A86875" w:rsidRDefault="00D0050C" w:rsidP="00D0050C">
            <w:pPr>
              <w:ind w:left="360"/>
              <w:rPr>
                <w:sz w:val="22"/>
                <w:szCs w:val="22"/>
              </w:rPr>
            </w:pPr>
          </w:p>
        </w:tc>
      </w:tr>
      <w:tr w:rsidR="00D0050C" w:rsidRPr="00A86875" w:rsidTr="00D0050C">
        <w:tc>
          <w:tcPr>
            <w:tcW w:w="2002" w:type="dxa"/>
          </w:tcPr>
          <w:p w:rsidR="00D0050C" w:rsidRPr="00A86875" w:rsidRDefault="00D0050C" w:rsidP="00D0050C">
            <w:pPr>
              <w:rPr>
                <w:sz w:val="22"/>
                <w:szCs w:val="22"/>
              </w:rPr>
            </w:pPr>
            <w:r w:rsidRPr="00A86875">
              <w:rPr>
                <w:sz w:val="22"/>
                <w:szCs w:val="22"/>
              </w:rPr>
              <w:t>ОУ №5</w:t>
            </w:r>
          </w:p>
        </w:tc>
        <w:tc>
          <w:tcPr>
            <w:tcW w:w="1698" w:type="dxa"/>
          </w:tcPr>
          <w:p w:rsidR="00D0050C" w:rsidRPr="00A86875" w:rsidRDefault="00D0050C" w:rsidP="00D0050C">
            <w:pPr>
              <w:rPr>
                <w:sz w:val="22"/>
                <w:szCs w:val="22"/>
              </w:rPr>
            </w:pPr>
            <w:r w:rsidRPr="00A86875">
              <w:rPr>
                <w:sz w:val="22"/>
                <w:szCs w:val="22"/>
              </w:rPr>
              <w:t>4</w:t>
            </w:r>
          </w:p>
        </w:tc>
        <w:tc>
          <w:tcPr>
            <w:tcW w:w="1820" w:type="dxa"/>
          </w:tcPr>
          <w:p w:rsidR="00D0050C" w:rsidRPr="00A86875" w:rsidRDefault="00D0050C" w:rsidP="00D0050C">
            <w:pPr>
              <w:rPr>
                <w:sz w:val="22"/>
                <w:szCs w:val="22"/>
              </w:rPr>
            </w:pPr>
            <w:r w:rsidRPr="00A86875">
              <w:rPr>
                <w:sz w:val="22"/>
                <w:szCs w:val="22"/>
              </w:rPr>
              <w:t>Высшее – 2 чел</w:t>
            </w:r>
          </w:p>
          <w:p w:rsidR="00D0050C" w:rsidRPr="00A86875" w:rsidRDefault="00D0050C" w:rsidP="00D0050C">
            <w:pPr>
              <w:rPr>
                <w:sz w:val="22"/>
                <w:szCs w:val="22"/>
              </w:rPr>
            </w:pPr>
            <w:r w:rsidRPr="00A86875">
              <w:rPr>
                <w:sz w:val="22"/>
                <w:szCs w:val="22"/>
              </w:rPr>
              <w:t>Среднее специальное- 2 чел</w:t>
            </w:r>
          </w:p>
        </w:tc>
        <w:tc>
          <w:tcPr>
            <w:tcW w:w="2437" w:type="dxa"/>
          </w:tcPr>
          <w:p w:rsidR="00D0050C" w:rsidRPr="00A86875" w:rsidRDefault="00D0050C" w:rsidP="00D0050C">
            <w:pPr>
              <w:rPr>
                <w:sz w:val="22"/>
                <w:szCs w:val="22"/>
              </w:rPr>
            </w:pPr>
            <w:r w:rsidRPr="00A86875">
              <w:rPr>
                <w:sz w:val="22"/>
                <w:szCs w:val="22"/>
              </w:rPr>
              <w:t>1 категория  - 4 чел</w:t>
            </w:r>
          </w:p>
        </w:tc>
        <w:tc>
          <w:tcPr>
            <w:tcW w:w="1222" w:type="dxa"/>
          </w:tcPr>
          <w:p w:rsidR="00D0050C" w:rsidRPr="00A86875" w:rsidRDefault="00D0050C" w:rsidP="00D0050C">
            <w:pPr>
              <w:rPr>
                <w:sz w:val="22"/>
                <w:szCs w:val="22"/>
              </w:rPr>
            </w:pPr>
            <w:r w:rsidRPr="00A86875">
              <w:rPr>
                <w:sz w:val="22"/>
                <w:szCs w:val="22"/>
              </w:rPr>
              <w:t xml:space="preserve">2 – 1 чел </w:t>
            </w:r>
          </w:p>
          <w:p w:rsidR="00D0050C" w:rsidRPr="00A86875" w:rsidRDefault="00D0050C" w:rsidP="00D0050C">
            <w:pPr>
              <w:rPr>
                <w:sz w:val="22"/>
                <w:szCs w:val="22"/>
              </w:rPr>
            </w:pPr>
            <w:r w:rsidRPr="00A86875">
              <w:rPr>
                <w:sz w:val="22"/>
                <w:szCs w:val="22"/>
              </w:rPr>
              <w:t>13 -1 чел</w:t>
            </w:r>
          </w:p>
          <w:p w:rsidR="00D0050C" w:rsidRPr="00A86875" w:rsidRDefault="00D0050C" w:rsidP="00D0050C">
            <w:pPr>
              <w:rPr>
                <w:sz w:val="22"/>
                <w:szCs w:val="22"/>
              </w:rPr>
            </w:pPr>
            <w:r w:rsidRPr="00A86875">
              <w:rPr>
                <w:sz w:val="22"/>
                <w:szCs w:val="22"/>
              </w:rPr>
              <w:t>18 – 1 чел</w:t>
            </w:r>
          </w:p>
          <w:p w:rsidR="00D0050C" w:rsidRPr="00A86875" w:rsidRDefault="00D0050C" w:rsidP="00D0050C">
            <w:pPr>
              <w:rPr>
                <w:sz w:val="22"/>
                <w:szCs w:val="22"/>
              </w:rPr>
            </w:pPr>
            <w:r w:rsidRPr="00A86875">
              <w:rPr>
                <w:sz w:val="22"/>
                <w:szCs w:val="22"/>
              </w:rPr>
              <w:t>26 - 1 чел</w:t>
            </w:r>
          </w:p>
        </w:tc>
      </w:tr>
      <w:tr w:rsidR="00D0050C" w:rsidRPr="00A86875" w:rsidTr="00D0050C">
        <w:tc>
          <w:tcPr>
            <w:tcW w:w="2002" w:type="dxa"/>
          </w:tcPr>
          <w:p w:rsidR="00D0050C" w:rsidRPr="00A86875" w:rsidRDefault="00D0050C" w:rsidP="00D0050C">
            <w:pPr>
              <w:rPr>
                <w:sz w:val="22"/>
                <w:szCs w:val="22"/>
              </w:rPr>
            </w:pPr>
            <w:r w:rsidRPr="00A86875">
              <w:rPr>
                <w:sz w:val="22"/>
                <w:szCs w:val="22"/>
              </w:rPr>
              <w:t>Лицей №6</w:t>
            </w:r>
          </w:p>
        </w:tc>
        <w:tc>
          <w:tcPr>
            <w:tcW w:w="1698" w:type="dxa"/>
          </w:tcPr>
          <w:p w:rsidR="00D0050C" w:rsidRPr="00A86875" w:rsidRDefault="00D0050C" w:rsidP="00D0050C">
            <w:pPr>
              <w:rPr>
                <w:sz w:val="22"/>
                <w:szCs w:val="22"/>
              </w:rPr>
            </w:pPr>
            <w:r w:rsidRPr="00A86875">
              <w:rPr>
                <w:sz w:val="22"/>
                <w:szCs w:val="22"/>
              </w:rPr>
              <w:t>14</w:t>
            </w:r>
          </w:p>
        </w:tc>
        <w:tc>
          <w:tcPr>
            <w:tcW w:w="1820" w:type="dxa"/>
          </w:tcPr>
          <w:p w:rsidR="00D0050C" w:rsidRPr="00A86875" w:rsidRDefault="00D0050C" w:rsidP="00D0050C">
            <w:pPr>
              <w:rPr>
                <w:sz w:val="22"/>
                <w:szCs w:val="22"/>
              </w:rPr>
            </w:pPr>
            <w:r w:rsidRPr="00A86875">
              <w:rPr>
                <w:sz w:val="22"/>
                <w:szCs w:val="22"/>
              </w:rPr>
              <w:t>Высшее – 11 чел</w:t>
            </w:r>
          </w:p>
          <w:p w:rsidR="00D0050C" w:rsidRPr="00A86875" w:rsidRDefault="00D0050C" w:rsidP="00D0050C">
            <w:pPr>
              <w:rPr>
                <w:sz w:val="22"/>
                <w:szCs w:val="22"/>
              </w:rPr>
            </w:pPr>
            <w:r w:rsidRPr="00A86875">
              <w:rPr>
                <w:sz w:val="22"/>
                <w:szCs w:val="22"/>
              </w:rPr>
              <w:t xml:space="preserve">Среднее специальное-  3 </w:t>
            </w:r>
            <w:r w:rsidRPr="00A86875">
              <w:rPr>
                <w:sz w:val="22"/>
                <w:szCs w:val="22"/>
              </w:rPr>
              <w:lastRenderedPageBreak/>
              <w:t>чел</w:t>
            </w:r>
          </w:p>
        </w:tc>
        <w:tc>
          <w:tcPr>
            <w:tcW w:w="2437" w:type="dxa"/>
          </w:tcPr>
          <w:p w:rsidR="00D0050C" w:rsidRPr="00A86875" w:rsidRDefault="00D0050C" w:rsidP="00D0050C">
            <w:pPr>
              <w:rPr>
                <w:sz w:val="22"/>
                <w:szCs w:val="22"/>
              </w:rPr>
            </w:pPr>
            <w:r w:rsidRPr="00A86875">
              <w:rPr>
                <w:sz w:val="22"/>
                <w:szCs w:val="22"/>
              </w:rPr>
              <w:lastRenderedPageBreak/>
              <w:t>1 категория – 11 человек</w:t>
            </w:r>
          </w:p>
          <w:p w:rsidR="00D0050C" w:rsidRPr="00A86875" w:rsidRDefault="00D0050C" w:rsidP="00D0050C">
            <w:pPr>
              <w:rPr>
                <w:sz w:val="22"/>
                <w:szCs w:val="22"/>
              </w:rPr>
            </w:pPr>
            <w:r w:rsidRPr="00A86875">
              <w:rPr>
                <w:sz w:val="22"/>
                <w:szCs w:val="22"/>
              </w:rPr>
              <w:t>Высшая – 3 чел</w:t>
            </w:r>
          </w:p>
        </w:tc>
        <w:tc>
          <w:tcPr>
            <w:tcW w:w="1222" w:type="dxa"/>
          </w:tcPr>
          <w:p w:rsidR="00D0050C" w:rsidRPr="00A86875" w:rsidRDefault="00D0050C" w:rsidP="00D0050C">
            <w:pPr>
              <w:rPr>
                <w:sz w:val="22"/>
                <w:szCs w:val="22"/>
              </w:rPr>
            </w:pPr>
            <w:r w:rsidRPr="00A86875">
              <w:rPr>
                <w:sz w:val="22"/>
                <w:szCs w:val="22"/>
              </w:rPr>
              <w:t>7 лет  - 1 чел</w:t>
            </w:r>
          </w:p>
          <w:p w:rsidR="00D0050C" w:rsidRPr="00A86875" w:rsidRDefault="00D0050C" w:rsidP="00D0050C">
            <w:pPr>
              <w:rPr>
                <w:sz w:val="22"/>
                <w:szCs w:val="22"/>
              </w:rPr>
            </w:pPr>
            <w:r w:rsidRPr="00A86875">
              <w:rPr>
                <w:sz w:val="22"/>
                <w:szCs w:val="22"/>
              </w:rPr>
              <w:t>14 - 1 чел</w:t>
            </w:r>
          </w:p>
          <w:p w:rsidR="00D0050C" w:rsidRPr="00A86875" w:rsidRDefault="00D0050C" w:rsidP="00D0050C">
            <w:pPr>
              <w:rPr>
                <w:sz w:val="22"/>
                <w:szCs w:val="22"/>
              </w:rPr>
            </w:pPr>
            <w:r w:rsidRPr="00A86875">
              <w:rPr>
                <w:sz w:val="22"/>
                <w:szCs w:val="22"/>
              </w:rPr>
              <w:lastRenderedPageBreak/>
              <w:t>15 – 1 чел</w:t>
            </w:r>
          </w:p>
          <w:p w:rsidR="00D0050C" w:rsidRPr="00A86875" w:rsidRDefault="00D0050C" w:rsidP="00D0050C">
            <w:pPr>
              <w:rPr>
                <w:sz w:val="22"/>
                <w:szCs w:val="22"/>
              </w:rPr>
            </w:pPr>
            <w:r w:rsidRPr="00A86875">
              <w:rPr>
                <w:sz w:val="22"/>
                <w:szCs w:val="22"/>
              </w:rPr>
              <w:t>18 – 1 чел</w:t>
            </w:r>
          </w:p>
          <w:p w:rsidR="00D0050C" w:rsidRPr="00A86875" w:rsidRDefault="00D0050C" w:rsidP="00D0050C">
            <w:pPr>
              <w:rPr>
                <w:sz w:val="22"/>
                <w:szCs w:val="22"/>
              </w:rPr>
            </w:pPr>
            <w:r w:rsidRPr="00A86875">
              <w:rPr>
                <w:sz w:val="22"/>
                <w:szCs w:val="22"/>
              </w:rPr>
              <w:t>20 - 2 чел</w:t>
            </w:r>
          </w:p>
          <w:p w:rsidR="00D0050C" w:rsidRPr="00A86875" w:rsidRDefault="00D0050C" w:rsidP="00D0050C">
            <w:pPr>
              <w:rPr>
                <w:sz w:val="22"/>
                <w:szCs w:val="22"/>
              </w:rPr>
            </w:pPr>
            <w:r w:rsidRPr="00A86875">
              <w:rPr>
                <w:sz w:val="22"/>
                <w:szCs w:val="22"/>
              </w:rPr>
              <w:t>21 – 1 чел</w:t>
            </w:r>
          </w:p>
          <w:p w:rsidR="00D0050C" w:rsidRPr="00A86875" w:rsidRDefault="00D0050C" w:rsidP="00D0050C">
            <w:pPr>
              <w:rPr>
                <w:sz w:val="22"/>
                <w:szCs w:val="22"/>
              </w:rPr>
            </w:pPr>
            <w:r w:rsidRPr="00A86875">
              <w:rPr>
                <w:sz w:val="22"/>
                <w:szCs w:val="22"/>
              </w:rPr>
              <w:t>22 - 1 чел</w:t>
            </w:r>
          </w:p>
          <w:p w:rsidR="00D0050C" w:rsidRPr="00A86875" w:rsidRDefault="00D0050C" w:rsidP="00D0050C">
            <w:pPr>
              <w:rPr>
                <w:sz w:val="22"/>
                <w:szCs w:val="22"/>
              </w:rPr>
            </w:pPr>
            <w:r w:rsidRPr="00A86875">
              <w:rPr>
                <w:sz w:val="22"/>
                <w:szCs w:val="22"/>
              </w:rPr>
              <w:t>23 - 3 чел</w:t>
            </w:r>
          </w:p>
          <w:p w:rsidR="00D0050C" w:rsidRPr="00A86875" w:rsidRDefault="00D0050C" w:rsidP="00D0050C">
            <w:pPr>
              <w:rPr>
                <w:sz w:val="22"/>
                <w:szCs w:val="22"/>
              </w:rPr>
            </w:pPr>
            <w:r w:rsidRPr="00A86875">
              <w:rPr>
                <w:sz w:val="22"/>
                <w:szCs w:val="22"/>
              </w:rPr>
              <w:t>31 -1 чел</w:t>
            </w:r>
          </w:p>
          <w:p w:rsidR="00D0050C" w:rsidRPr="00A86875" w:rsidRDefault="00D0050C" w:rsidP="00D0050C">
            <w:pPr>
              <w:rPr>
                <w:sz w:val="22"/>
                <w:szCs w:val="22"/>
              </w:rPr>
            </w:pPr>
            <w:r w:rsidRPr="00A86875">
              <w:rPr>
                <w:sz w:val="22"/>
                <w:szCs w:val="22"/>
              </w:rPr>
              <w:t>33 -1 чел</w:t>
            </w:r>
          </w:p>
          <w:p w:rsidR="00D0050C" w:rsidRPr="00A86875" w:rsidRDefault="00D0050C" w:rsidP="00D0050C">
            <w:pPr>
              <w:rPr>
                <w:sz w:val="22"/>
                <w:szCs w:val="22"/>
              </w:rPr>
            </w:pPr>
            <w:r w:rsidRPr="00A86875">
              <w:rPr>
                <w:sz w:val="22"/>
                <w:szCs w:val="22"/>
              </w:rPr>
              <w:t>56 -1 чел</w:t>
            </w:r>
          </w:p>
          <w:p w:rsidR="00D0050C" w:rsidRPr="00A86875" w:rsidRDefault="00D0050C" w:rsidP="00D0050C">
            <w:pPr>
              <w:ind w:left="360"/>
              <w:rPr>
                <w:sz w:val="22"/>
                <w:szCs w:val="22"/>
              </w:rPr>
            </w:pPr>
          </w:p>
        </w:tc>
      </w:tr>
      <w:tr w:rsidR="00D0050C" w:rsidRPr="00A86875" w:rsidTr="00D0050C">
        <w:tc>
          <w:tcPr>
            <w:tcW w:w="2002" w:type="dxa"/>
          </w:tcPr>
          <w:p w:rsidR="00D0050C" w:rsidRPr="00A86875" w:rsidRDefault="00D0050C" w:rsidP="00D0050C">
            <w:pPr>
              <w:rPr>
                <w:sz w:val="22"/>
                <w:szCs w:val="22"/>
              </w:rPr>
            </w:pPr>
            <w:r w:rsidRPr="00A86875">
              <w:rPr>
                <w:sz w:val="22"/>
                <w:szCs w:val="22"/>
              </w:rPr>
              <w:lastRenderedPageBreak/>
              <w:t>ОУ №7</w:t>
            </w:r>
          </w:p>
        </w:tc>
        <w:tc>
          <w:tcPr>
            <w:tcW w:w="1698" w:type="dxa"/>
          </w:tcPr>
          <w:p w:rsidR="00D0050C" w:rsidRPr="00A86875" w:rsidRDefault="00D0050C" w:rsidP="00D0050C">
            <w:pPr>
              <w:rPr>
                <w:sz w:val="22"/>
                <w:szCs w:val="22"/>
              </w:rPr>
            </w:pPr>
            <w:r w:rsidRPr="00A86875">
              <w:rPr>
                <w:sz w:val="22"/>
                <w:szCs w:val="22"/>
              </w:rPr>
              <w:t>14</w:t>
            </w:r>
          </w:p>
        </w:tc>
        <w:tc>
          <w:tcPr>
            <w:tcW w:w="1820" w:type="dxa"/>
          </w:tcPr>
          <w:p w:rsidR="00D0050C" w:rsidRPr="00A86875" w:rsidRDefault="00D0050C" w:rsidP="00D0050C">
            <w:pPr>
              <w:rPr>
                <w:sz w:val="22"/>
                <w:szCs w:val="22"/>
              </w:rPr>
            </w:pPr>
            <w:r w:rsidRPr="00A86875">
              <w:rPr>
                <w:sz w:val="22"/>
                <w:szCs w:val="22"/>
              </w:rPr>
              <w:t>Высшее – 12 чел</w:t>
            </w:r>
          </w:p>
          <w:p w:rsidR="00D0050C" w:rsidRPr="00A86875" w:rsidRDefault="00D0050C" w:rsidP="00D0050C">
            <w:pPr>
              <w:rPr>
                <w:sz w:val="22"/>
                <w:szCs w:val="22"/>
              </w:rPr>
            </w:pPr>
            <w:r w:rsidRPr="00A86875">
              <w:rPr>
                <w:sz w:val="22"/>
                <w:szCs w:val="22"/>
              </w:rPr>
              <w:t>Среднее специальное – 2 чел</w:t>
            </w:r>
          </w:p>
          <w:p w:rsidR="00D0050C" w:rsidRPr="00A86875" w:rsidRDefault="00D0050C" w:rsidP="00D0050C">
            <w:pPr>
              <w:ind w:left="360"/>
              <w:rPr>
                <w:sz w:val="22"/>
                <w:szCs w:val="22"/>
              </w:rPr>
            </w:pPr>
          </w:p>
        </w:tc>
        <w:tc>
          <w:tcPr>
            <w:tcW w:w="2437" w:type="dxa"/>
          </w:tcPr>
          <w:p w:rsidR="00D0050C" w:rsidRPr="00A86875" w:rsidRDefault="00D0050C" w:rsidP="00D0050C">
            <w:pPr>
              <w:rPr>
                <w:sz w:val="22"/>
                <w:szCs w:val="22"/>
              </w:rPr>
            </w:pPr>
            <w:r w:rsidRPr="00A86875">
              <w:rPr>
                <w:sz w:val="22"/>
                <w:szCs w:val="22"/>
              </w:rPr>
              <w:t>1 категория -  12 чел</w:t>
            </w:r>
          </w:p>
          <w:p w:rsidR="00D0050C" w:rsidRPr="00A86875" w:rsidRDefault="00D0050C" w:rsidP="00D0050C">
            <w:pPr>
              <w:rPr>
                <w:sz w:val="22"/>
                <w:szCs w:val="22"/>
              </w:rPr>
            </w:pPr>
            <w:r w:rsidRPr="00A86875">
              <w:rPr>
                <w:sz w:val="22"/>
                <w:szCs w:val="22"/>
              </w:rPr>
              <w:t>2 категория – 1 чел</w:t>
            </w:r>
          </w:p>
          <w:p w:rsidR="00D0050C" w:rsidRPr="00A86875" w:rsidRDefault="00D0050C" w:rsidP="00D0050C">
            <w:pPr>
              <w:rPr>
                <w:sz w:val="22"/>
                <w:szCs w:val="22"/>
              </w:rPr>
            </w:pPr>
            <w:r w:rsidRPr="00A86875">
              <w:rPr>
                <w:sz w:val="22"/>
                <w:szCs w:val="22"/>
              </w:rPr>
              <w:t>Нет категории – 1 чел</w:t>
            </w:r>
          </w:p>
        </w:tc>
        <w:tc>
          <w:tcPr>
            <w:tcW w:w="1222" w:type="dxa"/>
          </w:tcPr>
          <w:p w:rsidR="00D0050C" w:rsidRPr="00A86875" w:rsidRDefault="00D0050C" w:rsidP="00D0050C">
            <w:pPr>
              <w:rPr>
                <w:sz w:val="22"/>
                <w:szCs w:val="22"/>
              </w:rPr>
            </w:pPr>
            <w:r w:rsidRPr="00A86875">
              <w:rPr>
                <w:sz w:val="22"/>
                <w:szCs w:val="22"/>
              </w:rPr>
              <w:t>1 – 1 чел</w:t>
            </w:r>
          </w:p>
          <w:p w:rsidR="00D0050C" w:rsidRPr="00A86875" w:rsidRDefault="00D0050C" w:rsidP="00D0050C">
            <w:pPr>
              <w:rPr>
                <w:sz w:val="22"/>
                <w:szCs w:val="22"/>
              </w:rPr>
            </w:pPr>
            <w:r w:rsidRPr="00A86875">
              <w:rPr>
                <w:sz w:val="22"/>
                <w:szCs w:val="22"/>
              </w:rPr>
              <w:t>11 – 1 чел</w:t>
            </w:r>
          </w:p>
          <w:p w:rsidR="00D0050C" w:rsidRPr="00A86875" w:rsidRDefault="00D0050C" w:rsidP="00D0050C">
            <w:pPr>
              <w:rPr>
                <w:sz w:val="22"/>
                <w:szCs w:val="22"/>
              </w:rPr>
            </w:pPr>
            <w:r w:rsidRPr="00A86875">
              <w:rPr>
                <w:sz w:val="22"/>
                <w:szCs w:val="22"/>
              </w:rPr>
              <w:t>16 – 1 чел</w:t>
            </w:r>
          </w:p>
          <w:p w:rsidR="00D0050C" w:rsidRPr="00A86875" w:rsidRDefault="00D0050C" w:rsidP="00D0050C">
            <w:pPr>
              <w:rPr>
                <w:sz w:val="22"/>
                <w:szCs w:val="22"/>
              </w:rPr>
            </w:pPr>
            <w:r w:rsidRPr="00A86875">
              <w:rPr>
                <w:sz w:val="22"/>
                <w:szCs w:val="22"/>
              </w:rPr>
              <w:t>20 - 2 чел</w:t>
            </w:r>
          </w:p>
          <w:p w:rsidR="00D0050C" w:rsidRPr="00A86875" w:rsidRDefault="00D0050C" w:rsidP="00D0050C">
            <w:pPr>
              <w:rPr>
                <w:sz w:val="22"/>
                <w:szCs w:val="22"/>
              </w:rPr>
            </w:pPr>
            <w:r w:rsidRPr="00A86875">
              <w:rPr>
                <w:sz w:val="22"/>
                <w:szCs w:val="22"/>
              </w:rPr>
              <w:t>23 -  2 чел</w:t>
            </w:r>
          </w:p>
          <w:p w:rsidR="00D0050C" w:rsidRPr="00A86875" w:rsidRDefault="00D0050C" w:rsidP="00D0050C">
            <w:pPr>
              <w:rPr>
                <w:sz w:val="22"/>
                <w:szCs w:val="22"/>
              </w:rPr>
            </w:pPr>
            <w:r w:rsidRPr="00A86875">
              <w:rPr>
                <w:sz w:val="22"/>
                <w:szCs w:val="22"/>
              </w:rPr>
              <w:t>24 - 1 чел</w:t>
            </w:r>
          </w:p>
          <w:p w:rsidR="00D0050C" w:rsidRPr="00A86875" w:rsidRDefault="00D0050C" w:rsidP="00D0050C">
            <w:pPr>
              <w:rPr>
                <w:sz w:val="22"/>
                <w:szCs w:val="22"/>
              </w:rPr>
            </w:pPr>
            <w:r w:rsidRPr="00A86875">
              <w:rPr>
                <w:sz w:val="22"/>
                <w:szCs w:val="22"/>
              </w:rPr>
              <w:t>25 -  1 чел</w:t>
            </w:r>
          </w:p>
          <w:p w:rsidR="00D0050C" w:rsidRPr="00A86875" w:rsidRDefault="00D0050C" w:rsidP="00D0050C">
            <w:pPr>
              <w:rPr>
                <w:sz w:val="22"/>
                <w:szCs w:val="22"/>
              </w:rPr>
            </w:pPr>
            <w:r w:rsidRPr="00A86875">
              <w:rPr>
                <w:sz w:val="22"/>
                <w:szCs w:val="22"/>
              </w:rPr>
              <w:t>26 - 1 чел</w:t>
            </w:r>
          </w:p>
          <w:p w:rsidR="00D0050C" w:rsidRPr="00A86875" w:rsidRDefault="00D0050C" w:rsidP="00D0050C">
            <w:pPr>
              <w:rPr>
                <w:sz w:val="22"/>
                <w:szCs w:val="22"/>
              </w:rPr>
            </w:pPr>
            <w:r w:rsidRPr="00A86875">
              <w:rPr>
                <w:sz w:val="22"/>
                <w:szCs w:val="22"/>
              </w:rPr>
              <w:t>27 – 1 чел</w:t>
            </w:r>
          </w:p>
          <w:p w:rsidR="00D0050C" w:rsidRPr="00A86875" w:rsidRDefault="00D0050C" w:rsidP="00D0050C">
            <w:pPr>
              <w:rPr>
                <w:sz w:val="22"/>
                <w:szCs w:val="22"/>
              </w:rPr>
            </w:pPr>
            <w:r w:rsidRPr="00A86875">
              <w:rPr>
                <w:sz w:val="22"/>
                <w:szCs w:val="22"/>
              </w:rPr>
              <w:t>28 - 1 чел</w:t>
            </w:r>
          </w:p>
          <w:p w:rsidR="00D0050C" w:rsidRPr="00A86875" w:rsidRDefault="00D0050C" w:rsidP="00D0050C">
            <w:pPr>
              <w:rPr>
                <w:sz w:val="22"/>
                <w:szCs w:val="22"/>
              </w:rPr>
            </w:pPr>
            <w:r w:rsidRPr="00A86875">
              <w:rPr>
                <w:sz w:val="22"/>
                <w:szCs w:val="22"/>
              </w:rPr>
              <w:t>32 – 2 чел</w:t>
            </w:r>
          </w:p>
          <w:p w:rsidR="00D0050C" w:rsidRPr="00A86875" w:rsidRDefault="00D0050C" w:rsidP="00D0050C">
            <w:pPr>
              <w:ind w:left="360"/>
              <w:rPr>
                <w:sz w:val="22"/>
                <w:szCs w:val="22"/>
              </w:rPr>
            </w:pPr>
          </w:p>
        </w:tc>
      </w:tr>
      <w:tr w:rsidR="00D0050C" w:rsidRPr="00A86875" w:rsidTr="00D0050C">
        <w:tc>
          <w:tcPr>
            <w:tcW w:w="2002" w:type="dxa"/>
          </w:tcPr>
          <w:p w:rsidR="00D0050C" w:rsidRPr="00A86875" w:rsidRDefault="00D0050C" w:rsidP="00D0050C">
            <w:pPr>
              <w:rPr>
                <w:sz w:val="22"/>
                <w:szCs w:val="22"/>
              </w:rPr>
            </w:pPr>
            <w:r w:rsidRPr="00A86875">
              <w:rPr>
                <w:sz w:val="22"/>
                <w:szCs w:val="22"/>
              </w:rPr>
              <w:t>ВСОШ</w:t>
            </w:r>
          </w:p>
        </w:tc>
        <w:tc>
          <w:tcPr>
            <w:tcW w:w="1698" w:type="dxa"/>
          </w:tcPr>
          <w:p w:rsidR="00D0050C" w:rsidRPr="00A86875" w:rsidRDefault="00D0050C" w:rsidP="00D0050C">
            <w:pPr>
              <w:rPr>
                <w:sz w:val="22"/>
                <w:szCs w:val="22"/>
              </w:rPr>
            </w:pPr>
            <w:r w:rsidRPr="00A86875">
              <w:rPr>
                <w:sz w:val="22"/>
                <w:szCs w:val="22"/>
              </w:rPr>
              <w:t>4</w:t>
            </w:r>
          </w:p>
        </w:tc>
        <w:tc>
          <w:tcPr>
            <w:tcW w:w="1820" w:type="dxa"/>
          </w:tcPr>
          <w:p w:rsidR="00D0050C" w:rsidRPr="00A86875" w:rsidRDefault="00D0050C" w:rsidP="00D0050C">
            <w:pPr>
              <w:rPr>
                <w:sz w:val="22"/>
                <w:szCs w:val="22"/>
              </w:rPr>
            </w:pPr>
            <w:r w:rsidRPr="00A86875">
              <w:rPr>
                <w:sz w:val="22"/>
                <w:szCs w:val="22"/>
              </w:rPr>
              <w:t>Высшее – 3 чел</w:t>
            </w:r>
          </w:p>
          <w:p w:rsidR="00D0050C" w:rsidRPr="00A86875" w:rsidRDefault="00D0050C" w:rsidP="00D0050C">
            <w:pPr>
              <w:rPr>
                <w:sz w:val="22"/>
                <w:szCs w:val="22"/>
              </w:rPr>
            </w:pPr>
            <w:r w:rsidRPr="00A86875">
              <w:rPr>
                <w:sz w:val="22"/>
                <w:szCs w:val="22"/>
              </w:rPr>
              <w:t>Среднее специальное – 1 чел</w:t>
            </w:r>
          </w:p>
        </w:tc>
        <w:tc>
          <w:tcPr>
            <w:tcW w:w="2437" w:type="dxa"/>
          </w:tcPr>
          <w:p w:rsidR="00D0050C" w:rsidRPr="00A86875" w:rsidRDefault="00D0050C" w:rsidP="00D0050C">
            <w:pPr>
              <w:rPr>
                <w:sz w:val="22"/>
                <w:szCs w:val="22"/>
              </w:rPr>
            </w:pPr>
            <w:r w:rsidRPr="00A86875">
              <w:rPr>
                <w:sz w:val="22"/>
                <w:szCs w:val="22"/>
              </w:rPr>
              <w:t>1 категория – 3 чел</w:t>
            </w:r>
          </w:p>
          <w:p w:rsidR="00D0050C" w:rsidRPr="00A86875" w:rsidRDefault="00D0050C" w:rsidP="00D0050C">
            <w:pPr>
              <w:rPr>
                <w:sz w:val="22"/>
                <w:szCs w:val="22"/>
              </w:rPr>
            </w:pPr>
            <w:r w:rsidRPr="00A86875">
              <w:rPr>
                <w:sz w:val="22"/>
                <w:szCs w:val="22"/>
              </w:rPr>
              <w:t>2 категория – 1 чел</w:t>
            </w:r>
          </w:p>
        </w:tc>
        <w:tc>
          <w:tcPr>
            <w:tcW w:w="1222" w:type="dxa"/>
          </w:tcPr>
          <w:p w:rsidR="00D0050C" w:rsidRPr="00A86875" w:rsidRDefault="00D0050C" w:rsidP="00D0050C">
            <w:pPr>
              <w:rPr>
                <w:sz w:val="22"/>
                <w:szCs w:val="22"/>
              </w:rPr>
            </w:pPr>
            <w:r w:rsidRPr="00A86875">
              <w:rPr>
                <w:sz w:val="22"/>
                <w:szCs w:val="22"/>
              </w:rPr>
              <w:t>5 – 1 чел</w:t>
            </w:r>
          </w:p>
          <w:p w:rsidR="00D0050C" w:rsidRPr="00A86875" w:rsidRDefault="00D0050C" w:rsidP="00D0050C">
            <w:pPr>
              <w:rPr>
                <w:sz w:val="22"/>
                <w:szCs w:val="22"/>
              </w:rPr>
            </w:pPr>
            <w:r w:rsidRPr="00A86875">
              <w:rPr>
                <w:sz w:val="22"/>
                <w:szCs w:val="22"/>
              </w:rPr>
              <w:t>18  - 1 чел</w:t>
            </w:r>
          </w:p>
          <w:p w:rsidR="00D0050C" w:rsidRPr="00A86875" w:rsidRDefault="00D0050C" w:rsidP="00D0050C">
            <w:pPr>
              <w:rPr>
                <w:sz w:val="22"/>
                <w:szCs w:val="22"/>
              </w:rPr>
            </w:pPr>
            <w:r w:rsidRPr="00A86875">
              <w:rPr>
                <w:sz w:val="22"/>
                <w:szCs w:val="22"/>
              </w:rPr>
              <w:t>26 – 1 чел</w:t>
            </w:r>
          </w:p>
          <w:p w:rsidR="00D0050C" w:rsidRPr="00A86875" w:rsidRDefault="00D0050C" w:rsidP="00D0050C">
            <w:pPr>
              <w:rPr>
                <w:sz w:val="22"/>
                <w:szCs w:val="22"/>
              </w:rPr>
            </w:pPr>
            <w:r w:rsidRPr="00A86875">
              <w:rPr>
                <w:sz w:val="22"/>
                <w:szCs w:val="22"/>
              </w:rPr>
              <w:t>27 – 1 чел</w:t>
            </w:r>
          </w:p>
          <w:p w:rsidR="00D0050C" w:rsidRPr="00A86875" w:rsidRDefault="00D0050C" w:rsidP="00D0050C">
            <w:pPr>
              <w:rPr>
                <w:sz w:val="22"/>
                <w:szCs w:val="22"/>
              </w:rPr>
            </w:pPr>
          </w:p>
          <w:p w:rsidR="00D0050C" w:rsidRPr="00A86875" w:rsidRDefault="00D0050C" w:rsidP="00D0050C">
            <w:pPr>
              <w:ind w:left="360"/>
              <w:rPr>
                <w:sz w:val="22"/>
                <w:szCs w:val="22"/>
              </w:rPr>
            </w:pPr>
          </w:p>
        </w:tc>
      </w:tr>
      <w:tr w:rsidR="00D0050C" w:rsidRPr="00A86875" w:rsidTr="00D0050C">
        <w:tc>
          <w:tcPr>
            <w:tcW w:w="2002" w:type="dxa"/>
          </w:tcPr>
          <w:p w:rsidR="00D0050C" w:rsidRPr="00A86875" w:rsidRDefault="00D0050C" w:rsidP="00D0050C">
            <w:pPr>
              <w:rPr>
                <w:b/>
                <w:sz w:val="22"/>
                <w:szCs w:val="22"/>
              </w:rPr>
            </w:pPr>
            <w:r w:rsidRPr="00A86875">
              <w:rPr>
                <w:b/>
                <w:sz w:val="22"/>
                <w:szCs w:val="22"/>
              </w:rPr>
              <w:t>ИТОГО</w:t>
            </w:r>
          </w:p>
        </w:tc>
        <w:tc>
          <w:tcPr>
            <w:tcW w:w="1698" w:type="dxa"/>
          </w:tcPr>
          <w:p w:rsidR="00D0050C" w:rsidRPr="00A86875" w:rsidRDefault="00D0050C" w:rsidP="00D0050C">
            <w:pPr>
              <w:rPr>
                <w:b/>
                <w:sz w:val="22"/>
                <w:szCs w:val="22"/>
              </w:rPr>
            </w:pPr>
          </w:p>
          <w:p w:rsidR="00D0050C" w:rsidRPr="00A86875" w:rsidRDefault="00D0050C" w:rsidP="00D0050C">
            <w:pPr>
              <w:rPr>
                <w:sz w:val="22"/>
                <w:szCs w:val="22"/>
              </w:rPr>
            </w:pPr>
            <w:r w:rsidRPr="00A86875">
              <w:rPr>
                <w:b/>
                <w:sz w:val="22"/>
                <w:szCs w:val="22"/>
              </w:rPr>
              <w:t>Всего</w:t>
            </w:r>
            <w:r w:rsidRPr="00A86875">
              <w:rPr>
                <w:sz w:val="22"/>
                <w:szCs w:val="22"/>
              </w:rPr>
              <w:t xml:space="preserve"> - 72 человека</w:t>
            </w:r>
          </w:p>
        </w:tc>
        <w:tc>
          <w:tcPr>
            <w:tcW w:w="1820" w:type="dxa"/>
          </w:tcPr>
          <w:p w:rsidR="00D0050C" w:rsidRPr="00A86875" w:rsidRDefault="00D0050C" w:rsidP="00D0050C">
            <w:pPr>
              <w:rPr>
                <w:sz w:val="22"/>
                <w:szCs w:val="22"/>
              </w:rPr>
            </w:pPr>
            <w:r w:rsidRPr="00A86875">
              <w:rPr>
                <w:b/>
                <w:sz w:val="22"/>
                <w:szCs w:val="22"/>
              </w:rPr>
              <w:t xml:space="preserve">Высшее </w:t>
            </w:r>
            <w:r w:rsidRPr="00A86875">
              <w:rPr>
                <w:sz w:val="22"/>
                <w:szCs w:val="22"/>
              </w:rPr>
              <w:t>– 51 человек</w:t>
            </w:r>
          </w:p>
          <w:p w:rsidR="00D0050C" w:rsidRPr="00A86875" w:rsidRDefault="00D0050C" w:rsidP="00D0050C">
            <w:pPr>
              <w:rPr>
                <w:sz w:val="22"/>
                <w:szCs w:val="22"/>
              </w:rPr>
            </w:pPr>
            <w:r w:rsidRPr="00A86875">
              <w:rPr>
                <w:b/>
                <w:sz w:val="22"/>
                <w:szCs w:val="22"/>
              </w:rPr>
              <w:t>Среднее специальное</w:t>
            </w:r>
            <w:r w:rsidRPr="00A86875">
              <w:rPr>
                <w:sz w:val="22"/>
                <w:szCs w:val="22"/>
              </w:rPr>
              <w:t xml:space="preserve"> – 19 человек</w:t>
            </w:r>
          </w:p>
          <w:p w:rsidR="00D0050C" w:rsidRPr="00A86875" w:rsidRDefault="00D0050C" w:rsidP="00D0050C">
            <w:pPr>
              <w:rPr>
                <w:sz w:val="22"/>
                <w:szCs w:val="22"/>
              </w:rPr>
            </w:pPr>
            <w:r w:rsidRPr="00A86875">
              <w:rPr>
                <w:b/>
                <w:sz w:val="22"/>
                <w:szCs w:val="22"/>
              </w:rPr>
              <w:t>Незаконченное высшее</w:t>
            </w:r>
            <w:r w:rsidRPr="00A86875">
              <w:rPr>
                <w:sz w:val="22"/>
                <w:szCs w:val="22"/>
              </w:rPr>
              <w:t xml:space="preserve"> – 2 человека</w:t>
            </w:r>
          </w:p>
        </w:tc>
        <w:tc>
          <w:tcPr>
            <w:tcW w:w="2437" w:type="dxa"/>
          </w:tcPr>
          <w:p w:rsidR="00D0050C" w:rsidRPr="00A86875" w:rsidRDefault="00D0050C" w:rsidP="00D0050C">
            <w:pPr>
              <w:rPr>
                <w:sz w:val="22"/>
                <w:szCs w:val="22"/>
              </w:rPr>
            </w:pPr>
            <w:r w:rsidRPr="00A86875">
              <w:rPr>
                <w:b/>
                <w:sz w:val="22"/>
                <w:szCs w:val="22"/>
              </w:rPr>
              <w:t>Высшая</w:t>
            </w:r>
            <w:r w:rsidRPr="00A86875">
              <w:rPr>
                <w:sz w:val="22"/>
                <w:szCs w:val="22"/>
              </w:rPr>
              <w:t xml:space="preserve"> – 3 человека</w:t>
            </w:r>
          </w:p>
          <w:p w:rsidR="00D0050C" w:rsidRPr="00A86875" w:rsidRDefault="00D0050C" w:rsidP="00D0050C">
            <w:pPr>
              <w:rPr>
                <w:sz w:val="22"/>
                <w:szCs w:val="22"/>
              </w:rPr>
            </w:pPr>
            <w:r w:rsidRPr="00A86875">
              <w:rPr>
                <w:b/>
                <w:sz w:val="22"/>
                <w:szCs w:val="22"/>
              </w:rPr>
              <w:t>1 категория</w:t>
            </w:r>
            <w:r w:rsidRPr="00A86875">
              <w:rPr>
                <w:sz w:val="22"/>
                <w:szCs w:val="22"/>
              </w:rPr>
              <w:t xml:space="preserve"> – 62 человека</w:t>
            </w:r>
          </w:p>
          <w:p w:rsidR="00D0050C" w:rsidRPr="00A86875" w:rsidRDefault="00D0050C" w:rsidP="00D0050C">
            <w:pPr>
              <w:rPr>
                <w:sz w:val="22"/>
                <w:szCs w:val="22"/>
              </w:rPr>
            </w:pPr>
            <w:r w:rsidRPr="00A86875">
              <w:rPr>
                <w:b/>
                <w:sz w:val="22"/>
                <w:szCs w:val="22"/>
              </w:rPr>
              <w:t>2 категория</w:t>
            </w:r>
            <w:r w:rsidRPr="00A86875">
              <w:rPr>
                <w:sz w:val="22"/>
                <w:szCs w:val="22"/>
              </w:rPr>
              <w:t xml:space="preserve"> – 2 человека</w:t>
            </w:r>
          </w:p>
          <w:p w:rsidR="00D0050C" w:rsidRPr="00A86875" w:rsidRDefault="00D0050C" w:rsidP="00D0050C">
            <w:pPr>
              <w:rPr>
                <w:sz w:val="22"/>
                <w:szCs w:val="22"/>
              </w:rPr>
            </w:pPr>
            <w:r w:rsidRPr="00A86875">
              <w:rPr>
                <w:b/>
                <w:sz w:val="22"/>
                <w:szCs w:val="22"/>
              </w:rPr>
              <w:t>Нет категории</w:t>
            </w:r>
            <w:r w:rsidRPr="00A86875">
              <w:rPr>
                <w:sz w:val="22"/>
                <w:szCs w:val="22"/>
              </w:rPr>
              <w:t xml:space="preserve"> – 5 человека</w:t>
            </w:r>
          </w:p>
        </w:tc>
        <w:tc>
          <w:tcPr>
            <w:tcW w:w="1222" w:type="dxa"/>
          </w:tcPr>
          <w:p w:rsidR="00D0050C" w:rsidRPr="00A86875" w:rsidRDefault="00D0050C" w:rsidP="00D0050C">
            <w:pPr>
              <w:rPr>
                <w:sz w:val="22"/>
                <w:szCs w:val="22"/>
              </w:rPr>
            </w:pPr>
            <w:r w:rsidRPr="00A86875">
              <w:rPr>
                <w:b/>
                <w:sz w:val="22"/>
                <w:szCs w:val="22"/>
              </w:rPr>
              <w:t>Меньше 1 года</w:t>
            </w:r>
            <w:r w:rsidRPr="00A86875">
              <w:rPr>
                <w:sz w:val="22"/>
                <w:szCs w:val="22"/>
              </w:rPr>
              <w:t xml:space="preserve"> – 3 человека</w:t>
            </w:r>
          </w:p>
          <w:p w:rsidR="00D0050C" w:rsidRPr="00A86875" w:rsidRDefault="00D0050C" w:rsidP="00D0050C">
            <w:pPr>
              <w:rPr>
                <w:sz w:val="22"/>
                <w:szCs w:val="22"/>
              </w:rPr>
            </w:pPr>
            <w:r w:rsidRPr="00A86875">
              <w:rPr>
                <w:b/>
                <w:sz w:val="22"/>
                <w:szCs w:val="22"/>
              </w:rPr>
              <w:t>От 1 до 5 лет</w:t>
            </w:r>
            <w:r w:rsidRPr="00A86875">
              <w:rPr>
                <w:sz w:val="22"/>
                <w:szCs w:val="22"/>
              </w:rPr>
              <w:t xml:space="preserve"> – 9 человек</w:t>
            </w:r>
          </w:p>
          <w:p w:rsidR="00D0050C" w:rsidRPr="00A86875" w:rsidRDefault="00D0050C" w:rsidP="00D0050C">
            <w:pPr>
              <w:rPr>
                <w:sz w:val="22"/>
                <w:szCs w:val="22"/>
              </w:rPr>
            </w:pPr>
            <w:r w:rsidRPr="00A86875">
              <w:rPr>
                <w:b/>
                <w:sz w:val="22"/>
                <w:szCs w:val="22"/>
              </w:rPr>
              <w:t>От 6 до 10 лет</w:t>
            </w:r>
            <w:r w:rsidRPr="00A86875">
              <w:rPr>
                <w:sz w:val="22"/>
                <w:szCs w:val="22"/>
              </w:rPr>
              <w:t xml:space="preserve"> – 4 человека</w:t>
            </w:r>
          </w:p>
          <w:p w:rsidR="00D0050C" w:rsidRPr="00A86875" w:rsidRDefault="00D0050C" w:rsidP="00D0050C">
            <w:pPr>
              <w:rPr>
                <w:sz w:val="22"/>
                <w:szCs w:val="22"/>
              </w:rPr>
            </w:pPr>
            <w:r w:rsidRPr="00A86875">
              <w:rPr>
                <w:b/>
                <w:sz w:val="22"/>
                <w:szCs w:val="22"/>
              </w:rPr>
              <w:t>От 11 до 15 лет</w:t>
            </w:r>
            <w:r w:rsidRPr="00A86875">
              <w:rPr>
                <w:sz w:val="22"/>
                <w:szCs w:val="22"/>
              </w:rPr>
              <w:t xml:space="preserve"> – 4 человека</w:t>
            </w:r>
          </w:p>
          <w:p w:rsidR="00D0050C" w:rsidRPr="00A86875" w:rsidRDefault="00D0050C" w:rsidP="00D0050C">
            <w:pPr>
              <w:rPr>
                <w:sz w:val="22"/>
                <w:szCs w:val="22"/>
              </w:rPr>
            </w:pPr>
            <w:r w:rsidRPr="00A86875">
              <w:rPr>
                <w:b/>
                <w:sz w:val="22"/>
                <w:szCs w:val="22"/>
              </w:rPr>
              <w:t>От 16 до 25 лет</w:t>
            </w:r>
            <w:r w:rsidRPr="00A86875">
              <w:rPr>
                <w:sz w:val="22"/>
                <w:szCs w:val="22"/>
              </w:rPr>
              <w:t xml:space="preserve"> – 30 человек</w:t>
            </w:r>
          </w:p>
          <w:p w:rsidR="00D0050C" w:rsidRPr="00A86875" w:rsidRDefault="00D0050C" w:rsidP="00D0050C">
            <w:pPr>
              <w:rPr>
                <w:sz w:val="22"/>
                <w:szCs w:val="22"/>
              </w:rPr>
            </w:pPr>
            <w:r w:rsidRPr="00A86875">
              <w:rPr>
                <w:b/>
                <w:sz w:val="22"/>
                <w:szCs w:val="22"/>
              </w:rPr>
              <w:t>Выше 25 лет</w:t>
            </w:r>
            <w:r w:rsidRPr="00A86875">
              <w:rPr>
                <w:sz w:val="22"/>
                <w:szCs w:val="22"/>
              </w:rPr>
              <w:t xml:space="preserve"> – 22 человека</w:t>
            </w:r>
          </w:p>
        </w:tc>
      </w:tr>
    </w:tbl>
    <w:p w:rsidR="00D0050C" w:rsidRPr="00A86875" w:rsidRDefault="00D0050C" w:rsidP="00D0050C">
      <w:pPr>
        <w:rPr>
          <w:sz w:val="22"/>
          <w:szCs w:val="22"/>
        </w:rPr>
      </w:pPr>
    </w:p>
    <w:p w:rsidR="00D0050C" w:rsidRDefault="00D0050C" w:rsidP="000E744B">
      <w:pPr>
        <w:numPr>
          <w:ilvl w:val="0"/>
          <w:numId w:val="16"/>
        </w:numPr>
        <w:rPr>
          <w:b/>
          <w:sz w:val="22"/>
          <w:szCs w:val="22"/>
        </w:rPr>
      </w:pPr>
      <w:r w:rsidRPr="00A86875">
        <w:rPr>
          <w:b/>
          <w:sz w:val="22"/>
          <w:szCs w:val="22"/>
        </w:rPr>
        <w:t>Курсовая подготовка учителей.</w:t>
      </w:r>
    </w:p>
    <w:p w:rsidR="000E744B" w:rsidRPr="00A86875" w:rsidRDefault="000E744B" w:rsidP="000E744B">
      <w:pPr>
        <w:ind w:left="426"/>
        <w:rPr>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693"/>
        <w:gridCol w:w="5737"/>
      </w:tblGrid>
      <w:tr w:rsidR="00D0050C" w:rsidRPr="00A86875" w:rsidTr="00D0050C">
        <w:tc>
          <w:tcPr>
            <w:tcW w:w="1218" w:type="dxa"/>
          </w:tcPr>
          <w:p w:rsidR="00D0050C" w:rsidRPr="00A86875" w:rsidRDefault="00D0050C" w:rsidP="00D0050C">
            <w:pPr>
              <w:rPr>
                <w:b/>
                <w:sz w:val="22"/>
                <w:szCs w:val="22"/>
              </w:rPr>
            </w:pPr>
            <w:r w:rsidRPr="00A86875">
              <w:rPr>
                <w:b/>
                <w:sz w:val="22"/>
                <w:szCs w:val="22"/>
              </w:rPr>
              <w:t>Учебный год</w:t>
            </w:r>
          </w:p>
        </w:tc>
        <w:tc>
          <w:tcPr>
            <w:tcW w:w="2693" w:type="dxa"/>
          </w:tcPr>
          <w:p w:rsidR="00D0050C" w:rsidRPr="00A86875" w:rsidRDefault="00D0050C" w:rsidP="00D0050C">
            <w:pPr>
              <w:rPr>
                <w:b/>
                <w:sz w:val="22"/>
                <w:szCs w:val="22"/>
              </w:rPr>
            </w:pPr>
            <w:r w:rsidRPr="00A86875">
              <w:rPr>
                <w:b/>
                <w:sz w:val="22"/>
                <w:szCs w:val="22"/>
              </w:rPr>
              <w:t>ФИО учителя</w:t>
            </w:r>
          </w:p>
        </w:tc>
        <w:tc>
          <w:tcPr>
            <w:tcW w:w="5737" w:type="dxa"/>
          </w:tcPr>
          <w:p w:rsidR="00D0050C" w:rsidRPr="00A86875" w:rsidRDefault="00D0050C" w:rsidP="00D0050C">
            <w:pPr>
              <w:rPr>
                <w:b/>
                <w:sz w:val="22"/>
                <w:szCs w:val="22"/>
              </w:rPr>
            </w:pPr>
            <w:r w:rsidRPr="00A86875">
              <w:rPr>
                <w:b/>
                <w:sz w:val="22"/>
                <w:szCs w:val="22"/>
              </w:rPr>
              <w:t>Тема курсовой подготовки</w:t>
            </w:r>
          </w:p>
        </w:tc>
      </w:tr>
      <w:tr w:rsidR="00D0050C" w:rsidRPr="00A86875" w:rsidTr="00D0050C">
        <w:tc>
          <w:tcPr>
            <w:tcW w:w="1218" w:type="dxa"/>
          </w:tcPr>
          <w:p w:rsidR="00D0050C" w:rsidRPr="00A86875" w:rsidRDefault="00D0050C" w:rsidP="009B4B7E">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Антончик Л.С.</w:t>
            </w:r>
          </w:p>
        </w:tc>
        <w:tc>
          <w:tcPr>
            <w:tcW w:w="5737" w:type="dxa"/>
          </w:tcPr>
          <w:p w:rsidR="00D0050C" w:rsidRPr="00A86875" w:rsidRDefault="00D0050C" w:rsidP="00D0050C">
            <w:pPr>
              <w:rPr>
                <w:sz w:val="22"/>
                <w:szCs w:val="22"/>
              </w:rPr>
            </w:pPr>
            <w:r w:rsidRPr="00A86875">
              <w:rPr>
                <w:sz w:val="22"/>
                <w:szCs w:val="22"/>
              </w:rPr>
              <w:t>«Содержание и технологии реализации Федерального государственного стандарта начального общего образования»</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Ветошкина Е.В.</w:t>
            </w:r>
          </w:p>
        </w:tc>
        <w:tc>
          <w:tcPr>
            <w:tcW w:w="5737" w:type="dxa"/>
          </w:tcPr>
          <w:p w:rsidR="00D0050C" w:rsidRPr="00A86875" w:rsidRDefault="00D0050C" w:rsidP="00D0050C">
            <w:pPr>
              <w:rPr>
                <w:iCs/>
                <w:sz w:val="22"/>
                <w:szCs w:val="22"/>
              </w:rPr>
            </w:pPr>
            <w:r w:rsidRPr="00A86875">
              <w:rPr>
                <w:iCs/>
                <w:sz w:val="22"/>
                <w:szCs w:val="22"/>
              </w:rPr>
              <w:t xml:space="preserve">«Организация и содержание работы с одарёнными детьми ВМ «Психолого-педагогические основы работы с </w:t>
            </w:r>
            <w:r w:rsidRPr="00A86875">
              <w:rPr>
                <w:iCs/>
                <w:sz w:val="22"/>
                <w:szCs w:val="22"/>
              </w:rPr>
              <w:lastRenderedPageBreak/>
              <w:t>одарёнными детьми в условиях введения ФГОС»</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lastRenderedPageBreak/>
              <w:t>2013-2014</w:t>
            </w:r>
          </w:p>
        </w:tc>
        <w:tc>
          <w:tcPr>
            <w:tcW w:w="2693" w:type="dxa"/>
          </w:tcPr>
          <w:p w:rsidR="00D0050C" w:rsidRPr="00A86875" w:rsidRDefault="00D0050C" w:rsidP="00D0050C">
            <w:pPr>
              <w:rPr>
                <w:sz w:val="22"/>
                <w:szCs w:val="22"/>
              </w:rPr>
            </w:pPr>
            <w:r w:rsidRPr="00A86875">
              <w:rPr>
                <w:sz w:val="22"/>
                <w:szCs w:val="22"/>
              </w:rPr>
              <w:t>Хамидуллина С.И.</w:t>
            </w:r>
          </w:p>
        </w:tc>
        <w:tc>
          <w:tcPr>
            <w:tcW w:w="5737" w:type="dxa"/>
          </w:tcPr>
          <w:p w:rsidR="00D0050C" w:rsidRPr="00A86875" w:rsidRDefault="00D0050C" w:rsidP="00D0050C">
            <w:pPr>
              <w:rPr>
                <w:iCs/>
                <w:sz w:val="22"/>
                <w:szCs w:val="22"/>
              </w:rPr>
            </w:pPr>
            <w:r w:rsidRPr="00A86875">
              <w:rPr>
                <w:iCs/>
                <w:sz w:val="22"/>
                <w:szCs w:val="22"/>
              </w:rPr>
              <w:t>«Организация и содержание работы с одарёнными детьми ВМ «Психолого-педагогические основы работы с одарёнными детьми в условиях введения ФГОС»</w:t>
            </w:r>
          </w:p>
          <w:p w:rsidR="00D0050C" w:rsidRPr="00A86875" w:rsidRDefault="00D0050C" w:rsidP="00D0050C">
            <w:pPr>
              <w:rPr>
                <w:iCs/>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Дубовцева О.С.</w:t>
            </w:r>
          </w:p>
        </w:tc>
        <w:tc>
          <w:tcPr>
            <w:tcW w:w="5737" w:type="dxa"/>
          </w:tcPr>
          <w:p w:rsidR="00D0050C" w:rsidRPr="00A86875" w:rsidRDefault="00D0050C" w:rsidP="00D0050C">
            <w:pPr>
              <w:rPr>
                <w:iCs/>
                <w:sz w:val="22"/>
                <w:szCs w:val="22"/>
              </w:rPr>
            </w:pPr>
            <w:r w:rsidRPr="00A86875">
              <w:rPr>
                <w:iCs/>
                <w:sz w:val="22"/>
                <w:szCs w:val="22"/>
              </w:rPr>
              <w:t>«Организация и содержание работы с одарёнными детьми ВМ «Психолого-педагогические основы работы с одарёнными детьми в условиях введения ФГОС»</w:t>
            </w:r>
          </w:p>
          <w:p w:rsidR="00D0050C" w:rsidRPr="00A86875" w:rsidRDefault="00D0050C" w:rsidP="00D0050C">
            <w:pPr>
              <w:rPr>
                <w:iCs/>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Иванцова Ольга Викторовна</w:t>
            </w:r>
          </w:p>
        </w:tc>
        <w:tc>
          <w:tcPr>
            <w:tcW w:w="5737" w:type="dxa"/>
          </w:tcPr>
          <w:p w:rsidR="00D0050C" w:rsidRPr="00A86875" w:rsidRDefault="00D0050C" w:rsidP="00D0050C">
            <w:pPr>
              <w:rPr>
                <w:sz w:val="22"/>
                <w:szCs w:val="22"/>
              </w:rPr>
            </w:pPr>
            <w:r w:rsidRPr="00A86875">
              <w:rPr>
                <w:sz w:val="22"/>
                <w:szCs w:val="22"/>
              </w:rPr>
              <w:t xml:space="preserve"> «Организация и содержание работы с одаренными детьми» Вариативный модель «Психолого-педагогические основы работы с одаренными детьми в условиях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Смирнова Надежда Владимировна</w:t>
            </w:r>
          </w:p>
        </w:tc>
        <w:tc>
          <w:tcPr>
            <w:tcW w:w="5737" w:type="dxa"/>
          </w:tcPr>
          <w:p w:rsidR="00D0050C" w:rsidRPr="00A86875" w:rsidRDefault="00D0050C" w:rsidP="00D0050C">
            <w:pPr>
              <w:rPr>
                <w:color w:val="FF0000"/>
                <w:sz w:val="22"/>
                <w:szCs w:val="22"/>
              </w:rPr>
            </w:pPr>
            <w:r w:rsidRPr="00A86875">
              <w:rPr>
                <w:sz w:val="22"/>
                <w:szCs w:val="22"/>
              </w:rPr>
              <w:t>«Государственно-общественное управление образовательной организацией в условиях реализации федеральных государственных образовательных стандартов общего образования» Вариативный модуль «Модель управления школой в условиях реализации федеральных государственных образовательных стандартов», обучение с использованием дистанционных образовательных технологий.</w:t>
            </w:r>
            <w:r w:rsidRPr="00A86875">
              <w:rPr>
                <w:color w:val="FF0000"/>
                <w:sz w:val="22"/>
                <w:szCs w:val="22"/>
              </w:rPr>
              <w:t>.</w:t>
            </w:r>
          </w:p>
          <w:p w:rsidR="00D0050C" w:rsidRPr="00A86875" w:rsidRDefault="00D0050C" w:rsidP="00D0050C">
            <w:pPr>
              <w:rPr>
                <w:color w:val="FF0000"/>
                <w:sz w:val="22"/>
                <w:szCs w:val="22"/>
              </w:rPr>
            </w:pPr>
          </w:p>
          <w:p w:rsidR="00D0050C" w:rsidRPr="00A86875" w:rsidRDefault="00D0050C" w:rsidP="00D0050C">
            <w:pPr>
              <w:rPr>
                <w:color w:val="FF0000"/>
                <w:sz w:val="22"/>
                <w:szCs w:val="22"/>
              </w:rPr>
            </w:pPr>
            <w:r w:rsidRPr="00A86875">
              <w:rPr>
                <w:sz w:val="22"/>
                <w:szCs w:val="22"/>
              </w:rPr>
              <w:t>«Развитие профессионального потенциала педагога» ВМ «Развитие кадрового потенциала в образовательном учреждении в условиях введения ФГОС»</w:t>
            </w:r>
          </w:p>
          <w:p w:rsidR="00D0050C" w:rsidRPr="00A86875" w:rsidRDefault="00D0050C" w:rsidP="00D0050C">
            <w:pPr>
              <w:rPr>
                <w:color w:val="FF0000"/>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Волкова Наталья Александровна</w:t>
            </w:r>
          </w:p>
        </w:tc>
        <w:tc>
          <w:tcPr>
            <w:tcW w:w="5737" w:type="dxa"/>
          </w:tcPr>
          <w:p w:rsidR="00D0050C" w:rsidRPr="00A86875" w:rsidRDefault="00D0050C" w:rsidP="00D0050C">
            <w:pPr>
              <w:rPr>
                <w:sz w:val="22"/>
                <w:szCs w:val="22"/>
              </w:rPr>
            </w:pPr>
            <w:r w:rsidRPr="00A86875">
              <w:rPr>
                <w:sz w:val="22"/>
                <w:szCs w:val="22"/>
              </w:rPr>
              <w:t>Семинар «Современные подходы к преподаванию предмета «Изобразительное искусство» в начальной и основной школе в условиях реализации требований ФГОС на примере использования УМК издательства «Просвещение»</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«Организация и содержание работы с одаренными детьми» Вариативный модель «Психолого-педагогические основы работы с одаренными детьми в условиях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Лусевич Алена Игоревна</w:t>
            </w: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Вариативный модель «Психолого-педагогические основы работы с одаренными детьми в условиях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rPr>
                <w:sz w:val="22"/>
                <w:szCs w:val="22"/>
              </w:rPr>
            </w:pPr>
            <w:r w:rsidRPr="00A86875">
              <w:rPr>
                <w:sz w:val="22"/>
                <w:szCs w:val="22"/>
              </w:rPr>
              <w:t>Первушина Марина Игоревна</w:t>
            </w:r>
          </w:p>
        </w:tc>
        <w:tc>
          <w:tcPr>
            <w:tcW w:w="5737" w:type="dxa"/>
          </w:tcPr>
          <w:p w:rsidR="00D0050C" w:rsidRPr="00A86875" w:rsidRDefault="00D0050C" w:rsidP="00D0050C">
            <w:pPr>
              <w:rPr>
                <w:sz w:val="22"/>
                <w:szCs w:val="22"/>
              </w:rPr>
            </w:pPr>
            <w:r w:rsidRPr="00A86875">
              <w:rPr>
                <w:sz w:val="22"/>
                <w:szCs w:val="22"/>
              </w:rPr>
              <w:t>Семинар «Актуальные вопросы преподавания музыки в условиях введения ФГОС начального и основного общего образования на основе УМК «Музыка» (1-7) и «Искусство» (8-9) авторов Г.П. Сергеевой, Е.Д. Критской и других.</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 xml:space="preserve">Габдулихсанова </w:t>
            </w:r>
          </w:p>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Альфия Асхатовна</w:t>
            </w:r>
          </w:p>
        </w:tc>
        <w:tc>
          <w:tcPr>
            <w:tcW w:w="5737"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«Организация и проведение ЕГЭ  и  ОГЭ»</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Булатова Ирина Викторовна</w:t>
            </w:r>
          </w:p>
        </w:tc>
        <w:tc>
          <w:tcPr>
            <w:tcW w:w="5737"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Бухарова Ирина Витальевна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lastRenderedPageBreak/>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Струина Ольга</w:t>
            </w:r>
          </w:p>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Николаевна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Андриянова Евгения Дмитриевна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Качанова Нонна Викторовна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2013-2014</w:t>
            </w:r>
          </w:p>
        </w:tc>
        <w:tc>
          <w:tcPr>
            <w:tcW w:w="2693" w:type="dxa"/>
          </w:tcPr>
          <w:p w:rsidR="00D0050C" w:rsidRPr="00A86875" w:rsidRDefault="00D0050C" w:rsidP="00D0050C">
            <w:pPr>
              <w:tabs>
                <w:tab w:val="left" w:pos="720"/>
              </w:tabs>
              <w:suppressAutoHyphens/>
              <w:snapToGrid w:val="0"/>
              <w:rPr>
                <w:i/>
                <w:sz w:val="22"/>
                <w:szCs w:val="22"/>
                <w:lang w:eastAsia="ar-SA"/>
              </w:rPr>
            </w:pPr>
            <w:r w:rsidRPr="00A86875">
              <w:rPr>
                <w:sz w:val="22"/>
                <w:szCs w:val="22"/>
                <w:lang w:eastAsia="ar-SA"/>
              </w:rPr>
              <w:t xml:space="preserve">Павлова Татьяна Николаевна </w:t>
            </w:r>
          </w:p>
        </w:tc>
        <w:tc>
          <w:tcPr>
            <w:tcW w:w="5737" w:type="dxa"/>
          </w:tcPr>
          <w:p w:rsidR="00D0050C" w:rsidRPr="00A86875" w:rsidRDefault="00D0050C" w:rsidP="00D0050C">
            <w:pPr>
              <w:widowControl w:val="0"/>
              <w:numPr>
                <w:ilvl w:val="0"/>
                <w:numId w:val="19"/>
              </w:numPr>
              <w:autoSpaceDE w:val="0"/>
              <w:autoSpaceDN w:val="0"/>
              <w:adjustRightInd w:val="0"/>
              <w:rPr>
                <w:sz w:val="22"/>
                <w:szCs w:val="22"/>
              </w:rPr>
            </w:pPr>
            <w:r w:rsidRPr="00A86875">
              <w:rPr>
                <w:sz w:val="22"/>
                <w:szCs w:val="22"/>
              </w:rPr>
              <w:t>«Развитие профессионального потенциала педагога» - НТФ  ИРО 14.10.2013 – 29.10.2013г. №817 (120 часов)</w:t>
            </w:r>
          </w:p>
          <w:p w:rsidR="00D0050C" w:rsidRPr="00A86875" w:rsidRDefault="00D0050C" w:rsidP="00D0050C">
            <w:pPr>
              <w:widowControl w:val="0"/>
              <w:numPr>
                <w:ilvl w:val="0"/>
                <w:numId w:val="19"/>
              </w:numPr>
              <w:autoSpaceDE w:val="0"/>
              <w:autoSpaceDN w:val="0"/>
              <w:adjustRightInd w:val="0"/>
              <w:rPr>
                <w:sz w:val="22"/>
                <w:szCs w:val="22"/>
              </w:rPr>
            </w:pPr>
            <w:r w:rsidRPr="00A86875">
              <w:rPr>
                <w:sz w:val="22"/>
                <w:szCs w:val="22"/>
              </w:rPr>
              <w:t xml:space="preserve">Государственно-общественное управление ОУ в условиях организации ФГОС общего образования» НТФ  ИРО 06.11.13 №1353 </w:t>
            </w:r>
          </w:p>
          <w:p w:rsidR="00D0050C" w:rsidRPr="00A86875" w:rsidRDefault="00D0050C" w:rsidP="00D0050C">
            <w:pPr>
              <w:ind w:left="720"/>
              <w:rPr>
                <w:sz w:val="22"/>
                <w:szCs w:val="22"/>
              </w:rPr>
            </w:pPr>
            <w:r w:rsidRPr="00A86875">
              <w:rPr>
                <w:sz w:val="22"/>
                <w:szCs w:val="22"/>
              </w:rPr>
              <w:t>(72 часа)</w:t>
            </w:r>
          </w:p>
          <w:p w:rsidR="00D0050C" w:rsidRPr="00A86875" w:rsidRDefault="00D0050C" w:rsidP="00D0050C">
            <w:pPr>
              <w:widowControl w:val="0"/>
              <w:numPr>
                <w:ilvl w:val="0"/>
                <w:numId w:val="19"/>
              </w:numPr>
              <w:autoSpaceDE w:val="0"/>
              <w:autoSpaceDN w:val="0"/>
              <w:adjustRightInd w:val="0"/>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 xml:space="preserve">Рыбакова </w:t>
            </w:r>
          </w:p>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Елена Олеговна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Латыпова Елена Витальевна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Фарионова Светлана Дмитриевна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tabs>
                <w:tab w:val="left" w:pos="720"/>
              </w:tabs>
              <w:suppressAutoHyphens/>
              <w:snapToGrid w:val="0"/>
              <w:rPr>
                <w:sz w:val="22"/>
                <w:szCs w:val="22"/>
                <w:lang w:eastAsia="ar-SA"/>
              </w:rPr>
            </w:pPr>
            <w:r w:rsidRPr="00A86875">
              <w:rPr>
                <w:sz w:val="22"/>
                <w:szCs w:val="22"/>
                <w:lang w:eastAsia="ar-SA"/>
              </w:rPr>
              <w:t>Кузеванова Оксана Геннадьевна</w:t>
            </w:r>
          </w:p>
        </w:tc>
        <w:tc>
          <w:tcPr>
            <w:tcW w:w="5737" w:type="dxa"/>
          </w:tcPr>
          <w:p w:rsidR="00D0050C" w:rsidRPr="00A86875" w:rsidRDefault="00D0050C" w:rsidP="00D0050C">
            <w:pPr>
              <w:rPr>
                <w:sz w:val="22"/>
                <w:szCs w:val="22"/>
              </w:rPr>
            </w:pPr>
            <w:r w:rsidRPr="00A86875">
              <w:rPr>
                <w:sz w:val="22"/>
                <w:szCs w:val="22"/>
              </w:rPr>
              <w:t>«Подготовка организаторов единого государственного экзамена" (Институт развития образования, Образовательный портал) -20 часов</w:t>
            </w:r>
          </w:p>
          <w:p w:rsidR="00D0050C" w:rsidRPr="00A86875" w:rsidRDefault="00D0050C" w:rsidP="00D0050C">
            <w:pPr>
              <w:rPr>
                <w:sz w:val="22"/>
                <w:szCs w:val="22"/>
              </w:rPr>
            </w:pP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Уссова Т.М.</w:t>
            </w:r>
          </w:p>
          <w:p w:rsidR="00D0050C" w:rsidRPr="00A86875" w:rsidRDefault="00D0050C" w:rsidP="00D0050C">
            <w:pPr>
              <w:rPr>
                <w:sz w:val="22"/>
                <w:szCs w:val="22"/>
              </w:rPr>
            </w:pP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Козырькова В.А.</w:t>
            </w:r>
          </w:p>
          <w:p w:rsidR="00D0050C" w:rsidRPr="00A86875" w:rsidRDefault="00D0050C" w:rsidP="00D0050C">
            <w:pPr>
              <w:rPr>
                <w:sz w:val="22"/>
                <w:szCs w:val="22"/>
              </w:rPr>
            </w:pP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Сазонова С.А.</w:t>
            </w: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Соколова О.П.</w:t>
            </w:r>
          </w:p>
        </w:tc>
        <w:tc>
          <w:tcPr>
            <w:tcW w:w="5737" w:type="dxa"/>
          </w:tcPr>
          <w:p w:rsidR="00D0050C" w:rsidRPr="00A86875" w:rsidRDefault="00D0050C" w:rsidP="00D0050C">
            <w:pPr>
              <w:rPr>
                <w:sz w:val="22"/>
                <w:szCs w:val="22"/>
              </w:rPr>
            </w:pPr>
            <w:r w:rsidRPr="00A86875">
              <w:rPr>
                <w:sz w:val="22"/>
                <w:szCs w:val="22"/>
              </w:rPr>
              <w:t>Современные технологии дистанционного обучения</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rPr>
                <w:sz w:val="22"/>
                <w:szCs w:val="22"/>
              </w:rPr>
            </w:pPr>
            <w:r w:rsidRPr="00A86875">
              <w:rPr>
                <w:sz w:val="22"/>
                <w:szCs w:val="22"/>
              </w:rPr>
              <w:t>Ковалёва Л.Е.</w:t>
            </w:r>
          </w:p>
          <w:p w:rsidR="00D0050C" w:rsidRPr="00A86875" w:rsidRDefault="00D0050C" w:rsidP="00D0050C">
            <w:pPr>
              <w:rPr>
                <w:sz w:val="22"/>
                <w:szCs w:val="22"/>
              </w:rPr>
            </w:pPr>
          </w:p>
        </w:tc>
        <w:tc>
          <w:tcPr>
            <w:tcW w:w="5737" w:type="dxa"/>
          </w:tcPr>
          <w:p w:rsidR="00D0050C" w:rsidRPr="00A86875" w:rsidRDefault="00D0050C" w:rsidP="00D0050C">
            <w:pPr>
              <w:rPr>
                <w:sz w:val="22"/>
                <w:szCs w:val="22"/>
              </w:rPr>
            </w:pPr>
            <w:r w:rsidRPr="00A86875">
              <w:rPr>
                <w:sz w:val="22"/>
                <w:szCs w:val="22"/>
              </w:rPr>
              <w:t>Курсы для организаторов ЕГЭ и ОГЭ</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rPr>
                <w:sz w:val="22"/>
                <w:szCs w:val="22"/>
              </w:rPr>
            </w:pPr>
            <w:r w:rsidRPr="00A86875">
              <w:rPr>
                <w:sz w:val="22"/>
                <w:szCs w:val="22"/>
              </w:rPr>
              <w:t>Бузмакова Н.М.</w:t>
            </w:r>
          </w:p>
        </w:tc>
        <w:tc>
          <w:tcPr>
            <w:tcW w:w="5737" w:type="dxa"/>
          </w:tcPr>
          <w:p w:rsidR="00D0050C" w:rsidRPr="00A86875" w:rsidRDefault="00D0050C" w:rsidP="00D0050C">
            <w:pPr>
              <w:rPr>
                <w:sz w:val="22"/>
                <w:szCs w:val="22"/>
              </w:rPr>
            </w:pPr>
            <w:r w:rsidRPr="00A86875">
              <w:rPr>
                <w:sz w:val="22"/>
                <w:szCs w:val="22"/>
              </w:rPr>
              <w:t>Курсы для организаторов ЕГЭ и ОГЭ</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Титовец Екатерина Александровна</w:t>
            </w:r>
          </w:p>
          <w:p w:rsidR="00D0050C" w:rsidRPr="00A86875" w:rsidRDefault="00D0050C" w:rsidP="00D0050C">
            <w:pPr>
              <w:rPr>
                <w:sz w:val="22"/>
                <w:szCs w:val="22"/>
              </w:rPr>
            </w:pPr>
          </w:p>
          <w:p w:rsidR="00D0050C" w:rsidRPr="00A86875" w:rsidRDefault="00D0050C" w:rsidP="00D0050C">
            <w:pPr>
              <w:rPr>
                <w:sz w:val="22"/>
                <w:szCs w:val="22"/>
              </w:rPr>
            </w:pPr>
          </w:p>
        </w:tc>
        <w:tc>
          <w:tcPr>
            <w:tcW w:w="5737" w:type="dxa"/>
          </w:tcPr>
          <w:p w:rsidR="00D0050C" w:rsidRPr="00A86875" w:rsidRDefault="00D0050C" w:rsidP="00D0050C">
            <w:pPr>
              <w:rPr>
                <w:sz w:val="22"/>
                <w:szCs w:val="22"/>
              </w:rPr>
            </w:pPr>
            <w:r w:rsidRPr="00A86875">
              <w:rPr>
                <w:sz w:val="22"/>
                <w:szCs w:val="22"/>
              </w:rPr>
              <w:t>ИРРО курс «Современные технологии дистанционного обучения»</w:t>
            </w:r>
          </w:p>
        </w:tc>
      </w:tr>
      <w:tr w:rsidR="00D0050C" w:rsidRPr="00A86875" w:rsidTr="00D0050C">
        <w:tc>
          <w:tcPr>
            <w:tcW w:w="1218" w:type="dxa"/>
          </w:tcPr>
          <w:p w:rsidR="00D0050C" w:rsidRPr="00A86875" w:rsidRDefault="00D0050C" w:rsidP="00D0050C">
            <w:pPr>
              <w:rPr>
                <w:sz w:val="22"/>
                <w:szCs w:val="22"/>
              </w:rPr>
            </w:pPr>
            <w:r w:rsidRPr="00A86875">
              <w:rPr>
                <w:sz w:val="22"/>
                <w:szCs w:val="22"/>
              </w:rPr>
              <w:lastRenderedPageBreak/>
              <w:t>2013</w:t>
            </w:r>
          </w:p>
        </w:tc>
        <w:tc>
          <w:tcPr>
            <w:tcW w:w="2693" w:type="dxa"/>
          </w:tcPr>
          <w:p w:rsidR="00D0050C" w:rsidRPr="00A86875" w:rsidRDefault="00D0050C" w:rsidP="00D0050C">
            <w:pPr>
              <w:rPr>
                <w:sz w:val="22"/>
                <w:szCs w:val="22"/>
              </w:rPr>
            </w:pPr>
            <w:r w:rsidRPr="00A86875">
              <w:rPr>
                <w:sz w:val="22"/>
                <w:szCs w:val="22"/>
              </w:rPr>
              <w:t xml:space="preserve">Шнайдер И.Ю., </w:t>
            </w:r>
          </w:p>
          <w:p w:rsidR="00D0050C" w:rsidRPr="00A86875" w:rsidRDefault="00D0050C" w:rsidP="00D0050C">
            <w:pPr>
              <w:rPr>
                <w:sz w:val="22"/>
                <w:szCs w:val="22"/>
              </w:rPr>
            </w:pP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Шарипова Л.В.,</w:t>
            </w: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Савельева И.В.,</w:t>
            </w: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2013</w:t>
            </w:r>
          </w:p>
        </w:tc>
        <w:tc>
          <w:tcPr>
            <w:tcW w:w="2693" w:type="dxa"/>
          </w:tcPr>
          <w:p w:rsidR="00D0050C" w:rsidRPr="00A86875" w:rsidRDefault="00D0050C" w:rsidP="00D0050C">
            <w:pPr>
              <w:rPr>
                <w:sz w:val="22"/>
                <w:szCs w:val="22"/>
              </w:rPr>
            </w:pPr>
            <w:r w:rsidRPr="00A86875">
              <w:rPr>
                <w:sz w:val="22"/>
                <w:szCs w:val="22"/>
              </w:rPr>
              <w:t>Титовец С.А</w:t>
            </w:r>
          </w:p>
        </w:tc>
        <w:tc>
          <w:tcPr>
            <w:tcW w:w="5737" w:type="dxa"/>
          </w:tcPr>
          <w:p w:rsidR="00D0050C" w:rsidRPr="00A86875" w:rsidRDefault="00D0050C" w:rsidP="00D0050C">
            <w:pPr>
              <w:rPr>
                <w:sz w:val="22"/>
                <w:szCs w:val="22"/>
              </w:rPr>
            </w:pPr>
            <w:r w:rsidRPr="00A86875">
              <w:rPr>
                <w:sz w:val="22"/>
                <w:szCs w:val="22"/>
              </w:rPr>
              <w:t>«Организация и содержание работы с одаренными детьми» ВМ «Психолого-педагогические основы работы с одаренными детьми в условиях введения ФГОС»</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rPr>
                <w:sz w:val="22"/>
                <w:szCs w:val="22"/>
              </w:rPr>
            </w:pPr>
            <w:r w:rsidRPr="00A86875">
              <w:rPr>
                <w:sz w:val="22"/>
                <w:szCs w:val="22"/>
              </w:rPr>
              <w:t xml:space="preserve">Шнайдер И.Ю. </w:t>
            </w:r>
          </w:p>
          <w:p w:rsidR="00D0050C" w:rsidRPr="00A86875" w:rsidRDefault="00D0050C" w:rsidP="00D0050C">
            <w:pPr>
              <w:rPr>
                <w:sz w:val="22"/>
                <w:szCs w:val="22"/>
              </w:rPr>
            </w:pPr>
          </w:p>
        </w:tc>
        <w:tc>
          <w:tcPr>
            <w:tcW w:w="5737" w:type="dxa"/>
          </w:tcPr>
          <w:p w:rsidR="00D0050C" w:rsidRPr="00A86875" w:rsidRDefault="00D0050C" w:rsidP="00D0050C">
            <w:pPr>
              <w:rPr>
                <w:sz w:val="22"/>
                <w:szCs w:val="22"/>
              </w:rPr>
            </w:pPr>
            <w:r w:rsidRPr="00A86875">
              <w:rPr>
                <w:sz w:val="22"/>
                <w:szCs w:val="22"/>
              </w:rPr>
              <w:t>«Курсы для организаторов ЕГЭ и ОГЭ»</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rPr>
                <w:sz w:val="22"/>
                <w:szCs w:val="22"/>
              </w:rPr>
            </w:pPr>
            <w:r w:rsidRPr="00A86875">
              <w:rPr>
                <w:sz w:val="22"/>
                <w:szCs w:val="22"/>
              </w:rPr>
              <w:t>Шарипова Л.В.,</w:t>
            </w:r>
          </w:p>
        </w:tc>
        <w:tc>
          <w:tcPr>
            <w:tcW w:w="5737" w:type="dxa"/>
          </w:tcPr>
          <w:p w:rsidR="00D0050C" w:rsidRPr="00A86875" w:rsidRDefault="00D0050C" w:rsidP="00D0050C">
            <w:pPr>
              <w:rPr>
                <w:sz w:val="22"/>
                <w:szCs w:val="22"/>
              </w:rPr>
            </w:pPr>
            <w:r w:rsidRPr="00A86875">
              <w:rPr>
                <w:sz w:val="22"/>
                <w:szCs w:val="22"/>
              </w:rPr>
              <w:t>«Курсы для организаторов ЕГЭ и ОГЭ»</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rPr>
                <w:sz w:val="22"/>
                <w:szCs w:val="22"/>
              </w:rPr>
            </w:pPr>
            <w:r w:rsidRPr="00A86875">
              <w:rPr>
                <w:sz w:val="22"/>
                <w:szCs w:val="22"/>
              </w:rPr>
              <w:t>Савельева И.В,</w:t>
            </w:r>
          </w:p>
        </w:tc>
        <w:tc>
          <w:tcPr>
            <w:tcW w:w="5737" w:type="dxa"/>
          </w:tcPr>
          <w:p w:rsidR="00D0050C" w:rsidRPr="00A86875" w:rsidRDefault="00D0050C" w:rsidP="00D0050C">
            <w:pPr>
              <w:rPr>
                <w:sz w:val="22"/>
                <w:szCs w:val="22"/>
              </w:rPr>
            </w:pPr>
            <w:r w:rsidRPr="00A86875">
              <w:rPr>
                <w:sz w:val="22"/>
                <w:szCs w:val="22"/>
              </w:rPr>
              <w:t>«Курсы для организаторов ЕГЭ и ОГЭ»</w:t>
            </w:r>
          </w:p>
        </w:tc>
      </w:tr>
      <w:tr w:rsidR="00D0050C" w:rsidRPr="00A86875" w:rsidTr="00D0050C">
        <w:tc>
          <w:tcPr>
            <w:tcW w:w="1218" w:type="dxa"/>
          </w:tcPr>
          <w:p w:rsidR="00D0050C" w:rsidRPr="00A86875" w:rsidRDefault="00D0050C" w:rsidP="00D0050C">
            <w:pPr>
              <w:rPr>
                <w:sz w:val="22"/>
                <w:szCs w:val="22"/>
              </w:rPr>
            </w:pPr>
            <w:r w:rsidRPr="00A86875">
              <w:rPr>
                <w:sz w:val="22"/>
                <w:szCs w:val="22"/>
              </w:rPr>
              <w:t>2014</w:t>
            </w:r>
          </w:p>
        </w:tc>
        <w:tc>
          <w:tcPr>
            <w:tcW w:w="2693" w:type="dxa"/>
          </w:tcPr>
          <w:p w:rsidR="00D0050C" w:rsidRPr="00A86875" w:rsidRDefault="00D0050C" w:rsidP="00D0050C">
            <w:pPr>
              <w:rPr>
                <w:sz w:val="22"/>
                <w:szCs w:val="22"/>
              </w:rPr>
            </w:pPr>
            <w:r w:rsidRPr="00A86875">
              <w:rPr>
                <w:sz w:val="22"/>
                <w:szCs w:val="22"/>
              </w:rPr>
              <w:t>Титовец С.А.</w:t>
            </w:r>
          </w:p>
        </w:tc>
        <w:tc>
          <w:tcPr>
            <w:tcW w:w="5737" w:type="dxa"/>
          </w:tcPr>
          <w:p w:rsidR="00D0050C" w:rsidRPr="00A86875" w:rsidRDefault="00D0050C" w:rsidP="00D0050C">
            <w:pPr>
              <w:rPr>
                <w:sz w:val="22"/>
                <w:szCs w:val="22"/>
              </w:rPr>
            </w:pPr>
            <w:r w:rsidRPr="00A86875">
              <w:rPr>
                <w:sz w:val="22"/>
                <w:szCs w:val="22"/>
              </w:rPr>
              <w:t>«Курсы для организаторов ЕГЭ и ОГЭ»</w:t>
            </w:r>
          </w:p>
        </w:tc>
      </w:tr>
    </w:tbl>
    <w:p w:rsidR="00D0050C" w:rsidRPr="00A86875" w:rsidRDefault="00D0050C" w:rsidP="00D0050C">
      <w:pPr>
        <w:rPr>
          <w:sz w:val="22"/>
          <w:szCs w:val="22"/>
        </w:rPr>
      </w:pPr>
    </w:p>
    <w:p w:rsidR="00D0050C" w:rsidRPr="00A86875" w:rsidRDefault="00D0050C" w:rsidP="00D0050C">
      <w:pPr>
        <w:rPr>
          <w:sz w:val="22"/>
          <w:szCs w:val="22"/>
        </w:rPr>
      </w:pPr>
      <w:r w:rsidRPr="00A86875">
        <w:rPr>
          <w:b/>
          <w:sz w:val="22"/>
          <w:szCs w:val="22"/>
        </w:rPr>
        <w:t>Итого в 2013 -2014 учебном году обучено 35 педагогов по 40 темам, из них:</w:t>
      </w:r>
      <w:r w:rsidRPr="00A86875">
        <w:rPr>
          <w:sz w:val="22"/>
          <w:szCs w:val="22"/>
        </w:rPr>
        <w:t xml:space="preserve">  </w:t>
      </w:r>
    </w:p>
    <w:p w:rsidR="00D0050C" w:rsidRPr="00A86875" w:rsidRDefault="00D0050C" w:rsidP="00D0050C">
      <w:pPr>
        <w:rPr>
          <w:sz w:val="22"/>
          <w:szCs w:val="22"/>
        </w:rPr>
      </w:pPr>
      <w:r w:rsidRPr="00A86875">
        <w:rPr>
          <w:sz w:val="22"/>
          <w:szCs w:val="22"/>
        </w:rPr>
        <w:t xml:space="preserve">- 17 педагогов по теме: «Курсы для организаторов ЕГЭ и ОГЭ», </w:t>
      </w:r>
    </w:p>
    <w:p w:rsidR="00D0050C" w:rsidRPr="00A86875" w:rsidRDefault="00D0050C" w:rsidP="00D0050C">
      <w:pPr>
        <w:rPr>
          <w:sz w:val="22"/>
          <w:szCs w:val="22"/>
        </w:rPr>
      </w:pPr>
      <w:r w:rsidRPr="00A86875">
        <w:rPr>
          <w:sz w:val="22"/>
          <w:szCs w:val="22"/>
        </w:rPr>
        <w:t xml:space="preserve">- 13  педагогов по теме: «Организация и содержание работы с одаренными детьми» ВМ «Психолого-педагогические основы работы с одаренными детьми в условиях введения ФГОС», </w:t>
      </w:r>
    </w:p>
    <w:p w:rsidR="00D0050C" w:rsidRPr="00A86875" w:rsidRDefault="00D0050C" w:rsidP="00D0050C">
      <w:pPr>
        <w:rPr>
          <w:sz w:val="22"/>
          <w:szCs w:val="22"/>
        </w:rPr>
      </w:pPr>
      <w:r w:rsidRPr="00A86875">
        <w:rPr>
          <w:sz w:val="22"/>
          <w:szCs w:val="22"/>
        </w:rPr>
        <w:t xml:space="preserve">- 2 педагога по теме: «Современные технологии дистанционного обучения», </w:t>
      </w:r>
    </w:p>
    <w:p w:rsidR="00D0050C" w:rsidRPr="00A86875" w:rsidRDefault="00D0050C" w:rsidP="00D0050C">
      <w:pPr>
        <w:rPr>
          <w:sz w:val="22"/>
          <w:szCs w:val="22"/>
        </w:rPr>
      </w:pPr>
      <w:r w:rsidRPr="00A86875">
        <w:rPr>
          <w:sz w:val="22"/>
          <w:szCs w:val="22"/>
        </w:rPr>
        <w:t>- 2 педагога по теме: «Развитие профессионального потенциала педагога»,</w:t>
      </w:r>
    </w:p>
    <w:p w:rsidR="00D0050C" w:rsidRPr="00A86875" w:rsidRDefault="00D0050C" w:rsidP="00D0050C">
      <w:pPr>
        <w:rPr>
          <w:sz w:val="22"/>
          <w:szCs w:val="22"/>
        </w:rPr>
      </w:pPr>
      <w:r w:rsidRPr="00A86875">
        <w:rPr>
          <w:sz w:val="22"/>
          <w:szCs w:val="22"/>
        </w:rPr>
        <w:t xml:space="preserve">- 2 педагога по теме: «Государственно-общественное управление ОУ в условиях организации ФГОС общего образования»,  </w:t>
      </w:r>
    </w:p>
    <w:p w:rsidR="00D0050C" w:rsidRPr="00A86875" w:rsidRDefault="00D0050C" w:rsidP="00D0050C">
      <w:pPr>
        <w:rPr>
          <w:sz w:val="22"/>
          <w:szCs w:val="22"/>
        </w:rPr>
      </w:pPr>
      <w:r w:rsidRPr="00A86875">
        <w:rPr>
          <w:sz w:val="22"/>
          <w:szCs w:val="22"/>
        </w:rPr>
        <w:t xml:space="preserve">-1 педагог по теме: «Содержание и технологии реализации Федерального государственного стандарта начального общего образования», </w:t>
      </w:r>
    </w:p>
    <w:p w:rsidR="00D0050C" w:rsidRPr="00A86875" w:rsidRDefault="00D0050C" w:rsidP="00D0050C">
      <w:pPr>
        <w:rPr>
          <w:sz w:val="22"/>
          <w:szCs w:val="22"/>
        </w:rPr>
      </w:pPr>
      <w:r w:rsidRPr="00A86875">
        <w:rPr>
          <w:sz w:val="22"/>
          <w:szCs w:val="22"/>
        </w:rPr>
        <w:t xml:space="preserve">-1 педагог по теме: «Развитие кадрового потенциала в образовательном учреждении в условиях введения ФГОС», </w:t>
      </w:r>
    </w:p>
    <w:p w:rsidR="00D0050C" w:rsidRPr="00A86875" w:rsidRDefault="00D0050C" w:rsidP="00D0050C">
      <w:pPr>
        <w:rPr>
          <w:sz w:val="22"/>
          <w:szCs w:val="22"/>
        </w:rPr>
      </w:pPr>
      <w:r w:rsidRPr="00A86875">
        <w:rPr>
          <w:sz w:val="22"/>
          <w:szCs w:val="22"/>
        </w:rPr>
        <w:t xml:space="preserve">-1 педагог по теме: Семинар «Современные подходы к преподаванию предмета «Изобразительное искусство» в начальной и основной школе в условиях реализации требований ФГОС на примере использования УМК издательства «Просвещение», </w:t>
      </w:r>
    </w:p>
    <w:p w:rsidR="00D0050C" w:rsidRPr="00A86875" w:rsidRDefault="00D0050C" w:rsidP="00D0050C">
      <w:pPr>
        <w:rPr>
          <w:sz w:val="22"/>
          <w:szCs w:val="22"/>
        </w:rPr>
      </w:pPr>
      <w:r w:rsidRPr="00A86875">
        <w:rPr>
          <w:sz w:val="22"/>
          <w:szCs w:val="22"/>
        </w:rPr>
        <w:t>-1 педагог по теме: Семинар «Актуальные вопросы преподавания музыки в условиях введения ФГОС начального и основного общего образования на основе УМК «Музыка» (1-7) и «Искусство» (8-9) авторов Г.П. Сергеевой, Е.Д. Критской и других.</w:t>
      </w:r>
    </w:p>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b/>
          <w:sz w:val="22"/>
          <w:szCs w:val="22"/>
        </w:rPr>
      </w:pPr>
      <w:r w:rsidRPr="00A86875">
        <w:rPr>
          <w:b/>
          <w:sz w:val="22"/>
          <w:szCs w:val="22"/>
        </w:rPr>
        <w:t>4. Формы повышения педагогического мастерства:</w:t>
      </w:r>
    </w:p>
    <w:p w:rsidR="00D0050C" w:rsidRPr="00A86875" w:rsidRDefault="00D0050C" w:rsidP="00D0050C">
      <w:pPr>
        <w:rPr>
          <w:b/>
          <w:sz w:val="22"/>
          <w:szCs w:val="22"/>
        </w:rPr>
      </w:pPr>
    </w:p>
    <w:p w:rsidR="00D0050C" w:rsidRPr="00A86875" w:rsidRDefault="00D0050C" w:rsidP="00D0050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0"/>
        <w:gridCol w:w="4961"/>
      </w:tblGrid>
      <w:tr w:rsidR="00D0050C" w:rsidRPr="00A86875" w:rsidTr="00D0050C">
        <w:tc>
          <w:tcPr>
            <w:tcW w:w="4625" w:type="dxa"/>
          </w:tcPr>
          <w:p w:rsidR="00D0050C" w:rsidRPr="00A86875" w:rsidRDefault="00D0050C" w:rsidP="00D0050C">
            <w:pPr>
              <w:rPr>
                <w:b/>
                <w:sz w:val="22"/>
                <w:szCs w:val="22"/>
              </w:rPr>
            </w:pPr>
            <w:r w:rsidRPr="00A86875">
              <w:rPr>
                <w:b/>
                <w:sz w:val="22"/>
                <w:szCs w:val="22"/>
              </w:rPr>
              <w:t>ФИО учителя</w:t>
            </w:r>
          </w:p>
        </w:tc>
        <w:tc>
          <w:tcPr>
            <w:tcW w:w="4946" w:type="dxa"/>
          </w:tcPr>
          <w:p w:rsidR="00D0050C" w:rsidRPr="00A86875" w:rsidRDefault="00D0050C" w:rsidP="00D0050C">
            <w:pPr>
              <w:rPr>
                <w:b/>
                <w:sz w:val="22"/>
                <w:szCs w:val="22"/>
              </w:rPr>
            </w:pPr>
            <w:r w:rsidRPr="00A86875">
              <w:rPr>
                <w:b/>
                <w:sz w:val="22"/>
                <w:szCs w:val="22"/>
              </w:rPr>
              <w:t>Тема доклада, самообразования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Антончик Лидия Сергеевна</w:t>
            </w:r>
          </w:p>
        </w:tc>
        <w:tc>
          <w:tcPr>
            <w:tcW w:w="4946" w:type="dxa"/>
          </w:tcPr>
          <w:p w:rsidR="00D0050C" w:rsidRPr="00A86875" w:rsidRDefault="00D0050C" w:rsidP="00D0050C">
            <w:pPr>
              <w:rPr>
                <w:sz w:val="22"/>
                <w:szCs w:val="22"/>
              </w:rPr>
            </w:pPr>
            <w:r w:rsidRPr="00A86875">
              <w:rPr>
                <w:bCs/>
                <w:sz w:val="22"/>
                <w:szCs w:val="22"/>
              </w:rPr>
              <w:t>Адаптация в условиях новых образовательных стандартов</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Кузнецова Елена Аркадьевна</w:t>
            </w:r>
          </w:p>
        </w:tc>
        <w:tc>
          <w:tcPr>
            <w:tcW w:w="4946" w:type="dxa"/>
          </w:tcPr>
          <w:p w:rsidR="00D0050C" w:rsidRPr="00A86875" w:rsidRDefault="00D0050C" w:rsidP="00D0050C">
            <w:pPr>
              <w:rPr>
                <w:sz w:val="22"/>
                <w:szCs w:val="22"/>
              </w:rPr>
            </w:pPr>
            <w:r w:rsidRPr="00A86875">
              <w:rPr>
                <w:sz w:val="22"/>
                <w:szCs w:val="22"/>
              </w:rPr>
              <w:t>Презентационная деятельность как способ активации учебной и внеклассной деятельности обучающихся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Лопатина Ольга Васильевна</w:t>
            </w:r>
          </w:p>
        </w:tc>
        <w:tc>
          <w:tcPr>
            <w:tcW w:w="4946" w:type="dxa"/>
          </w:tcPr>
          <w:p w:rsidR="00D0050C" w:rsidRPr="00A86875" w:rsidRDefault="00D0050C" w:rsidP="00D0050C">
            <w:pPr>
              <w:rPr>
                <w:sz w:val="22"/>
                <w:szCs w:val="22"/>
              </w:rPr>
            </w:pPr>
            <w:r w:rsidRPr="00A86875">
              <w:rPr>
                <w:sz w:val="22"/>
                <w:szCs w:val="22"/>
              </w:rPr>
              <w:t>Использование современных образовательных технологий – как одно из условий повышения качества образования в условиях введения ФГОС</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Копосова Татьяна Васильевна</w:t>
            </w:r>
          </w:p>
        </w:tc>
        <w:tc>
          <w:tcPr>
            <w:tcW w:w="4946" w:type="dxa"/>
          </w:tcPr>
          <w:p w:rsidR="00D0050C" w:rsidRPr="00A86875" w:rsidRDefault="00D0050C" w:rsidP="00D0050C">
            <w:pPr>
              <w:rPr>
                <w:sz w:val="22"/>
                <w:szCs w:val="22"/>
              </w:rPr>
            </w:pPr>
            <w:r w:rsidRPr="00A86875">
              <w:rPr>
                <w:sz w:val="22"/>
                <w:szCs w:val="22"/>
              </w:rPr>
              <w:t>Проектная деятельность в начальной школе в урочной и внеурочной деятельности в рамках ФГОС как условие познавательной и творческой активности обучающихся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Хамидуллина Светлана Ивановна</w:t>
            </w:r>
          </w:p>
        </w:tc>
        <w:tc>
          <w:tcPr>
            <w:tcW w:w="4946" w:type="dxa"/>
          </w:tcPr>
          <w:p w:rsidR="00D0050C" w:rsidRPr="00A86875" w:rsidRDefault="00D0050C" w:rsidP="00D0050C">
            <w:pPr>
              <w:snapToGrid w:val="0"/>
              <w:rPr>
                <w:bCs/>
                <w:sz w:val="22"/>
                <w:szCs w:val="22"/>
              </w:rPr>
            </w:pPr>
            <w:r w:rsidRPr="00A86875">
              <w:rPr>
                <w:bCs/>
                <w:sz w:val="22"/>
                <w:szCs w:val="22"/>
              </w:rPr>
              <w:t>«Освоение технологии деятельностного типа</w:t>
            </w:r>
          </w:p>
          <w:p w:rsidR="00D0050C" w:rsidRPr="00A86875" w:rsidRDefault="00D0050C" w:rsidP="00D0050C">
            <w:pPr>
              <w:rPr>
                <w:sz w:val="22"/>
                <w:szCs w:val="22"/>
              </w:rPr>
            </w:pP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Козырева Марина Геннадьевна</w:t>
            </w:r>
          </w:p>
        </w:tc>
        <w:tc>
          <w:tcPr>
            <w:tcW w:w="4946" w:type="dxa"/>
          </w:tcPr>
          <w:p w:rsidR="00D0050C" w:rsidRPr="00A86875" w:rsidRDefault="00D0050C" w:rsidP="00D0050C">
            <w:pPr>
              <w:rPr>
                <w:sz w:val="22"/>
                <w:szCs w:val="22"/>
              </w:rPr>
            </w:pPr>
            <w:r w:rsidRPr="00A86875">
              <w:rPr>
                <w:sz w:val="22"/>
                <w:szCs w:val="22"/>
              </w:rPr>
              <w:t>Пути формирования ключевых компетенций на уроках в начальной школе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Ветошкина Елена Владимировна</w:t>
            </w:r>
          </w:p>
        </w:tc>
        <w:tc>
          <w:tcPr>
            <w:tcW w:w="4946" w:type="dxa"/>
          </w:tcPr>
          <w:p w:rsidR="00D0050C" w:rsidRPr="00A86875" w:rsidRDefault="00D0050C" w:rsidP="00D0050C">
            <w:pPr>
              <w:snapToGrid w:val="0"/>
              <w:rPr>
                <w:sz w:val="22"/>
                <w:szCs w:val="22"/>
              </w:rPr>
            </w:pPr>
            <w:r w:rsidRPr="00A86875">
              <w:rPr>
                <w:sz w:val="22"/>
                <w:szCs w:val="22"/>
              </w:rPr>
              <w:t>«Эффективное использование ИКТ в урочной и внеурочной деятельности как способ создания развивающей среды в образовательном процессе и мониторинга УУД обучающихся»</w:t>
            </w:r>
          </w:p>
          <w:p w:rsidR="00D0050C" w:rsidRPr="00A86875" w:rsidRDefault="00D0050C" w:rsidP="00D0050C">
            <w:pPr>
              <w:tabs>
                <w:tab w:val="left" w:pos="4800"/>
              </w:tabs>
              <w:rPr>
                <w:sz w:val="22"/>
                <w:szCs w:val="22"/>
              </w:rPr>
            </w:pPr>
            <w:r w:rsidRPr="00A86875">
              <w:rPr>
                <w:sz w:val="22"/>
                <w:szCs w:val="22"/>
              </w:rPr>
              <w:t>.</w:t>
            </w:r>
            <w:r w:rsidRPr="00A86875">
              <w:rPr>
                <w:sz w:val="22"/>
                <w:szCs w:val="22"/>
              </w:rPr>
              <w:tab/>
            </w:r>
          </w:p>
        </w:tc>
      </w:tr>
      <w:tr w:rsidR="00D0050C" w:rsidRPr="00A86875" w:rsidTr="00D0050C">
        <w:tc>
          <w:tcPr>
            <w:tcW w:w="4625" w:type="dxa"/>
          </w:tcPr>
          <w:p w:rsidR="00D0050C" w:rsidRPr="00A86875" w:rsidRDefault="00D0050C" w:rsidP="00D0050C">
            <w:pPr>
              <w:rPr>
                <w:sz w:val="22"/>
                <w:szCs w:val="22"/>
              </w:rPr>
            </w:pPr>
            <w:r w:rsidRPr="00A86875">
              <w:rPr>
                <w:sz w:val="22"/>
                <w:szCs w:val="22"/>
              </w:rPr>
              <w:t>Захарова Л.Н.</w:t>
            </w:r>
          </w:p>
        </w:tc>
        <w:tc>
          <w:tcPr>
            <w:tcW w:w="4946" w:type="dxa"/>
          </w:tcPr>
          <w:p w:rsidR="00D0050C" w:rsidRPr="00A86875" w:rsidRDefault="00D0050C" w:rsidP="00D0050C">
            <w:pPr>
              <w:snapToGrid w:val="0"/>
              <w:rPr>
                <w:sz w:val="22"/>
                <w:szCs w:val="22"/>
              </w:rPr>
            </w:pPr>
            <w:r w:rsidRPr="00A86875">
              <w:rPr>
                <w:bCs/>
                <w:sz w:val="22"/>
                <w:szCs w:val="22"/>
              </w:rPr>
              <w:t>«Обучение оптимальному чтению, как средство развития личности младшего школьника, направленного на формирование УУД</w:t>
            </w:r>
          </w:p>
          <w:p w:rsidR="00D0050C" w:rsidRPr="00A86875" w:rsidRDefault="00D0050C" w:rsidP="00D0050C">
            <w:pPr>
              <w:rPr>
                <w:sz w:val="22"/>
                <w:szCs w:val="22"/>
              </w:rPr>
            </w:pPr>
          </w:p>
        </w:tc>
      </w:tr>
      <w:tr w:rsidR="00D0050C" w:rsidRPr="00A86875" w:rsidTr="00D0050C">
        <w:tc>
          <w:tcPr>
            <w:tcW w:w="4625" w:type="dxa"/>
          </w:tcPr>
          <w:p w:rsidR="00D0050C" w:rsidRPr="00A86875" w:rsidRDefault="00D0050C" w:rsidP="00D0050C">
            <w:pPr>
              <w:rPr>
                <w:sz w:val="22"/>
                <w:szCs w:val="22"/>
              </w:rPr>
            </w:pPr>
            <w:r w:rsidRPr="00A86875">
              <w:rPr>
                <w:sz w:val="22"/>
                <w:szCs w:val="22"/>
              </w:rPr>
              <w:t>Анохина И.В.</w:t>
            </w:r>
          </w:p>
        </w:tc>
        <w:tc>
          <w:tcPr>
            <w:tcW w:w="4946" w:type="dxa"/>
          </w:tcPr>
          <w:p w:rsidR="00D0050C" w:rsidRPr="00A86875" w:rsidRDefault="00D0050C" w:rsidP="00D0050C">
            <w:pPr>
              <w:pStyle w:val="10"/>
              <w:tabs>
                <w:tab w:val="left" w:pos="2042"/>
              </w:tabs>
              <w:ind w:left="0"/>
              <w:rPr>
                <w:rFonts w:ascii="Times New Roman" w:hAnsi="Times New Roman"/>
              </w:rPr>
            </w:pPr>
            <w:r w:rsidRPr="00A86875">
              <w:rPr>
                <w:rFonts w:ascii="Times New Roman" w:hAnsi="Times New Roman"/>
              </w:rPr>
              <w:t>«Проектная деятельность в начальной школе в урочной и во внеурочной деятельности в рамках ФГОС как условие познавательной и творческой активности учащихся.»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Достовалова И</w:t>
            </w:r>
            <w:r w:rsidR="002A66EE" w:rsidRPr="00A86875">
              <w:rPr>
                <w:sz w:val="22"/>
                <w:szCs w:val="22"/>
              </w:rPr>
              <w:t>рина Арсентьевна</w:t>
            </w:r>
          </w:p>
        </w:tc>
        <w:tc>
          <w:tcPr>
            <w:tcW w:w="4946" w:type="dxa"/>
          </w:tcPr>
          <w:p w:rsidR="00D0050C" w:rsidRPr="00A86875" w:rsidRDefault="00D0050C" w:rsidP="00D0050C">
            <w:pPr>
              <w:snapToGrid w:val="0"/>
              <w:rPr>
                <w:sz w:val="22"/>
                <w:szCs w:val="22"/>
              </w:rPr>
            </w:pPr>
            <w:r w:rsidRPr="00A86875">
              <w:rPr>
                <w:sz w:val="22"/>
                <w:szCs w:val="22"/>
              </w:rPr>
              <w:t>«Формирование универсальных учебных действий младших школьников».</w:t>
            </w:r>
          </w:p>
          <w:p w:rsidR="00D0050C" w:rsidRPr="00A86875" w:rsidRDefault="00D0050C" w:rsidP="00D0050C">
            <w:pPr>
              <w:rPr>
                <w:sz w:val="22"/>
                <w:szCs w:val="22"/>
              </w:rPr>
            </w:pP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Иванцова Ольга Викторовна </w:t>
            </w:r>
          </w:p>
        </w:tc>
        <w:tc>
          <w:tcPr>
            <w:tcW w:w="4946" w:type="dxa"/>
          </w:tcPr>
          <w:p w:rsidR="00D0050C" w:rsidRPr="00A86875" w:rsidRDefault="00D0050C" w:rsidP="00D0050C">
            <w:pPr>
              <w:rPr>
                <w:sz w:val="22"/>
                <w:szCs w:val="22"/>
              </w:rPr>
            </w:pPr>
            <w:r w:rsidRPr="00A86875">
              <w:rPr>
                <w:sz w:val="22"/>
                <w:szCs w:val="22"/>
              </w:rPr>
              <w:t>Введение ФГОС. Новые образовательные технологии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Смирнова Надежда Владимировна </w:t>
            </w:r>
          </w:p>
        </w:tc>
        <w:tc>
          <w:tcPr>
            <w:tcW w:w="4946" w:type="dxa"/>
          </w:tcPr>
          <w:p w:rsidR="00D0050C" w:rsidRPr="00A86875" w:rsidRDefault="00D0050C" w:rsidP="00D0050C">
            <w:pPr>
              <w:rPr>
                <w:sz w:val="22"/>
                <w:szCs w:val="22"/>
              </w:rPr>
            </w:pPr>
            <w:r w:rsidRPr="00A86875">
              <w:rPr>
                <w:sz w:val="22"/>
                <w:szCs w:val="22"/>
              </w:rPr>
              <w:t>Приемы активизации познавательной деятельности младших школьников в ГПД с использованием ИКТ</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Караван Фатима Рудиковна </w:t>
            </w:r>
          </w:p>
        </w:tc>
        <w:tc>
          <w:tcPr>
            <w:tcW w:w="4946" w:type="dxa"/>
          </w:tcPr>
          <w:p w:rsidR="00D0050C" w:rsidRPr="00A86875" w:rsidRDefault="00D0050C" w:rsidP="00D0050C">
            <w:pPr>
              <w:rPr>
                <w:sz w:val="22"/>
                <w:szCs w:val="22"/>
              </w:rPr>
            </w:pPr>
            <w:r w:rsidRPr="00A86875">
              <w:rPr>
                <w:sz w:val="22"/>
                <w:szCs w:val="22"/>
              </w:rPr>
              <w:t>Творчество как способ положительной мотивации учения младших школьников</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Цыбенко Анна Владимировна  </w:t>
            </w:r>
          </w:p>
        </w:tc>
        <w:tc>
          <w:tcPr>
            <w:tcW w:w="4946" w:type="dxa"/>
          </w:tcPr>
          <w:p w:rsidR="00D0050C" w:rsidRPr="00A86875" w:rsidRDefault="00D0050C" w:rsidP="00D0050C">
            <w:pPr>
              <w:rPr>
                <w:sz w:val="22"/>
                <w:szCs w:val="22"/>
              </w:rPr>
            </w:pPr>
            <w:r w:rsidRPr="00A86875">
              <w:rPr>
                <w:sz w:val="22"/>
                <w:szCs w:val="22"/>
              </w:rPr>
              <w:t>Использование ИКТ на уроках в начальной школе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Шолкова Наталья Владимировна </w:t>
            </w:r>
          </w:p>
        </w:tc>
        <w:tc>
          <w:tcPr>
            <w:tcW w:w="4946" w:type="dxa"/>
          </w:tcPr>
          <w:p w:rsidR="00D0050C" w:rsidRPr="00A86875" w:rsidRDefault="00D0050C" w:rsidP="00D0050C">
            <w:pPr>
              <w:rPr>
                <w:sz w:val="22"/>
                <w:szCs w:val="22"/>
              </w:rPr>
            </w:pPr>
            <w:r w:rsidRPr="00A86875">
              <w:rPr>
                <w:sz w:val="22"/>
                <w:szCs w:val="22"/>
              </w:rPr>
              <w:t>"Использование дидактических игр для обучения чтения"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Черемных Мария Геннадьевна</w:t>
            </w:r>
          </w:p>
        </w:tc>
        <w:tc>
          <w:tcPr>
            <w:tcW w:w="4946" w:type="dxa"/>
          </w:tcPr>
          <w:p w:rsidR="00D0050C" w:rsidRPr="00A86875" w:rsidRDefault="00D0050C" w:rsidP="00D0050C">
            <w:pPr>
              <w:rPr>
                <w:sz w:val="22"/>
                <w:szCs w:val="22"/>
              </w:rPr>
            </w:pPr>
            <w:r w:rsidRPr="00A86875">
              <w:rPr>
                <w:sz w:val="22"/>
                <w:szCs w:val="22"/>
              </w:rPr>
              <w:t>"Развитие логических операций мышления на уроках математического направления в начальной школе"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Лусевич Алена Игоревна</w:t>
            </w:r>
          </w:p>
        </w:tc>
        <w:tc>
          <w:tcPr>
            <w:tcW w:w="4946" w:type="dxa"/>
          </w:tcPr>
          <w:p w:rsidR="00D0050C" w:rsidRPr="00A86875" w:rsidRDefault="00D0050C" w:rsidP="00D0050C">
            <w:pPr>
              <w:rPr>
                <w:sz w:val="22"/>
                <w:szCs w:val="22"/>
              </w:rPr>
            </w:pPr>
            <w:r w:rsidRPr="00A86875">
              <w:rPr>
                <w:sz w:val="22"/>
                <w:szCs w:val="22"/>
              </w:rPr>
              <w:t>"Формирование универсальных учебных действий в процессе решения логических задач на уроках математики"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Исакова Ольга Александровна  </w:t>
            </w:r>
          </w:p>
        </w:tc>
        <w:tc>
          <w:tcPr>
            <w:tcW w:w="4946" w:type="dxa"/>
          </w:tcPr>
          <w:p w:rsidR="00D0050C" w:rsidRPr="00A86875" w:rsidRDefault="00D0050C" w:rsidP="00D0050C">
            <w:pPr>
              <w:rPr>
                <w:sz w:val="22"/>
                <w:szCs w:val="22"/>
              </w:rPr>
            </w:pPr>
            <w:r w:rsidRPr="00A86875">
              <w:rPr>
                <w:sz w:val="22"/>
                <w:szCs w:val="22"/>
              </w:rPr>
              <w:t>Внедрение игрового метода для развития физических качеств на уроках физической культуры</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Первушина Марина Игоревна </w:t>
            </w:r>
          </w:p>
        </w:tc>
        <w:tc>
          <w:tcPr>
            <w:tcW w:w="4946" w:type="dxa"/>
          </w:tcPr>
          <w:p w:rsidR="00D0050C" w:rsidRPr="00A86875" w:rsidRDefault="00D0050C" w:rsidP="00D0050C">
            <w:pPr>
              <w:rPr>
                <w:sz w:val="22"/>
                <w:szCs w:val="22"/>
              </w:rPr>
            </w:pPr>
            <w:r w:rsidRPr="00A86875">
              <w:rPr>
                <w:sz w:val="22"/>
                <w:szCs w:val="22"/>
              </w:rPr>
              <w:t>Вокально-хоровая работа в школе: пути совершенствования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Шатунова Татьяна Вадимовна </w:t>
            </w:r>
          </w:p>
        </w:tc>
        <w:tc>
          <w:tcPr>
            <w:tcW w:w="4946" w:type="dxa"/>
          </w:tcPr>
          <w:p w:rsidR="00D0050C" w:rsidRPr="00A86875" w:rsidRDefault="00D0050C" w:rsidP="00D0050C">
            <w:pPr>
              <w:rPr>
                <w:sz w:val="22"/>
                <w:szCs w:val="22"/>
              </w:rPr>
            </w:pPr>
            <w:r w:rsidRPr="00A86875">
              <w:rPr>
                <w:sz w:val="22"/>
                <w:szCs w:val="22"/>
              </w:rPr>
              <w:t>Влияние музейной педагогики на развитие кругозора учащихся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 xml:space="preserve">Волкова Наталья  Александровна </w:t>
            </w:r>
          </w:p>
        </w:tc>
        <w:tc>
          <w:tcPr>
            <w:tcW w:w="4946" w:type="dxa"/>
          </w:tcPr>
          <w:p w:rsidR="00D0050C" w:rsidRPr="00A86875" w:rsidRDefault="00D0050C" w:rsidP="00D0050C">
            <w:pPr>
              <w:rPr>
                <w:sz w:val="22"/>
                <w:szCs w:val="22"/>
              </w:rPr>
            </w:pPr>
            <w:r w:rsidRPr="00A86875">
              <w:rPr>
                <w:sz w:val="22"/>
                <w:szCs w:val="22"/>
              </w:rPr>
              <w:t>Социализация детей через кружок «Уроки добра»</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Кирчиогло Татьяна Георгиевна</w:t>
            </w:r>
          </w:p>
        </w:tc>
        <w:tc>
          <w:tcPr>
            <w:tcW w:w="4946" w:type="dxa"/>
          </w:tcPr>
          <w:p w:rsidR="00D0050C" w:rsidRPr="00A86875" w:rsidRDefault="00D0050C" w:rsidP="00D0050C">
            <w:pPr>
              <w:rPr>
                <w:sz w:val="22"/>
                <w:szCs w:val="22"/>
              </w:rPr>
            </w:pPr>
            <w:r w:rsidRPr="00A86875">
              <w:rPr>
                <w:sz w:val="22"/>
                <w:szCs w:val="22"/>
              </w:rPr>
              <w:t>Формирование здоровьесберегающей среды на занятиях физической культуры.</w:t>
            </w:r>
          </w:p>
        </w:tc>
      </w:tr>
      <w:tr w:rsidR="00D0050C" w:rsidRPr="00A86875" w:rsidTr="00D0050C">
        <w:tc>
          <w:tcPr>
            <w:tcW w:w="4625" w:type="dxa"/>
          </w:tcPr>
          <w:p w:rsidR="00D0050C" w:rsidRPr="00A86875" w:rsidRDefault="00D0050C" w:rsidP="00D0050C">
            <w:pPr>
              <w:rPr>
                <w:sz w:val="22"/>
                <w:szCs w:val="22"/>
              </w:rPr>
            </w:pPr>
            <w:r w:rsidRPr="00A86875">
              <w:rPr>
                <w:sz w:val="22"/>
                <w:szCs w:val="22"/>
              </w:rPr>
              <w:t>Павлова Татьяна Николаевна</w:t>
            </w:r>
          </w:p>
        </w:tc>
        <w:tc>
          <w:tcPr>
            <w:tcW w:w="4946" w:type="dxa"/>
          </w:tcPr>
          <w:p w:rsidR="00D0050C" w:rsidRPr="00A86875" w:rsidRDefault="00D0050C" w:rsidP="00D0050C">
            <w:pPr>
              <w:rPr>
                <w:sz w:val="22"/>
                <w:szCs w:val="22"/>
              </w:rPr>
            </w:pPr>
            <w:r w:rsidRPr="00A86875">
              <w:rPr>
                <w:sz w:val="22"/>
                <w:szCs w:val="22"/>
              </w:rPr>
              <w:t xml:space="preserve">     Работа педагога в новом электронном дневнике, журнале «Дневник.</w:t>
            </w:r>
            <w:r w:rsidRPr="00A86875">
              <w:rPr>
                <w:sz w:val="22"/>
                <w:szCs w:val="22"/>
                <w:lang w:val="en-US"/>
              </w:rPr>
              <w:t>ru</w:t>
            </w:r>
            <w:r w:rsidRPr="00A86875">
              <w:rPr>
                <w:sz w:val="22"/>
                <w:szCs w:val="22"/>
              </w:rPr>
              <w:t>.»</w:t>
            </w:r>
          </w:p>
          <w:p w:rsidR="00D0050C" w:rsidRPr="00A86875" w:rsidRDefault="00D0050C" w:rsidP="00D0050C">
            <w:pPr>
              <w:rPr>
                <w:sz w:val="22"/>
                <w:szCs w:val="22"/>
              </w:rPr>
            </w:pPr>
            <w:r w:rsidRPr="00A86875">
              <w:rPr>
                <w:sz w:val="22"/>
                <w:szCs w:val="22"/>
              </w:rPr>
              <w:t xml:space="preserve">    Профессиональное самоопределение школьников: особенности организации</w:t>
            </w:r>
          </w:p>
          <w:p w:rsidR="00D0050C" w:rsidRPr="00A86875" w:rsidRDefault="00D0050C" w:rsidP="00D0050C">
            <w:pPr>
              <w:rPr>
                <w:sz w:val="22"/>
                <w:szCs w:val="22"/>
              </w:rPr>
            </w:pPr>
            <w:r w:rsidRPr="00A86875">
              <w:rPr>
                <w:sz w:val="22"/>
                <w:szCs w:val="22"/>
              </w:rPr>
              <w:t xml:space="preserve">    Участница </w:t>
            </w:r>
            <w:r w:rsidRPr="00A86875">
              <w:rPr>
                <w:sz w:val="22"/>
                <w:szCs w:val="22"/>
                <w:lang w:val="en-US"/>
              </w:rPr>
              <w:t>IV</w:t>
            </w:r>
            <w:r w:rsidRPr="00A86875">
              <w:rPr>
                <w:sz w:val="22"/>
                <w:szCs w:val="22"/>
              </w:rPr>
              <w:t xml:space="preserve"> Окружных педагогических чтений</w:t>
            </w:r>
          </w:p>
          <w:p w:rsidR="00D0050C" w:rsidRPr="00A86875" w:rsidRDefault="00D0050C" w:rsidP="00D0050C">
            <w:pPr>
              <w:rPr>
                <w:sz w:val="22"/>
                <w:szCs w:val="22"/>
              </w:rPr>
            </w:pPr>
            <w:r w:rsidRPr="00A86875">
              <w:rPr>
                <w:sz w:val="22"/>
                <w:szCs w:val="22"/>
              </w:rPr>
              <w:t>«Роль дополнительного образования в реализации ФГОС   ОО»</w:t>
            </w:r>
          </w:p>
          <w:p w:rsidR="00D0050C" w:rsidRPr="00A86875" w:rsidRDefault="00D0050C" w:rsidP="00D0050C">
            <w:pPr>
              <w:rPr>
                <w:sz w:val="22"/>
                <w:szCs w:val="22"/>
              </w:rPr>
            </w:pPr>
            <w:r w:rsidRPr="00A86875">
              <w:rPr>
                <w:sz w:val="22"/>
                <w:szCs w:val="22"/>
              </w:rPr>
              <w:t>ГДД  и ЮТ   г. Н. Тагил</w:t>
            </w:r>
          </w:p>
          <w:p w:rsidR="00D0050C" w:rsidRPr="00A86875" w:rsidRDefault="00D0050C" w:rsidP="00D0050C">
            <w:pPr>
              <w:rPr>
                <w:sz w:val="22"/>
                <w:szCs w:val="22"/>
              </w:rPr>
            </w:pPr>
            <w:r w:rsidRPr="00A86875">
              <w:rPr>
                <w:sz w:val="22"/>
                <w:szCs w:val="22"/>
              </w:rPr>
              <w:t xml:space="preserve">     Выступление по теме «Особенности воспитательного процесса школы.     Реализация </w:t>
            </w:r>
            <w:r w:rsidRPr="00A86875">
              <w:rPr>
                <w:sz w:val="22"/>
                <w:szCs w:val="22"/>
              </w:rPr>
              <w:lastRenderedPageBreak/>
              <w:t>ФГОддС  НОО: первые итоги, дос</w:t>
            </w:r>
            <w:r w:rsidR="00C518C3" w:rsidRPr="00A86875">
              <w:rPr>
                <w:sz w:val="22"/>
                <w:szCs w:val="22"/>
              </w:rPr>
              <w:t>т</w:t>
            </w:r>
            <w:r w:rsidRPr="00A86875">
              <w:rPr>
                <w:sz w:val="22"/>
                <w:szCs w:val="22"/>
              </w:rPr>
              <w:t>ижения, проблемы и перспективы»  на итоговом педсовете «Панорама деятельности школы за 2013-2014 уч. год»</w:t>
            </w: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Габдулихсанова Альфия Асхатовна</w:t>
            </w:r>
          </w:p>
        </w:tc>
        <w:tc>
          <w:tcPr>
            <w:tcW w:w="4946" w:type="dxa"/>
          </w:tcPr>
          <w:p w:rsidR="00D0050C" w:rsidRPr="00A86875" w:rsidRDefault="00D0050C" w:rsidP="00D0050C">
            <w:pPr>
              <w:rPr>
                <w:sz w:val="22"/>
                <w:szCs w:val="22"/>
              </w:rPr>
            </w:pPr>
            <w:r w:rsidRPr="00A86875">
              <w:rPr>
                <w:sz w:val="22"/>
                <w:szCs w:val="22"/>
              </w:rPr>
              <w:t xml:space="preserve">    Городской семинар «Комплексное использование подходов к организации образовательного процесса с целью развития личностных способностей обучающихся»  </w:t>
            </w:r>
          </w:p>
          <w:p w:rsidR="00D0050C" w:rsidRPr="00A86875" w:rsidRDefault="00D0050C" w:rsidP="00D0050C">
            <w:pPr>
              <w:rPr>
                <w:sz w:val="22"/>
                <w:szCs w:val="22"/>
              </w:rPr>
            </w:pPr>
            <w:r w:rsidRPr="00A86875">
              <w:rPr>
                <w:sz w:val="22"/>
                <w:szCs w:val="22"/>
              </w:rPr>
              <w:t xml:space="preserve">   Мастер-класс. Выступление в мастерской по теме «Внеурочная деятельность» (РПС)</w:t>
            </w:r>
          </w:p>
          <w:p w:rsidR="00D0050C" w:rsidRPr="00A86875" w:rsidRDefault="00D0050C" w:rsidP="00D0050C">
            <w:pPr>
              <w:rPr>
                <w:sz w:val="22"/>
                <w:szCs w:val="22"/>
              </w:rPr>
            </w:pPr>
          </w:p>
        </w:tc>
      </w:tr>
      <w:tr w:rsidR="00D0050C" w:rsidRPr="00A86875" w:rsidTr="00D0050C">
        <w:tc>
          <w:tcPr>
            <w:tcW w:w="4625" w:type="dxa"/>
          </w:tcPr>
          <w:p w:rsidR="00D0050C" w:rsidRPr="00A86875" w:rsidRDefault="00D0050C" w:rsidP="00D0050C">
            <w:pPr>
              <w:rPr>
                <w:sz w:val="22"/>
                <w:szCs w:val="22"/>
              </w:rPr>
            </w:pPr>
            <w:r w:rsidRPr="00A86875">
              <w:rPr>
                <w:sz w:val="22"/>
                <w:szCs w:val="22"/>
              </w:rPr>
              <w:t>Булатова Ирина Викторовна</w:t>
            </w:r>
          </w:p>
        </w:tc>
        <w:tc>
          <w:tcPr>
            <w:tcW w:w="4946" w:type="dxa"/>
          </w:tcPr>
          <w:p w:rsidR="00D0050C" w:rsidRPr="00A86875" w:rsidRDefault="00D0050C" w:rsidP="00D0050C">
            <w:pPr>
              <w:rPr>
                <w:sz w:val="22"/>
                <w:szCs w:val="22"/>
              </w:rPr>
            </w:pPr>
            <w:r w:rsidRPr="00A86875">
              <w:rPr>
                <w:sz w:val="22"/>
                <w:szCs w:val="22"/>
              </w:rPr>
              <w:t xml:space="preserve">     Городской семинар «Комплексное использование подходов к организации образовательного процесса с целью развития личностных способностей обучающихся»  </w:t>
            </w:r>
          </w:p>
          <w:p w:rsidR="00D0050C" w:rsidRPr="00A86875" w:rsidRDefault="00D0050C" w:rsidP="00D0050C">
            <w:pPr>
              <w:rPr>
                <w:sz w:val="22"/>
                <w:szCs w:val="22"/>
              </w:rPr>
            </w:pPr>
            <w:r w:rsidRPr="00A86875">
              <w:rPr>
                <w:sz w:val="22"/>
                <w:szCs w:val="22"/>
              </w:rPr>
              <w:t xml:space="preserve">   Мастер-класс. Выступление о теме «Развитие логического мышления, быстроты реакции и совершенствование мыслительных операций» (РПС)</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 xml:space="preserve">     Участник городского  семинара на базе Лицея 6 «Оценочная деятельность»    Выступление по теме: «Рефлексия, как один из способов оценочной деятельности»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Латыпова Елена Витальевна</w:t>
            </w:r>
          </w:p>
        </w:tc>
        <w:tc>
          <w:tcPr>
            <w:tcW w:w="4946" w:type="dxa"/>
          </w:tcPr>
          <w:p w:rsidR="00D0050C" w:rsidRPr="00A86875" w:rsidRDefault="00D0050C" w:rsidP="00D0050C">
            <w:pPr>
              <w:rPr>
                <w:sz w:val="22"/>
                <w:szCs w:val="22"/>
              </w:rPr>
            </w:pPr>
            <w:r w:rsidRPr="00A86875">
              <w:rPr>
                <w:sz w:val="22"/>
                <w:szCs w:val="22"/>
              </w:rPr>
              <w:t>Участник городского  семинара на базе Лицея 6 «Оценочная деятельность» Выступление по теме: «Рефлексия, как один из способов оценочной деятельности»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Бухарова Ирина Витальевна</w:t>
            </w:r>
          </w:p>
        </w:tc>
        <w:tc>
          <w:tcPr>
            <w:tcW w:w="4946" w:type="dxa"/>
          </w:tcPr>
          <w:p w:rsidR="00D0050C" w:rsidRPr="00A86875" w:rsidRDefault="00D0050C" w:rsidP="00D0050C">
            <w:pPr>
              <w:rPr>
                <w:sz w:val="22"/>
                <w:szCs w:val="22"/>
              </w:rPr>
            </w:pPr>
            <w:r w:rsidRPr="00A86875">
              <w:rPr>
                <w:sz w:val="22"/>
                <w:szCs w:val="22"/>
              </w:rPr>
              <w:t xml:space="preserve">       Участник городского  семинара на базе Лицея 6 «Оценочная деятельность» Выступление по теме: «Рефлексия, как один из способов оценочной деятельности»</w:t>
            </w:r>
          </w:p>
          <w:p w:rsidR="00D0050C" w:rsidRPr="00A86875" w:rsidRDefault="00D0050C" w:rsidP="00D0050C">
            <w:pPr>
              <w:rPr>
                <w:sz w:val="22"/>
                <w:szCs w:val="22"/>
              </w:rPr>
            </w:pPr>
            <w:r w:rsidRPr="00A86875">
              <w:rPr>
                <w:sz w:val="22"/>
                <w:szCs w:val="22"/>
              </w:rPr>
              <w:t>Конкурс «Профессионал 2014»</w:t>
            </w:r>
          </w:p>
          <w:p w:rsidR="00D0050C" w:rsidRPr="00A86875" w:rsidRDefault="00D0050C" w:rsidP="00D0050C">
            <w:pPr>
              <w:rPr>
                <w:sz w:val="22"/>
                <w:szCs w:val="22"/>
              </w:rPr>
            </w:pPr>
            <w:r w:rsidRPr="00A86875">
              <w:rPr>
                <w:sz w:val="22"/>
                <w:szCs w:val="22"/>
              </w:rPr>
              <w:t xml:space="preserve">       Мастер-класс «Технология проблемного диалога как средство формирования учебно-познавательной мотивации младших школьников»</w:t>
            </w:r>
          </w:p>
          <w:p w:rsidR="00D0050C" w:rsidRPr="00A86875" w:rsidRDefault="00D0050C" w:rsidP="00D0050C">
            <w:pPr>
              <w:rPr>
                <w:sz w:val="22"/>
                <w:szCs w:val="22"/>
              </w:rPr>
            </w:pPr>
            <w:r w:rsidRPr="00A86875">
              <w:rPr>
                <w:sz w:val="22"/>
                <w:szCs w:val="22"/>
                <w:lang w:eastAsia="ar-SA"/>
              </w:rPr>
              <w:t xml:space="preserve">        В рамках педагогического совета «Использование современных образовательных технологий в образовательном процессе»</w:t>
            </w:r>
          </w:p>
          <w:p w:rsidR="00D0050C" w:rsidRPr="00A86875" w:rsidRDefault="00D0050C" w:rsidP="00D0050C">
            <w:pPr>
              <w:rPr>
                <w:sz w:val="22"/>
                <w:szCs w:val="22"/>
              </w:rPr>
            </w:pPr>
            <w:r w:rsidRPr="00A86875">
              <w:rPr>
                <w:sz w:val="22"/>
                <w:szCs w:val="22"/>
              </w:rPr>
              <w:t xml:space="preserve">        Выступление «Анализ урока-преемственности между ступенями обучения»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Фарионова Светлана Дмитриевна</w:t>
            </w:r>
          </w:p>
        </w:tc>
        <w:tc>
          <w:tcPr>
            <w:tcW w:w="4946" w:type="dxa"/>
          </w:tcPr>
          <w:p w:rsidR="00D0050C" w:rsidRPr="00A86875" w:rsidRDefault="00D0050C" w:rsidP="00D0050C">
            <w:pPr>
              <w:rPr>
                <w:sz w:val="22"/>
                <w:szCs w:val="22"/>
              </w:rPr>
            </w:pPr>
            <w:r w:rsidRPr="00A86875">
              <w:rPr>
                <w:sz w:val="22"/>
                <w:szCs w:val="22"/>
              </w:rPr>
              <w:t xml:space="preserve">        Выступление на тему: « Физическая подготовка, одно из основных направлений в профессиональном самоопределении»</w:t>
            </w:r>
          </w:p>
          <w:p w:rsidR="00D0050C" w:rsidRPr="00A86875" w:rsidRDefault="00D0050C" w:rsidP="00D0050C">
            <w:pPr>
              <w:rPr>
                <w:sz w:val="22"/>
                <w:szCs w:val="22"/>
              </w:rPr>
            </w:pPr>
            <w:r w:rsidRPr="00A86875">
              <w:rPr>
                <w:sz w:val="22"/>
                <w:szCs w:val="22"/>
              </w:rPr>
              <w:t>В рамках педсовета: « Современные подходы к организации профориентационной работы в ОУ»</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 xml:space="preserve">       Выступление по теме «Спортивно-оздоровительная работа в школе. Спортивные Звезды школы» на итоговом педсовете «Панорама деятельности школы за 2013-2014 уч. год»</w:t>
            </w:r>
          </w:p>
          <w:p w:rsidR="00D0050C" w:rsidRPr="00A86875" w:rsidRDefault="00D0050C" w:rsidP="00D0050C">
            <w:pPr>
              <w:rPr>
                <w:sz w:val="22"/>
                <w:szCs w:val="22"/>
              </w:rPr>
            </w:pPr>
          </w:p>
        </w:tc>
      </w:tr>
      <w:tr w:rsidR="00D0050C" w:rsidRPr="00A86875" w:rsidTr="00D0050C">
        <w:tc>
          <w:tcPr>
            <w:tcW w:w="4625" w:type="dxa"/>
          </w:tcPr>
          <w:p w:rsidR="00D0050C" w:rsidRPr="00A86875" w:rsidRDefault="00D0050C" w:rsidP="00D0050C">
            <w:pPr>
              <w:rPr>
                <w:sz w:val="22"/>
                <w:szCs w:val="22"/>
              </w:rPr>
            </w:pPr>
            <w:r w:rsidRPr="00A86875">
              <w:rPr>
                <w:sz w:val="22"/>
                <w:szCs w:val="22"/>
              </w:rPr>
              <w:t>Кузеванова Оксана Геннадьевна</w:t>
            </w:r>
          </w:p>
        </w:tc>
        <w:tc>
          <w:tcPr>
            <w:tcW w:w="4946" w:type="dxa"/>
          </w:tcPr>
          <w:p w:rsidR="00D0050C" w:rsidRPr="00A86875" w:rsidRDefault="00D0050C" w:rsidP="00D0050C">
            <w:pPr>
              <w:rPr>
                <w:sz w:val="22"/>
                <w:szCs w:val="22"/>
              </w:rPr>
            </w:pPr>
            <w:r w:rsidRPr="00A86875">
              <w:rPr>
                <w:sz w:val="22"/>
                <w:szCs w:val="22"/>
              </w:rPr>
              <w:t xml:space="preserve">Выступление по теме «Спортивно-оздоровительная работа в школе. Спортивные Звезды школы» на итоговом педсовете </w:t>
            </w:r>
            <w:r w:rsidRPr="00A86875">
              <w:rPr>
                <w:sz w:val="22"/>
                <w:szCs w:val="22"/>
              </w:rPr>
              <w:lastRenderedPageBreak/>
              <w:t>«Панорама деятельности школы за 2013-2014 уч. год»</w:t>
            </w: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Качанова Нонна Викторовна</w:t>
            </w:r>
          </w:p>
        </w:tc>
        <w:tc>
          <w:tcPr>
            <w:tcW w:w="4946" w:type="dxa"/>
          </w:tcPr>
          <w:p w:rsidR="00D0050C" w:rsidRPr="00A86875" w:rsidRDefault="00D0050C" w:rsidP="00D0050C">
            <w:pPr>
              <w:rPr>
                <w:sz w:val="22"/>
                <w:szCs w:val="22"/>
              </w:rPr>
            </w:pPr>
            <w:r w:rsidRPr="00A86875">
              <w:rPr>
                <w:sz w:val="22"/>
                <w:szCs w:val="22"/>
              </w:rPr>
              <w:t>Выступление и видеоролик по теме «Туристско-краеведческое исследование реки Именной» на итоговом педсовете «Панорама деятельности школы за 2013-2014 уч. год»</w:t>
            </w:r>
          </w:p>
        </w:tc>
      </w:tr>
      <w:tr w:rsidR="00D0050C" w:rsidRPr="00A86875" w:rsidTr="00D0050C">
        <w:tc>
          <w:tcPr>
            <w:tcW w:w="4625" w:type="dxa"/>
          </w:tcPr>
          <w:p w:rsidR="00D0050C" w:rsidRPr="00A86875" w:rsidRDefault="00D0050C" w:rsidP="00D0050C">
            <w:pPr>
              <w:rPr>
                <w:sz w:val="22"/>
                <w:szCs w:val="22"/>
              </w:rPr>
            </w:pPr>
            <w:r w:rsidRPr="00A86875">
              <w:rPr>
                <w:sz w:val="22"/>
                <w:szCs w:val="22"/>
              </w:rPr>
              <w:t>Иванцова Т</w:t>
            </w:r>
            <w:r w:rsidR="002A66EE" w:rsidRPr="00A86875">
              <w:rPr>
                <w:sz w:val="22"/>
                <w:szCs w:val="22"/>
              </w:rPr>
              <w:t>атьяна Владимировна</w:t>
            </w:r>
          </w:p>
        </w:tc>
        <w:tc>
          <w:tcPr>
            <w:tcW w:w="4946" w:type="dxa"/>
          </w:tcPr>
          <w:p w:rsidR="00D0050C" w:rsidRPr="00A86875" w:rsidRDefault="00D0050C" w:rsidP="00D0050C">
            <w:pPr>
              <w:rPr>
                <w:sz w:val="22"/>
                <w:szCs w:val="22"/>
              </w:rPr>
            </w:pPr>
            <w:r w:rsidRPr="00A86875">
              <w:rPr>
                <w:sz w:val="22"/>
                <w:szCs w:val="22"/>
              </w:rPr>
              <w:t>Обучение чтению детей с ЗПР</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Косарева А</w:t>
            </w:r>
            <w:r w:rsidR="002A66EE" w:rsidRPr="00A86875">
              <w:rPr>
                <w:sz w:val="22"/>
                <w:szCs w:val="22"/>
              </w:rPr>
              <w:t>нна Андреевна</w:t>
            </w:r>
          </w:p>
        </w:tc>
        <w:tc>
          <w:tcPr>
            <w:tcW w:w="4946" w:type="dxa"/>
          </w:tcPr>
          <w:p w:rsidR="00D0050C" w:rsidRPr="00A86875" w:rsidRDefault="00D0050C" w:rsidP="00D0050C">
            <w:pPr>
              <w:rPr>
                <w:sz w:val="22"/>
                <w:szCs w:val="22"/>
              </w:rPr>
            </w:pPr>
            <w:r w:rsidRPr="00A86875">
              <w:rPr>
                <w:sz w:val="22"/>
                <w:szCs w:val="22"/>
              </w:rPr>
              <w:t>Развитие логического мышления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Вафина О</w:t>
            </w:r>
            <w:r w:rsidR="002A66EE" w:rsidRPr="00A86875">
              <w:rPr>
                <w:sz w:val="22"/>
                <w:szCs w:val="22"/>
              </w:rPr>
              <w:t>льга Владимировна</w:t>
            </w:r>
          </w:p>
        </w:tc>
        <w:tc>
          <w:tcPr>
            <w:tcW w:w="4946" w:type="dxa"/>
          </w:tcPr>
          <w:p w:rsidR="00D0050C" w:rsidRPr="00A86875" w:rsidRDefault="00D0050C" w:rsidP="00D0050C">
            <w:pPr>
              <w:rPr>
                <w:sz w:val="22"/>
                <w:szCs w:val="22"/>
              </w:rPr>
            </w:pPr>
            <w:r w:rsidRPr="00A86875">
              <w:rPr>
                <w:sz w:val="22"/>
                <w:szCs w:val="22"/>
              </w:rPr>
              <w:t>Формирование общеучебных умений самоорганизации учебной деятельности у младших школьников в условиях реализации ФГОС</w:t>
            </w:r>
          </w:p>
        </w:tc>
      </w:tr>
      <w:tr w:rsidR="00D0050C" w:rsidRPr="00A86875" w:rsidTr="00D0050C">
        <w:tc>
          <w:tcPr>
            <w:tcW w:w="4625" w:type="dxa"/>
          </w:tcPr>
          <w:p w:rsidR="00D0050C" w:rsidRPr="00A86875" w:rsidRDefault="00D0050C" w:rsidP="00D0050C">
            <w:pPr>
              <w:rPr>
                <w:sz w:val="22"/>
                <w:szCs w:val="22"/>
              </w:rPr>
            </w:pPr>
            <w:r w:rsidRPr="00A86875">
              <w:rPr>
                <w:sz w:val="22"/>
                <w:szCs w:val="22"/>
              </w:rPr>
              <w:t>Белоусова Светлана Георгиевна</w:t>
            </w:r>
          </w:p>
        </w:tc>
        <w:tc>
          <w:tcPr>
            <w:tcW w:w="4946" w:type="dxa"/>
          </w:tcPr>
          <w:p w:rsidR="00D0050C" w:rsidRPr="00A86875" w:rsidRDefault="00D0050C" w:rsidP="00D0050C">
            <w:pPr>
              <w:ind w:firstLine="397"/>
              <w:rPr>
                <w:sz w:val="22"/>
                <w:szCs w:val="22"/>
              </w:rPr>
            </w:pPr>
            <w:r w:rsidRPr="00A86875">
              <w:rPr>
                <w:sz w:val="22"/>
                <w:szCs w:val="22"/>
              </w:rPr>
              <w:t>Формирование адекватной самооценки младшего школьника (тема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 в организации мастер-класса по теме «Организация формирующего оценивания в начальных классах (из опыта работы)»).</w:t>
            </w:r>
          </w:p>
          <w:p w:rsidR="00D0050C" w:rsidRPr="00A86875" w:rsidRDefault="00D0050C" w:rsidP="00D0050C">
            <w:pPr>
              <w:ind w:firstLine="397"/>
              <w:rPr>
                <w:kern w:val="1"/>
                <w:sz w:val="22"/>
                <w:szCs w:val="22"/>
                <w:lang w:eastAsia="zh-CN" w:bidi="hi-IN"/>
              </w:rPr>
            </w:pPr>
            <w:r w:rsidRPr="00A86875">
              <w:rPr>
                <w:kern w:val="1"/>
                <w:sz w:val="22"/>
                <w:szCs w:val="22"/>
                <w:lang w:eastAsia="zh-CN" w:bidi="hi-IN"/>
              </w:rPr>
              <w:t>Окружной педагогический  форум « Инновации в образовании: опыт, проблемы, перспективы» (участие).</w:t>
            </w:r>
          </w:p>
          <w:p w:rsidR="00D0050C" w:rsidRPr="00A86875" w:rsidRDefault="00D0050C" w:rsidP="00D0050C">
            <w:pPr>
              <w:ind w:firstLine="397"/>
              <w:rPr>
                <w:sz w:val="22"/>
                <w:szCs w:val="22"/>
              </w:rPr>
            </w:pPr>
            <w:r w:rsidRPr="00A86875">
              <w:rPr>
                <w:sz w:val="22"/>
                <w:szCs w:val="22"/>
              </w:rPr>
              <w:t>Выставка в г.Н.Тагил ИРРО «Презентация инновационных моделей образовательных систем, обеспечивающих современное качество общего образования» (участие).</w:t>
            </w:r>
          </w:p>
          <w:p w:rsidR="00D0050C" w:rsidRPr="00A86875" w:rsidRDefault="00D0050C" w:rsidP="00D0050C">
            <w:pPr>
              <w:ind w:firstLine="397"/>
              <w:rPr>
                <w:sz w:val="22"/>
                <w:szCs w:val="22"/>
              </w:rPr>
            </w:pPr>
            <w:r w:rsidRPr="00A86875">
              <w:rPr>
                <w:sz w:val="22"/>
                <w:szCs w:val="22"/>
              </w:rPr>
              <w:t xml:space="preserve">Доклад «Переход четвероклассников в пятый класс. Преемственность, характеристика класса, опыт работы» (педсовет ОУ). </w:t>
            </w:r>
          </w:p>
          <w:p w:rsidR="00D0050C" w:rsidRPr="00A86875" w:rsidRDefault="00D0050C" w:rsidP="00D0050C">
            <w:pPr>
              <w:ind w:firstLine="397"/>
              <w:rPr>
                <w:sz w:val="22"/>
                <w:szCs w:val="22"/>
              </w:rPr>
            </w:pPr>
            <w:r w:rsidRPr="00A86875">
              <w:rPr>
                <w:sz w:val="22"/>
                <w:szCs w:val="22"/>
              </w:rPr>
              <w:t>«Информационные и коммуникативные технологии как средство реализации требований ФГОС»</w:t>
            </w:r>
            <w:r w:rsidRPr="00A86875">
              <w:rPr>
                <w:kern w:val="1"/>
                <w:sz w:val="22"/>
                <w:szCs w:val="22"/>
                <w:lang w:eastAsia="zh-CN" w:bidi="hi-IN"/>
              </w:rPr>
              <w:t xml:space="preserve"> (тьютор – проведение лекции, практических занятий, стажировки, индивидуальных консультаций, проверка контрольных и самостоятельных работ курсантов, член комиссии итоговой аттестации).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Бузмакова Наталья Михайловна</w:t>
            </w:r>
          </w:p>
        </w:tc>
        <w:tc>
          <w:tcPr>
            <w:tcW w:w="4946" w:type="dxa"/>
          </w:tcPr>
          <w:p w:rsidR="00D0050C" w:rsidRPr="00A86875" w:rsidRDefault="00D0050C" w:rsidP="00D0050C">
            <w:pPr>
              <w:ind w:firstLine="397"/>
              <w:rPr>
                <w:sz w:val="22"/>
                <w:szCs w:val="22"/>
              </w:rPr>
            </w:pPr>
            <w:r w:rsidRPr="00A86875">
              <w:rPr>
                <w:bCs/>
                <w:sz w:val="22"/>
                <w:szCs w:val="22"/>
              </w:rPr>
              <w:t xml:space="preserve">Реализация технологии деятельностного метода, как условие формирования и развития УУД обучающихся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(проведение мастер-класса по теме «Организация формирующего оценивания в начальных классах (из опыта работы)»).</w:t>
            </w:r>
          </w:p>
          <w:p w:rsidR="00D0050C" w:rsidRPr="00A86875" w:rsidRDefault="00D0050C" w:rsidP="00D0050C">
            <w:pPr>
              <w:suppressAutoHyphens/>
              <w:ind w:firstLine="397"/>
              <w:rPr>
                <w:kern w:val="1"/>
                <w:sz w:val="22"/>
                <w:szCs w:val="22"/>
                <w:lang w:eastAsia="zh-CN" w:bidi="hi-IN"/>
              </w:rPr>
            </w:pPr>
            <w:r w:rsidRPr="00A86875">
              <w:rPr>
                <w:kern w:val="1"/>
                <w:sz w:val="22"/>
                <w:szCs w:val="22"/>
                <w:lang w:eastAsia="zh-CN" w:bidi="hi-IN"/>
              </w:rPr>
              <w:t>Окружной педагогический  форум « Инновации в образовании: опыт, проблемы, перспективы» (проведение мастер-класса).</w:t>
            </w:r>
          </w:p>
        </w:tc>
      </w:tr>
      <w:tr w:rsidR="00D0050C" w:rsidRPr="00A86875" w:rsidTr="00D0050C">
        <w:tc>
          <w:tcPr>
            <w:tcW w:w="4625" w:type="dxa"/>
          </w:tcPr>
          <w:p w:rsidR="00D0050C" w:rsidRPr="00A86875" w:rsidRDefault="00D0050C" w:rsidP="00D0050C">
            <w:pPr>
              <w:rPr>
                <w:sz w:val="22"/>
                <w:szCs w:val="22"/>
              </w:rPr>
            </w:pPr>
            <w:r w:rsidRPr="00A86875">
              <w:rPr>
                <w:sz w:val="22"/>
                <w:szCs w:val="22"/>
              </w:rPr>
              <w:t>Быстрова Татьяна Михайловна</w:t>
            </w:r>
          </w:p>
        </w:tc>
        <w:tc>
          <w:tcPr>
            <w:tcW w:w="4946" w:type="dxa"/>
          </w:tcPr>
          <w:p w:rsidR="00D0050C" w:rsidRPr="00A86875" w:rsidRDefault="00D0050C" w:rsidP="00D0050C">
            <w:pPr>
              <w:ind w:firstLine="397"/>
              <w:rPr>
                <w:sz w:val="22"/>
                <w:szCs w:val="22"/>
              </w:rPr>
            </w:pPr>
            <w:r w:rsidRPr="00A86875">
              <w:rPr>
                <w:sz w:val="22"/>
                <w:szCs w:val="22"/>
              </w:rPr>
              <w:t>Использование элементов здоровьесберегающих технологий, как фактор сохранения здоровья обучающихся и повышения качества знаний (тема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p w:rsidR="00D0050C" w:rsidRPr="00A86875" w:rsidRDefault="00D0050C" w:rsidP="00D0050C">
            <w:pPr>
              <w:ind w:firstLine="397"/>
              <w:rPr>
                <w:sz w:val="22"/>
                <w:szCs w:val="22"/>
              </w:rPr>
            </w:pPr>
            <w:r w:rsidRPr="00A86875">
              <w:rPr>
                <w:sz w:val="22"/>
                <w:szCs w:val="22"/>
              </w:rPr>
              <w:t xml:space="preserve">Доклад «Переход четвероклассников в пятый </w:t>
            </w:r>
            <w:r w:rsidRPr="00A86875">
              <w:rPr>
                <w:sz w:val="22"/>
                <w:szCs w:val="22"/>
              </w:rPr>
              <w:lastRenderedPageBreak/>
              <w:t xml:space="preserve">класс. Преемственность, характеристика класса, опыт работы» (педсовет ОУ). </w:t>
            </w:r>
          </w:p>
          <w:p w:rsidR="00D0050C" w:rsidRPr="00A86875" w:rsidRDefault="00D0050C" w:rsidP="00D0050C">
            <w:pPr>
              <w:ind w:firstLine="397"/>
              <w:rPr>
                <w:sz w:val="22"/>
                <w:szCs w:val="22"/>
              </w:rPr>
            </w:pPr>
            <w:r w:rsidRPr="00A86875">
              <w:rPr>
                <w:sz w:val="22"/>
                <w:szCs w:val="22"/>
              </w:rPr>
              <w:t>«Современные сервисы сети Интернет в педагогической практике (WEB 2.0)»</w:t>
            </w:r>
            <w:r w:rsidRPr="00A86875">
              <w:rPr>
                <w:kern w:val="1"/>
                <w:sz w:val="22"/>
                <w:szCs w:val="22"/>
                <w:lang w:eastAsia="zh-CN" w:bidi="hi-IN"/>
              </w:rPr>
              <w:t xml:space="preserve"> (тьютор – проведение лекции, практических занятий, стажировки, индивидуальных консультаций, проверка контрольных и самостоятельных работ курсантов, член комиссии итоговой аттестации).</w:t>
            </w: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Гусева Ирина Викторовна</w:t>
            </w:r>
          </w:p>
        </w:tc>
        <w:tc>
          <w:tcPr>
            <w:tcW w:w="4946" w:type="dxa"/>
          </w:tcPr>
          <w:p w:rsidR="00D0050C" w:rsidRPr="00A86875" w:rsidRDefault="00D0050C" w:rsidP="00D0050C">
            <w:pPr>
              <w:ind w:firstLine="397"/>
              <w:rPr>
                <w:sz w:val="22"/>
                <w:szCs w:val="22"/>
              </w:rPr>
            </w:pPr>
            <w:r w:rsidRPr="00A86875">
              <w:rPr>
                <w:bCs/>
                <w:iCs/>
                <w:sz w:val="22"/>
                <w:szCs w:val="22"/>
              </w:rPr>
              <w:t xml:space="preserve">Овладение педагогическими технологиями, направленными на личностное развитие ученика. ИКТ в образовании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(организация семинара в рамках ГМО и участие в организации мастер-класса по теме «Организация формирующего оценивания в начальных классах (из опыта работы)»).</w:t>
            </w:r>
          </w:p>
          <w:p w:rsidR="00D0050C" w:rsidRPr="00A86875" w:rsidRDefault="00D0050C" w:rsidP="00D0050C">
            <w:pPr>
              <w:ind w:firstLine="397"/>
              <w:rPr>
                <w:kern w:val="1"/>
                <w:sz w:val="22"/>
                <w:szCs w:val="22"/>
                <w:lang w:eastAsia="zh-CN" w:bidi="hi-IN"/>
              </w:rPr>
            </w:pPr>
            <w:r w:rsidRPr="00A86875">
              <w:rPr>
                <w:kern w:val="1"/>
                <w:sz w:val="22"/>
                <w:szCs w:val="22"/>
                <w:lang w:eastAsia="zh-CN" w:bidi="hi-IN"/>
              </w:rPr>
              <w:t>Окружной педагогический  форум « Инновации в образовании: опыт, проблемы, перспективы» (участие).</w:t>
            </w:r>
          </w:p>
          <w:p w:rsidR="00D0050C" w:rsidRPr="00A86875" w:rsidRDefault="00D0050C" w:rsidP="00D0050C">
            <w:pPr>
              <w:ind w:firstLine="397"/>
              <w:rPr>
                <w:sz w:val="22"/>
                <w:szCs w:val="22"/>
              </w:rPr>
            </w:pPr>
            <w:r w:rsidRPr="00A86875">
              <w:rPr>
                <w:sz w:val="22"/>
                <w:szCs w:val="22"/>
              </w:rPr>
              <w:t>Доклад «Подготовка к школе» (родительское собрание будущих первоклассников в ДОУ №31).</w:t>
            </w:r>
          </w:p>
          <w:p w:rsidR="00D0050C" w:rsidRPr="00A86875" w:rsidRDefault="00D0050C" w:rsidP="00D0050C">
            <w:pPr>
              <w:ind w:firstLine="397"/>
              <w:rPr>
                <w:sz w:val="22"/>
                <w:szCs w:val="22"/>
              </w:rPr>
            </w:pPr>
            <w:r w:rsidRPr="00A86875">
              <w:rPr>
                <w:sz w:val="22"/>
                <w:szCs w:val="22"/>
              </w:rPr>
              <w:t>Доклад «Другая школа, другие возможности…» (городской семинар).</w:t>
            </w:r>
          </w:p>
          <w:p w:rsidR="00D0050C" w:rsidRPr="00A86875" w:rsidRDefault="00D0050C" w:rsidP="00D0050C">
            <w:pPr>
              <w:ind w:firstLine="397"/>
              <w:rPr>
                <w:sz w:val="22"/>
                <w:szCs w:val="22"/>
              </w:rPr>
            </w:pPr>
            <w:r w:rsidRPr="00A86875">
              <w:rPr>
                <w:sz w:val="22"/>
                <w:szCs w:val="22"/>
              </w:rPr>
              <w:t>Доклад «Преемственность ДОУ и ОУ» (круглый стол в УО г.Качканара).</w:t>
            </w:r>
          </w:p>
          <w:p w:rsidR="00D0050C" w:rsidRPr="00A86875" w:rsidRDefault="00D0050C" w:rsidP="00D0050C">
            <w:pPr>
              <w:ind w:firstLine="397"/>
              <w:rPr>
                <w:sz w:val="22"/>
                <w:szCs w:val="22"/>
              </w:rPr>
            </w:pPr>
            <w:r w:rsidRPr="00A86875">
              <w:rPr>
                <w:sz w:val="22"/>
                <w:szCs w:val="22"/>
              </w:rPr>
              <w:t xml:space="preserve">Доклад «Переход четвероклассников в пятый класс. Преемственность, характеристика класса, опыт работы» (педсовет ОУ). </w:t>
            </w:r>
          </w:p>
          <w:p w:rsidR="00D0050C" w:rsidRPr="00A86875" w:rsidRDefault="00D0050C" w:rsidP="00D0050C">
            <w:pPr>
              <w:ind w:firstLine="397"/>
              <w:rPr>
                <w:sz w:val="22"/>
                <w:szCs w:val="22"/>
              </w:rPr>
            </w:pPr>
            <w:r w:rsidRPr="00A86875">
              <w:rPr>
                <w:sz w:val="22"/>
                <w:szCs w:val="22"/>
              </w:rPr>
              <w:t>Выставка в г.Н.Тагил ИРРО «Презентация инновационных моделей образовательных систем, обеспечивающих современное качество общего образования» (участие).</w:t>
            </w:r>
          </w:p>
          <w:p w:rsidR="00D0050C" w:rsidRPr="00A86875" w:rsidRDefault="00D0050C" w:rsidP="00D0050C">
            <w:pPr>
              <w:suppressAutoHyphens/>
              <w:ind w:firstLine="397"/>
              <w:rPr>
                <w:kern w:val="1"/>
                <w:sz w:val="22"/>
                <w:szCs w:val="22"/>
                <w:lang w:eastAsia="zh-CN" w:bidi="hi-IN"/>
              </w:rPr>
            </w:pPr>
            <w:r w:rsidRPr="00A86875">
              <w:rPr>
                <w:sz w:val="22"/>
                <w:szCs w:val="22"/>
              </w:rPr>
              <w:t>«Современные сервисы сети Интернет в педагогической практике (WEB 2.0)»</w:t>
            </w:r>
            <w:r w:rsidRPr="00A86875">
              <w:rPr>
                <w:kern w:val="1"/>
                <w:sz w:val="22"/>
                <w:szCs w:val="22"/>
                <w:lang w:eastAsia="zh-CN" w:bidi="hi-IN"/>
              </w:rPr>
              <w:t xml:space="preserve"> (Тьютор – проведение лекции, практических занятий, стажировки, индивидуальных консультаций, проверка контрольных и самостоятельных работ курсантов, член комиссии итоговой аттестации).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Ковалёва Лариса Евгеньевна</w:t>
            </w:r>
          </w:p>
        </w:tc>
        <w:tc>
          <w:tcPr>
            <w:tcW w:w="4946" w:type="dxa"/>
          </w:tcPr>
          <w:p w:rsidR="00D0050C" w:rsidRPr="00A86875" w:rsidRDefault="00D0050C" w:rsidP="00D0050C">
            <w:pPr>
              <w:ind w:firstLine="397"/>
              <w:rPr>
                <w:sz w:val="22"/>
                <w:szCs w:val="22"/>
              </w:rPr>
            </w:pPr>
            <w:r w:rsidRPr="00A86875">
              <w:rPr>
                <w:sz w:val="22"/>
                <w:szCs w:val="22"/>
              </w:rPr>
              <w:t>Сохранение и развитие любознательности как основы исследовательской деятельности учащихся (тема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p w:rsidR="00D0050C" w:rsidRPr="00A86875" w:rsidRDefault="00D0050C" w:rsidP="00D0050C">
            <w:pPr>
              <w:ind w:firstLine="397"/>
              <w:rPr>
                <w:sz w:val="22"/>
                <w:szCs w:val="22"/>
              </w:rPr>
            </w:pPr>
            <w:r w:rsidRPr="00A86875">
              <w:rPr>
                <w:sz w:val="22"/>
                <w:szCs w:val="22"/>
              </w:rPr>
              <w:t>«Работа с портфолио обучающихся» (проведение мастер-класса на педсовете ОУ).</w:t>
            </w:r>
          </w:p>
          <w:p w:rsidR="00D0050C" w:rsidRPr="00A86875" w:rsidRDefault="00D0050C" w:rsidP="00D0050C">
            <w:pPr>
              <w:ind w:firstLine="397"/>
              <w:rPr>
                <w:sz w:val="22"/>
                <w:szCs w:val="22"/>
              </w:rPr>
            </w:pPr>
            <w:r w:rsidRPr="00A86875">
              <w:rPr>
                <w:sz w:val="22"/>
                <w:szCs w:val="22"/>
              </w:rPr>
              <w:t>«Современные сервисы сети Интернет в педагогической практике (WEB 2.0)»</w:t>
            </w:r>
            <w:r w:rsidRPr="00A86875">
              <w:rPr>
                <w:kern w:val="1"/>
                <w:sz w:val="22"/>
                <w:szCs w:val="22"/>
                <w:lang w:eastAsia="zh-CN" w:bidi="hi-IN"/>
              </w:rPr>
              <w:t xml:space="preserve"> (тьютор – проведение лекции, практических занятий, стажировки, индивидуальных консультаций, проверка контрольных и самостоятельных работ курсантов, член комиссии итоговой аттестации).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Ковальская Надежда Степановна</w:t>
            </w:r>
          </w:p>
        </w:tc>
        <w:tc>
          <w:tcPr>
            <w:tcW w:w="4946" w:type="dxa"/>
          </w:tcPr>
          <w:p w:rsidR="00D0050C" w:rsidRPr="00A86875" w:rsidRDefault="00D0050C" w:rsidP="00D0050C">
            <w:pPr>
              <w:ind w:firstLine="397"/>
              <w:rPr>
                <w:sz w:val="22"/>
                <w:szCs w:val="22"/>
              </w:rPr>
            </w:pPr>
            <w:r w:rsidRPr="00A86875">
              <w:rPr>
                <w:sz w:val="22"/>
                <w:szCs w:val="22"/>
              </w:rPr>
              <w:t>Развитие мышления у обучающихся начальных классов (тема самообразования).</w:t>
            </w:r>
          </w:p>
          <w:p w:rsidR="00D0050C" w:rsidRPr="00A86875" w:rsidRDefault="00D0050C" w:rsidP="00D0050C">
            <w:pPr>
              <w:ind w:firstLine="397"/>
              <w:rPr>
                <w:sz w:val="22"/>
                <w:szCs w:val="22"/>
              </w:rPr>
            </w:pPr>
            <w:r w:rsidRPr="00A86875">
              <w:rPr>
                <w:sz w:val="22"/>
                <w:szCs w:val="22"/>
              </w:rPr>
              <w:t xml:space="preserve">Городской семинар «Оценочная деятельность </w:t>
            </w:r>
            <w:r w:rsidRPr="00A86875">
              <w:rPr>
                <w:sz w:val="22"/>
                <w:szCs w:val="22"/>
              </w:rPr>
              <w:lastRenderedPageBreak/>
              <w:t>учебных достижений младших школьников: проблемы, перспективы, опыт» (участие).</w:t>
            </w:r>
          </w:p>
          <w:p w:rsidR="00D0050C" w:rsidRPr="00A86875" w:rsidRDefault="00D0050C" w:rsidP="00D0050C">
            <w:pPr>
              <w:ind w:firstLine="397"/>
              <w:rPr>
                <w:sz w:val="22"/>
                <w:szCs w:val="22"/>
              </w:rPr>
            </w:pPr>
            <w:r w:rsidRPr="00A86875">
              <w:rPr>
                <w:sz w:val="22"/>
                <w:szCs w:val="22"/>
              </w:rPr>
              <w:t xml:space="preserve">Доклад «Переход четвероклассников в пятый класс. Преемственность, характеристика класса, опыт работы» (педсовет ОУ). </w:t>
            </w: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Козырькова Вера Александровна</w:t>
            </w:r>
          </w:p>
        </w:tc>
        <w:tc>
          <w:tcPr>
            <w:tcW w:w="4946" w:type="dxa"/>
          </w:tcPr>
          <w:p w:rsidR="00D0050C" w:rsidRPr="00A86875" w:rsidRDefault="00D0050C" w:rsidP="00D0050C">
            <w:pPr>
              <w:ind w:firstLine="397"/>
              <w:rPr>
                <w:sz w:val="22"/>
                <w:szCs w:val="22"/>
              </w:rPr>
            </w:pPr>
            <w:r w:rsidRPr="00A86875">
              <w:rPr>
                <w:sz w:val="22"/>
                <w:szCs w:val="22"/>
              </w:rPr>
              <w:t>Влияние семейного воспитания на становление личности ребенка (тема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Коурова Татьяна Александровна</w:t>
            </w:r>
          </w:p>
        </w:tc>
        <w:tc>
          <w:tcPr>
            <w:tcW w:w="4946" w:type="dxa"/>
          </w:tcPr>
          <w:p w:rsidR="00D0050C" w:rsidRPr="00A86875" w:rsidRDefault="00D0050C" w:rsidP="00D0050C">
            <w:pPr>
              <w:ind w:firstLine="397"/>
              <w:rPr>
                <w:sz w:val="22"/>
                <w:szCs w:val="22"/>
              </w:rPr>
            </w:pPr>
            <w:r w:rsidRPr="00A86875">
              <w:rPr>
                <w:sz w:val="22"/>
                <w:szCs w:val="22"/>
                <w:lang w:eastAsia="hi-IN" w:bidi="hi-IN"/>
              </w:rPr>
              <w:t xml:space="preserve">Реализация системно-деятельностного подхода в урочной деятельности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(проведение мастер-класса по теме «Организация формирующего оценивания в начальных классах (из опыта работы)»).</w:t>
            </w:r>
          </w:p>
          <w:p w:rsidR="00D0050C" w:rsidRPr="00A86875" w:rsidRDefault="00D0050C" w:rsidP="00D0050C">
            <w:pPr>
              <w:suppressAutoHyphens/>
              <w:ind w:firstLine="397"/>
              <w:rPr>
                <w:kern w:val="1"/>
                <w:sz w:val="22"/>
                <w:szCs w:val="22"/>
                <w:lang w:eastAsia="zh-CN" w:bidi="hi-IN"/>
              </w:rPr>
            </w:pPr>
            <w:r w:rsidRPr="00A86875">
              <w:rPr>
                <w:kern w:val="1"/>
                <w:sz w:val="22"/>
                <w:szCs w:val="22"/>
                <w:lang w:eastAsia="zh-CN" w:bidi="hi-IN"/>
              </w:rPr>
              <w:t>Окружной педагогический  форум « Инновации в образовании: опыт, проблемы, перспективы» (проведение мастер-класса).</w:t>
            </w:r>
          </w:p>
          <w:p w:rsidR="00D0050C" w:rsidRPr="00A86875" w:rsidRDefault="00D0050C" w:rsidP="00D0050C">
            <w:pPr>
              <w:ind w:firstLine="397"/>
              <w:rPr>
                <w:sz w:val="22"/>
                <w:szCs w:val="22"/>
              </w:rPr>
            </w:pPr>
            <w:r w:rsidRPr="00A86875">
              <w:rPr>
                <w:sz w:val="22"/>
                <w:szCs w:val="22"/>
              </w:rPr>
              <w:t>Выставка в г.Екатеринбург ИРРО «Презентация инновационных моделей образовательных систем, обеспечивающих современное качество общего образования» (участие).</w:t>
            </w:r>
          </w:p>
          <w:p w:rsidR="00D0050C" w:rsidRPr="00A86875" w:rsidRDefault="00D0050C" w:rsidP="00D0050C">
            <w:pPr>
              <w:ind w:firstLine="397"/>
              <w:rPr>
                <w:sz w:val="22"/>
                <w:szCs w:val="22"/>
              </w:rPr>
            </w:pPr>
            <w:r w:rsidRPr="00A86875">
              <w:rPr>
                <w:sz w:val="22"/>
                <w:szCs w:val="22"/>
              </w:rPr>
              <w:t>«Информационные и коммуникативные технологии как средство реализации требований ФГОС»</w:t>
            </w:r>
            <w:r w:rsidRPr="00A86875">
              <w:rPr>
                <w:kern w:val="1"/>
                <w:sz w:val="22"/>
                <w:szCs w:val="22"/>
                <w:lang w:eastAsia="zh-CN" w:bidi="hi-IN"/>
              </w:rPr>
              <w:t xml:space="preserve"> (тьютор – проведение лекции, практических занятий, стажировки, индивидуальных консультаций, проверка контрольных и самостоятельных работ курсантов, член комиссии итоговой аттестации).</w:t>
            </w:r>
          </w:p>
        </w:tc>
      </w:tr>
      <w:tr w:rsidR="00D0050C" w:rsidRPr="00A86875" w:rsidTr="00D0050C">
        <w:tc>
          <w:tcPr>
            <w:tcW w:w="4625" w:type="dxa"/>
          </w:tcPr>
          <w:p w:rsidR="00D0050C" w:rsidRPr="00A86875" w:rsidRDefault="00D0050C" w:rsidP="00D0050C">
            <w:pPr>
              <w:rPr>
                <w:sz w:val="22"/>
                <w:szCs w:val="22"/>
              </w:rPr>
            </w:pPr>
            <w:r w:rsidRPr="00A86875">
              <w:rPr>
                <w:sz w:val="22"/>
                <w:szCs w:val="22"/>
              </w:rPr>
              <w:t>Крамаренко Марина Юрьевна</w:t>
            </w:r>
          </w:p>
        </w:tc>
        <w:tc>
          <w:tcPr>
            <w:tcW w:w="4946" w:type="dxa"/>
          </w:tcPr>
          <w:p w:rsidR="00D0050C" w:rsidRPr="00A86875" w:rsidRDefault="00D0050C" w:rsidP="00D0050C">
            <w:pPr>
              <w:ind w:firstLine="397"/>
              <w:rPr>
                <w:sz w:val="22"/>
                <w:szCs w:val="22"/>
              </w:rPr>
            </w:pPr>
            <w:r w:rsidRPr="00A86875">
              <w:rPr>
                <w:bCs/>
                <w:iCs/>
                <w:sz w:val="22"/>
                <w:szCs w:val="22"/>
              </w:rPr>
              <w:t xml:space="preserve">Проблемно-диалогическое обучение в начальной школе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Осминина Ольга Геннадьевна</w:t>
            </w:r>
          </w:p>
        </w:tc>
        <w:tc>
          <w:tcPr>
            <w:tcW w:w="4946" w:type="dxa"/>
          </w:tcPr>
          <w:p w:rsidR="00D0050C" w:rsidRPr="00A86875" w:rsidRDefault="00D0050C" w:rsidP="00D0050C">
            <w:pPr>
              <w:ind w:firstLine="397"/>
              <w:rPr>
                <w:sz w:val="22"/>
                <w:szCs w:val="22"/>
              </w:rPr>
            </w:pPr>
            <w:r w:rsidRPr="00A86875">
              <w:rPr>
                <w:bCs/>
                <w:sz w:val="22"/>
                <w:szCs w:val="22"/>
              </w:rPr>
              <w:t xml:space="preserve">Использование возможности сетевых сервисов для создания и развития электронной среды, обеспечивающей формирование у обучающихся универсальных учебных действий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«Оценивание личностных УУД» (проведение мастер-класса на педсовете ОУ).</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Сазонова Светлана Анатольевна</w:t>
            </w:r>
          </w:p>
        </w:tc>
        <w:tc>
          <w:tcPr>
            <w:tcW w:w="4946" w:type="dxa"/>
          </w:tcPr>
          <w:p w:rsidR="00D0050C" w:rsidRPr="00A86875" w:rsidRDefault="00D0050C" w:rsidP="00D0050C">
            <w:pPr>
              <w:ind w:firstLine="397"/>
              <w:rPr>
                <w:sz w:val="22"/>
                <w:szCs w:val="22"/>
              </w:rPr>
            </w:pPr>
            <w:r w:rsidRPr="00A86875">
              <w:rPr>
                <w:bCs/>
                <w:sz w:val="22"/>
                <w:szCs w:val="22"/>
              </w:rPr>
              <w:t xml:space="preserve">Создание активной сенсорно-развивающей среды в начальной школе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tc>
      </w:tr>
      <w:tr w:rsidR="00D0050C" w:rsidRPr="00A86875" w:rsidTr="00D0050C">
        <w:tc>
          <w:tcPr>
            <w:tcW w:w="4625" w:type="dxa"/>
          </w:tcPr>
          <w:p w:rsidR="00D0050C" w:rsidRPr="00A86875" w:rsidRDefault="00D0050C" w:rsidP="00D0050C">
            <w:pPr>
              <w:rPr>
                <w:sz w:val="22"/>
                <w:szCs w:val="22"/>
              </w:rPr>
            </w:pPr>
            <w:r w:rsidRPr="00A86875">
              <w:rPr>
                <w:sz w:val="22"/>
                <w:szCs w:val="22"/>
              </w:rPr>
              <w:t>Соколова Ольга Петровна</w:t>
            </w:r>
          </w:p>
        </w:tc>
        <w:tc>
          <w:tcPr>
            <w:tcW w:w="4946" w:type="dxa"/>
          </w:tcPr>
          <w:p w:rsidR="00D0050C" w:rsidRPr="00A86875" w:rsidRDefault="00D0050C" w:rsidP="00D0050C">
            <w:pPr>
              <w:ind w:firstLine="397"/>
              <w:rPr>
                <w:sz w:val="22"/>
                <w:szCs w:val="22"/>
              </w:rPr>
            </w:pPr>
            <w:r w:rsidRPr="00A86875">
              <w:rPr>
                <w:sz w:val="22"/>
                <w:szCs w:val="22"/>
              </w:rPr>
              <w:t xml:space="preserve">Дневник четвероклассника как средство </w:t>
            </w:r>
            <w:r w:rsidRPr="00A86875">
              <w:rPr>
                <w:sz w:val="22"/>
                <w:szCs w:val="22"/>
              </w:rPr>
              <w:lastRenderedPageBreak/>
              <w:t>пополнения знаний на примерах  исторического и литературного краеведения (тема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Уссова Татьяна Михайловна</w:t>
            </w:r>
          </w:p>
        </w:tc>
        <w:tc>
          <w:tcPr>
            <w:tcW w:w="4946" w:type="dxa"/>
          </w:tcPr>
          <w:p w:rsidR="00D0050C" w:rsidRPr="00A86875" w:rsidRDefault="00D0050C" w:rsidP="00D0050C">
            <w:pPr>
              <w:ind w:firstLine="397"/>
              <w:rPr>
                <w:sz w:val="22"/>
                <w:szCs w:val="22"/>
              </w:rPr>
            </w:pPr>
            <w:r w:rsidRPr="00A86875">
              <w:rPr>
                <w:bCs/>
                <w:sz w:val="22"/>
                <w:szCs w:val="22"/>
              </w:rPr>
              <w:t xml:space="preserve">Формирование орфографической зоркости на уроках русского языка </w:t>
            </w:r>
            <w:r w:rsidRPr="00A86875">
              <w:rPr>
                <w:sz w:val="22"/>
                <w:szCs w:val="22"/>
              </w:rPr>
              <w:t>(тема самообразования).</w:t>
            </w:r>
          </w:p>
          <w:p w:rsidR="00D0050C" w:rsidRPr="00A86875" w:rsidRDefault="00D0050C" w:rsidP="00D0050C">
            <w:pPr>
              <w:ind w:firstLine="397"/>
              <w:rPr>
                <w:sz w:val="22"/>
                <w:szCs w:val="22"/>
              </w:rPr>
            </w:pPr>
            <w:r w:rsidRPr="00A86875">
              <w:rPr>
                <w:sz w:val="22"/>
                <w:szCs w:val="22"/>
              </w:rPr>
              <w:t>Городской семинар «Оценочная деятельность учебных достижений младших школьников: проблемы, перспективы, опыт» (участие).</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Щекутова Елена Анатольевна</w:t>
            </w:r>
          </w:p>
        </w:tc>
        <w:tc>
          <w:tcPr>
            <w:tcW w:w="4946" w:type="dxa"/>
          </w:tcPr>
          <w:p w:rsidR="00D0050C" w:rsidRPr="00A86875" w:rsidRDefault="00D0050C" w:rsidP="00D0050C">
            <w:pPr>
              <w:shd w:val="clear" w:color="auto" w:fill="FFFFFF"/>
              <w:snapToGrid w:val="0"/>
              <w:spacing w:line="274" w:lineRule="exact"/>
              <w:ind w:right="226"/>
              <w:rPr>
                <w:sz w:val="22"/>
                <w:szCs w:val="22"/>
              </w:rPr>
            </w:pPr>
            <w:r w:rsidRPr="00A86875">
              <w:rPr>
                <w:spacing w:val="-3"/>
                <w:sz w:val="22"/>
                <w:szCs w:val="22"/>
              </w:rPr>
              <w:t xml:space="preserve">Современный урок, как условие </w:t>
            </w:r>
            <w:r w:rsidRPr="00A86875">
              <w:rPr>
                <w:sz w:val="22"/>
                <w:szCs w:val="22"/>
              </w:rPr>
              <w:t>здоровьесбережения.</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Титовец Екатерина Александровна</w:t>
            </w:r>
          </w:p>
        </w:tc>
        <w:tc>
          <w:tcPr>
            <w:tcW w:w="4946" w:type="dxa"/>
          </w:tcPr>
          <w:p w:rsidR="00D0050C" w:rsidRPr="00A86875" w:rsidRDefault="00D0050C" w:rsidP="00D0050C">
            <w:pPr>
              <w:shd w:val="clear" w:color="auto" w:fill="FFFFFF"/>
              <w:snapToGrid w:val="0"/>
              <w:spacing w:line="274" w:lineRule="exact"/>
              <w:rPr>
                <w:sz w:val="22"/>
                <w:szCs w:val="22"/>
              </w:rPr>
            </w:pPr>
            <w:r w:rsidRPr="00A86875">
              <w:rPr>
                <w:sz w:val="22"/>
                <w:szCs w:val="22"/>
              </w:rPr>
              <w:t>Устный счёт на уроках математики</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Степанова Елена Анатольевна</w:t>
            </w:r>
          </w:p>
        </w:tc>
        <w:tc>
          <w:tcPr>
            <w:tcW w:w="4946" w:type="dxa"/>
          </w:tcPr>
          <w:p w:rsidR="00D0050C" w:rsidRPr="00A86875" w:rsidRDefault="00D0050C" w:rsidP="00D0050C">
            <w:pPr>
              <w:shd w:val="clear" w:color="auto" w:fill="FFFFFF"/>
              <w:snapToGrid w:val="0"/>
              <w:spacing w:line="274" w:lineRule="exact"/>
              <w:rPr>
                <w:sz w:val="22"/>
                <w:szCs w:val="22"/>
              </w:rPr>
            </w:pPr>
            <w:r w:rsidRPr="00A86875">
              <w:rPr>
                <w:sz w:val="22"/>
                <w:szCs w:val="22"/>
              </w:rPr>
              <w:t>Использование информационно-коммуникативных технологий при обучении младших школьников.</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Хрущёва Елена Сергеевна</w:t>
            </w:r>
          </w:p>
        </w:tc>
        <w:tc>
          <w:tcPr>
            <w:tcW w:w="4946" w:type="dxa"/>
          </w:tcPr>
          <w:p w:rsidR="00D0050C" w:rsidRPr="00A86875" w:rsidRDefault="00D0050C" w:rsidP="00D0050C">
            <w:pPr>
              <w:shd w:val="clear" w:color="auto" w:fill="FFFFFF"/>
              <w:snapToGrid w:val="0"/>
              <w:spacing w:line="274" w:lineRule="exact"/>
              <w:rPr>
                <w:sz w:val="22"/>
                <w:szCs w:val="22"/>
              </w:rPr>
            </w:pPr>
            <w:r w:rsidRPr="00A86875">
              <w:rPr>
                <w:sz w:val="22"/>
                <w:szCs w:val="22"/>
              </w:rPr>
              <w:t>Формирование универсальных учебных действий у младших школьников</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Камышева Ольга Владимировна</w:t>
            </w:r>
          </w:p>
        </w:tc>
        <w:tc>
          <w:tcPr>
            <w:tcW w:w="4946" w:type="dxa"/>
          </w:tcPr>
          <w:p w:rsidR="00D0050C" w:rsidRPr="00A86875" w:rsidRDefault="00D0050C" w:rsidP="00D0050C">
            <w:pPr>
              <w:shd w:val="clear" w:color="auto" w:fill="FFFFFF"/>
              <w:snapToGrid w:val="0"/>
              <w:spacing w:line="274" w:lineRule="exact"/>
              <w:rPr>
                <w:sz w:val="22"/>
                <w:szCs w:val="22"/>
              </w:rPr>
            </w:pPr>
            <w:r w:rsidRPr="00A86875">
              <w:rPr>
                <w:sz w:val="22"/>
                <w:szCs w:val="22"/>
              </w:rPr>
              <w:t>Совершенствование навыков чтения.</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Молостова Татьяна Ивановна</w:t>
            </w:r>
          </w:p>
        </w:tc>
        <w:tc>
          <w:tcPr>
            <w:tcW w:w="4946" w:type="dxa"/>
          </w:tcPr>
          <w:p w:rsidR="00D0050C" w:rsidRPr="00A86875" w:rsidRDefault="00D0050C" w:rsidP="00D0050C">
            <w:pPr>
              <w:rPr>
                <w:sz w:val="22"/>
                <w:szCs w:val="22"/>
              </w:rPr>
            </w:pPr>
            <w:r w:rsidRPr="00A86875">
              <w:rPr>
                <w:sz w:val="22"/>
                <w:szCs w:val="22"/>
              </w:rPr>
              <w:t>Совершенствование навыков правильного беглого и выразительного темпа чтения, работа над развитием речи</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Верюгина Наталья Юрьевна</w:t>
            </w:r>
          </w:p>
        </w:tc>
        <w:tc>
          <w:tcPr>
            <w:tcW w:w="4946" w:type="dxa"/>
          </w:tcPr>
          <w:p w:rsidR="00D0050C" w:rsidRPr="00A86875" w:rsidRDefault="00D0050C" w:rsidP="00D0050C">
            <w:pPr>
              <w:shd w:val="clear" w:color="auto" w:fill="FFFFFF"/>
              <w:snapToGrid w:val="0"/>
              <w:spacing w:line="274" w:lineRule="exact"/>
              <w:ind w:right="197"/>
              <w:rPr>
                <w:spacing w:val="-2"/>
                <w:sz w:val="22"/>
                <w:szCs w:val="22"/>
              </w:rPr>
            </w:pPr>
            <w:r w:rsidRPr="00A86875">
              <w:rPr>
                <w:spacing w:val="-2"/>
                <w:sz w:val="22"/>
                <w:szCs w:val="22"/>
              </w:rPr>
              <w:t>Формирование информационной культуры младших школьников.</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Багаева Алёна Анатольевна</w:t>
            </w:r>
          </w:p>
        </w:tc>
        <w:tc>
          <w:tcPr>
            <w:tcW w:w="4946" w:type="dxa"/>
          </w:tcPr>
          <w:p w:rsidR="00D0050C" w:rsidRPr="00A86875" w:rsidRDefault="00D0050C" w:rsidP="00D0050C">
            <w:pPr>
              <w:shd w:val="clear" w:color="auto" w:fill="FFFFFF"/>
              <w:snapToGrid w:val="0"/>
              <w:spacing w:line="274" w:lineRule="exact"/>
              <w:rPr>
                <w:sz w:val="22"/>
                <w:szCs w:val="22"/>
              </w:rPr>
            </w:pPr>
            <w:r w:rsidRPr="00A86875">
              <w:rPr>
                <w:sz w:val="22"/>
                <w:szCs w:val="22"/>
              </w:rPr>
              <w:t>Новая форма оценочной деятельности достижений школьников. (портфолио)</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Постникова Елена Геннадьевна</w:t>
            </w:r>
          </w:p>
        </w:tc>
        <w:tc>
          <w:tcPr>
            <w:tcW w:w="4946" w:type="dxa"/>
          </w:tcPr>
          <w:p w:rsidR="00D0050C" w:rsidRPr="00A86875" w:rsidRDefault="00D0050C" w:rsidP="00D0050C">
            <w:pPr>
              <w:shd w:val="clear" w:color="auto" w:fill="FFFFFF"/>
              <w:snapToGrid w:val="0"/>
              <w:spacing w:line="274" w:lineRule="exact"/>
              <w:rPr>
                <w:sz w:val="22"/>
                <w:szCs w:val="22"/>
              </w:rPr>
            </w:pPr>
            <w:r w:rsidRPr="00A86875">
              <w:rPr>
                <w:sz w:val="22"/>
                <w:szCs w:val="22"/>
              </w:rPr>
              <w:t>Способы выработки беглого осознанного чтения у младших школьников</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Наумова Снежана Владимировна</w:t>
            </w:r>
          </w:p>
        </w:tc>
        <w:tc>
          <w:tcPr>
            <w:tcW w:w="4946" w:type="dxa"/>
          </w:tcPr>
          <w:p w:rsidR="00D0050C" w:rsidRPr="00A86875" w:rsidRDefault="00D0050C" w:rsidP="00D0050C">
            <w:pPr>
              <w:snapToGrid w:val="0"/>
              <w:rPr>
                <w:sz w:val="22"/>
                <w:szCs w:val="22"/>
              </w:rPr>
            </w:pPr>
            <w:r w:rsidRPr="00A86875">
              <w:rPr>
                <w:sz w:val="22"/>
                <w:szCs w:val="22"/>
              </w:rPr>
              <w:t>Профилактика и коррекция школьных болезней</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Алексина Надежда Алексеевна</w:t>
            </w:r>
          </w:p>
        </w:tc>
        <w:tc>
          <w:tcPr>
            <w:tcW w:w="4946" w:type="dxa"/>
          </w:tcPr>
          <w:p w:rsidR="00D0050C" w:rsidRPr="00A86875" w:rsidRDefault="00D0050C" w:rsidP="00D0050C">
            <w:pPr>
              <w:snapToGrid w:val="0"/>
              <w:rPr>
                <w:sz w:val="22"/>
                <w:szCs w:val="22"/>
              </w:rPr>
            </w:pPr>
            <w:r w:rsidRPr="00A86875">
              <w:rPr>
                <w:sz w:val="22"/>
                <w:szCs w:val="22"/>
              </w:rPr>
              <w:t>Проектная деятельность</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Абрамова Елена Андреевна</w:t>
            </w:r>
          </w:p>
        </w:tc>
        <w:tc>
          <w:tcPr>
            <w:tcW w:w="4946" w:type="dxa"/>
          </w:tcPr>
          <w:p w:rsidR="00D0050C" w:rsidRPr="00A86875" w:rsidRDefault="00D0050C" w:rsidP="00D0050C">
            <w:pPr>
              <w:shd w:val="clear" w:color="auto" w:fill="FFFFFF"/>
              <w:snapToGrid w:val="0"/>
              <w:spacing w:line="274" w:lineRule="exact"/>
              <w:ind w:right="187"/>
              <w:rPr>
                <w:sz w:val="22"/>
                <w:szCs w:val="22"/>
              </w:rPr>
            </w:pPr>
            <w:r w:rsidRPr="00A86875">
              <w:rPr>
                <w:sz w:val="22"/>
                <w:szCs w:val="22"/>
              </w:rPr>
              <w:t>Развитие критического мышления</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 xml:space="preserve">Черняева Наталья Васильевна </w:t>
            </w:r>
          </w:p>
        </w:tc>
        <w:tc>
          <w:tcPr>
            <w:tcW w:w="4946" w:type="dxa"/>
          </w:tcPr>
          <w:p w:rsidR="00D0050C" w:rsidRPr="00A86875" w:rsidRDefault="00D0050C" w:rsidP="00D0050C">
            <w:pPr>
              <w:shd w:val="clear" w:color="auto" w:fill="FFFFFF"/>
              <w:snapToGrid w:val="0"/>
              <w:spacing w:line="274" w:lineRule="exact"/>
              <w:ind w:right="259"/>
              <w:rPr>
                <w:spacing w:val="-2"/>
                <w:sz w:val="22"/>
                <w:szCs w:val="22"/>
              </w:rPr>
            </w:pPr>
            <w:r w:rsidRPr="00A86875">
              <w:rPr>
                <w:sz w:val="22"/>
                <w:szCs w:val="22"/>
              </w:rPr>
              <w:t xml:space="preserve">Развитие познавательных </w:t>
            </w:r>
            <w:r w:rsidRPr="00A86875">
              <w:rPr>
                <w:spacing w:val="-2"/>
                <w:sz w:val="22"/>
                <w:szCs w:val="22"/>
              </w:rPr>
              <w:t>способностей на уроках чтения.</w:t>
            </w:r>
          </w:p>
        </w:tc>
      </w:tr>
      <w:tr w:rsidR="00D0050C" w:rsidRPr="00A86875" w:rsidTr="00D0050C">
        <w:tc>
          <w:tcPr>
            <w:tcW w:w="4625" w:type="dxa"/>
          </w:tcPr>
          <w:p w:rsidR="00D0050C" w:rsidRPr="00A86875" w:rsidRDefault="00D0050C" w:rsidP="00D0050C">
            <w:pPr>
              <w:snapToGrid w:val="0"/>
              <w:rPr>
                <w:sz w:val="22"/>
                <w:szCs w:val="22"/>
              </w:rPr>
            </w:pPr>
            <w:r w:rsidRPr="00A86875">
              <w:rPr>
                <w:sz w:val="22"/>
                <w:szCs w:val="22"/>
              </w:rPr>
              <w:t>Жданова Антонина Николаевна</w:t>
            </w:r>
          </w:p>
        </w:tc>
        <w:tc>
          <w:tcPr>
            <w:tcW w:w="4946" w:type="dxa"/>
          </w:tcPr>
          <w:p w:rsidR="00D0050C" w:rsidRPr="00A86875" w:rsidRDefault="00D0050C" w:rsidP="00D0050C">
            <w:pPr>
              <w:shd w:val="clear" w:color="auto" w:fill="FFFFFF"/>
              <w:snapToGrid w:val="0"/>
              <w:spacing w:line="274" w:lineRule="exact"/>
              <w:ind w:right="259"/>
              <w:rPr>
                <w:sz w:val="22"/>
                <w:szCs w:val="22"/>
              </w:rPr>
            </w:pPr>
            <w:r w:rsidRPr="00A86875">
              <w:rPr>
                <w:sz w:val="22"/>
                <w:szCs w:val="22"/>
              </w:rPr>
              <w:t>«Проектная деятельность учащихся на уроках русского языка»</w:t>
            </w:r>
          </w:p>
        </w:tc>
      </w:tr>
      <w:tr w:rsidR="00D0050C" w:rsidRPr="00A86875" w:rsidTr="00D0050C">
        <w:tc>
          <w:tcPr>
            <w:tcW w:w="4625" w:type="dxa"/>
          </w:tcPr>
          <w:p w:rsidR="00D0050C" w:rsidRPr="00A86875" w:rsidRDefault="00D0050C" w:rsidP="00D0050C">
            <w:pPr>
              <w:rPr>
                <w:sz w:val="22"/>
                <w:szCs w:val="22"/>
              </w:rPr>
            </w:pPr>
            <w:r w:rsidRPr="00A86875">
              <w:rPr>
                <w:sz w:val="22"/>
                <w:szCs w:val="22"/>
              </w:rPr>
              <w:t>Шарипова Лариса Витальевна</w:t>
            </w:r>
          </w:p>
        </w:tc>
        <w:tc>
          <w:tcPr>
            <w:tcW w:w="4946" w:type="dxa"/>
          </w:tcPr>
          <w:p w:rsidR="00D0050C" w:rsidRPr="00A86875" w:rsidRDefault="00D0050C" w:rsidP="00D0050C">
            <w:pPr>
              <w:rPr>
                <w:sz w:val="22"/>
                <w:szCs w:val="22"/>
              </w:rPr>
            </w:pPr>
            <w:r w:rsidRPr="00A86875">
              <w:rPr>
                <w:sz w:val="22"/>
                <w:szCs w:val="22"/>
              </w:rPr>
              <w:t xml:space="preserve">       «Технология использование интерактивной доски » (выступление на педсовете )</w:t>
            </w:r>
          </w:p>
          <w:p w:rsidR="00D0050C" w:rsidRPr="00A86875" w:rsidRDefault="00D0050C" w:rsidP="00D0050C">
            <w:pPr>
              <w:rPr>
                <w:sz w:val="22"/>
                <w:szCs w:val="22"/>
              </w:rPr>
            </w:pPr>
            <w:r w:rsidRPr="00A86875">
              <w:rPr>
                <w:sz w:val="22"/>
                <w:szCs w:val="22"/>
              </w:rPr>
              <w:t xml:space="preserve">      «Мониторинг обучающихся в соответствии с ФГОС через индивидуальные карты развития личности и школьной успешности» (городской семинар)</w:t>
            </w:r>
          </w:p>
          <w:p w:rsidR="00D0050C" w:rsidRPr="00A86875" w:rsidRDefault="00D0050C" w:rsidP="00D0050C">
            <w:pPr>
              <w:rPr>
                <w:sz w:val="22"/>
                <w:szCs w:val="22"/>
              </w:rPr>
            </w:pPr>
            <w:r w:rsidRPr="00A86875">
              <w:rPr>
                <w:sz w:val="22"/>
                <w:szCs w:val="22"/>
              </w:rPr>
              <w:t xml:space="preserve">      «Использование информационно-коммуникационных технологий на начальном этапе обучения школьников». (тема самообразования)</w:t>
            </w:r>
          </w:p>
          <w:p w:rsidR="00D0050C" w:rsidRPr="00A86875" w:rsidRDefault="00D0050C" w:rsidP="00D0050C">
            <w:pPr>
              <w:rPr>
                <w:sz w:val="22"/>
                <w:szCs w:val="22"/>
              </w:rPr>
            </w:pPr>
            <w:r w:rsidRPr="00A86875">
              <w:rPr>
                <w:sz w:val="22"/>
                <w:szCs w:val="22"/>
              </w:rPr>
              <w:t xml:space="preserve">       «Адаптация первоклассников к школе» (выступление на педсовете )</w:t>
            </w:r>
          </w:p>
        </w:tc>
      </w:tr>
      <w:tr w:rsidR="00D0050C" w:rsidRPr="00A86875" w:rsidTr="00D0050C">
        <w:tc>
          <w:tcPr>
            <w:tcW w:w="4625" w:type="dxa"/>
          </w:tcPr>
          <w:p w:rsidR="00D0050C" w:rsidRPr="00A86875" w:rsidRDefault="00D0050C" w:rsidP="00D0050C">
            <w:pPr>
              <w:rPr>
                <w:sz w:val="22"/>
                <w:szCs w:val="22"/>
              </w:rPr>
            </w:pPr>
            <w:r w:rsidRPr="00A86875">
              <w:rPr>
                <w:sz w:val="22"/>
                <w:szCs w:val="22"/>
              </w:rPr>
              <w:t>Савельева Ирина Витальевна</w:t>
            </w:r>
          </w:p>
        </w:tc>
        <w:tc>
          <w:tcPr>
            <w:tcW w:w="4946" w:type="dxa"/>
          </w:tcPr>
          <w:p w:rsidR="00D0050C" w:rsidRPr="00A86875" w:rsidRDefault="00D0050C" w:rsidP="00D0050C">
            <w:pPr>
              <w:rPr>
                <w:sz w:val="22"/>
                <w:szCs w:val="22"/>
              </w:rPr>
            </w:pPr>
            <w:r w:rsidRPr="00A86875">
              <w:rPr>
                <w:sz w:val="22"/>
                <w:szCs w:val="22"/>
              </w:rPr>
              <w:t xml:space="preserve">      «Мастер класс по работе с интерактивной доской» (для коллег ОУ)</w:t>
            </w:r>
          </w:p>
          <w:p w:rsidR="00D0050C" w:rsidRPr="00A86875" w:rsidRDefault="00D0050C" w:rsidP="00D0050C">
            <w:pPr>
              <w:rPr>
                <w:sz w:val="22"/>
                <w:szCs w:val="22"/>
              </w:rPr>
            </w:pPr>
            <w:r w:rsidRPr="00A86875">
              <w:rPr>
                <w:sz w:val="22"/>
                <w:szCs w:val="22"/>
              </w:rPr>
              <w:t xml:space="preserve">      "Повышение  ИКТ-компетентности,  освоение  возможностей  использования  интерактивной  доски  ActivBoard   на  уроках  в  начальной  школе" (тема самообразования)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t>Шнайдер Ирина Юрьевна</w:t>
            </w:r>
          </w:p>
        </w:tc>
        <w:tc>
          <w:tcPr>
            <w:tcW w:w="4946" w:type="dxa"/>
          </w:tcPr>
          <w:p w:rsidR="00D0050C" w:rsidRPr="00A86875" w:rsidRDefault="00D0050C" w:rsidP="00D0050C">
            <w:pPr>
              <w:rPr>
                <w:sz w:val="22"/>
                <w:szCs w:val="22"/>
              </w:rPr>
            </w:pPr>
            <w:r w:rsidRPr="00A86875">
              <w:rPr>
                <w:sz w:val="22"/>
                <w:szCs w:val="22"/>
              </w:rPr>
              <w:t xml:space="preserve">«Проектная деятельность учащихся как средство </w:t>
            </w:r>
            <w:r w:rsidRPr="00A86875">
              <w:rPr>
                <w:sz w:val="22"/>
                <w:szCs w:val="22"/>
              </w:rPr>
              <w:lastRenderedPageBreak/>
              <w:t>формирования ключевых компетентностей» (тема самообразования)</w:t>
            </w:r>
          </w:p>
        </w:tc>
      </w:tr>
      <w:tr w:rsidR="00D0050C" w:rsidRPr="00A86875" w:rsidTr="00D0050C">
        <w:tc>
          <w:tcPr>
            <w:tcW w:w="4625" w:type="dxa"/>
          </w:tcPr>
          <w:p w:rsidR="00D0050C" w:rsidRPr="00A86875" w:rsidRDefault="00D0050C" w:rsidP="00D0050C">
            <w:pPr>
              <w:rPr>
                <w:sz w:val="22"/>
                <w:szCs w:val="22"/>
              </w:rPr>
            </w:pPr>
            <w:r w:rsidRPr="00A86875">
              <w:rPr>
                <w:sz w:val="22"/>
                <w:szCs w:val="22"/>
              </w:rPr>
              <w:lastRenderedPageBreak/>
              <w:t>Титовец Светлана Александровна</w:t>
            </w:r>
          </w:p>
        </w:tc>
        <w:tc>
          <w:tcPr>
            <w:tcW w:w="4946" w:type="dxa"/>
          </w:tcPr>
          <w:p w:rsidR="00D0050C" w:rsidRPr="00A86875" w:rsidRDefault="00D0050C" w:rsidP="00D0050C">
            <w:pPr>
              <w:rPr>
                <w:sz w:val="22"/>
                <w:szCs w:val="22"/>
              </w:rPr>
            </w:pPr>
            <w:r w:rsidRPr="00A86875">
              <w:rPr>
                <w:sz w:val="22"/>
                <w:szCs w:val="22"/>
              </w:rPr>
              <w:t>«Развитие орфографической зоркости у учащихся начальной школы» (тема самообразования)</w:t>
            </w:r>
          </w:p>
        </w:tc>
      </w:tr>
    </w:tbl>
    <w:p w:rsidR="00D0050C" w:rsidRPr="00A86875" w:rsidRDefault="00D0050C" w:rsidP="00D0050C">
      <w:pPr>
        <w:rPr>
          <w:sz w:val="22"/>
          <w:szCs w:val="22"/>
        </w:rPr>
      </w:pPr>
    </w:p>
    <w:p w:rsidR="00D0050C" w:rsidRPr="00A86875" w:rsidRDefault="00D0050C" w:rsidP="00D0050C">
      <w:pPr>
        <w:numPr>
          <w:ilvl w:val="0"/>
          <w:numId w:val="13"/>
        </w:numPr>
        <w:autoSpaceDN w:val="0"/>
        <w:rPr>
          <w:b/>
          <w:sz w:val="22"/>
          <w:szCs w:val="22"/>
        </w:rPr>
      </w:pPr>
      <w:r w:rsidRPr="00A86875">
        <w:rPr>
          <w:b/>
          <w:sz w:val="22"/>
          <w:szCs w:val="22"/>
        </w:rPr>
        <w:t>открытые уроки педагогов</w:t>
      </w:r>
    </w:p>
    <w:p w:rsidR="00D0050C" w:rsidRPr="00A86875" w:rsidRDefault="00D0050C" w:rsidP="00D0050C">
      <w:pPr>
        <w:ind w:left="36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79"/>
        <w:gridCol w:w="3204"/>
      </w:tblGrid>
      <w:tr w:rsidR="00D0050C" w:rsidRPr="00A86875" w:rsidTr="00D0050C">
        <w:tc>
          <w:tcPr>
            <w:tcW w:w="3188" w:type="dxa"/>
          </w:tcPr>
          <w:p w:rsidR="00D0050C" w:rsidRPr="00A86875" w:rsidRDefault="00D0050C" w:rsidP="00D0050C">
            <w:pPr>
              <w:rPr>
                <w:b/>
                <w:sz w:val="22"/>
                <w:szCs w:val="22"/>
              </w:rPr>
            </w:pPr>
            <w:r w:rsidRPr="00A86875">
              <w:rPr>
                <w:b/>
                <w:sz w:val="22"/>
                <w:szCs w:val="22"/>
              </w:rPr>
              <w:t>Тема открытого урока</w:t>
            </w:r>
          </w:p>
        </w:tc>
        <w:tc>
          <w:tcPr>
            <w:tcW w:w="3179" w:type="dxa"/>
          </w:tcPr>
          <w:p w:rsidR="00D0050C" w:rsidRPr="00A86875" w:rsidRDefault="00D0050C" w:rsidP="00D0050C">
            <w:pPr>
              <w:rPr>
                <w:b/>
                <w:sz w:val="22"/>
                <w:szCs w:val="22"/>
              </w:rPr>
            </w:pPr>
            <w:r w:rsidRPr="00A86875">
              <w:rPr>
                <w:b/>
                <w:sz w:val="22"/>
                <w:szCs w:val="22"/>
              </w:rPr>
              <w:t>Кем дан?</w:t>
            </w:r>
          </w:p>
        </w:tc>
        <w:tc>
          <w:tcPr>
            <w:tcW w:w="3204" w:type="dxa"/>
          </w:tcPr>
          <w:p w:rsidR="00D0050C" w:rsidRPr="00A86875" w:rsidRDefault="00D0050C" w:rsidP="00D0050C">
            <w:pPr>
              <w:rPr>
                <w:b/>
                <w:sz w:val="22"/>
                <w:szCs w:val="22"/>
              </w:rPr>
            </w:pPr>
            <w:r w:rsidRPr="00A86875">
              <w:rPr>
                <w:b/>
                <w:sz w:val="22"/>
                <w:szCs w:val="22"/>
              </w:rPr>
              <w:t>В рамках какого мероприятия</w:t>
            </w:r>
          </w:p>
        </w:tc>
      </w:tr>
      <w:tr w:rsidR="00D0050C" w:rsidRPr="00A86875" w:rsidTr="00D0050C">
        <w:trPr>
          <w:trHeight w:val="872"/>
        </w:trPr>
        <w:tc>
          <w:tcPr>
            <w:tcW w:w="3188" w:type="dxa"/>
          </w:tcPr>
          <w:p w:rsidR="00D0050C" w:rsidRPr="00A86875" w:rsidRDefault="00D0050C" w:rsidP="00D0050C">
            <w:pPr>
              <w:snapToGrid w:val="0"/>
              <w:rPr>
                <w:sz w:val="22"/>
                <w:szCs w:val="22"/>
              </w:rPr>
            </w:pPr>
            <w:r w:rsidRPr="00A86875">
              <w:rPr>
                <w:sz w:val="22"/>
                <w:szCs w:val="22"/>
              </w:rPr>
              <w:t>1.Открытый классный час, посвященный 80-летию Свердловской области «Свердловская область история и современность»</w:t>
            </w:r>
          </w:p>
          <w:p w:rsidR="00D0050C" w:rsidRPr="00A86875" w:rsidRDefault="00D0050C" w:rsidP="00D0050C">
            <w:pPr>
              <w:snapToGrid w:val="0"/>
              <w:rPr>
                <w:sz w:val="22"/>
                <w:szCs w:val="22"/>
              </w:rPr>
            </w:pPr>
            <w:r w:rsidRPr="00A86875">
              <w:rPr>
                <w:sz w:val="22"/>
                <w:szCs w:val="22"/>
              </w:rPr>
              <w:t>2.Открытый классный час, посвященный 365-летию пожарной охраны России «Огнеборцам посвящается»</w:t>
            </w:r>
          </w:p>
          <w:p w:rsidR="00D0050C" w:rsidRPr="00A86875" w:rsidRDefault="00D0050C" w:rsidP="00D0050C">
            <w:pPr>
              <w:snapToGrid w:val="0"/>
              <w:rPr>
                <w:sz w:val="22"/>
                <w:szCs w:val="22"/>
              </w:rPr>
            </w:pPr>
            <w:r w:rsidRPr="00A86875">
              <w:rPr>
                <w:sz w:val="22"/>
                <w:szCs w:val="22"/>
              </w:rPr>
              <w:t xml:space="preserve">3.Открытый классный час по правам ребенка </w:t>
            </w:r>
          </w:p>
          <w:p w:rsidR="00D0050C" w:rsidRPr="00A86875" w:rsidRDefault="00D0050C" w:rsidP="00D0050C">
            <w:pPr>
              <w:rPr>
                <w:sz w:val="22"/>
                <w:szCs w:val="22"/>
              </w:rPr>
            </w:pPr>
            <w:r w:rsidRPr="00A86875">
              <w:rPr>
                <w:sz w:val="22"/>
                <w:szCs w:val="22"/>
              </w:rPr>
              <w:t>4.Открытый классный час «Органы местного самоуправления»</w:t>
            </w:r>
          </w:p>
        </w:tc>
        <w:tc>
          <w:tcPr>
            <w:tcW w:w="3179" w:type="dxa"/>
          </w:tcPr>
          <w:p w:rsidR="00D0050C" w:rsidRPr="00A86875" w:rsidRDefault="00D0050C" w:rsidP="00D0050C">
            <w:pPr>
              <w:rPr>
                <w:sz w:val="22"/>
                <w:szCs w:val="22"/>
              </w:rPr>
            </w:pPr>
            <w:r w:rsidRPr="00A86875">
              <w:rPr>
                <w:sz w:val="22"/>
                <w:szCs w:val="22"/>
              </w:rPr>
              <w:t>Козырева М.Г.</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snapToGrid w:val="0"/>
              <w:rPr>
                <w:sz w:val="22"/>
                <w:szCs w:val="22"/>
              </w:rPr>
            </w:pPr>
            <w:r w:rsidRPr="00A86875">
              <w:rPr>
                <w:sz w:val="22"/>
                <w:szCs w:val="22"/>
              </w:rPr>
              <w:t>1.Открытый классный час, посвященный 80-летию Свердловской области «Свердловская область история и современность»</w:t>
            </w:r>
          </w:p>
          <w:p w:rsidR="00D0050C" w:rsidRPr="00A86875" w:rsidRDefault="00D0050C" w:rsidP="00D0050C">
            <w:pPr>
              <w:snapToGrid w:val="0"/>
              <w:rPr>
                <w:sz w:val="22"/>
                <w:szCs w:val="22"/>
              </w:rPr>
            </w:pPr>
            <w:r w:rsidRPr="00A86875">
              <w:rPr>
                <w:sz w:val="22"/>
                <w:szCs w:val="22"/>
              </w:rPr>
              <w:t>2.Открытый классный час, посвященный 365-летию пожарной охраны России«Огнеборцам посвящается»</w:t>
            </w:r>
          </w:p>
          <w:p w:rsidR="00D0050C" w:rsidRPr="00A86875" w:rsidRDefault="00D0050C" w:rsidP="00D0050C">
            <w:pPr>
              <w:snapToGrid w:val="0"/>
              <w:rPr>
                <w:sz w:val="22"/>
                <w:szCs w:val="22"/>
              </w:rPr>
            </w:pPr>
            <w:r w:rsidRPr="00A86875">
              <w:rPr>
                <w:sz w:val="22"/>
                <w:szCs w:val="22"/>
              </w:rPr>
              <w:t>3.Открытый классный час по правам ребенка «Знай свои права!»</w:t>
            </w:r>
          </w:p>
          <w:p w:rsidR="00D0050C" w:rsidRPr="00A86875" w:rsidRDefault="00D0050C" w:rsidP="00D0050C">
            <w:pPr>
              <w:rPr>
                <w:sz w:val="22"/>
                <w:szCs w:val="22"/>
              </w:rPr>
            </w:pPr>
            <w:r w:rsidRPr="00A86875">
              <w:rPr>
                <w:sz w:val="22"/>
                <w:szCs w:val="22"/>
              </w:rPr>
              <w:t>4.Открытый классный час «Органы местного самоуправления»</w:t>
            </w:r>
          </w:p>
        </w:tc>
        <w:tc>
          <w:tcPr>
            <w:tcW w:w="3179" w:type="dxa"/>
          </w:tcPr>
          <w:p w:rsidR="00D0050C" w:rsidRPr="00A86875" w:rsidRDefault="00D0050C" w:rsidP="00D0050C">
            <w:pPr>
              <w:rPr>
                <w:sz w:val="22"/>
                <w:szCs w:val="22"/>
              </w:rPr>
            </w:pPr>
            <w:r w:rsidRPr="00A86875">
              <w:rPr>
                <w:sz w:val="22"/>
                <w:szCs w:val="22"/>
              </w:rPr>
              <w:t>Ветошкина Е.В.</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2A66EE">
            <w:pPr>
              <w:rPr>
                <w:sz w:val="22"/>
                <w:szCs w:val="22"/>
              </w:rPr>
            </w:pPr>
            <w:r w:rsidRPr="00A86875">
              <w:rPr>
                <w:sz w:val="22"/>
                <w:szCs w:val="22"/>
              </w:rPr>
              <w:t>Урок математики «Внедрение ФГОС»</w:t>
            </w:r>
          </w:p>
        </w:tc>
        <w:tc>
          <w:tcPr>
            <w:tcW w:w="3179" w:type="dxa"/>
          </w:tcPr>
          <w:p w:rsidR="00D0050C" w:rsidRPr="00A86875" w:rsidRDefault="00D0050C" w:rsidP="00D0050C">
            <w:pPr>
              <w:rPr>
                <w:sz w:val="22"/>
                <w:szCs w:val="22"/>
              </w:rPr>
            </w:pPr>
            <w:r w:rsidRPr="00A86875">
              <w:rPr>
                <w:iCs/>
                <w:sz w:val="22"/>
                <w:szCs w:val="22"/>
              </w:rPr>
              <w:t>Копосова Т.В.</w:t>
            </w:r>
          </w:p>
        </w:tc>
        <w:tc>
          <w:tcPr>
            <w:tcW w:w="3204" w:type="dxa"/>
          </w:tcPr>
          <w:p w:rsidR="00D0050C" w:rsidRPr="00A86875" w:rsidRDefault="00D0050C" w:rsidP="00D0050C">
            <w:pPr>
              <w:rPr>
                <w:sz w:val="22"/>
                <w:szCs w:val="22"/>
              </w:rPr>
            </w:pPr>
            <w:r w:rsidRPr="00A86875">
              <w:rPr>
                <w:sz w:val="22"/>
                <w:szCs w:val="22"/>
              </w:rPr>
              <w:t>Стажировка по ФГОС</w:t>
            </w:r>
          </w:p>
        </w:tc>
      </w:tr>
      <w:tr w:rsidR="00D0050C" w:rsidRPr="00A86875" w:rsidTr="00D0050C">
        <w:tc>
          <w:tcPr>
            <w:tcW w:w="3188" w:type="dxa"/>
          </w:tcPr>
          <w:p w:rsidR="00D0050C" w:rsidRPr="00A86875" w:rsidRDefault="00D0050C" w:rsidP="00D0050C">
            <w:pPr>
              <w:snapToGrid w:val="0"/>
              <w:jc w:val="both"/>
              <w:rPr>
                <w:sz w:val="22"/>
                <w:szCs w:val="22"/>
              </w:rPr>
            </w:pPr>
            <w:r w:rsidRPr="00A86875">
              <w:rPr>
                <w:sz w:val="22"/>
                <w:szCs w:val="22"/>
              </w:rPr>
              <w:t>Урок математики по теме: «Использование латинских букв на уроках математики».</w:t>
            </w:r>
          </w:p>
          <w:p w:rsidR="00D0050C" w:rsidRPr="00A86875" w:rsidRDefault="00D0050C" w:rsidP="00D0050C">
            <w:pPr>
              <w:rPr>
                <w:sz w:val="22"/>
                <w:szCs w:val="22"/>
              </w:rPr>
            </w:pPr>
          </w:p>
        </w:tc>
        <w:tc>
          <w:tcPr>
            <w:tcW w:w="3179" w:type="dxa"/>
          </w:tcPr>
          <w:p w:rsidR="00D0050C" w:rsidRPr="00A86875" w:rsidRDefault="00D0050C" w:rsidP="00D0050C">
            <w:pPr>
              <w:rPr>
                <w:sz w:val="22"/>
                <w:szCs w:val="22"/>
              </w:rPr>
            </w:pPr>
            <w:r w:rsidRPr="00A86875">
              <w:rPr>
                <w:bCs/>
                <w:sz w:val="22"/>
                <w:szCs w:val="22"/>
              </w:rPr>
              <w:t>ЗахароваЛ.Н.</w:t>
            </w:r>
          </w:p>
        </w:tc>
        <w:tc>
          <w:tcPr>
            <w:tcW w:w="3204" w:type="dxa"/>
          </w:tcPr>
          <w:p w:rsidR="00D0050C" w:rsidRPr="00A86875" w:rsidRDefault="00D0050C" w:rsidP="00D0050C">
            <w:pPr>
              <w:rPr>
                <w:sz w:val="22"/>
                <w:szCs w:val="22"/>
              </w:rPr>
            </w:pPr>
            <w:r w:rsidRPr="00A86875">
              <w:rPr>
                <w:sz w:val="22"/>
                <w:szCs w:val="22"/>
              </w:rPr>
              <w:t>Стажировка по ФГОС</w:t>
            </w:r>
          </w:p>
        </w:tc>
      </w:tr>
      <w:tr w:rsidR="00D0050C" w:rsidRPr="00A86875" w:rsidTr="00D0050C">
        <w:tc>
          <w:tcPr>
            <w:tcW w:w="3188" w:type="dxa"/>
          </w:tcPr>
          <w:p w:rsidR="00D0050C" w:rsidRPr="00A86875" w:rsidRDefault="00D0050C" w:rsidP="00D0050C">
            <w:pPr>
              <w:rPr>
                <w:sz w:val="22"/>
                <w:szCs w:val="22"/>
              </w:rPr>
            </w:pPr>
            <w:r w:rsidRPr="00A86875">
              <w:rPr>
                <w:sz w:val="22"/>
                <w:szCs w:val="22"/>
              </w:rPr>
              <w:t xml:space="preserve">«Школьный калейдоскоп» </w:t>
            </w:r>
          </w:p>
          <w:p w:rsidR="00D0050C" w:rsidRPr="00A86875" w:rsidRDefault="00D0050C" w:rsidP="00D0050C">
            <w:pPr>
              <w:jc w:val="center"/>
              <w:rPr>
                <w:sz w:val="22"/>
                <w:szCs w:val="22"/>
              </w:rPr>
            </w:pPr>
          </w:p>
          <w:p w:rsidR="00D0050C" w:rsidRPr="00A86875" w:rsidRDefault="00D0050C" w:rsidP="00D0050C">
            <w:pPr>
              <w:rPr>
                <w:sz w:val="22"/>
                <w:szCs w:val="22"/>
              </w:rPr>
            </w:pPr>
            <w:r w:rsidRPr="00A86875">
              <w:rPr>
                <w:sz w:val="22"/>
                <w:szCs w:val="22"/>
              </w:rPr>
              <w:t>«Нам нужен мир»</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«Моральный выбор и моральный долг»</w:t>
            </w:r>
          </w:p>
        </w:tc>
        <w:tc>
          <w:tcPr>
            <w:tcW w:w="3179" w:type="dxa"/>
          </w:tcPr>
          <w:p w:rsidR="00D0050C" w:rsidRPr="00A86875" w:rsidRDefault="00D0050C" w:rsidP="00D0050C">
            <w:pPr>
              <w:rPr>
                <w:sz w:val="22"/>
                <w:szCs w:val="22"/>
              </w:rPr>
            </w:pPr>
            <w:r w:rsidRPr="00A86875">
              <w:rPr>
                <w:sz w:val="22"/>
                <w:szCs w:val="22"/>
              </w:rPr>
              <w:t>Шатунова Т.В.</w:t>
            </w:r>
          </w:p>
        </w:tc>
        <w:tc>
          <w:tcPr>
            <w:tcW w:w="3204" w:type="dxa"/>
          </w:tcPr>
          <w:p w:rsidR="00D0050C" w:rsidRPr="00A86875" w:rsidRDefault="00D0050C" w:rsidP="00D0050C">
            <w:pPr>
              <w:rPr>
                <w:sz w:val="22"/>
                <w:szCs w:val="22"/>
              </w:rPr>
            </w:pPr>
            <w:r w:rsidRPr="00A86875">
              <w:rPr>
                <w:sz w:val="22"/>
                <w:szCs w:val="22"/>
              </w:rPr>
              <w:t xml:space="preserve">День открытых дверей к юбилею школы </w:t>
            </w:r>
          </w:p>
          <w:p w:rsidR="00D0050C" w:rsidRPr="00A86875" w:rsidRDefault="00D0050C" w:rsidP="00D0050C">
            <w:pPr>
              <w:rPr>
                <w:sz w:val="22"/>
                <w:szCs w:val="22"/>
              </w:rPr>
            </w:pPr>
            <w:r w:rsidRPr="00A86875">
              <w:rPr>
                <w:sz w:val="22"/>
                <w:szCs w:val="22"/>
              </w:rPr>
              <w:t>День защиты детей</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Демонстрация результатов курса ОРКиСЭ</w:t>
            </w:r>
          </w:p>
        </w:tc>
      </w:tr>
      <w:tr w:rsidR="00D0050C" w:rsidRPr="00A86875" w:rsidTr="00D0050C">
        <w:tc>
          <w:tcPr>
            <w:tcW w:w="3188" w:type="dxa"/>
          </w:tcPr>
          <w:p w:rsidR="00D0050C" w:rsidRPr="00A86875" w:rsidRDefault="00D0050C" w:rsidP="00D0050C">
            <w:pPr>
              <w:rPr>
                <w:sz w:val="22"/>
                <w:szCs w:val="22"/>
              </w:rPr>
            </w:pPr>
            <w:r w:rsidRPr="00A86875">
              <w:rPr>
                <w:sz w:val="22"/>
                <w:szCs w:val="22"/>
              </w:rPr>
              <w:t>« Мама, папа, я – спортивная семья»</w:t>
            </w:r>
          </w:p>
          <w:p w:rsidR="00D0050C" w:rsidRPr="00A86875" w:rsidRDefault="00D0050C" w:rsidP="00D0050C">
            <w:pPr>
              <w:rPr>
                <w:color w:val="FF0000"/>
                <w:sz w:val="22"/>
                <w:szCs w:val="22"/>
              </w:rPr>
            </w:pPr>
            <w:r w:rsidRPr="00A86875">
              <w:rPr>
                <w:sz w:val="22"/>
                <w:szCs w:val="22"/>
              </w:rPr>
              <w:t>«Работа органов местного самоуправления»</w:t>
            </w:r>
          </w:p>
        </w:tc>
        <w:tc>
          <w:tcPr>
            <w:tcW w:w="3179" w:type="dxa"/>
          </w:tcPr>
          <w:p w:rsidR="00D0050C" w:rsidRPr="00A86875" w:rsidRDefault="00D0050C" w:rsidP="00D0050C">
            <w:pPr>
              <w:rPr>
                <w:sz w:val="22"/>
                <w:szCs w:val="22"/>
              </w:rPr>
            </w:pPr>
            <w:r w:rsidRPr="00A86875">
              <w:rPr>
                <w:sz w:val="22"/>
                <w:szCs w:val="22"/>
              </w:rPr>
              <w:t>Исакова О.А.</w:t>
            </w:r>
          </w:p>
        </w:tc>
        <w:tc>
          <w:tcPr>
            <w:tcW w:w="3204" w:type="dxa"/>
          </w:tcPr>
          <w:p w:rsidR="00D0050C" w:rsidRPr="00A86875" w:rsidRDefault="00D0050C" w:rsidP="00D0050C">
            <w:pPr>
              <w:rPr>
                <w:sz w:val="22"/>
                <w:szCs w:val="22"/>
              </w:rPr>
            </w:pPr>
            <w:r w:rsidRPr="00A86875">
              <w:rPr>
                <w:sz w:val="22"/>
                <w:szCs w:val="22"/>
              </w:rPr>
              <w:t>День открытых дверей к юбилею школы</w:t>
            </w:r>
          </w:p>
        </w:tc>
      </w:tr>
      <w:tr w:rsidR="00D0050C" w:rsidRPr="00A86875" w:rsidTr="00D0050C">
        <w:tc>
          <w:tcPr>
            <w:tcW w:w="3188" w:type="dxa"/>
          </w:tcPr>
          <w:p w:rsidR="00D0050C" w:rsidRPr="00A86875" w:rsidRDefault="00D0050C" w:rsidP="00D0050C">
            <w:pPr>
              <w:rPr>
                <w:sz w:val="22"/>
                <w:szCs w:val="22"/>
              </w:rPr>
            </w:pPr>
            <w:r w:rsidRPr="00A86875">
              <w:rPr>
                <w:sz w:val="22"/>
                <w:szCs w:val="22"/>
              </w:rPr>
              <w:t>«Школьный калейдоскоп»</w:t>
            </w:r>
          </w:p>
          <w:p w:rsidR="00D0050C" w:rsidRPr="00A86875" w:rsidRDefault="00D0050C" w:rsidP="00D0050C">
            <w:pPr>
              <w:rPr>
                <w:sz w:val="22"/>
                <w:szCs w:val="22"/>
              </w:rPr>
            </w:pPr>
            <w:r w:rsidRPr="00A86875">
              <w:rPr>
                <w:sz w:val="22"/>
                <w:szCs w:val="22"/>
              </w:rPr>
              <w:lastRenderedPageBreak/>
              <w:t>«Составные части. Объекты с необычным составом»</w:t>
            </w:r>
          </w:p>
        </w:tc>
        <w:tc>
          <w:tcPr>
            <w:tcW w:w="3179" w:type="dxa"/>
          </w:tcPr>
          <w:p w:rsidR="00D0050C" w:rsidRPr="00A86875" w:rsidRDefault="00D0050C" w:rsidP="00D0050C">
            <w:pPr>
              <w:rPr>
                <w:sz w:val="22"/>
                <w:szCs w:val="22"/>
              </w:rPr>
            </w:pPr>
            <w:r w:rsidRPr="00A86875">
              <w:rPr>
                <w:sz w:val="22"/>
                <w:szCs w:val="22"/>
              </w:rPr>
              <w:lastRenderedPageBreak/>
              <w:t>Черемных М.Г.</w:t>
            </w:r>
          </w:p>
        </w:tc>
        <w:tc>
          <w:tcPr>
            <w:tcW w:w="3204" w:type="dxa"/>
          </w:tcPr>
          <w:p w:rsidR="00D0050C" w:rsidRPr="00A86875" w:rsidRDefault="00D0050C" w:rsidP="00D0050C">
            <w:pPr>
              <w:rPr>
                <w:sz w:val="22"/>
                <w:szCs w:val="22"/>
              </w:rPr>
            </w:pPr>
            <w:r w:rsidRPr="00A86875">
              <w:rPr>
                <w:sz w:val="22"/>
                <w:szCs w:val="22"/>
              </w:rPr>
              <w:t xml:space="preserve">День открытых дверей к </w:t>
            </w:r>
            <w:r w:rsidRPr="00A86875">
              <w:rPr>
                <w:sz w:val="22"/>
                <w:szCs w:val="22"/>
              </w:rPr>
              <w:lastRenderedPageBreak/>
              <w:t>юбилею школы</w:t>
            </w:r>
          </w:p>
          <w:p w:rsidR="00D0050C" w:rsidRPr="00A86875" w:rsidRDefault="00D0050C" w:rsidP="00D0050C">
            <w:pPr>
              <w:rPr>
                <w:sz w:val="22"/>
                <w:szCs w:val="22"/>
              </w:rPr>
            </w:pPr>
            <w:r w:rsidRPr="00A86875">
              <w:rPr>
                <w:sz w:val="22"/>
                <w:szCs w:val="22"/>
              </w:rPr>
              <w:t>Демонстрация педагогических умений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lastRenderedPageBreak/>
              <w:t>«Растения и животные»</w:t>
            </w:r>
          </w:p>
          <w:p w:rsidR="00D0050C" w:rsidRPr="00A86875" w:rsidRDefault="00D0050C" w:rsidP="00D0050C">
            <w:pPr>
              <w:rPr>
                <w:sz w:val="22"/>
                <w:szCs w:val="22"/>
              </w:rPr>
            </w:pPr>
            <w:r w:rsidRPr="00A86875">
              <w:rPr>
                <w:sz w:val="22"/>
                <w:szCs w:val="22"/>
              </w:rPr>
              <w:t>«Лето – природа цветет и плодоносит»</w:t>
            </w:r>
          </w:p>
        </w:tc>
        <w:tc>
          <w:tcPr>
            <w:tcW w:w="3179" w:type="dxa"/>
          </w:tcPr>
          <w:p w:rsidR="00D0050C" w:rsidRPr="00A86875" w:rsidRDefault="00D0050C" w:rsidP="00D0050C">
            <w:pPr>
              <w:rPr>
                <w:sz w:val="22"/>
                <w:szCs w:val="22"/>
              </w:rPr>
            </w:pPr>
            <w:r w:rsidRPr="00A86875">
              <w:rPr>
                <w:sz w:val="22"/>
                <w:szCs w:val="22"/>
              </w:rPr>
              <w:t>Лусевич А.И.</w:t>
            </w:r>
          </w:p>
        </w:tc>
        <w:tc>
          <w:tcPr>
            <w:tcW w:w="3204" w:type="dxa"/>
          </w:tcPr>
          <w:p w:rsidR="00D0050C" w:rsidRPr="00A86875" w:rsidRDefault="00D0050C" w:rsidP="00D0050C">
            <w:pPr>
              <w:rPr>
                <w:color w:val="FF0000"/>
                <w:sz w:val="22"/>
                <w:szCs w:val="22"/>
              </w:rPr>
            </w:pPr>
            <w:r w:rsidRPr="00A86875">
              <w:rPr>
                <w:sz w:val="22"/>
                <w:szCs w:val="22"/>
              </w:rPr>
              <w:t>Демонстрация педагогических умений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«Школьный калейдоскоп»</w:t>
            </w:r>
          </w:p>
          <w:p w:rsidR="00D0050C" w:rsidRPr="00A86875" w:rsidRDefault="00D0050C" w:rsidP="00D0050C">
            <w:pPr>
              <w:rPr>
                <w:sz w:val="22"/>
                <w:szCs w:val="22"/>
              </w:rPr>
            </w:pPr>
            <w:r w:rsidRPr="00A86875">
              <w:rPr>
                <w:sz w:val="22"/>
                <w:szCs w:val="22"/>
              </w:rPr>
              <w:t>«Школьные посиделки» (совместно с родителями)</w:t>
            </w:r>
          </w:p>
          <w:p w:rsidR="00D0050C" w:rsidRPr="00A86875" w:rsidRDefault="00D0050C" w:rsidP="00D0050C">
            <w:pPr>
              <w:rPr>
                <w:sz w:val="22"/>
                <w:szCs w:val="22"/>
              </w:rPr>
            </w:pPr>
            <w:r w:rsidRPr="00A86875">
              <w:rPr>
                <w:sz w:val="22"/>
                <w:szCs w:val="22"/>
              </w:rPr>
              <w:t>«Работа органов местного самоуправления»</w:t>
            </w:r>
          </w:p>
          <w:p w:rsidR="00D0050C" w:rsidRPr="00A86875" w:rsidRDefault="00D0050C" w:rsidP="00D0050C">
            <w:pPr>
              <w:rPr>
                <w:sz w:val="22"/>
                <w:szCs w:val="22"/>
              </w:rPr>
            </w:pPr>
            <w:r w:rsidRPr="00A86875">
              <w:rPr>
                <w:sz w:val="22"/>
                <w:szCs w:val="22"/>
              </w:rPr>
              <w:t>«Оценка личностных УУД учеников начальных классов»</w:t>
            </w:r>
          </w:p>
        </w:tc>
        <w:tc>
          <w:tcPr>
            <w:tcW w:w="3179" w:type="dxa"/>
          </w:tcPr>
          <w:p w:rsidR="00D0050C" w:rsidRPr="00A86875" w:rsidRDefault="00D0050C" w:rsidP="00D0050C">
            <w:pPr>
              <w:rPr>
                <w:sz w:val="22"/>
                <w:szCs w:val="22"/>
              </w:rPr>
            </w:pPr>
            <w:r w:rsidRPr="00A86875">
              <w:rPr>
                <w:sz w:val="22"/>
                <w:szCs w:val="22"/>
              </w:rPr>
              <w:t>Иванцова О.В</w:t>
            </w:r>
          </w:p>
        </w:tc>
        <w:tc>
          <w:tcPr>
            <w:tcW w:w="3204" w:type="dxa"/>
          </w:tcPr>
          <w:p w:rsidR="00D0050C" w:rsidRPr="00A86875" w:rsidRDefault="00D0050C" w:rsidP="00D0050C">
            <w:pPr>
              <w:rPr>
                <w:sz w:val="22"/>
                <w:szCs w:val="22"/>
              </w:rPr>
            </w:pPr>
            <w:r w:rsidRPr="00A86875">
              <w:rPr>
                <w:sz w:val="22"/>
                <w:szCs w:val="22"/>
              </w:rPr>
              <w:t xml:space="preserve">День открытых дверей к юбилею школы </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Городской семинар учителей начальных классов «Оценочная деятельность»</w:t>
            </w:r>
          </w:p>
          <w:p w:rsidR="00D0050C" w:rsidRPr="00A86875" w:rsidRDefault="00D0050C" w:rsidP="00D0050C">
            <w:pPr>
              <w:ind w:left="720"/>
              <w:rPr>
                <w:sz w:val="22"/>
                <w:szCs w:val="22"/>
              </w:rPr>
            </w:pPr>
          </w:p>
        </w:tc>
      </w:tr>
      <w:tr w:rsidR="00D0050C" w:rsidRPr="00A86875" w:rsidTr="00D0050C">
        <w:tc>
          <w:tcPr>
            <w:tcW w:w="3188" w:type="dxa"/>
          </w:tcPr>
          <w:p w:rsidR="00D0050C" w:rsidRPr="00A86875" w:rsidRDefault="00D0050C" w:rsidP="00D0050C">
            <w:pPr>
              <w:rPr>
                <w:sz w:val="22"/>
                <w:szCs w:val="22"/>
              </w:rPr>
            </w:pPr>
            <w:r w:rsidRPr="00A86875">
              <w:rPr>
                <w:sz w:val="22"/>
                <w:szCs w:val="22"/>
              </w:rPr>
              <w:t>«Школьный калейдоскоп»</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«Оценка личностных УУД учеников начальных классов»</w:t>
            </w:r>
          </w:p>
        </w:tc>
        <w:tc>
          <w:tcPr>
            <w:tcW w:w="3179" w:type="dxa"/>
          </w:tcPr>
          <w:p w:rsidR="00D0050C" w:rsidRPr="00A86875" w:rsidRDefault="00D0050C" w:rsidP="00D0050C">
            <w:pPr>
              <w:rPr>
                <w:sz w:val="22"/>
                <w:szCs w:val="22"/>
              </w:rPr>
            </w:pPr>
            <w:r w:rsidRPr="00A86875">
              <w:rPr>
                <w:sz w:val="22"/>
                <w:szCs w:val="22"/>
              </w:rPr>
              <w:t>Смирнова Н.В.</w:t>
            </w:r>
          </w:p>
        </w:tc>
        <w:tc>
          <w:tcPr>
            <w:tcW w:w="3204" w:type="dxa"/>
          </w:tcPr>
          <w:p w:rsidR="00D0050C" w:rsidRPr="00A86875" w:rsidRDefault="00D0050C" w:rsidP="00D0050C">
            <w:pPr>
              <w:rPr>
                <w:sz w:val="22"/>
                <w:szCs w:val="22"/>
              </w:rPr>
            </w:pPr>
            <w:r w:rsidRPr="00A86875">
              <w:rPr>
                <w:sz w:val="22"/>
                <w:szCs w:val="22"/>
              </w:rPr>
              <w:t>День открытых дверей к юбилею школы</w:t>
            </w:r>
          </w:p>
          <w:p w:rsidR="00D0050C" w:rsidRPr="00A86875" w:rsidRDefault="00D0050C" w:rsidP="00D0050C">
            <w:pPr>
              <w:rPr>
                <w:sz w:val="22"/>
                <w:szCs w:val="22"/>
              </w:rPr>
            </w:pPr>
            <w:r w:rsidRPr="00A86875">
              <w:rPr>
                <w:sz w:val="22"/>
                <w:szCs w:val="22"/>
              </w:rPr>
              <w:t>Городской семинар учителей начальных классов «Оценочная деятельность»</w:t>
            </w:r>
          </w:p>
        </w:tc>
      </w:tr>
      <w:tr w:rsidR="00D0050C" w:rsidRPr="00A86875" w:rsidTr="00D0050C">
        <w:tc>
          <w:tcPr>
            <w:tcW w:w="3188" w:type="dxa"/>
          </w:tcPr>
          <w:p w:rsidR="00D0050C" w:rsidRPr="00A86875" w:rsidRDefault="00D0050C" w:rsidP="00D0050C">
            <w:pPr>
              <w:rPr>
                <w:sz w:val="22"/>
                <w:szCs w:val="22"/>
              </w:rPr>
            </w:pPr>
            <w:r w:rsidRPr="00A86875">
              <w:rPr>
                <w:sz w:val="22"/>
                <w:szCs w:val="22"/>
              </w:rPr>
              <w:t>«Школьный калейдоскоп»</w:t>
            </w:r>
          </w:p>
        </w:tc>
        <w:tc>
          <w:tcPr>
            <w:tcW w:w="3179" w:type="dxa"/>
          </w:tcPr>
          <w:p w:rsidR="00D0050C" w:rsidRPr="00A86875" w:rsidRDefault="00D0050C" w:rsidP="00D0050C">
            <w:pPr>
              <w:rPr>
                <w:sz w:val="22"/>
                <w:szCs w:val="22"/>
              </w:rPr>
            </w:pPr>
            <w:r w:rsidRPr="00A86875">
              <w:rPr>
                <w:sz w:val="22"/>
                <w:szCs w:val="22"/>
              </w:rPr>
              <w:t>Цыбенко А.В.</w:t>
            </w:r>
          </w:p>
        </w:tc>
        <w:tc>
          <w:tcPr>
            <w:tcW w:w="3204" w:type="dxa"/>
          </w:tcPr>
          <w:p w:rsidR="00D0050C" w:rsidRPr="00A86875" w:rsidRDefault="00D0050C" w:rsidP="00D0050C">
            <w:pPr>
              <w:rPr>
                <w:sz w:val="22"/>
                <w:szCs w:val="22"/>
              </w:rPr>
            </w:pPr>
            <w:r w:rsidRPr="00A86875">
              <w:rPr>
                <w:sz w:val="22"/>
                <w:szCs w:val="22"/>
              </w:rPr>
              <w:t>День открытых дверей к юбилею школы</w:t>
            </w:r>
          </w:p>
        </w:tc>
      </w:tr>
      <w:tr w:rsidR="00D0050C" w:rsidRPr="00A86875" w:rsidTr="00D0050C">
        <w:tc>
          <w:tcPr>
            <w:tcW w:w="3188" w:type="dxa"/>
          </w:tcPr>
          <w:p w:rsidR="00D0050C" w:rsidRPr="00A86875" w:rsidRDefault="00D0050C" w:rsidP="00D0050C">
            <w:pPr>
              <w:rPr>
                <w:sz w:val="22"/>
                <w:szCs w:val="22"/>
              </w:rPr>
            </w:pPr>
            <w:r w:rsidRPr="00A86875">
              <w:rPr>
                <w:sz w:val="22"/>
                <w:szCs w:val="22"/>
              </w:rPr>
              <w:t>«Школьный калейдоскоп»</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«Символы олимпиады «Сочи 2014»</w:t>
            </w:r>
          </w:p>
        </w:tc>
        <w:tc>
          <w:tcPr>
            <w:tcW w:w="3179" w:type="dxa"/>
          </w:tcPr>
          <w:p w:rsidR="00D0050C" w:rsidRPr="00A86875" w:rsidRDefault="00D0050C" w:rsidP="00D0050C">
            <w:pPr>
              <w:rPr>
                <w:sz w:val="22"/>
                <w:szCs w:val="22"/>
              </w:rPr>
            </w:pPr>
            <w:r w:rsidRPr="00A86875">
              <w:rPr>
                <w:sz w:val="22"/>
                <w:szCs w:val="22"/>
              </w:rPr>
              <w:t>Шолкова Н.В.</w:t>
            </w:r>
          </w:p>
        </w:tc>
        <w:tc>
          <w:tcPr>
            <w:tcW w:w="3204" w:type="dxa"/>
          </w:tcPr>
          <w:p w:rsidR="00D0050C" w:rsidRPr="00A86875" w:rsidRDefault="00D0050C" w:rsidP="00D0050C">
            <w:pPr>
              <w:rPr>
                <w:sz w:val="22"/>
                <w:szCs w:val="22"/>
              </w:rPr>
            </w:pPr>
            <w:r w:rsidRPr="00A86875">
              <w:rPr>
                <w:sz w:val="22"/>
                <w:szCs w:val="22"/>
              </w:rPr>
              <w:t>День открытых дверей к юбилею школы</w:t>
            </w:r>
          </w:p>
          <w:p w:rsidR="00D0050C" w:rsidRPr="00A86875" w:rsidRDefault="00D0050C" w:rsidP="00D0050C">
            <w:pPr>
              <w:rPr>
                <w:sz w:val="22"/>
                <w:szCs w:val="22"/>
              </w:rPr>
            </w:pPr>
            <w:r w:rsidRPr="00A86875">
              <w:rPr>
                <w:sz w:val="22"/>
                <w:szCs w:val="22"/>
              </w:rPr>
              <w:t>Демонстрация педагогических умений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Презентация «Открытая книга» работы учащихся начальной школы – объединение «Уроки добра»</w:t>
            </w:r>
          </w:p>
        </w:tc>
        <w:tc>
          <w:tcPr>
            <w:tcW w:w="3179" w:type="dxa"/>
          </w:tcPr>
          <w:p w:rsidR="00D0050C" w:rsidRPr="00A86875" w:rsidRDefault="00D0050C" w:rsidP="00D0050C">
            <w:pPr>
              <w:rPr>
                <w:sz w:val="22"/>
                <w:szCs w:val="22"/>
              </w:rPr>
            </w:pPr>
            <w:r w:rsidRPr="00A86875">
              <w:rPr>
                <w:sz w:val="22"/>
                <w:szCs w:val="22"/>
              </w:rPr>
              <w:t>Волкова Н.А.</w:t>
            </w:r>
          </w:p>
        </w:tc>
        <w:tc>
          <w:tcPr>
            <w:tcW w:w="3204" w:type="dxa"/>
          </w:tcPr>
          <w:p w:rsidR="00D0050C" w:rsidRPr="00A86875" w:rsidRDefault="00D0050C" w:rsidP="00D0050C">
            <w:pPr>
              <w:rPr>
                <w:sz w:val="22"/>
                <w:szCs w:val="22"/>
              </w:rPr>
            </w:pPr>
            <w:r w:rsidRPr="00A86875">
              <w:rPr>
                <w:sz w:val="22"/>
                <w:szCs w:val="22"/>
              </w:rPr>
              <w:t>Всероссийский конкурс «Лидер чтения»</w:t>
            </w:r>
          </w:p>
        </w:tc>
      </w:tr>
      <w:tr w:rsidR="00D0050C" w:rsidRPr="00A86875" w:rsidTr="00D0050C">
        <w:tc>
          <w:tcPr>
            <w:tcW w:w="3188" w:type="dxa"/>
          </w:tcPr>
          <w:p w:rsidR="00D0050C" w:rsidRPr="00A86875" w:rsidRDefault="00D0050C" w:rsidP="00D0050C">
            <w:pPr>
              <w:ind w:left="360"/>
              <w:rPr>
                <w:sz w:val="22"/>
                <w:szCs w:val="22"/>
              </w:rPr>
            </w:pPr>
            <w:r w:rsidRPr="00A86875">
              <w:rPr>
                <w:sz w:val="22"/>
                <w:szCs w:val="22"/>
              </w:rPr>
              <w:t>Открытый урок по теме «Гласная буква У. Звук «у»».</w:t>
            </w:r>
          </w:p>
          <w:p w:rsidR="00D0050C" w:rsidRPr="00A86875" w:rsidRDefault="00D0050C" w:rsidP="00D0050C">
            <w:pPr>
              <w:rPr>
                <w:sz w:val="22"/>
                <w:szCs w:val="22"/>
              </w:rPr>
            </w:pPr>
          </w:p>
        </w:tc>
        <w:tc>
          <w:tcPr>
            <w:tcW w:w="3179" w:type="dxa"/>
          </w:tcPr>
          <w:p w:rsidR="00D0050C" w:rsidRPr="00A86875" w:rsidRDefault="00D0050C" w:rsidP="00D0050C">
            <w:pPr>
              <w:rPr>
                <w:sz w:val="22"/>
                <w:szCs w:val="22"/>
              </w:rPr>
            </w:pPr>
            <w:r w:rsidRPr="00A86875">
              <w:rPr>
                <w:sz w:val="22"/>
                <w:szCs w:val="22"/>
              </w:rPr>
              <w:t>Качанова Н.В.</w:t>
            </w:r>
          </w:p>
        </w:tc>
        <w:tc>
          <w:tcPr>
            <w:tcW w:w="3204" w:type="dxa"/>
          </w:tcPr>
          <w:p w:rsidR="00D0050C" w:rsidRPr="00A86875" w:rsidRDefault="00D0050C" w:rsidP="00D0050C">
            <w:pPr>
              <w:spacing w:after="200" w:line="276" w:lineRule="auto"/>
              <w:rPr>
                <w:sz w:val="22"/>
                <w:szCs w:val="22"/>
                <w:lang w:eastAsia="en-US"/>
              </w:rPr>
            </w:pPr>
            <w:r w:rsidRPr="00A86875">
              <w:rPr>
                <w:sz w:val="22"/>
                <w:szCs w:val="22"/>
              </w:rPr>
              <w:t xml:space="preserve">В рамках </w:t>
            </w:r>
            <w:r w:rsidRPr="00A86875">
              <w:rPr>
                <w:sz w:val="22"/>
                <w:szCs w:val="22"/>
                <w:lang w:eastAsia="en-US"/>
              </w:rPr>
              <w:t xml:space="preserve">Городского семинара «Комплексное использование подходов к организации образовательного процесса с целью развития личностных способностей обучающихся» </w:t>
            </w:r>
          </w:p>
        </w:tc>
      </w:tr>
      <w:tr w:rsidR="00D0050C" w:rsidRPr="00A86875" w:rsidTr="00D0050C">
        <w:tc>
          <w:tcPr>
            <w:tcW w:w="3188" w:type="dxa"/>
          </w:tcPr>
          <w:p w:rsidR="00D0050C" w:rsidRPr="00A86875" w:rsidRDefault="00D0050C" w:rsidP="00D0050C">
            <w:pPr>
              <w:rPr>
                <w:sz w:val="22"/>
                <w:szCs w:val="22"/>
              </w:rPr>
            </w:pPr>
            <w:r w:rsidRPr="00A86875">
              <w:rPr>
                <w:sz w:val="22"/>
                <w:szCs w:val="22"/>
              </w:rPr>
              <w:t>Комбинированный  урок по теме «Связь слов-названий и слов-признаков на основе произведений Дж. Толкиена»</w:t>
            </w:r>
          </w:p>
        </w:tc>
        <w:tc>
          <w:tcPr>
            <w:tcW w:w="3179"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Рыбакова Е.О.</w:t>
            </w:r>
          </w:p>
          <w:p w:rsidR="00D0050C" w:rsidRPr="00A86875" w:rsidRDefault="00D0050C" w:rsidP="00D0050C">
            <w:pPr>
              <w:rPr>
                <w:sz w:val="22"/>
                <w:szCs w:val="22"/>
              </w:rPr>
            </w:pPr>
            <w:r w:rsidRPr="00A86875">
              <w:rPr>
                <w:sz w:val="22"/>
                <w:szCs w:val="22"/>
              </w:rPr>
              <w:t>Павлова Т.Н.</w:t>
            </w:r>
          </w:p>
          <w:p w:rsidR="00D0050C" w:rsidRPr="00A86875" w:rsidRDefault="00D0050C" w:rsidP="00D0050C">
            <w:pPr>
              <w:rPr>
                <w:sz w:val="22"/>
                <w:szCs w:val="22"/>
              </w:rPr>
            </w:pPr>
          </w:p>
          <w:p w:rsidR="00D0050C" w:rsidRPr="00A86875" w:rsidRDefault="00D0050C" w:rsidP="00D0050C">
            <w:pPr>
              <w:rPr>
                <w:sz w:val="22"/>
                <w:szCs w:val="22"/>
              </w:rPr>
            </w:pPr>
          </w:p>
        </w:tc>
        <w:tc>
          <w:tcPr>
            <w:tcW w:w="3204" w:type="dxa"/>
          </w:tcPr>
          <w:p w:rsidR="00D0050C" w:rsidRPr="00A86875" w:rsidRDefault="00D0050C" w:rsidP="00D0050C">
            <w:pPr>
              <w:spacing w:after="200" w:line="276" w:lineRule="auto"/>
              <w:rPr>
                <w:sz w:val="22"/>
                <w:szCs w:val="22"/>
                <w:lang w:eastAsia="en-US"/>
              </w:rPr>
            </w:pPr>
            <w:r w:rsidRPr="00A86875">
              <w:rPr>
                <w:sz w:val="22"/>
                <w:szCs w:val="22"/>
              </w:rPr>
              <w:t xml:space="preserve">В рамках </w:t>
            </w:r>
            <w:r w:rsidRPr="00A86875">
              <w:rPr>
                <w:sz w:val="22"/>
                <w:szCs w:val="22"/>
                <w:lang w:eastAsia="en-US"/>
              </w:rPr>
              <w:t xml:space="preserve">Городского семинара «Комплексное использование подходов к организации образовательного процесса с целью развития личностных способностей обучающихся» </w:t>
            </w:r>
          </w:p>
        </w:tc>
      </w:tr>
      <w:tr w:rsidR="00D0050C" w:rsidRPr="00A86875" w:rsidTr="00D0050C">
        <w:tc>
          <w:tcPr>
            <w:tcW w:w="3188" w:type="dxa"/>
          </w:tcPr>
          <w:p w:rsidR="00D0050C" w:rsidRPr="00A86875" w:rsidRDefault="00D0050C" w:rsidP="00D0050C">
            <w:pPr>
              <w:ind w:left="360"/>
              <w:rPr>
                <w:sz w:val="22"/>
                <w:szCs w:val="22"/>
              </w:rPr>
            </w:pPr>
            <w:r w:rsidRPr="00A86875">
              <w:rPr>
                <w:sz w:val="22"/>
                <w:szCs w:val="22"/>
              </w:rPr>
              <w:t>Открытый урок по окружающему миру  «Смена времен года»</w:t>
            </w:r>
          </w:p>
          <w:p w:rsidR="00D0050C" w:rsidRPr="00A86875" w:rsidRDefault="00D0050C" w:rsidP="00D0050C">
            <w:pPr>
              <w:rPr>
                <w:sz w:val="22"/>
                <w:szCs w:val="22"/>
              </w:rPr>
            </w:pPr>
          </w:p>
        </w:tc>
        <w:tc>
          <w:tcPr>
            <w:tcW w:w="3179"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Латыпова Е.В.</w:t>
            </w:r>
          </w:p>
          <w:p w:rsidR="00D0050C" w:rsidRPr="00A86875" w:rsidRDefault="00D0050C" w:rsidP="00D0050C">
            <w:pPr>
              <w:rPr>
                <w:sz w:val="22"/>
                <w:szCs w:val="22"/>
              </w:rPr>
            </w:pPr>
          </w:p>
          <w:p w:rsidR="00D0050C" w:rsidRPr="00A86875" w:rsidRDefault="00D0050C" w:rsidP="00D0050C">
            <w:pPr>
              <w:rPr>
                <w:sz w:val="22"/>
                <w:szCs w:val="22"/>
              </w:rPr>
            </w:pPr>
          </w:p>
        </w:tc>
        <w:tc>
          <w:tcPr>
            <w:tcW w:w="3204" w:type="dxa"/>
          </w:tcPr>
          <w:p w:rsidR="00D0050C" w:rsidRPr="00A86875" w:rsidRDefault="00D0050C" w:rsidP="00D0050C">
            <w:pPr>
              <w:spacing w:after="200" w:line="276" w:lineRule="auto"/>
              <w:rPr>
                <w:sz w:val="22"/>
                <w:szCs w:val="22"/>
                <w:lang w:eastAsia="en-US"/>
              </w:rPr>
            </w:pPr>
            <w:r w:rsidRPr="00A86875">
              <w:rPr>
                <w:sz w:val="22"/>
                <w:szCs w:val="22"/>
              </w:rPr>
              <w:t xml:space="preserve">В рамках </w:t>
            </w:r>
            <w:r w:rsidRPr="00A86875">
              <w:rPr>
                <w:sz w:val="22"/>
                <w:szCs w:val="22"/>
                <w:lang w:eastAsia="en-US"/>
              </w:rPr>
              <w:t xml:space="preserve">Городского семинара «Комплексное использование подходов к организации образовательного процесса с целью развития личностных способностей обучающихся» </w:t>
            </w:r>
          </w:p>
        </w:tc>
      </w:tr>
      <w:tr w:rsidR="00D0050C" w:rsidRPr="00A86875" w:rsidTr="00D0050C">
        <w:tc>
          <w:tcPr>
            <w:tcW w:w="3188" w:type="dxa"/>
          </w:tcPr>
          <w:p w:rsidR="00D0050C" w:rsidRPr="00A86875" w:rsidRDefault="00D0050C" w:rsidP="00D0050C">
            <w:pPr>
              <w:rPr>
                <w:sz w:val="22"/>
                <w:szCs w:val="22"/>
              </w:rPr>
            </w:pPr>
            <w:r w:rsidRPr="00A86875">
              <w:rPr>
                <w:sz w:val="22"/>
                <w:szCs w:val="22"/>
              </w:rPr>
              <w:t>Мастер-класс. Выступление в мастерской по теме «Внеурочная деятельность» (РПС)</w:t>
            </w:r>
          </w:p>
        </w:tc>
        <w:tc>
          <w:tcPr>
            <w:tcW w:w="3179"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Габдулихсанова А.А.</w:t>
            </w:r>
          </w:p>
          <w:p w:rsidR="00D0050C" w:rsidRPr="00A86875" w:rsidRDefault="00D0050C" w:rsidP="00D0050C">
            <w:pPr>
              <w:rPr>
                <w:sz w:val="22"/>
                <w:szCs w:val="22"/>
              </w:rPr>
            </w:pPr>
          </w:p>
        </w:tc>
        <w:tc>
          <w:tcPr>
            <w:tcW w:w="3204" w:type="dxa"/>
          </w:tcPr>
          <w:p w:rsidR="00D0050C" w:rsidRPr="00A86875" w:rsidRDefault="00D0050C" w:rsidP="00D0050C">
            <w:pPr>
              <w:rPr>
                <w:sz w:val="22"/>
                <w:szCs w:val="22"/>
              </w:rPr>
            </w:pPr>
            <w:r w:rsidRPr="00A86875">
              <w:rPr>
                <w:sz w:val="22"/>
                <w:szCs w:val="22"/>
              </w:rPr>
              <w:t xml:space="preserve">В рамках </w:t>
            </w:r>
            <w:r w:rsidRPr="00A86875">
              <w:rPr>
                <w:sz w:val="22"/>
                <w:szCs w:val="22"/>
                <w:lang w:eastAsia="en-US"/>
              </w:rPr>
              <w:t xml:space="preserve">Городского семинара «Комплексное использование подходов к организации образовательного процесса с целью развития личностных </w:t>
            </w:r>
            <w:r w:rsidRPr="00A86875">
              <w:rPr>
                <w:sz w:val="22"/>
                <w:szCs w:val="22"/>
                <w:lang w:eastAsia="en-US"/>
              </w:rPr>
              <w:lastRenderedPageBreak/>
              <w:t>способностей обучающихся»</w:t>
            </w:r>
          </w:p>
        </w:tc>
      </w:tr>
      <w:tr w:rsidR="00D0050C" w:rsidRPr="00A86875" w:rsidTr="00D0050C">
        <w:tc>
          <w:tcPr>
            <w:tcW w:w="3188" w:type="dxa"/>
          </w:tcPr>
          <w:p w:rsidR="00D0050C" w:rsidRPr="00A86875" w:rsidRDefault="00D0050C" w:rsidP="00D0050C">
            <w:pPr>
              <w:rPr>
                <w:sz w:val="22"/>
                <w:szCs w:val="22"/>
              </w:rPr>
            </w:pPr>
            <w:r w:rsidRPr="00A86875">
              <w:rPr>
                <w:sz w:val="22"/>
                <w:szCs w:val="22"/>
              </w:rPr>
              <w:lastRenderedPageBreak/>
              <w:t>Мастер-класс. Выступление о теме «Развитие логического мышления, быстроты реакции и совершенствование мыслительных операций» (РПС)</w:t>
            </w:r>
          </w:p>
        </w:tc>
        <w:tc>
          <w:tcPr>
            <w:tcW w:w="3179" w:type="dxa"/>
          </w:tcPr>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Булатова И.В.</w:t>
            </w:r>
          </w:p>
        </w:tc>
        <w:tc>
          <w:tcPr>
            <w:tcW w:w="3204" w:type="dxa"/>
          </w:tcPr>
          <w:p w:rsidR="00D0050C" w:rsidRPr="00A86875" w:rsidRDefault="00D0050C" w:rsidP="00D0050C">
            <w:pPr>
              <w:rPr>
                <w:sz w:val="22"/>
                <w:szCs w:val="22"/>
              </w:rPr>
            </w:pPr>
            <w:r w:rsidRPr="00A86875">
              <w:rPr>
                <w:sz w:val="22"/>
                <w:szCs w:val="22"/>
              </w:rPr>
              <w:t xml:space="preserve">В рамках </w:t>
            </w:r>
            <w:r w:rsidRPr="00A86875">
              <w:rPr>
                <w:sz w:val="22"/>
                <w:szCs w:val="22"/>
                <w:lang w:eastAsia="en-US"/>
              </w:rPr>
              <w:t>Городского семинара «Комплексное использование подходов к организации образовательного процесса с целью развития личностных способностей обучающихся»</w:t>
            </w:r>
          </w:p>
        </w:tc>
      </w:tr>
      <w:tr w:rsidR="00D0050C" w:rsidRPr="00A86875" w:rsidTr="00D0050C">
        <w:tc>
          <w:tcPr>
            <w:tcW w:w="3188" w:type="dxa"/>
          </w:tcPr>
          <w:p w:rsidR="00D0050C" w:rsidRPr="00A86875" w:rsidRDefault="00D0050C" w:rsidP="00D0050C">
            <w:pPr>
              <w:rPr>
                <w:sz w:val="22"/>
                <w:szCs w:val="22"/>
                <w:lang w:eastAsia="ar-SA"/>
              </w:rPr>
            </w:pPr>
            <w:r w:rsidRPr="00A86875">
              <w:rPr>
                <w:sz w:val="22"/>
                <w:szCs w:val="22"/>
                <w:lang w:eastAsia="ar-SA"/>
              </w:rPr>
              <w:t>Открытый урок  преемственности между ступенями обучения по математике  « Решение сложных уравнений»</w:t>
            </w:r>
          </w:p>
          <w:p w:rsidR="00D0050C" w:rsidRPr="00A86875" w:rsidRDefault="00D0050C" w:rsidP="00D0050C">
            <w:pPr>
              <w:rPr>
                <w:sz w:val="22"/>
                <w:szCs w:val="22"/>
              </w:rPr>
            </w:pPr>
          </w:p>
        </w:tc>
        <w:tc>
          <w:tcPr>
            <w:tcW w:w="3179"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Бухарова И.В.</w:t>
            </w:r>
          </w:p>
        </w:tc>
        <w:tc>
          <w:tcPr>
            <w:tcW w:w="3204" w:type="dxa"/>
          </w:tcPr>
          <w:p w:rsidR="00D0050C" w:rsidRPr="00A86875" w:rsidRDefault="00D0050C" w:rsidP="00D0050C">
            <w:pPr>
              <w:rPr>
                <w:sz w:val="22"/>
                <w:szCs w:val="22"/>
              </w:rPr>
            </w:pPr>
            <w:r w:rsidRPr="00A86875">
              <w:rPr>
                <w:sz w:val="22"/>
                <w:szCs w:val="22"/>
                <w:lang w:eastAsia="ar-SA"/>
              </w:rPr>
              <w:t>В рамках педагогического совета «Использование современных образовательных технологий в образовательном процессе»</w:t>
            </w:r>
          </w:p>
        </w:tc>
      </w:tr>
      <w:tr w:rsidR="00D0050C" w:rsidRPr="00A86875" w:rsidTr="00D0050C">
        <w:tc>
          <w:tcPr>
            <w:tcW w:w="3188" w:type="dxa"/>
          </w:tcPr>
          <w:p w:rsidR="00D0050C" w:rsidRPr="00A86875" w:rsidRDefault="00D0050C" w:rsidP="00D0050C">
            <w:pPr>
              <w:rPr>
                <w:sz w:val="22"/>
                <w:szCs w:val="22"/>
                <w:lang w:eastAsia="ar-SA"/>
              </w:rPr>
            </w:pPr>
            <w:r w:rsidRPr="00A86875">
              <w:rPr>
                <w:sz w:val="22"/>
                <w:szCs w:val="22"/>
                <w:lang w:eastAsia="ar-SA"/>
              </w:rPr>
              <w:t>Открытый  урок-проект  (мини-исследование) по русскому языку «Глаголы играют важную роль в речи»</w:t>
            </w:r>
          </w:p>
          <w:p w:rsidR="00D0050C" w:rsidRPr="00A86875" w:rsidRDefault="00D0050C" w:rsidP="00D0050C">
            <w:pPr>
              <w:rPr>
                <w:sz w:val="22"/>
                <w:szCs w:val="22"/>
              </w:rPr>
            </w:pPr>
          </w:p>
        </w:tc>
        <w:tc>
          <w:tcPr>
            <w:tcW w:w="3179" w:type="dxa"/>
          </w:tcPr>
          <w:p w:rsidR="00D0050C" w:rsidRPr="00A86875" w:rsidRDefault="00D0050C" w:rsidP="00D0050C">
            <w:pPr>
              <w:rPr>
                <w:sz w:val="22"/>
                <w:szCs w:val="22"/>
              </w:rPr>
            </w:pPr>
            <w:r w:rsidRPr="00A86875">
              <w:rPr>
                <w:sz w:val="22"/>
                <w:szCs w:val="22"/>
              </w:rPr>
              <w:t>Бухарова И.В.</w:t>
            </w:r>
          </w:p>
        </w:tc>
        <w:tc>
          <w:tcPr>
            <w:tcW w:w="3204" w:type="dxa"/>
          </w:tcPr>
          <w:p w:rsidR="00D0050C" w:rsidRPr="00A86875" w:rsidRDefault="00D0050C" w:rsidP="00D0050C">
            <w:pPr>
              <w:rPr>
                <w:sz w:val="22"/>
                <w:szCs w:val="22"/>
              </w:rPr>
            </w:pPr>
            <w:r w:rsidRPr="00A86875">
              <w:rPr>
                <w:sz w:val="22"/>
                <w:szCs w:val="22"/>
                <w:lang w:eastAsia="ar-SA"/>
              </w:rPr>
              <w:t>В рамках муниципального конкурса «Профессионал 2014»</w:t>
            </w:r>
          </w:p>
        </w:tc>
      </w:tr>
      <w:tr w:rsidR="00D0050C" w:rsidRPr="00A86875" w:rsidTr="00D0050C">
        <w:tc>
          <w:tcPr>
            <w:tcW w:w="3188" w:type="dxa"/>
          </w:tcPr>
          <w:p w:rsidR="00D0050C" w:rsidRPr="00A86875" w:rsidRDefault="00D0050C" w:rsidP="00D0050C">
            <w:pPr>
              <w:rPr>
                <w:sz w:val="22"/>
                <w:szCs w:val="22"/>
              </w:rPr>
            </w:pPr>
            <w:r w:rsidRPr="00A86875">
              <w:rPr>
                <w:sz w:val="22"/>
                <w:szCs w:val="22"/>
              </w:rPr>
              <w:t>Мастер-класс по теме «Технология проблемного диалога как средство формирования учебно-познавательной мотивации младших школьников»</w:t>
            </w:r>
          </w:p>
        </w:tc>
        <w:tc>
          <w:tcPr>
            <w:tcW w:w="3179" w:type="dxa"/>
          </w:tcPr>
          <w:p w:rsidR="00D0050C" w:rsidRPr="00A86875" w:rsidRDefault="00D0050C" w:rsidP="00D0050C">
            <w:pPr>
              <w:rPr>
                <w:sz w:val="22"/>
                <w:szCs w:val="22"/>
              </w:rPr>
            </w:pPr>
            <w:r w:rsidRPr="00A86875">
              <w:rPr>
                <w:sz w:val="22"/>
                <w:szCs w:val="22"/>
              </w:rPr>
              <w:t>Бухарова И.В.</w:t>
            </w:r>
          </w:p>
        </w:tc>
        <w:tc>
          <w:tcPr>
            <w:tcW w:w="3204" w:type="dxa"/>
          </w:tcPr>
          <w:p w:rsidR="00D0050C" w:rsidRPr="00A86875" w:rsidRDefault="00D0050C" w:rsidP="00D0050C">
            <w:pPr>
              <w:rPr>
                <w:sz w:val="22"/>
                <w:szCs w:val="22"/>
              </w:rPr>
            </w:pPr>
            <w:r w:rsidRPr="00A86875">
              <w:rPr>
                <w:sz w:val="22"/>
                <w:szCs w:val="22"/>
                <w:lang w:eastAsia="ar-SA"/>
              </w:rPr>
              <w:t>В рамках муниципального конкурса «Профессионал 2014»</w:t>
            </w:r>
          </w:p>
        </w:tc>
      </w:tr>
      <w:tr w:rsidR="00D0050C" w:rsidRPr="00A86875" w:rsidTr="00D0050C">
        <w:tc>
          <w:tcPr>
            <w:tcW w:w="3188" w:type="dxa"/>
          </w:tcPr>
          <w:p w:rsidR="00D0050C" w:rsidRPr="00A86875" w:rsidRDefault="00D0050C" w:rsidP="00D0050C">
            <w:pPr>
              <w:rPr>
                <w:sz w:val="22"/>
                <w:szCs w:val="22"/>
              </w:rPr>
            </w:pPr>
            <w:r w:rsidRPr="00A86875">
              <w:rPr>
                <w:sz w:val="22"/>
                <w:szCs w:val="22"/>
              </w:rPr>
              <w:t>Открытый урок по теме «Обобщение по теме Имя существительное»</w:t>
            </w:r>
          </w:p>
        </w:tc>
        <w:tc>
          <w:tcPr>
            <w:tcW w:w="3179" w:type="dxa"/>
          </w:tcPr>
          <w:p w:rsidR="00D0050C" w:rsidRPr="00A86875" w:rsidRDefault="00D0050C" w:rsidP="00D0050C">
            <w:pPr>
              <w:rPr>
                <w:sz w:val="22"/>
                <w:szCs w:val="22"/>
              </w:rPr>
            </w:pPr>
            <w:r w:rsidRPr="00A86875">
              <w:rPr>
                <w:sz w:val="22"/>
                <w:szCs w:val="22"/>
              </w:rPr>
              <w:t>Струина Ольга Николаевна</w:t>
            </w:r>
          </w:p>
        </w:tc>
        <w:tc>
          <w:tcPr>
            <w:tcW w:w="3204" w:type="dxa"/>
          </w:tcPr>
          <w:p w:rsidR="00D0050C" w:rsidRPr="00A86875" w:rsidRDefault="00D0050C" w:rsidP="00D0050C">
            <w:pPr>
              <w:rPr>
                <w:sz w:val="22"/>
                <w:szCs w:val="22"/>
              </w:rPr>
            </w:pPr>
            <w:r w:rsidRPr="00A86875">
              <w:rPr>
                <w:sz w:val="22"/>
                <w:szCs w:val="22"/>
              </w:rPr>
              <w:t xml:space="preserve">В рамках </w:t>
            </w:r>
            <w:r w:rsidRPr="00A86875">
              <w:rPr>
                <w:sz w:val="22"/>
                <w:szCs w:val="22"/>
                <w:lang w:eastAsia="en-US"/>
              </w:rPr>
              <w:t>Городского семинара «Комплексное использование подходов к организации образовательного процесса с целью развития личностных способностей обучающихся»</w:t>
            </w:r>
          </w:p>
        </w:tc>
      </w:tr>
      <w:tr w:rsidR="00D0050C" w:rsidRPr="00A86875" w:rsidTr="00D0050C">
        <w:tc>
          <w:tcPr>
            <w:tcW w:w="3188" w:type="dxa"/>
          </w:tcPr>
          <w:p w:rsidR="00D0050C" w:rsidRPr="00A86875" w:rsidRDefault="00D0050C" w:rsidP="00D0050C">
            <w:pPr>
              <w:pStyle w:val="NoSpacing"/>
              <w:widowControl w:val="0"/>
              <w:autoSpaceDE w:val="0"/>
              <w:autoSpaceDN w:val="0"/>
              <w:adjustRightInd w:val="0"/>
              <w:rPr>
                <w:rFonts w:ascii="Times New Roman" w:hAnsi="Times New Roman"/>
              </w:rPr>
            </w:pPr>
            <w:r w:rsidRPr="00A86875">
              <w:rPr>
                <w:rFonts w:ascii="Times New Roman" w:hAnsi="Times New Roman"/>
              </w:rPr>
              <w:t>Выставки рисунков, стихов, просмотр видеороликов, тематические уроки, игры по баскетболу, волейболу</w:t>
            </w:r>
          </w:p>
        </w:tc>
        <w:tc>
          <w:tcPr>
            <w:tcW w:w="3179" w:type="dxa"/>
          </w:tcPr>
          <w:p w:rsidR="00D0050C" w:rsidRPr="00A86875" w:rsidRDefault="00D0050C" w:rsidP="00D0050C">
            <w:pPr>
              <w:rPr>
                <w:sz w:val="22"/>
                <w:szCs w:val="22"/>
              </w:rPr>
            </w:pPr>
            <w:r w:rsidRPr="00A86875">
              <w:rPr>
                <w:sz w:val="22"/>
                <w:szCs w:val="22"/>
              </w:rPr>
              <w:t>Фарионова Светлана Дмитриевна</w:t>
            </w:r>
          </w:p>
        </w:tc>
        <w:tc>
          <w:tcPr>
            <w:tcW w:w="3204" w:type="dxa"/>
          </w:tcPr>
          <w:p w:rsidR="00D0050C" w:rsidRPr="00A86875" w:rsidRDefault="00D0050C" w:rsidP="00D0050C">
            <w:pPr>
              <w:pStyle w:val="NoSpacing"/>
              <w:widowControl w:val="0"/>
              <w:autoSpaceDE w:val="0"/>
              <w:autoSpaceDN w:val="0"/>
              <w:adjustRightInd w:val="0"/>
              <w:rPr>
                <w:rFonts w:ascii="Times New Roman" w:hAnsi="Times New Roman"/>
              </w:rPr>
            </w:pPr>
            <w:r w:rsidRPr="00A86875">
              <w:rPr>
                <w:rFonts w:ascii="Times New Roman" w:hAnsi="Times New Roman"/>
              </w:rPr>
              <w:t>В рамках спортивных мероприятий, посвящённых « 100 дней до начала Паралимпийских игр в Сочи-14»</w:t>
            </w:r>
          </w:p>
          <w:p w:rsidR="00D0050C" w:rsidRPr="00A86875" w:rsidRDefault="00D0050C" w:rsidP="00D0050C">
            <w:pPr>
              <w:rPr>
                <w:sz w:val="22"/>
                <w:szCs w:val="22"/>
              </w:rPr>
            </w:pPr>
          </w:p>
        </w:tc>
      </w:tr>
      <w:tr w:rsidR="00D0050C" w:rsidRPr="00A86875" w:rsidTr="00D0050C">
        <w:tc>
          <w:tcPr>
            <w:tcW w:w="3188" w:type="dxa"/>
          </w:tcPr>
          <w:p w:rsidR="00D0050C" w:rsidRPr="00A86875" w:rsidRDefault="00D0050C" w:rsidP="00D0050C">
            <w:pPr>
              <w:rPr>
                <w:sz w:val="22"/>
                <w:szCs w:val="22"/>
              </w:rPr>
            </w:pPr>
            <w:r w:rsidRPr="00A86875">
              <w:rPr>
                <w:sz w:val="22"/>
                <w:szCs w:val="22"/>
              </w:rPr>
              <w:t>Новогодний праздник</w:t>
            </w:r>
          </w:p>
        </w:tc>
        <w:tc>
          <w:tcPr>
            <w:tcW w:w="3179" w:type="dxa"/>
          </w:tcPr>
          <w:p w:rsidR="00D0050C" w:rsidRPr="00A86875" w:rsidRDefault="00D0050C" w:rsidP="00D0050C">
            <w:pPr>
              <w:rPr>
                <w:sz w:val="22"/>
                <w:szCs w:val="22"/>
              </w:rPr>
            </w:pPr>
            <w:r w:rsidRPr="00A86875">
              <w:rPr>
                <w:sz w:val="22"/>
                <w:szCs w:val="22"/>
              </w:rPr>
              <w:t>Фарионова Светлана Дмитриевна</w:t>
            </w:r>
          </w:p>
        </w:tc>
        <w:tc>
          <w:tcPr>
            <w:tcW w:w="3204" w:type="dxa"/>
          </w:tcPr>
          <w:p w:rsidR="00D0050C" w:rsidRPr="00A86875" w:rsidRDefault="00D0050C" w:rsidP="00D0050C">
            <w:pPr>
              <w:rPr>
                <w:sz w:val="22"/>
                <w:szCs w:val="22"/>
              </w:rPr>
            </w:pPr>
            <w:r w:rsidRPr="00A86875">
              <w:rPr>
                <w:sz w:val="22"/>
                <w:szCs w:val="22"/>
              </w:rPr>
              <w:t>Новогоднее Представление для будущих первоклассников</w:t>
            </w:r>
          </w:p>
        </w:tc>
      </w:tr>
      <w:tr w:rsidR="00D0050C" w:rsidRPr="00A86875" w:rsidTr="00D0050C">
        <w:tc>
          <w:tcPr>
            <w:tcW w:w="3188" w:type="dxa"/>
          </w:tcPr>
          <w:p w:rsidR="00D0050C" w:rsidRPr="00A86875" w:rsidRDefault="00D0050C" w:rsidP="00D0050C">
            <w:pPr>
              <w:rPr>
                <w:sz w:val="22"/>
                <w:szCs w:val="22"/>
              </w:rPr>
            </w:pPr>
            <w:r w:rsidRPr="00A86875">
              <w:rPr>
                <w:sz w:val="22"/>
                <w:szCs w:val="22"/>
              </w:rPr>
              <w:t>Спортивно-конкурсная программа «Рождественские встречи»</w:t>
            </w:r>
          </w:p>
        </w:tc>
        <w:tc>
          <w:tcPr>
            <w:tcW w:w="3179" w:type="dxa"/>
          </w:tcPr>
          <w:p w:rsidR="00D0050C" w:rsidRPr="00A86875" w:rsidRDefault="00D0050C" w:rsidP="00D0050C">
            <w:pPr>
              <w:rPr>
                <w:sz w:val="22"/>
                <w:szCs w:val="22"/>
              </w:rPr>
            </w:pPr>
            <w:r w:rsidRPr="00A86875">
              <w:rPr>
                <w:sz w:val="22"/>
                <w:szCs w:val="22"/>
              </w:rPr>
              <w:t>Фарионова Светлана Дмитриевна</w:t>
            </w:r>
          </w:p>
        </w:tc>
        <w:tc>
          <w:tcPr>
            <w:tcW w:w="3204" w:type="dxa"/>
          </w:tcPr>
          <w:p w:rsidR="00D0050C" w:rsidRPr="00A86875" w:rsidRDefault="00D0050C" w:rsidP="00D0050C">
            <w:pPr>
              <w:rPr>
                <w:sz w:val="22"/>
                <w:szCs w:val="22"/>
              </w:rPr>
            </w:pPr>
            <w:r w:rsidRPr="00A86875">
              <w:rPr>
                <w:sz w:val="22"/>
                <w:szCs w:val="22"/>
              </w:rPr>
              <w:t>В рамках мероприятий, посвященных празднику Рождество Христово.</w:t>
            </w:r>
          </w:p>
        </w:tc>
      </w:tr>
      <w:tr w:rsidR="00D0050C" w:rsidRPr="00A86875" w:rsidTr="00D0050C">
        <w:tc>
          <w:tcPr>
            <w:tcW w:w="3188" w:type="dxa"/>
          </w:tcPr>
          <w:p w:rsidR="00D0050C" w:rsidRPr="00A86875" w:rsidRDefault="00D0050C" w:rsidP="00D0050C">
            <w:pPr>
              <w:rPr>
                <w:sz w:val="22"/>
                <w:szCs w:val="22"/>
              </w:rPr>
            </w:pPr>
            <w:r w:rsidRPr="00A86875">
              <w:rPr>
                <w:sz w:val="22"/>
                <w:szCs w:val="22"/>
              </w:rPr>
              <w:t xml:space="preserve">Спортивный фестиваль </w:t>
            </w:r>
            <w:r w:rsidRPr="00A86875">
              <w:rPr>
                <w:b/>
                <w:sz w:val="22"/>
                <w:szCs w:val="22"/>
              </w:rPr>
              <w:t xml:space="preserve"> </w:t>
            </w:r>
            <w:r w:rsidRPr="00A86875">
              <w:rPr>
                <w:sz w:val="22"/>
                <w:szCs w:val="22"/>
              </w:rPr>
              <w:t>здоровья, посвящённый Зимней Олимпиаде и Паралимпиаде, Сочи-14</w:t>
            </w:r>
          </w:p>
        </w:tc>
        <w:tc>
          <w:tcPr>
            <w:tcW w:w="3179" w:type="dxa"/>
          </w:tcPr>
          <w:p w:rsidR="00D0050C" w:rsidRPr="00A86875" w:rsidRDefault="00D0050C" w:rsidP="00D0050C">
            <w:pPr>
              <w:rPr>
                <w:sz w:val="22"/>
                <w:szCs w:val="22"/>
              </w:rPr>
            </w:pPr>
            <w:r w:rsidRPr="00A86875">
              <w:rPr>
                <w:sz w:val="22"/>
                <w:szCs w:val="22"/>
              </w:rPr>
              <w:t>Фарионова Светлана Дмитриевна</w:t>
            </w:r>
          </w:p>
        </w:tc>
        <w:tc>
          <w:tcPr>
            <w:tcW w:w="3204" w:type="dxa"/>
          </w:tcPr>
          <w:p w:rsidR="00D0050C" w:rsidRPr="00A86875" w:rsidRDefault="00D0050C" w:rsidP="00D0050C">
            <w:pPr>
              <w:rPr>
                <w:sz w:val="22"/>
                <w:szCs w:val="22"/>
              </w:rPr>
            </w:pPr>
            <w:r w:rsidRPr="00A86875">
              <w:rPr>
                <w:sz w:val="22"/>
                <w:szCs w:val="22"/>
              </w:rPr>
              <w:t>В рамках олимпиады Сочи 2014.</w:t>
            </w:r>
          </w:p>
        </w:tc>
      </w:tr>
      <w:tr w:rsidR="00D0050C" w:rsidRPr="00A86875" w:rsidTr="00D0050C">
        <w:tc>
          <w:tcPr>
            <w:tcW w:w="3188" w:type="dxa"/>
          </w:tcPr>
          <w:p w:rsidR="00D0050C" w:rsidRPr="00A86875" w:rsidRDefault="00D0050C" w:rsidP="00D0050C">
            <w:pPr>
              <w:rPr>
                <w:sz w:val="22"/>
                <w:szCs w:val="22"/>
              </w:rPr>
            </w:pPr>
            <w:r w:rsidRPr="00A86875">
              <w:rPr>
                <w:sz w:val="22"/>
                <w:szCs w:val="22"/>
              </w:rPr>
              <w:t>Военно-спортивная игра «Зарничка»</w:t>
            </w:r>
          </w:p>
        </w:tc>
        <w:tc>
          <w:tcPr>
            <w:tcW w:w="3179" w:type="dxa"/>
          </w:tcPr>
          <w:p w:rsidR="00D0050C" w:rsidRPr="00A86875" w:rsidRDefault="00D0050C" w:rsidP="00D0050C">
            <w:pPr>
              <w:rPr>
                <w:sz w:val="22"/>
                <w:szCs w:val="22"/>
              </w:rPr>
            </w:pPr>
            <w:r w:rsidRPr="00A86875">
              <w:rPr>
                <w:sz w:val="22"/>
                <w:szCs w:val="22"/>
              </w:rPr>
              <w:t>Фарионова Светлана Дмитриевна</w:t>
            </w:r>
          </w:p>
        </w:tc>
        <w:tc>
          <w:tcPr>
            <w:tcW w:w="3204" w:type="dxa"/>
          </w:tcPr>
          <w:p w:rsidR="00D0050C" w:rsidRPr="00A86875" w:rsidRDefault="00D0050C" w:rsidP="00D0050C">
            <w:pPr>
              <w:rPr>
                <w:sz w:val="22"/>
                <w:szCs w:val="22"/>
              </w:rPr>
            </w:pPr>
            <w:r w:rsidRPr="00A86875">
              <w:rPr>
                <w:sz w:val="22"/>
                <w:szCs w:val="22"/>
              </w:rPr>
              <w:t>В рамках месячника военно-патриотического воспитания</w:t>
            </w:r>
          </w:p>
        </w:tc>
      </w:tr>
      <w:tr w:rsidR="00D0050C" w:rsidRPr="00A86875" w:rsidTr="00D0050C">
        <w:tc>
          <w:tcPr>
            <w:tcW w:w="3188" w:type="dxa"/>
          </w:tcPr>
          <w:p w:rsidR="00D0050C" w:rsidRPr="00A86875" w:rsidRDefault="00D0050C" w:rsidP="00D0050C">
            <w:pPr>
              <w:rPr>
                <w:sz w:val="22"/>
                <w:szCs w:val="22"/>
              </w:rPr>
            </w:pPr>
            <w:r w:rsidRPr="00A86875">
              <w:rPr>
                <w:sz w:val="22"/>
                <w:szCs w:val="22"/>
              </w:rPr>
              <w:t>«Весёлые старты», Спортивные эстафеты</w:t>
            </w:r>
          </w:p>
        </w:tc>
        <w:tc>
          <w:tcPr>
            <w:tcW w:w="3179" w:type="dxa"/>
          </w:tcPr>
          <w:p w:rsidR="00D0050C" w:rsidRPr="00A86875" w:rsidRDefault="00D0050C" w:rsidP="00D0050C">
            <w:pPr>
              <w:rPr>
                <w:sz w:val="22"/>
                <w:szCs w:val="22"/>
              </w:rPr>
            </w:pPr>
            <w:r w:rsidRPr="00A86875">
              <w:rPr>
                <w:sz w:val="22"/>
                <w:szCs w:val="22"/>
              </w:rPr>
              <w:t>Фарионова Светлана Дмитриевна</w:t>
            </w:r>
          </w:p>
        </w:tc>
        <w:tc>
          <w:tcPr>
            <w:tcW w:w="3204" w:type="dxa"/>
          </w:tcPr>
          <w:p w:rsidR="00D0050C" w:rsidRPr="00A86875" w:rsidRDefault="00D0050C" w:rsidP="00D0050C">
            <w:pPr>
              <w:rPr>
                <w:sz w:val="22"/>
                <w:szCs w:val="22"/>
              </w:rPr>
            </w:pPr>
            <w:r w:rsidRPr="00A86875">
              <w:rPr>
                <w:sz w:val="22"/>
                <w:szCs w:val="22"/>
              </w:rPr>
              <w:t>В рамках Мероприятия посвящённого Дню Защиты Детей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Математика «Арифметические действия с многозначными числами» (4 класс)</w:t>
            </w:r>
          </w:p>
          <w:p w:rsidR="00D0050C" w:rsidRPr="00A86875" w:rsidRDefault="00D0050C" w:rsidP="00D0050C">
            <w:pPr>
              <w:rPr>
                <w:sz w:val="22"/>
                <w:szCs w:val="22"/>
              </w:rPr>
            </w:pPr>
            <w:r w:rsidRPr="00A86875">
              <w:rPr>
                <w:sz w:val="22"/>
                <w:szCs w:val="22"/>
              </w:rPr>
              <w:t>Классный час «Я и мои права. Конституция». (4 класс)</w:t>
            </w:r>
          </w:p>
        </w:tc>
        <w:tc>
          <w:tcPr>
            <w:tcW w:w="3179" w:type="dxa"/>
          </w:tcPr>
          <w:p w:rsidR="00D0050C" w:rsidRPr="00A86875" w:rsidRDefault="00D0050C" w:rsidP="00D0050C">
            <w:pPr>
              <w:rPr>
                <w:sz w:val="22"/>
                <w:szCs w:val="22"/>
              </w:rPr>
            </w:pPr>
            <w:r w:rsidRPr="00A86875">
              <w:rPr>
                <w:sz w:val="22"/>
                <w:szCs w:val="22"/>
              </w:rPr>
              <w:t xml:space="preserve">Белоусова </w:t>
            </w:r>
          </w:p>
          <w:p w:rsidR="00D0050C" w:rsidRPr="00A86875" w:rsidRDefault="00D0050C" w:rsidP="00D0050C">
            <w:pPr>
              <w:rPr>
                <w:sz w:val="22"/>
                <w:szCs w:val="22"/>
              </w:rPr>
            </w:pPr>
            <w:r w:rsidRPr="00A86875">
              <w:rPr>
                <w:sz w:val="22"/>
                <w:szCs w:val="22"/>
              </w:rPr>
              <w:t>Светлана Георгиевна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lastRenderedPageBreak/>
              <w:t>Классный час «День Знаний для выпускников» (9 класс)</w:t>
            </w:r>
          </w:p>
        </w:tc>
        <w:tc>
          <w:tcPr>
            <w:tcW w:w="3179" w:type="dxa"/>
          </w:tcPr>
          <w:p w:rsidR="00D0050C" w:rsidRPr="00A86875" w:rsidRDefault="00D0050C" w:rsidP="00D0050C">
            <w:pPr>
              <w:rPr>
                <w:sz w:val="22"/>
                <w:szCs w:val="22"/>
              </w:rPr>
            </w:pPr>
            <w:r w:rsidRPr="00A86875">
              <w:rPr>
                <w:sz w:val="22"/>
                <w:szCs w:val="22"/>
              </w:rPr>
              <w:t xml:space="preserve">Бузмакова </w:t>
            </w:r>
          </w:p>
          <w:p w:rsidR="00D0050C" w:rsidRPr="00A86875" w:rsidRDefault="00D0050C" w:rsidP="00D0050C">
            <w:pPr>
              <w:rPr>
                <w:sz w:val="22"/>
                <w:szCs w:val="22"/>
              </w:rPr>
            </w:pPr>
            <w:r w:rsidRPr="00A86875">
              <w:rPr>
                <w:sz w:val="22"/>
                <w:szCs w:val="22"/>
              </w:rPr>
              <w:t>Наталья Михайловна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 xml:space="preserve">Русский язык «Спряжение глаголов» </w:t>
            </w:r>
          </w:p>
          <w:p w:rsidR="00D0050C" w:rsidRPr="00A86875" w:rsidRDefault="00D0050C" w:rsidP="00D0050C">
            <w:pPr>
              <w:rPr>
                <w:sz w:val="22"/>
                <w:szCs w:val="22"/>
              </w:rPr>
            </w:pPr>
            <w:r w:rsidRPr="00A86875">
              <w:rPr>
                <w:sz w:val="22"/>
                <w:szCs w:val="22"/>
              </w:rPr>
              <w:t>(4 класс)</w:t>
            </w:r>
          </w:p>
        </w:tc>
        <w:tc>
          <w:tcPr>
            <w:tcW w:w="3179" w:type="dxa"/>
          </w:tcPr>
          <w:p w:rsidR="00D0050C" w:rsidRPr="00A86875" w:rsidRDefault="00D0050C" w:rsidP="00D0050C">
            <w:pPr>
              <w:rPr>
                <w:sz w:val="22"/>
                <w:szCs w:val="22"/>
              </w:rPr>
            </w:pPr>
            <w:r w:rsidRPr="00A86875">
              <w:rPr>
                <w:sz w:val="22"/>
                <w:szCs w:val="22"/>
              </w:rPr>
              <w:t xml:space="preserve">Быстрова </w:t>
            </w:r>
          </w:p>
          <w:p w:rsidR="00D0050C" w:rsidRPr="00A86875" w:rsidRDefault="00D0050C" w:rsidP="00D0050C">
            <w:pPr>
              <w:rPr>
                <w:sz w:val="22"/>
                <w:szCs w:val="22"/>
              </w:rPr>
            </w:pPr>
            <w:r w:rsidRPr="00A86875">
              <w:rPr>
                <w:sz w:val="22"/>
                <w:szCs w:val="22"/>
              </w:rPr>
              <w:t>Татьяна Михайловна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color w:val="000000"/>
                <w:sz w:val="22"/>
                <w:szCs w:val="22"/>
              </w:rPr>
            </w:pPr>
            <w:r w:rsidRPr="00A86875">
              <w:rPr>
                <w:color w:val="000000"/>
                <w:sz w:val="22"/>
                <w:szCs w:val="22"/>
              </w:rPr>
              <w:t>Литература «В.Ю.Драгунский "Что любит Мишка"» (4 класс)</w:t>
            </w:r>
          </w:p>
          <w:p w:rsidR="00D0050C" w:rsidRPr="00A86875" w:rsidRDefault="00D0050C" w:rsidP="00D0050C">
            <w:pPr>
              <w:rPr>
                <w:sz w:val="22"/>
                <w:szCs w:val="22"/>
              </w:rPr>
            </w:pPr>
            <w:r w:rsidRPr="00A86875">
              <w:rPr>
                <w:sz w:val="22"/>
                <w:szCs w:val="22"/>
              </w:rPr>
              <w:t>Классный час «День Знаний для выпускников» (9 класс)</w:t>
            </w:r>
          </w:p>
        </w:tc>
        <w:tc>
          <w:tcPr>
            <w:tcW w:w="3179" w:type="dxa"/>
          </w:tcPr>
          <w:p w:rsidR="00D0050C" w:rsidRPr="00A86875" w:rsidRDefault="00D0050C" w:rsidP="00D0050C">
            <w:pPr>
              <w:rPr>
                <w:sz w:val="22"/>
                <w:szCs w:val="22"/>
              </w:rPr>
            </w:pPr>
            <w:r w:rsidRPr="00A86875">
              <w:rPr>
                <w:sz w:val="22"/>
                <w:szCs w:val="22"/>
              </w:rPr>
              <w:t xml:space="preserve">Гусева </w:t>
            </w:r>
          </w:p>
          <w:p w:rsidR="00D0050C" w:rsidRPr="00A86875" w:rsidRDefault="00D0050C" w:rsidP="00D0050C">
            <w:pPr>
              <w:rPr>
                <w:sz w:val="22"/>
                <w:szCs w:val="22"/>
              </w:rPr>
            </w:pPr>
            <w:r w:rsidRPr="00A86875">
              <w:rPr>
                <w:sz w:val="22"/>
                <w:szCs w:val="22"/>
              </w:rPr>
              <w:t>Ирина Викторовна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Внеурочное занятие «Знатоки дорожных правил» (2 класс)</w:t>
            </w:r>
          </w:p>
          <w:p w:rsidR="00D0050C" w:rsidRPr="00A86875" w:rsidRDefault="00D0050C" w:rsidP="00D0050C">
            <w:pPr>
              <w:rPr>
                <w:sz w:val="22"/>
                <w:szCs w:val="22"/>
              </w:rPr>
            </w:pPr>
            <w:r w:rsidRPr="00A86875">
              <w:rPr>
                <w:sz w:val="22"/>
                <w:szCs w:val="22"/>
              </w:rPr>
              <w:t>Математика «Решение уравнений»</w:t>
            </w:r>
          </w:p>
          <w:p w:rsidR="00D0050C" w:rsidRPr="00A86875" w:rsidRDefault="00D0050C" w:rsidP="00D0050C">
            <w:pPr>
              <w:rPr>
                <w:sz w:val="22"/>
                <w:szCs w:val="22"/>
              </w:rPr>
            </w:pPr>
            <w:r w:rsidRPr="00A86875">
              <w:rPr>
                <w:sz w:val="22"/>
                <w:szCs w:val="22"/>
              </w:rPr>
              <w:t>(2 класс)</w:t>
            </w:r>
          </w:p>
          <w:p w:rsidR="00D0050C" w:rsidRPr="00A86875" w:rsidRDefault="00D0050C" w:rsidP="00D0050C">
            <w:pPr>
              <w:rPr>
                <w:sz w:val="22"/>
                <w:szCs w:val="22"/>
              </w:rPr>
            </w:pPr>
            <w:r w:rsidRPr="00A86875">
              <w:rPr>
                <w:sz w:val="22"/>
                <w:szCs w:val="22"/>
              </w:rPr>
              <w:t xml:space="preserve">Математика «Таблица умножения и деления на 3» (2 класс) </w:t>
            </w:r>
          </w:p>
          <w:p w:rsidR="00D0050C" w:rsidRPr="00A86875" w:rsidRDefault="00D0050C" w:rsidP="00D0050C">
            <w:pPr>
              <w:rPr>
                <w:sz w:val="22"/>
                <w:szCs w:val="22"/>
              </w:rPr>
            </w:pPr>
            <w:r w:rsidRPr="00A86875">
              <w:rPr>
                <w:sz w:val="22"/>
                <w:szCs w:val="22"/>
              </w:rPr>
              <w:t>Математика «Таблица умножения и деления на 7» (2 класс)</w:t>
            </w:r>
          </w:p>
        </w:tc>
        <w:tc>
          <w:tcPr>
            <w:tcW w:w="3179" w:type="dxa"/>
          </w:tcPr>
          <w:p w:rsidR="00D0050C" w:rsidRPr="00A86875" w:rsidRDefault="00D0050C" w:rsidP="00D0050C">
            <w:pPr>
              <w:rPr>
                <w:sz w:val="22"/>
                <w:szCs w:val="22"/>
              </w:rPr>
            </w:pPr>
            <w:r w:rsidRPr="00A86875">
              <w:rPr>
                <w:sz w:val="22"/>
                <w:szCs w:val="22"/>
              </w:rPr>
              <w:t xml:space="preserve">Ковалёва </w:t>
            </w:r>
          </w:p>
          <w:p w:rsidR="00D0050C" w:rsidRPr="00A86875" w:rsidRDefault="00D0050C" w:rsidP="00D0050C">
            <w:pPr>
              <w:rPr>
                <w:sz w:val="22"/>
                <w:szCs w:val="22"/>
              </w:rPr>
            </w:pPr>
            <w:r w:rsidRPr="00A86875">
              <w:rPr>
                <w:sz w:val="22"/>
                <w:szCs w:val="22"/>
              </w:rPr>
              <w:t>Лариса Евгеньевна</w:t>
            </w:r>
          </w:p>
        </w:tc>
        <w:tc>
          <w:tcPr>
            <w:tcW w:w="3204" w:type="dxa"/>
          </w:tcPr>
          <w:p w:rsidR="00D0050C" w:rsidRPr="00A86875" w:rsidRDefault="00D0050C" w:rsidP="00D0050C">
            <w:pPr>
              <w:rPr>
                <w:sz w:val="22"/>
                <w:szCs w:val="22"/>
              </w:rPr>
            </w:pPr>
            <w:r w:rsidRPr="00A86875">
              <w:rPr>
                <w:sz w:val="22"/>
                <w:szCs w:val="22"/>
              </w:rPr>
              <w:t>Урок по внеурочной деятельности в рамках городского конкурса по ПДД</w:t>
            </w:r>
          </w:p>
        </w:tc>
      </w:tr>
      <w:tr w:rsidR="00D0050C" w:rsidRPr="00A86875" w:rsidTr="00D0050C">
        <w:tc>
          <w:tcPr>
            <w:tcW w:w="3188" w:type="dxa"/>
          </w:tcPr>
          <w:p w:rsidR="00D0050C" w:rsidRPr="00A86875" w:rsidRDefault="00D0050C" w:rsidP="00D0050C">
            <w:pPr>
              <w:rPr>
                <w:sz w:val="22"/>
                <w:szCs w:val="22"/>
              </w:rPr>
            </w:pPr>
            <w:r w:rsidRPr="00A86875">
              <w:rPr>
                <w:sz w:val="22"/>
                <w:szCs w:val="22"/>
              </w:rPr>
              <w:t>Литература «Ю.Мориц «Малиновая кошка» (3 класс)</w:t>
            </w:r>
          </w:p>
          <w:p w:rsidR="00D0050C" w:rsidRPr="00A86875" w:rsidRDefault="00D0050C" w:rsidP="00D0050C">
            <w:pPr>
              <w:rPr>
                <w:sz w:val="22"/>
                <w:szCs w:val="22"/>
              </w:rPr>
            </w:pPr>
            <w:r w:rsidRPr="00A86875">
              <w:rPr>
                <w:sz w:val="22"/>
                <w:szCs w:val="22"/>
              </w:rPr>
              <w:t>Классный час «День Знаний для выпускников» (11 класс)</w:t>
            </w:r>
          </w:p>
        </w:tc>
        <w:tc>
          <w:tcPr>
            <w:tcW w:w="3179" w:type="dxa"/>
          </w:tcPr>
          <w:p w:rsidR="00D0050C" w:rsidRPr="00A86875" w:rsidRDefault="00D0050C" w:rsidP="00D0050C">
            <w:pPr>
              <w:rPr>
                <w:sz w:val="22"/>
                <w:szCs w:val="22"/>
              </w:rPr>
            </w:pPr>
            <w:r w:rsidRPr="00A86875">
              <w:rPr>
                <w:sz w:val="22"/>
                <w:szCs w:val="22"/>
              </w:rPr>
              <w:t xml:space="preserve">Козырькова </w:t>
            </w:r>
          </w:p>
          <w:p w:rsidR="00D0050C" w:rsidRPr="00A86875" w:rsidRDefault="00D0050C" w:rsidP="00D0050C">
            <w:pPr>
              <w:rPr>
                <w:sz w:val="22"/>
                <w:szCs w:val="22"/>
              </w:rPr>
            </w:pPr>
            <w:r w:rsidRPr="00A86875">
              <w:rPr>
                <w:sz w:val="22"/>
                <w:szCs w:val="22"/>
              </w:rPr>
              <w:t>Вера Александровна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Классный час «Прощание с первым классом»</w:t>
            </w:r>
          </w:p>
        </w:tc>
        <w:tc>
          <w:tcPr>
            <w:tcW w:w="3179" w:type="dxa"/>
          </w:tcPr>
          <w:p w:rsidR="00D0050C" w:rsidRPr="00A86875" w:rsidRDefault="00D0050C" w:rsidP="00D0050C">
            <w:pPr>
              <w:rPr>
                <w:sz w:val="22"/>
                <w:szCs w:val="22"/>
              </w:rPr>
            </w:pPr>
            <w:r w:rsidRPr="00A86875">
              <w:rPr>
                <w:sz w:val="22"/>
                <w:szCs w:val="22"/>
              </w:rPr>
              <w:t xml:space="preserve">Коурова </w:t>
            </w:r>
          </w:p>
          <w:p w:rsidR="00D0050C" w:rsidRPr="00A86875" w:rsidRDefault="00D0050C" w:rsidP="00D0050C">
            <w:pPr>
              <w:rPr>
                <w:sz w:val="22"/>
                <w:szCs w:val="22"/>
              </w:rPr>
            </w:pPr>
            <w:r w:rsidRPr="00A86875">
              <w:rPr>
                <w:sz w:val="22"/>
                <w:szCs w:val="22"/>
              </w:rPr>
              <w:t>Татьяна Александровна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Классный час «Здравствуй второй класс»</w:t>
            </w:r>
          </w:p>
        </w:tc>
        <w:tc>
          <w:tcPr>
            <w:tcW w:w="3179" w:type="dxa"/>
          </w:tcPr>
          <w:p w:rsidR="00D0050C" w:rsidRPr="00A86875" w:rsidRDefault="00D0050C" w:rsidP="00D0050C">
            <w:pPr>
              <w:rPr>
                <w:sz w:val="22"/>
                <w:szCs w:val="22"/>
              </w:rPr>
            </w:pPr>
            <w:r w:rsidRPr="00A86875">
              <w:rPr>
                <w:sz w:val="22"/>
                <w:szCs w:val="22"/>
              </w:rPr>
              <w:t xml:space="preserve">Крамаренко </w:t>
            </w:r>
          </w:p>
          <w:p w:rsidR="00D0050C" w:rsidRPr="00A86875" w:rsidRDefault="00D0050C" w:rsidP="00D0050C">
            <w:pPr>
              <w:rPr>
                <w:sz w:val="22"/>
                <w:szCs w:val="22"/>
              </w:rPr>
            </w:pPr>
            <w:r w:rsidRPr="00A86875">
              <w:rPr>
                <w:sz w:val="22"/>
                <w:szCs w:val="22"/>
              </w:rPr>
              <w:t>Марина Юрьевна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pStyle w:val="a7"/>
              <w:snapToGrid w:val="0"/>
              <w:rPr>
                <w:sz w:val="22"/>
                <w:szCs w:val="22"/>
              </w:rPr>
            </w:pPr>
            <w:r w:rsidRPr="00A86875">
              <w:rPr>
                <w:sz w:val="22"/>
                <w:szCs w:val="22"/>
              </w:rPr>
              <w:t>Русский язык «Безударные гласные в корне слова. Нахождение проверочных слов в группе однокоренных». (2 класс)</w:t>
            </w:r>
          </w:p>
        </w:tc>
        <w:tc>
          <w:tcPr>
            <w:tcW w:w="3179" w:type="dxa"/>
          </w:tcPr>
          <w:p w:rsidR="00D0050C" w:rsidRPr="00A86875" w:rsidRDefault="00D0050C" w:rsidP="00D0050C">
            <w:pPr>
              <w:rPr>
                <w:sz w:val="22"/>
                <w:szCs w:val="22"/>
              </w:rPr>
            </w:pPr>
            <w:r w:rsidRPr="00A86875">
              <w:rPr>
                <w:sz w:val="22"/>
                <w:szCs w:val="22"/>
              </w:rPr>
              <w:t xml:space="preserve">Осминина </w:t>
            </w:r>
          </w:p>
          <w:p w:rsidR="00D0050C" w:rsidRPr="00A86875" w:rsidRDefault="00D0050C" w:rsidP="00D0050C">
            <w:pPr>
              <w:rPr>
                <w:sz w:val="22"/>
                <w:szCs w:val="22"/>
              </w:rPr>
            </w:pPr>
            <w:r w:rsidRPr="00A86875">
              <w:rPr>
                <w:sz w:val="22"/>
                <w:szCs w:val="22"/>
              </w:rPr>
              <w:t>Ольга Геннадьевна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Математика «Решение задач» (3 класс)</w:t>
            </w:r>
          </w:p>
          <w:p w:rsidR="00D0050C" w:rsidRPr="00A86875" w:rsidRDefault="00D0050C" w:rsidP="00D0050C">
            <w:pPr>
              <w:rPr>
                <w:sz w:val="22"/>
                <w:szCs w:val="22"/>
              </w:rPr>
            </w:pPr>
            <w:r w:rsidRPr="00A86875">
              <w:rPr>
                <w:sz w:val="22"/>
                <w:szCs w:val="22"/>
              </w:rPr>
              <w:t>Классный час «День Знаний для выпускников» (11 класс)</w:t>
            </w:r>
          </w:p>
        </w:tc>
        <w:tc>
          <w:tcPr>
            <w:tcW w:w="3179" w:type="dxa"/>
          </w:tcPr>
          <w:p w:rsidR="00D0050C" w:rsidRPr="00A86875" w:rsidRDefault="00D0050C" w:rsidP="00D0050C">
            <w:pPr>
              <w:rPr>
                <w:sz w:val="22"/>
                <w:szCs w:val="22"/>
              </w:rPr>
            </w:pPr>
            <w:r w:rsidRPr="00A86875">
              <w:rPr>
                <w:sz w:val="22"/>
                <w:szCs w:val="22"/>
              </w:rPr>
              <w:t xml:space="preserve">Сазонова </w:t>
            </w:r>
          </w:p>
          <w:p w:rsidR="00D0050C" w:rsidRPr="00A86875" w:rsidRDefault="00D0050C" w:rsidP="00D0050C">
            <w:pPr>
              <w:rPr>
                <w:sz w:val="22"/>
                <w:szCs w:val="22"/>
              </w:rPr>
            </w:pPr>
            <w:r w:rsidRPr="00A86875">
              <w:rPr>
                <w:sz w:val="22"/>
                <w:szCs w:val="22"/>
              </w:rPr>
              <w:t>Светлана Анатольевна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rFonts w:eastAsia="Arial Unicode MS"/>
                <w:sz w:val="22"/>
                <w:szCs w:val="22"/>
              </w:rPr>
            </w:pPr>
            <w:r w:rsidRPr="00A86875">
              <w:rPr>
                <w:rFonts w:eastAsia="Arial Unicode MS"/>
                <w:sz w:val="22"/>
                <w:szCs w:val="22"/>
              </w:rPr>
              <w:t>Классный час «Прощание с азбукой»</w:t>
            </w:r>
          </w:p>
          <w:p w:rsidR="00D0050C" w:rsidRPr="00A86875" w:rsidRDefault="00D0050C" w:rsidP="00D0050C">
            <w:pPr>
              <w:rPr>
                <w:rFonts w:eastAsia="Arial Unicode MS"/>
                <w:sz w:val="22"/>
                <w:szCs w:val="22"/>
              </w:rPr>
            </w:pPr>
            <w:r w:rsidRPr="00A86875">
              <w:rPr>
                <w:sz w:val="22"/>
                <w:szCs w:val="22"/>
              </w:rPr>
              <w:t>Классный час «День Знаний для выпускников» (9 класс)</w:t>
            </w:r>
          </w:p>
        </w:tc>
        <w:tc>
          <w:tcPr>
            <w:tcW w:w="3179" w:type="dxa"/>
          </w:tcPr>
          <w:p w:rsidR="00D0050C" w:rsidRPr="00A86875" w:rsidRDefault="00D0050C" w:rsidP="00D0050C">
            <w:pPr>
              <w:rPr>
                <w:sz w:val="22"/>
                <w:szCs w:val="22"/>
              </w:rPr>
            </w:pPr>
            <w:r w:rsidRPr="00A86875">
              <w:rPr>
                <w:sz w:val="22"/>
                <w:szCs w:val="22"/>
              </w:rPr>
              <w:t xml:space="preserve">Соколова </w:t>
            </w:r>
          </w:p>
          <w:p w:rsidR="00D0050C" w:rsidRPr="00A86875" w:rsidRDefault="00D0050C" w:rsidP="00D0050C">
            <w:pPr>
              <w:rPr>
                <w:sz w:val="22"/>
                <w:szCs w:val="22"/>
              </w:rPr>
            </w:pPr>
            <w:r w:rsidRPr="00A86875">
              <w:rPr>
                <w:sz w:val="22"/>
                <w:szCs w:val="22"/>
              </w:rPr>
              <w:t>Ольга Петровна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Окружающий мир «Гражданская война» (3 класс)</w:t>
            </w:r>
          </w:p>
          <w:p w:rsidR="00D0050C" w:rsidRPr="00A86875" w:rsidRDefault="00D0050C" w:rsidP="00D0050C">
            <w:pPr>
              <w:rPr>
                <w:sz w:val="22"/>
                <w:szCs w:val="22"/>
              </w:rPr>
            </w:pPr>
            <w:r w:rsidRPr="00A86875">
              <w:rPr>
                <w:sz w:val="22"/>
                <w:szCs w:val="22"/>
              </w:rPr>
              <w:t>Классный час «День Знаний для выпускников» (11 класс)</w:t>
            </w:r>
          </w:p>
        </w:tc>
        <w:tc>
          <w:tcPr>
            <w:tcW w:w="3179" w:type="dxa"/>
          </w:tcPr>
          <w:p w:rsidR="00D0050C" w:rsidRPr="00A86875" w:rsidRDefault="00D0050C" w:rsidP="00D0050C">
            <w:pPr>
              <w:rPr>
                <w:sz w:val="22"/>
                <w:szCs w:val="22"/>
              </w:rPr>
            </w:pPr>
            <w:r w:rsidRPr="00A86875">
              <w:rPr>
                <w:sz w:val="22"/>
                <w:szCs w:val="22"/>
              </w:rPr>
              <w:t xml:space="preserve">Уссова </w:t>
            </w:r>
          </w:p>
          <w:p w:rsidR="00D0050C" w:rsidRPr="00A86875" w:rsidRDefault="00D0050C" w:rsidP="00D0050C">
            <w:pPr>
              <w:rPr>
                <w:sz w:val="22"/>
                <w:szCs w:val="22"/>
              </w:rPr>
            </w:pPr>
            <w:r w:rsidRPr="00A86875">
              <w:rPr>
                <w:sz w:val="22"/>
                <w:szCs w:val="22"/>
              </w:rPr>
              <w:t>Татьяна Михайловна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О</w:t>
            </w:r>
            <w:r w:rsidR="00D0050C" w:rsidRPr="00A86875">
              <w:rPr>
                <w:sz w:val="22"/>
                <w:szCs w:val="22"/>
              </w:rPr>
              <w:t>бучение грамоте «Звуки[в] [в</w:t>
            </w:r>
            <w:r w:rsidR="00D0050C" w:rsidRPr="00A86875">
              <w:rPr>
                <w:sz w:val="22"/>
                <w:szCs w:val="22"/>
                <w:vertAlign w:val="superscript"/>
              </w:rPr>
              <w:t>,</w:t>
            </w:r>
            <w:r w:rsidR="00D0050C" w:rsidRPr="00A86875">
              <w:rPr>
                <w:sz w:val="22"/>
                <w:szCs w:val="22"/>
              </w:rPr>
              <w:t>]. Буква Вв. Закрепление</w:t>
            </w:r>
          </w:p>
        </w:tc>
        <w:tc>
          <w:tcPr>
            <w:tcW w:w="3179" w:type="dxa"/>
          </w:tcPr>
          <w:p w:rsidR="00D0050C" w:rsidRPr="00A86875" w:rsidRDefault="00D0050C" w:rsidP="00D0050C">
            <w:pPr>
              <w:rPr>
                <w:sz w:val="22"/>
                <w:szCs w:val="22"/>
              </w:rPr>
            </w:pPr>
            <w:r w:rsidRPr="00A86875">
              <w:rPr>
                <w:sz w:val="22"/>
                <w:szCs w:val="22"/>
              </w:rPr>
              <w:t>Щекутова Е.А.;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М</w:t>
            </w:r>
            <w:r w:rsidR="00D0050C" w:rsidRPr="00A86875">
              <w:rPr>
                <w:sz w:val="22"/>
                <w:szCs w:val="22"/>
              </w:rPr>
              <w:t>атематика «Цифра 9»</w:t>
            </w:r>
          </w:p>
        </w:tc>
        <w:tc>
          <w:tcPr>
            <w:tcW w:w="3179" w:type="dxa"/>
          </w:tcPr>
          <w:p w:rsidR="00D0050C" w:rsidRPr="00A86875" w:rsidRDefault="00D0050C" w:rsidP="00D0050C">
            <w:pPr>
              <w:rPr>
                <w:sz w:val="22"/>
                <w:szCs w:val="22"/>
              </w:rPr>
            </w:pPr>
            <w:r w:rsidRPr="00A86875">
              <w:rPr>
                <w:sz w:val="22"/>
                <w:szCs w:val="22"/>
              </w:rPr>
              <w:t>Титовец Е.А.;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М</w:t>
            </w:r>
            <w:r w:rsidR="00D0050C" w:rsidRPr="00A86875">
              <w:rPr>
                <w:sz w:val="22"/>
                <w:szCs w:val="22"/>
              </w:rPr>
              <w:t>атематика «Число 10. Запись числа 10»</w:t>
            </w:r>
          </w:p>
        </w:tc>
        <w:tc>
          <w:tcPr>
            <w:tcW w:w="3179" w:type="dxa"/>
          </w:tcPr>
          <w:p w:rsidR="00D0050C" w:rsidRPr="00A86875" w:rsidRDefault="00D0050C" w:rsidP="00D0050C">
            <w:pPr>
              <w:rPr>
                <w:sz w:val="22"/>
                <w:szCs w:val="22"/>
              </w:rPr>
            </w:pPr>
            <w:r w:rsidRPr="00A86875">
              <w:rPr>
                <w:sz w:val="22"/>
                <w:szCs w:val="22"/>
              </w:rPr>
              <w:t>Хрущёва Е.С.;</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О</w:t>
            </w:r>
            <w:r w:rsidR="00D0050C" w:rsidRPr="00A86875">
              <w:rPr>
                <w:sz w:val="22"/>
                <w:szCs w:val="22"/>
              </w:rPr>
              <w:t>бучение грамоте и письмо «Звуки [э], [й'э]. Гласные буквы  Ее. Строчная буква е.»</w:t>
            </w:r>
          </w:p>
        </w:tc>
        <w:tc>
          <w:tcPr>
            <w:tcW w:w="3179" w:type="dxa"/>
          </w:tcPr>
          <w:p w:rsidR="00D0050C" w:rsidRPr="00A86875" w:rsidRDefault="00D0050C" w:rsidP="00D0050C">
            <w:pPr>
              <w:rPr>
                <w:sz w:val="22"/>
                <w:szCs w:val="22"/>
              </w:rPr>
            </w:pPr>
            <w:r w:rsidRPr="00A86875">
              <w:rPr>
                <w:sz w:val="22"/>
                <w:szCs w:val="22"/>
              </w:rPr>
              <w:t>Степанова Е.А.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Р</w:t>
            </w:r>
            <w:r w:rsidR="00D0050C" w:rsidRPr="00A86875">
              <w:rPr>
                <w:sz w:val="22"/>
                <w:szCs w:val="22"/>
              </w:rPr>
              <w:t>усский язык «Правописание частей слова»</w:t>
            </w:r>
          </w:p>
        </w:tc>
        <w:tc>
          <w:tcPr>
            <w:tcW w:w="3179" w:type="dxa"/>
          </w:tcPr>
          <w:p w:rsidR="00D0050C" w:rsidRPr="00A86875" w:rsidRDefault="00D0050C" w:rsidP="00D0050C">
            <w:pPr>
              <w:rPr>
                <w:sz w:val="22"/>
                <w:szCs w:val="22"/>
              </w:rPr>
            </w:pPr>
            <w:r w:rsidRPr="00A86875">
              <w:rPr>
                <w:sz w:val="22"/>
                <w:szCs w:val="22"/>
              </w:rPr>
              <w:t>Камышева О.В.;</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lastRenderedPageBreak/>
              <w:t>М</w:t>
            </w:r>
            <w:r w:rsidR="00D0050C" w:rsidRPr="00A86875">
              <w:rPr>
                <w:sz w:val="22"/>
                <w:szCs w:val="22"/>
              </w:rPr>
              <w:t>атематика «Приём 35+7»</w:t>
            </w:r>
          </w:p>
        </w:tc>
        <w:tc>
          <w:tcPr>
            <w:tcW w:w="3179" w:type="dxa"/>
          </w:tcPr>
          <w:p w:rsidR="00D0050C" w:rsidRPr="00A86875" w:rsidRDefault="00D0050C" w:rsidP="00D0050C">
            <w:pPr>
              <w:rPr>
                <w:sz w:val="22"/>
                <w:szCs w:val="22"/>
              </w:rPr>
            </w:pPr>
            <w:r w:rsidRPr="00A86875">
              <w:rPr>
                <w:sz w:val="22"/>
                <w:szCs w:val="22"/>
              </w:rPr>
              <w:t>Черняева Н.В.</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О</w:t>
            </w:r>
            <w:r w:rsidR="00D0050C" w:rsidRPr="00A86875">
              <w:rPr>
                <w:sz w:val="22"/>
                <w:szCs w:val="22"/>
              </w:rPr>
              <w:t>кружающий мир «Экологическая безопасность»</w:t>
            </w:r>
          </w:p>
        </w:tc>
        <w:tc>
          <w:tcPr>
            <w:tcW w:w="3179" w:type="dxa"/>
          </w:tcPr>
          <w:p w:rsidR="00D0050C" w:rsidRPr="00A86875" w:rsidRDefault="00D0050C" w:rsidP="00D0050C">
            <w:pPr>
              <w:rPr>
                <w:sz w:val="22"/>
                <w:szCs w:val="22"/>
              </w:rPr>
            </w:pPr>
            <w:r w:rsidRPr="00A86875">
              <w:rPr>
                <w:sz w:val="22"/>
                <w:szCs w:val="22"/>
              </w:rPr>
              <w:t>Молостова Т.И.</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Р</w:t>
            </w:r>
            <w:r w:rsidR="00D0050C" w:rsidRPr="00A86875">
              <w:rPr>
                <w:sz w:val="22"/>
                <w:szCs w:val="22"/>
              </w:rPr>
              <w:t>усский язык «Двойные согласные в основе слова»</w:t>
            </w:r>
          </w:p>
        </w:tc>
        <w:tc>
          <w:tcPr>
            <w:tcW w:w="3179" w:type="dxa"/>
          </w:tcPr>
          <w:p w:rsidR="00D0050C" w:rsidRPr="00A86875" w:rsidRDefault="00D0050C" w:rsidP="00D0050C">
            <w:pPr>
              <w:rPr>
                <w:sz w:val="22"/>
                <w:szCs w:val="22"/>
              </w:rPr>
            </w:pPr>
            <w:r w:rsidRPr="00A86875">
              <w:rPr>
                <w:sz w:val="22"/>
                <w:szCs w:val="22"/>
              </w:rPr>
              <w:t>Верюгина Н.Ю.</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М</w:t>
            </w:r>
            <w:r w:rsidR="00D0050C" w:rsidRPr="00A86875">
              <w:rPr>
                <w:sz w:val="22"/>
                <w:szCs w:val="22"/>
              </w:rPr>
              <w:t>атематика «Делимое. Делитель»</w:t>
            </w:r>
          </w:p>
        </w:tc>
        <w:tc>
          <w:tcPr>
            <w:tcW w:w="3179" w:type="dxa"/>
          </w:tcPr>
          <w:p w:rsidR="00D0050C" w:rsidRPr="00A86875" w:rsidRDefault="00D0050C" w:rsidP="00D0050C">
            <w:pPr>
              <w:rPr>
                <w:sz w:val="22"/>
                <w:szCs w:val="22"/>
              </w:rPr>
            </w:pPr>
            <w:r w:rsidRPr="00A86875">
              <w:rPr>
                <w:sz w:val="22"/>
                <w:szCs w:val="22"/>
              </w:rPr>
              <w:t>Багаева А.А.</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2A66EE" w:rsidP="00D0050C">
            <w:pPr>
              <w:rPr>
                <w:sz w:val="22"/>
                <w:szCs w:val="22"/>
              </w:rPr>
            </w:pPr>
            <w:r w:rsidRPr="00A86875">
              <w:rPr>
                <w:sz w:val="22"/>
                <w:szCs w:val="22"/>
              </w:rPr>
              <w:t>Л</w:t>
            </w:r>
            <w:r w:rsidR="00D0050C" w:rsidRPr="00A86875">
              <w:rPr>
                <w:sz w:val="22"/>
                <w:szCs w:val="22"/>
              </w:rPr>
              <w:t>итературное чтение «И. А. Крылов Квартет»</w:t>
            </w:r>
          </w:p>
        </w:tc>
        <w:tc>
          <w:tcPr>
            <w:tcW w:w="3179" w:type="dxa"/>
          </w:tcPr>
          <w:p w:rsidR="00D0050C" w:rsidRPr="00A86875" w:rsidRDefault="00D0050C" w:rsidP="00D0050C">
            <w:pPr>
              <w:rPr>
                <w:sz w:val="22"/>
                <w:szCs w:val="22"/>
              </w:rPr>
            </w:pPr>
            <w:r w:rsidRPr="00A86875">
              <w:rPr>
                <w:sz w:val="22"/>
                <w:szCs w:val="22"/>
              </w:rPr>
              <w:t>Постникова Е.Г.</w:t>
            </w:r>
          </w:p>
        </w:tc>
        <w:tc>
          <w:tcPr>
            <w:tcW w:w="3204" w:type="dxa"/>
          </w:tcPr>
          <w:p w:rsidR="00D0050C" w:rsidRPr="00A86875" w:rsidRDefault="00D0050C" w:rsidP="00D0050C">
            <w:pPr>
              <w:rPr>
                <w:sz w:val="22"/>
                <w:szCs w:val="22"/>
              </w:rPr>
            </w:pPr>
            <w:r w:rsidRPr="00A86875">
              <w:rPr>
                <w:sz w:val="22"/>
                <w:szCs w:val="22"/>
              </w:rPr>
              <w:t>В рамках школьных мероприятий</w:t>
            </w:r>
          </w:p>
        </w:tc>
      </w:tr>
      <w:tr w:rsidR="00D0050C" w:rsidRPr="00A86875" w:rsidTr="00D0050C">
        <w:tc>
          <w:tcPr>
            <w:tcW w:w="3188" w:type="dxa"/>
          </w:tcPr>
          <w:p w:rsidR="00D0050C" w:rsidRPr="00A86875" w:rsidRDefault="00D0050C" w:rsidP="00D0050C">
            <w:pPr>
              <w:rPr>
                <w:sz w:val="22"/>
                <w:szCs w:val="22"/>
              </w:rPr>
            </w:pPr>
            <w:r w:rsidRPr="00A86875">
              <w:rPr>
                <w:sz w:val="22"/>
                <w:szCs w:val="22"/>
              </w:rPr>
              <w:t>Обучение грамоте «Звук и буква р, р»</w:t>
            </w:r>
          </w:p>
        </w:tc>
        <w:tc>
          <w:tcPr>
            <w:tcW w:w="3179" w:type="dxa"/>
          </w:tcPr>
          <w:p w:rsidR="00D0050C" w:rsidRPr="00A86875" w:rsidRDefault="00D0050C" w:rsidP="00D0050C">
            <w:pPr>
              <w:rPr>
                <w:sz w:val="22"/>
                <w:szCs w:val="22"/>
              </w:rPr>
            </w:pPr>
            <w:r w:rsidRPr="00A86875">
              <w:rPr>
                <w:sz w:val="22"/>
                <w:szCs w:val="22"/>
              </w:rPr>
              <w:t>Шарипова Лариса Витальевна</w:t>
            </w:r>
          </w:p>
        </w:tc>
        <w:tc>
          <w:tcPr>
            <w:tcW w:w="3204" w:type="dxa"/>
          </w:tcPr>
          <w:p w:rsidR="00D0050C" w:rsidRPr="00A86875" w:rsidRDefault="00D0050C" w:rsidP="00D0050C">
            <w:pPr>
              <w:rPr>
                <w:sz w:val="22"/>
                <w:szCs w:val="22"/>
              </w:rPr>
            </w:pPr>
            <w:r w:rsidRPr="00A86875">
              <w:rPr>
                <w:sz w:val="22"/>
                <w:szCs w:val="22"/>
              </w:rPr>
              <w:t>День открытых дверей МОУ Валериановская школа</w:t>
            </w:r>
          </w:p>
        </w:tc>
      </w:tr>
      <w:tr w:rsidR="00D0050C" w:rsidRPr="00A86875" w:rsidTr="00D0050C">
        <w:tc>
          <w:tcPr>
            <w:tcW w:w="3188" w:type="dxa"/>
          </w:tcPr>
          <w:p w:rsidR="00D0050C" w:rsidRPr="00A86875" w:rsidRDefault="00D0050C" w:rsidP="00D0050C">
            <w:pPr>
              <w:rPr>
                <w:sz w:val="22"/>
                <w:szCs w:val="22"/>
              </w:rPr>
            </w:pPr>
            <w:r w:rsidRPr="00A86875">
              <w:rPr>
                <w:sz w:val="22"/>
                <w:szCs w:val="22"/>
              </w:rPr>
              <w:t>«Афганистан болит в моей душе» Классный час</w:t>
            </w:r>
          </w:p>
        </w:tc>
        <w:tc>
          <w:tcPr>
            <w:tcW w:w="3179" w:type="dxa"/>
          </w:tcPr>
          <w:p w:rsidR="00D0050C" w:rsidRPr="00A86875" w:rsidRDefault="00D0050C" w:rsidP="00D0050C">
            <w:pPr>
              <w:rPr>
                <w:sz w:val="22"/>
                <w:szCs w:val="22"/>
              </w:rPr>
            </w:pPr>
            <w:r w:rsidRPr="00A86875">
              <w:rPr>
                <w:sz w:val="22"/>
                <w:szCs w:val="22"/>
              </w:rPr>
              <w:t>Шарипова Лариса Витальевна</w:t>
            </w:r>
          </w:p>
        </w:tc>
        <w:tc>
          <w:tcPr>
            <w:tcW w:w="3204" w:type="dxa"/>
          </w:tcPr>
          <w:p w:rsidR="00D0050C" w:rsidRPr="00A86875" w:rsidRDefault="00D0050C" w:rsidP="00D0050C">
            <w:pPr>
              <w:rPr>
                <w:sz w:val="22"/>
                <w:szCs w:val="22"/>
              </w:rPr>
            </w:pPr>
            <w:r w:rsidRPr="00A86875">
              <w:rPr>
                <w:sz w:val="22"/>
                <w:szCs w:val="22"/>
              </w:rPr>
              <w:t>К 25-летию вывода войск из Афганистана</w:t>
            </w:r>
          </w:p>
        </w:tc>
      </w:tr>
      <w:tr w:rsidR="00D0050C" w:rsidRPr="00A86875" w:rsidTr="00D0050C">
        <w:tc>
          <w:tcPr>
            <w:tcW w:w="3188" w:type="dxa"/>
          </w:tcPr>
          <w:p w:rsidR="00D0050C" w:rsidRPr="00A86875" w:rsidRDefault="00D0050C" w:rsidP="00D0050C">
            <w:pPr>
              <w:rPr>
                <w:sz w:val="22"/>
                <w:szCs w:val="22"/>
              </w:rPr>
            </w:pPr>
            <w:r w:rsidRPr="00A86875">
              <w:rPr>
                <w:sz w:val="22"/>
                <w:szCs w:val="22"/>
              </w:rPr>
              <w:t>Урок мужества «Есть такая профессия – Родину защищать»</w:t>
            </w:r>
          </w:p>
        </w:tc>
        <w:tc>
          <w:tcPr>
            <w:tcW w:w="3179" w:type="dxa"/>
          </w:tcPr>
          <w:p w:rsidR="00D0050C" w:rsidRPr="00A86875" w:rsidRDefault="00D0050C" w:rsidP="00D0050C">
            <w:pPr>
              <w:rPr>
                <w:sz w:val="22"/>
                <w:szCs w:val="22"/>
              </w:rPr>
            </w:pPr>
            <w:r w:rsidRPr="00A86875">
              <w:rPr>
                <w:sz w:val="22"/>
                <w:szCs w:val="22"/>
              </w:rPr>
              <w:t>Шарипова Лариса Витальевна</w:t>
            </w:r>
          </w:p>
        </w:tc>
        <w:tc>
          <w:tcPr>
            <w:tcW w:w="3204" w:type="dxa"/>
          </w:tcPr>
          <w:p w:rsidR="00D0050C" w:rsidRPr="00A86875" w:rsidRDefault="00D0050C" w:rsidP="00D0050C">
            <w:pPr>
              <w:rPr>
                <w:sz w:val="22"/>
                <w:szCs w:val="22"/>
              </w:rPr>
            </w:pPr>
            <w:r w:rsidRPr="00A86875">
              <w:rPr>
                <w:sz w:val="22"/>
                <w:szCs w:val="22"/>
              </w:rPr>
              <w:t xml:space="preserve">Конкурс классных руководителей в рамках патриотического воспитания в ОУ </w:t>
            </w:r>
          </w:p>
        </w:tc>
      </w:tr>
      <w:tr w:rsidR="00D0050C" w:rsidRPr="00A86875" w:rsidTr="00D0050C">
        <w:tc>
          <w:tcPr>
            <w:tcW w:w="3188" w:type="dxa"/>
          </w:tcPr>
          <w:p w:rsidR="00D0050C" w:rsidRPr="00A86875" w:rsidRDefault="00D0050C" w:rsidP="00D0050C">
            <w:pPr>
              <w:rPr>
                <w:sz w:val="22"/>
                <w:szCs w:val="22"/>
              </w:rPr>
            </w:pPr>
            <w:r w:rsidRPr="00A86875">
              <w:rPr>
                <w:sz w:val="22"/>
                <w:szCs w:val="22"/>
              </w:rPr>
              <w:t>«Решение задач на кратное сравнение»</w:t>
            </w:r>
          </w:p>
        </w:tc>
        <w:tc>
          <w:tcPr>
            <w:tcW w:w="3179" w:type="dxa"/>
          </w:tcPr>
          <w:p w:rsidR="00D0050C" w:rsidRPr="00A86875" w:rsidRDefault="00D0050C" w:rsidP="00D0050C">
            <w:pPr>
              <w:rPr>
                <w:sz w:val="22"/>
                <w:szCs w:val="22"/>
              </w:rPr>
            </w:pPr>
            <w:r w:rsidRPr="00A86875">
              <w:rPr>
                <w:sz w:val="22"/>
                <w:szCs w:val="22"/>
              </w:rPr>
              <w:t>Савельева Ирина Витальевна</w:t>
            </w:r>
          </w:p>
        </w:tc>
        <w:tc>
          <w:tcPr>
            <w:tcW w:w="3204" w:type="dxa"/>
          </w:tcPr>
          <w:p w:rsidR="00D0050C" w:rsidRPr="00A86875" w:rsidRDefault="00D0050C" w:rsidP="00D0050C">
            <w:pPr>
              <w:rPr>
                <w:sz w:val="22"/>
                <w:szCs w:val="22"/>
              </w:rPr>
            </w:pPr>
            <w:r w:rsidRPr="00A86875">
              <w:rPr>
                <w:sz w:val="22"/>
                <w:szCs w:val="22"/>
              </w:rPr>
              <w:t>День открытых дверей МОУ Валериановская школа</w:t>
            </w:r>
          </w:p>
        </w:tc>
      </w:tr>
      <w:tr w:rsidR="00D0050C" w:rsidRPr="00A86875" w:rsidTr="00D0050C">
        <w:tc>
          <w:tcPr>
            <w:tcW w:w="3188" w:type="dxa"/>
          </w:tcPr>
          <w:p w:rsidR="00D0050C" w:rsidRPr="00A86875" w:rsidRDefault="00D0050C" w:rsidP="00D0050C">
            <w:pPr>
              <w:rPr>
                <w:sz w:val="22"/>
                <w:szCs w:val="22"/>
              </w:rPr>
            </w:pPr>
            <w:r w:rsidRPr="00A86875">
              <w:rPr>
                <w:sz w:val="22"/>
                <w:szCs w:val="22"/>
              </w:rPr>
              <w:t>Математика «Периметр»</w:t>
            </w:r>
          </w:p>
        </w:tc>
        <w:tc>
          <w:tcPr>
            <w:tcW w:w="3179" w:type="dxa"/>
          </w:tcPr>
          <w:p w:rsidR="00D0050C" w:rsidRPr="00A86875" w:rsidRDefault="00D0050C" w:rsidP="00D0050C">
            <w:pPr>
              <w:rPr>
                <w:sz w:val="22"/>
                <w:szCs w:val="22"/>
              </w:rPr>
            </w:pPr>
            <w:r w:rsidRPr="00A86875">
              <w:rPr>
                <w:sz w:val="22"/>
                <w:szCs w:val="22"/>
              </w:rPr>
              <w:t>Шнайдер Ирина Юрьевна</w:t>
            </w:r>
          </w:p>
        </w:tc>
        <w:tc>
          <w:tcPr>
            <w:tcW w:w="3204" w:type="dxa"/>
          </w:tcPr>
          <w:p w:rsidR="00D0050C" w:rsidRPr="00A86875" w:rsidRDefault="00D0050C" w:rsidP="00D0050C">
            <w:pPr>
              <w:rPr>
                <w:sz w:val="22"/>
                <w:szCs w:val="22"/>
              </w:rPr>
            </w:pPr>
            <w:r w:rsidRPr="00A86875">
              <w:rPr>
                <w:sz w:val="22"/>
                <w:szCs w:val="22"/>
              </w:rPr>
              <w:t>День открытых дверей МОУ Валериановская школа</w:t>
            </w:r>
          </w:p>
        </w:tc>
      </w:tr>
      <w:tr w:rsidR="00D0050C" w:rsidRPr="00A86875" w:rsidTr="00D0050C">
        <w:tc>
          <w:tcPr>
            <w:tcW w:w="3188" w:type="dxa"/>
          </w:tcPr>
          <w:p w:rsidR="00D0050C" w:rsidRPr="00A86875" w:rsidRDefault="00D0050C" w:rsidP="00D0050C">
            <w:pPr>
              <w:rPr>
                <w:sz w:val="22"/>
                <w:szCs w:val="22"/>
              </w:rPr>
            </w:pPr>
            <w:r w:rsidRPr="00A86875">
              <w:rPr>
                <w:sz w:val="22"/>
                <w:szCs w:val="22"/>
              </w:rPr>
              <w:t>Русский язык «Предлог»</w:t>
            </w:r>
          </w:p>
        </w:tc>
        <w:tc>
          <w:tcPr>
            <w:tcW w:w="3179" w:type="dxa"/>
          </w:tcPr>
          <w:p w:rsidR="00D0050C" w:rsidRPr="00A86875" w:rsidRDefault="00D0050C" w:rsidP="00D0050C">
            <w:pPr>
              <w:rPr>
                <w:sz w:val="22"/>
                <w:szCs w:val="22"/>
              </w:rPr>
            </w:pPr>
            <w:r w:rsidRPr="00A86875">
              <w:rPr>
                <w:sz w:val="22"/>
                <w:szCs w:val="22"/>
              </w:rPr>
              <w:t>Шнайдер Ирина Юрьевна</w:t>
            </w:r>
          </w:p>
        </w:tc>
        <w:tc>
          <w:tcPr>
            <w:tcW w:w="3204" w:type="dxa"/>
          </w:tcPr>
          <w:p w:rsidR="00D0050C" w:rsidRPr="00A86875" w:rsidRDefault="00D0050C" w:rsidP="00D0050C">
            <w:pPr>
              <w:rPr>
                <w:sz w:val="22"/>
                <w:szCs w:val="22"/>
              </w:rPr>
            </w:pPr>
            <w:r w:rsidRPr="00A86875">
              <w:rPr>
                <w:sz w:val="22"/>
                <w:szCs w:val="22"/>
              </w:rPr>
              <w:t>В рамках аттестации</w:t>
            </w:r>
          </w:p>
        </w:tc>
      </w:tr>
      <w:tr w:rsidR="00D0050C" w:rsidRPr="00A86875" w:rsidTr="00D0050C">
        <w:tc>
          <w:tcPr>
            <w:tcW w:w="3188" w:type="dxa"/>
          </w:tcPr>
          <w:p w:rsidR="00D0050C" w:rsidRPr="00A86875" w:rsidRDefault="00D0050C" w:rsidP="00D0050C">
            <w:pPr>
              <w:rPr>
                <w:sz w:val="22"/>
                <w:szCs w:val="22"/>
              </w:rPr>
            </w:pPr>
            <w:r w:rsidRPr="00A86875">
              <w:rPr>
                <w:sz w:val="22"/>
                <w:szCs w:val="22"/>
              </w:rPr>
              <w:t>Математика «Задачи на движение»</w:t>
            </w:r>
          </w:p>
        </w:tc>
        <w:tc>
          <w:tcPr>
            <w:tcW w:w="3179" w:type="dxa"/>
          </w:tcPr>
          <w:p w:rsidR="00D0050C" w:rsidRPr="00A86875" w:rsidRDefault="00D0050C" w:rsidP="00D0050C">
            <w:pPr>
              <w:rPr>
                <w:sz w:val="22"/>
                <w:szCs w:val="22"/>
              </w:rPr>
            </w:pPr>
            <w:r w:rsidRPr="00A86875">
              <w:rPr>
                <w:sz w:val="22"/>
                <w:szCs w:val="22"/>
              </w:rPr>
              <w:t>Титовец Светлана Александровна</w:t>
            </w:r>
          </w:p>
        </w:tc>
        <w:tc>
          <w:tcPr>
            <w:tcW w:w="3204" w:type="dxa"/>
          </w:tcPr>
          <w:p w:rsidR="00D0050C" w:rsidRPr="00A86875" w:rsidRDefault="00D0050C" w:rsidP="00D0050C">
            <w:pPr>
              <w:rPr>
                <w:sz w:val="22"/>
                <w:szCs w:val="22"/>
              </w:rPr>
            </w:pPr>
            <w:r w:rsidRPr="00A86875">
              <w:rPr>
                <w:sz w:val="22"/>
                <w:szCs w:val="22"/>
              </w:rPr>
              <w:t>День открытых дверей МОУ Валериановская школа</w:t>
            </w:r>
          </w:p>
        </w:tc>
      </w:tr>
      <w:tr w:rsidR="00D0050C" w:rsidRPr="00A86875" w:rsidTr="00D0050C">
        <w:tc>
          <w:tcPr>
            <w:tcW w:w="3188" w:type="dxa"/>
          </w:tcPr>
          <w:p w:rsidR="00D0050C" w:rsidRPr="00A86875" w:rsidRDefault="00D0050C" w:rsidP="00D0050C">
            <w:pPr>
              <w:rPr>
                <w:sz w:val="22"/>
                <w:szCs w:val="22"/>
              </w:rPr>
            </w:pPr>
            <w:r w:rsidRPr="00A86875">
              <w:rPr>
                <w:sz w:val="22"/>
                <w:szCs w:val="22"/>
              </w:rPr>
              <w:t>«День героя» Классный час</w:t>
            </w:r>
          </w:p>
        </w:tc>
        <w:tc>
          <w:tcPr>
            <w:tcW w:w="3179" w:type="dxa"/>
          </w:tcPr>
          <w:p w:rsidR="00D0050C" w:rsidRPr="00A86875" w:rsidRDefault="00D0050C" w:rsidP="00D0050C">
            <w:pPr>
              <w:rPr>
                <w:sz w:val="22"/>
                <w:szCs w:val="22"/>
              </w:rPr>
            </w:pPr>
            <w:r w:rsidRPr="00A86875">
              <w:rPr>
                <w:sz w:val="22"/>
                <w:szCs w:val="22"/>
              </w:rPr>
              <w:t>Титовец Светлана Александровна</w:t>
            </w:r>
          </w:p>
        </w:tc>
        <w:tc>
          <w:tcPr>
            <w:tcW w:w="3204" w:type="dxa"/>
          </w:tcPr>
          <w:p w:rsidR="00D0050C" w:rsidRPr="00A86875" w:rsidRDefault="00D0050C" w:rsidP="00D0050C">
            <w:pPr>
              <w:rPr>
                <w:sz w:val="22"/>
                <w:szCs w:val="22"/>
              </w:rPr>
            </w:pPr>
            <w:r w:rsidRPr="00A86875">
              <w:rPr>
                <w:sz w:val="22"/>
                <w:szCs w:val="22"/>
              </w:rPr>
              <w:t>К Дню героя</w:t>
            </w:r>
          </w:p>
        </w:tc>
      </w:tr>
    </w:tbl>
    <w:p w:rsidR="00D0050C" w:rsidRPr="00A86875" w:rsidRDefault="00D0050C" w:rsidP="00D0050C">
      <w:pPr>
        <w:rPr>
          <w:sz w:val="22"/>
          <w:szCs w:val="22"/>
        </w:rPr>
      </w:pPr>
    </w:p>
    <w:p w:rsidR="00D0050C" w:rsidRPr="00A86875" w:rsidRDefault="00D0050C" w:rsidP="00D0050C">
      <w:pPr>
        <w:rPr>
          <w:sz w:val="22"/>
          <w:szCs w:val="22"/>
        </w:rPr>
      </w:pPr>
      <w:r w:rsidRPr="00A86875">
        <w:rPr>
          <w:b/>
          <w:sz w:val="22"/>
          <w:szCs w:val="22"/>
        </w:rPr>
        <w:t>5. Какие результаты получены?</w:t>
      </w:r>
      <w:r w:rsidRPr="00A86875">
        <w:rPr>
          <w:sz w:val="22"/>
          <w:szCs w:val="22"/>
        </w:rPr>
        <w:t xml:space="preserve"> </w:t>
      </w:r>
    </w:p>
    <w:p w:rsidR="00D0050C" w:rsidRPr="00A86875" w:rsidRDefault="00D0050C" w:rsidP="009174DF">
      <w:pPr>
        <w:numPr>
          <w:ilvl w:val="0"/>
          <w:numId w:val="14"/>
        </w:numPr>
        <w:tabs>
          <w:tab w:val="num" w:pos="360"/>
        </w:tabs>
        <w:autoSpaceDN w:val="0"/>
        <w:ind w:left="360"/>
        <w:rPr>
          <w:sz w:val="22"/>
          <w:szCs w:val="22"/>
        </w:rPr>
      </w:pPr>
      <w:r w:rsidRPr="00A86875">
        <w:rPr>
          <w:sz w:val="22"/>
          <w:szCs w:val="22"/>
        </w:rPr>
        <w:t>результаты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1867"/>
        <w:gridCol w:w="980"/>
        <w:gridCol w:w="1208"/>
        <w:gridCol w:w="1586"/>
        <w:gridCol w:w="1399"/>
        <w:gridCol w:w="1876"/>
      </w:tblGrid>
      <w:tr w:rsidR="00D0050C" w:rsidRPr="00A86875" w:rsidTr="00D0050C">
        <w:tc>
          <w:tcPr>
            <w:tcW w:w="456" w:type="dxa"/>
          </w:tcPr>
          <w:p w:rsidR="00D0050C" w:rsidRPr="00A86875" w:rsidRDefault="00D0050C" w:rsidP="00D0050C">
            <w:pPr>
              <w:pStyle w:val="ListParagraph"/>
              <w:numPr>
                <w:ilvl w:val="0"/>
                <w:numId w:val="14"/>
              </w:numPr>
              <w:rPr>
                <w:sz w:val="22"/>
                <w:szCs w:val="22"/>
              </w:rPr>
            </w:pPr>
          </w:p>
        </w:tc>
        <w:tc>
          <w:tcPr>
            <w:tcW w:w="1867" w:type="dxa"/>
          </w:tcPr>
          <w:p w:rsidR="00D0050C" w:rsidRPr="00A86875" w:rsidRDefault="00D0050C" w:rsidP="00D0050C">
            <w:pPr>
              <w:jc w:val="center"/>
              <w:rPr>
                <w:b/>
                <w:sz w:val="22"/>
                <w:szCs w:val="22"/>
              </w:rPr>
            </w:pPr>
            <w:r w:rsidRPr="00A86875">
              <w:rPr>
                <w:b/>
                <w:sz w:val="22"/>
                <w:szCs w:val="22"/>
              </w:rPr>
              <w:t>ФИО ученика</w:t>
            </w:r>
          </w:p>
        </w:tc>
        <w:tc>
          <w:tcPr>
            <w:tcW w:w="980" w:type="dxa"/>
          </w:tcPr>
          <w:p w:rsidR="00D0050C" w:rsidRPr="00A86875" w:rsidRDefault="00D0050C" w:rsidP="00D0050C">
            <w:pPr>
              <w:jc w:val="center"/>
              <w:rPr>
                <w:b/>
                <w:sz w:val="22"/>
                <w:szCs w:val="22"/>
              </w:rPr>
            </w:pPr>
            <w:r w:rsidRPr="00A86875">
              <w:rPr>
                <w:b/>
                <w:sz w:val="22"/>
                <w:szCs w:val="22"/>
              </w:rPr>
              <w:t>Класс</w:t>
            </w:r>
          </w:p>
        </w:tc>
        <w:tc>
          <w:tcPr>
            <w:tcW w:w="1208" w:type="dxa"/>
          </w:tcPr>
          <w:p w:rsidR="00D0050C" w:rsidRPr="00A86875" w:rsidRDefault="00D0050C" w:rsidP="00D0050C">
            <w:pPr>
              <w:jc w:val="center"/>
              <w:rPr>
                <w:b/>
                <w:sz w:val="22"/>
                <w:szCs w:val="22"/>
              </w:rPr>
            </w:pPr>
            <w:r w:rsidRPr="00A86875">
              <w:rPr>
                <w:b/>
                <w:sz w:val="22"/>
                <w:szCs w:val="22"/>
              </w:rPr>
              <w:t>ОУ</w:t>
            </w:r>
          </w:p>
        </w:tc>
        <w:tc>
          <w:tcPr>
            <w:tcW w:w="1586" w:type="dxa"/>
          </w:tcPr>
          <w:p w:rsidR="00D0050C" w:rsidRPr="00A86875" w:rsidRDefault="00D0050C" w:rsidP="00D0050C">
            <w:pPr>
              <w:jc w:val="center"/>
              <w:rPr>
                <w:b/>
                <w:sz w:val="22"/>
                <w:szCs w:val="22"/>
              </w:rPr>
            </w:pPr>
            <w:r w:rsidRPr="00A86875">
              <w:rPr>
                <w:b/>
                <w:sz w:val="22"/>
                <w:szCs w:val="22"/>
              </w:rPr>
              <w:t>Предмет</w:t>
            </w:r>
          </w:p>
        </w:tc>
        <w:tc>
          <w:tcPr>
            <w:tcW w:w="1399" w:type="dxa"/>
          </w:tcPr>
          <w:p w:rsidR="00D0050C" w:rsidRPr="00A86875" w:rsidRDefault="00D0050C" w:rsidP="00D0050C">
            <w:pPr>
              <w:jc w:val="center"/>
              <w:rPr>
                <w:b/>
                <w:sz w:val="22"/>
                <w:szCs w:val="22"/>
              </w:rPr>
            </w:pPr>
            <w:r w:rsidRPr="00A86875">
              <w:rPr>
                <w:b/>
                <w:sz w:val="22"/>
                <w:szCs w:val="22"/>
              </w:rPr>
              <w:t>Статус</w:t>
            </w:r>
          </w:p>
        </w:tc>
        <w:tc>
          <w:tcPr>
            <w:tcW w:w="1876" w:type="dxa"/>
          </w:tcPr>
          <w:p w:rsidR="00D0050C" w:rsidRPr="00A86875" w:rsidRDefault="00D0050C" w:rsidP="00D0050C">
            <w:pPr>
              <w:jc w:val="center"/>
              <w:rPr>
                <w:b/>
                <w:sz w:val="22"/>
                <w:szCs w:val="22"/>
              </w:rPr>
            </w:pPr>
            <w:r w:rsidRPr="00A86875">
              <w:rPr>
                <w:b/>
                <w:sz w:val="22"/>
                <w:szCs w:val="22"/>
              </w:rPr>
              <w:t>Учитель</w:t>
            </w:r>
          </w:p>
        </w:tc>
      </w:tr>
      <w:tr w:rsidR="00D0050C" w:rsidRPr="00A86875" w:rsidTr="00D0050C">
        <w:tc>
          <w:tcPr>
            <w:tcW w:w="456" w:type="dxa"/>
          </w:tcPr>
          <w:p w:rsidR="00D0050C" w:rsidRPr="00A86875" w:rsidRDefault="00D0050C" w:rsidP="00D0050C">
            <w:pPr>
              <w:rPr>
                <w:sz w:val="22"/>
                <w:szCs w:val="22"/>
              </w:rPr>
            </w:pPr>
            <w:r w:rsidRPr="00A86875">
              <w:rPr>
                <w:sz w:val="22"/>
                <w:szCs w:val="22"/>
              </w:rPr>
              <w:t>1</w:t>
            </w:r>
          </w:p>
        </w:tc>
        <w:tc>
          <w:tcPr>
            <w:tcW w:w="1867" w:type="dxa"/>
          </w:tcPr>
          <w:p w:rsidR="00D0050C" w:rsidRPr="00A86875" w:rsidRDefault="00D0050C" w:rsidP="00D0050C">
            <w:pPr>
              <w:rPr>
                <w:sz w:val="22"/>
                <w:szCs w:val="22"/>
              </w:rPr>
            </w:pPr>
            <w:r w:rsidRPr="00A86875">
              <w:rPr>
                <w:sz w:val="22"/>
                <w:szCs w:val="22"/>
              </w:rPr>
              <w:t>Прокаев Кирилл Николаевич</w:t>
            </w:r>
          </w:p>
        </w:tc>
        <w:tc>
          <w:tcPr>
            <w:tcW w:w="980" w:type="dxa"/>
          </w:tcPr>
          <w:p w:rsidR="00D0050C" w:rsidRPr="00A86875" w:rsidRDefault="00D0050C" w:rsidP="00D0050C">
            <w:pPr>
              <w:rPr>
                <w:sz w:val="22"/>
                <w:szCs w:val="22"/>
              </w:rPr>
            </w:pPr>
            <w:r w:rsidRPr="00A86875">
              <w:rPr>
                <w:sz w:val="22"/>
                <w:szCs w:val="22"/>
              </w:rPr>
              <w:t>3</w:t>
            </w:r>
          </w:p>
        </w:tc>
        <w:tc>
          <w:tcPr>
            <w:tcW w:w="1208" w:type="dxa"/>
          </w:tcPr>
          <w:p w:rsidR="00D0050C" w:rsidRPr="00A86875" w:rsidRDefault="00D0050C" w:rsidP="00D0050C">
            <w:pPr>
              <w:rPr>
                <w:sz w:val="22"/>
                <w:szCs w:val="22"/>
              </w:rPr>
            </w:pPr>
            <w:r w:rsidRPr="00A86875">
              <w:rPr>
                <w:sz w:val="22"/>
                <w:szCs w:val="22"/>
              </w:rPr>
              <w:t>№3</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победитель</w:t>
            </w:r>
          </w:p>
        </w:tc>
        <w:tc>
          <w:tcPr>
            <w:tcW w:w="1876" w:type="dxa"/>
          </w:tcPr>
          <w:p w:rsidR="00D0050C" w:rsidRPr="00A86875" w:rsidRDefault="00D0050C" w:rsidP="00D0050C">
            <w:pPr>
              <w:rPr>
                <w:sz w:val="22"/>
                <w:szCs w:val="22"/>
              </w:rPr>
            </w:pPr>
            <w:r w:rsidRPr="00A86875">
              <w:rPr>
                <w:sz w:val="22"/>
                <w:szCs w:val="22"/>
              </w:rPr>
              <w:t>Смирнова Надежда Владимировна,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2</w:t>
            </w:r>
          </w:p>
        </w:tc>
        <w:tc>
          <w:tcPr>
            <w:tcW w:w="1867" w:type="dxa"/>
          </w:tcPr>
          <w:p w:rsidR="00D0050C" w:rsidRPr="00A86875" w:rsidRDefault="00D0050C" w:rsidP="00D0050C">
            <w:pPr>
              <w:rPr>
                <w:sz w:val="22"/>
                <w:szCs w:val="22"/>
              </w:rPr>
            </w:pPr>
            <w:r w:rsidRPr="00A86875">
              <w:rPr>
                <w:sz w:val="22"/>
                <w:szCs w:val="22"/>
              </w:rPr>
              <w:t>Симаков Илья Александрович</w:t>
            </w:r>
          </w:p>
        </w:tc>
        <w:tc>
          <w:tcPr>
            <w:tcW w:w="980" w:type="dxa"/>
          </w:tcPr>
          <w:p w:rsidR="00D0050C" w:rsidRPr="00A86875" w:rsidRDefault="00D0050C" w:rsidP="00D0050C">
            <w:pPr>
              <w:rPr>
                <w:sz w:val="22"/>
                <w:szCs w:val="22"/>
              </w:rPr>
            </w:pPr>
            <w:r w:rsidRPr="00A86875">
              <w:rPr>
                <w:sz w:val="22"/>
                <w:szCs w:val="22"/>
              </w:rPr>
              <w:t>3</w:t>
            </w:r>
          </w:p>
        </w:tc>
        <w:tc>
          <w:tcPr>
            <w:tcW w:w="1208" w:type="dxa"/>
          </w:tcPr>
          <w:p w:rsidR="00D0050C" w:rsidRPr="00A86875" w:rsidRDefault="00D0050C" w:rsidP="00D0050C">
            <w:pPr>
              <w:rPr>
                <w:sz w:val="22"/>
                <w:szCs w:val="22"/>
              </w:rPr>
            </w:pPr>
            <w:r w:rsidRPr="00A86875">
              <w:rPr>
                <w:sz w:val="22"/>
                <w:szCs w:val="22"/>
              </w:rPr>
              <w:t>№7</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Верюгина Наталья Юрьевна,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3</w:t>
            </w:r>
          </w:p>
        </w:tc>
        <w:tc>
          <w:tcPr>
            <w:tcW w:w="1867" w:type="dxa"/>
          </w:tcPr>
          <w:p w:rsidR="00D0050C" w:rsidRPr="00A86875" w:rsidRDefault="00D0050C" w:rsidP="00D0050C">
            <w:pPr>
              <w:rPr>
                <w:sz w:val="22"/>
                <w:szCs w:val="22"/>
              </w:rPr>
            </w:pPr>
            <w:r w:rsidRPr="00A86875">
              <w:rPr>
                <w:sz w:val="22"/>
                <w:szCs w:val="22"/>
              </w:rPr>
              <w:t>Поскребышев Максим Сергеевич</w:t>
            </w:r>
          </w:p>
        </w:tc>
        <w:tc>
          <w:tcPr>
            <w:tcW w:w="980" w:type="dxa"/>
          </w:tcPr>
          <w:p w:rsidR="00D0050C" w:rsidRPr="00A86875" w:rsidRDefault="00D0050C" w:rsidP="00D0050C">
            <w:pPr>
              <w:rPr>
                <w:sz w:val="22"/>
                <w:szCs w:val="22"/>
              </w:rPr>
            </w:pPr>
            <w:r w:rsidRPr="00A86875">
              <w:rPr>
                <w:sz w:val="22"/>
                <w:szCs w:val="22"/>
              </w:rPr>
              <w:t>3</w:t>
            </w:r>
          </w:p>
        </w:tc>
        <w:tc>
          <w:tcPr>
            <w:tcW w:w="1208" w:type="dxa"/>
          </w:tcPr>
          <w:p w:rsidR="00D0050C" w:rsidRPr="00A86875" w:rsidRDefault="00D0050C" w:rsidP="00D0050C">
            <w:pPr>
              <w:rPr>
                <w:sz w:val="22"/>
                <w:szCs w:val="22"/>
              </w:rPr>
            </w:pPr>
            <w:r w:rsidRPr="00A86875">
              <w:rPr>
                <w:sz w:val="22"/>
                <w:szCs w:val="22"/>
              </w:rPr>
              <w:t>ВСОШ</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Савельева Ирина Витальевна,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4</w:t>
            </w:r>
          </w:p>
        </w:tc>
        <w:tc>
          <w:tcPr>
            <w:tcW w:w="1867" w:type="dxa"/>
          </w:tcPr>
          <w:p w:rsidR="00D0050C" w:rsidRPr="00A86875" w:rsidRDefault="00D0050C" w:rsidP="00D0050C">
            <w:pPr>
              <w:rPr>
                <w:sz w:val="22"/>
                <w:szCs w:val="22"/>
              </w:rPr>
            </w:pPr>
            <w:r w:rsidRPr="00A86875">
              <w:rPr>
                <w:sz w:val="22"/>
                <w:szCs w:val="22"/>
              </w:rPr>
              <w:t>Конончук Андрей Викторович</w:t>
            </w:r>
          </w:p>
        </w:tc>
        <w:tc>
          <w:tcPr>
            <w:tcW w:w="980" w:type="dxa"/>
          </w:tcPr>
          <w:p w:rsidR="00D0050C" w:rsidRPr="00A86875" w:rsidRDefault="00D0050C" w:rsidP="00D0050C">
            <w:pPr>
              <w:rPr>
                <w:sz w:val="22"/>
                <w:szCs w:val="22"/>
              </w:rPr>
            </w:pPr>
            <w:r w:rsidRPr="00A86875">
              <w:rPr>
                <w:sz w:val="22"/>
                <w:szCs w:val="22"/>
              </w:rPr>
              <w:t>3</w:t>
            </w:r>
          </w:p>
        </w:tc>
        <w:tc>
          <w:tcPr>
            <w:tcW w:w="1208" w:type="dxa"/>
          </w:tcPr>
          <w:p w:rsidR="00D0050C" w:rsidRPr="00A86875" w:rsidRDefault="00D0050C" w:rsidP="00D0050C">
            <w:pPr>
              <w:rPr>
                <w:sz w:val="22"/>
                <w:szCs w:val="22"/>
              </w:rPr>
            </w:pPr>
            <w:r w:rsidRPr="00A86875">
              <w:rPr>
                <w:sz w:val="22"/>
                <w:szCs w:val="22"/>
              </w:rPr>
              <w:t>ВСОШ</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Савельева Ирина Витальевна,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5</w:t>
            </w:r>
          </w:p>
        </w:tc>
        <w:tc>
          <w:tcPr>
            <w:tcW w:w="1867" w:type="dxa"/>
          </w:tcPr>
          <w:p w:rsidR="00D0050C" w:rsidRPr="00A86875" w:rsidRDefault="00D0050C" w:rsidP="00D0050C">
            <w:pPr>
              <w:rPr>
                <w:sz w:val="22"/>
                <w:szCs w:val="22"/>
              </w:rPr>
            </w:pPr>
            <w:r w:rsidRPr="00A86875">
              <w:rPr>
                <w:sz w:val="22"/>
                <w:szCs w:val="22"/>
              </w:rPr>
              <w:t>Качур Владлена Александровна</w:t>
            </w: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№7</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победитель</w:t>
            </w:r>
          </w:p>
        </w:tc>
        <w:tc>
          <w:tcPr>
            <w:tcW w:w="1876" w:type="dxa"/>
          </w:tcPr>
          <w:p w:rsidR="00D0050C" w:rsidRPr="00A86875" w:rsidRDefault="00D0050C" w:rsidP="00D0050C">
            <w:pPr>
              <w:rPr>
                <w:sz w:val="22"/>
                <w:szCs w:val="22"/>
              </w:rPr>
            </w:pPr>
            <w:r w:rsidRPr="00A86875">
              <w:rPr>
                <w:sz w:val="22"/>
                <w:szCs w:val="22"/>
              </w:rPr>
              <w:t>Алексина Надежда Алексеевна,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6</w:t>
            </w:r>
          </w:p>
        </w:tc>
        <w:tc>
          <w:tcPr>
            <w:tcW w:w="1867" w:type="dxa"/>
          </w:tcPr>
          <w:p w:rsidR="00D0050C" w:rsidRPr="00A86875" w:rsidRDefault="00D0050C" w:rsidP="00D0050C">
            <w:pPr>
              <w:rPr>
                <w:sz w:val="22"/>
                <w:szCs w:val="22"/>
              </w:rPr>
            </w:pPr>
            <w:r w:rsidRPr="00A86875">
              <w:rPr>
                <w:sz w:val="22"/>
                <w:szCs w:val="22"/>
              </w:rPr>
              <w:t>Данилова Ульяна Алексеевна</w:t>
            </w: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№4</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Струина Ольга Николаевна,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7</w:t>
            </w:r>
          </w:p>
        </w:tc>
        <w:tc>
          <w:tcPr>
            <w:tcW w:w="1867" w:type="dxa"/>
          </w:tcPr>
          <w:p w:rsidR="00D0050C" w:rsidRPr="00A86875" w:rsidRDefault="00D0050C" w:rsidP="00D0050C">
            <w:pPr>
              <w:rPr>
                <w:sz w:val="22"/>
                <w:szCs w:val="22"/>
              </w:rPr>
            </w:pPr>
            <w:r w:rsidRPr="00A86875">
              <w:rPr>
                <w:sz w:val="22"/>
                <w:szCs w:val="22"/>
              </w:rPr>
              <w:t>Мартынов Илья Алексеевич</w:t>
            </w: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№4</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Струина Ольга Николаевна,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8</w:t>
            </w:r>
          </w:p>
        </w:tc>
        <w:tc>
          <w:tcPr>
            <w:tcW w:w="1867" w:type="dxa"/>
          </w:tcPr>
          <w:p w:rsidR="00D0050C" w:rsidRPr="00A86875" w:rsidRDefault="00D0050C" w:rsidP="00D0050C">
            <w:pPr>
              <w:rPr>
                <w:sz w:val="22"/>
                <w:szCs w:val="22"/>
              </w:rPr>
            </w:pPr>
            <w:r w:rsidRPr="00A86875">
              <w:rPr>
                <w:sz w:val="22"/>
                <w:szCs w:val="22"/>
              </w:rPr>
              <w:t xml:space="preserve">Бакаев Андрей </w:t>
            </w:r>
            <w:r w:rsidRPr="00A86875">
              <w:rPr>
                <w:sz w:val="22"/>
                <w:szCs w:val="22"/>
              </w:rPr>
              <w:lastRenderedPageBreak/>
              <w:t>Андреевич</w:t>
            </w:r>
          </w:p>
        </w:tc>
        <w:tc>
          <w:tcPr>
            <w:tcW w:w="980" w:type="dxa"/>
          </w:tcPr>
          <w:p w:rsidR="00D0050C" w:rsidRPr="00A86875" w:rsidRDefault="00D0050C" w:rsidP="00D0050C">
            <w:pPr>
              <w:rPr>
                <w:sz w:val="22"/>
                <w:szCs w:val="22"/>
              </w:rPr>
            </w:pPr>
            <w:r w:rsidRPr="00A86875">
              <w:rPr>
                <w:sz w:val="22"/>
                <w:szCs w:val="22"/>
              </w:rPr>
              <w:lastRenderedPageBreak/>
              <w:t>4</w:t>
            </w:r>
          </w:p>
        </w:tc>
        <w:tc>
          <w:tcPr>
            <w:tcW w:w="1208" w:type="dxa"/>
          </w:tcPr>
          <w:p w:rsidR="00D0050C" w:rsidRPr="00A86875" w:rsidRDefault="00D0050C" w:rsidP="00D0050C">
            <w:pPr>
              <w:rPr>
                <w:sz w:val="22"/>
                <w:szCs w:val="22"/>
              </w:rPr>
            </w:pPr>
            <w:r w:rsidRPr="00A86875">
              <w:rPr>
                <w:sz w:val="22"/>
                <w:szCs w:val="22"/>
              </w:rPr>
              <w:t>№7</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 xml:space="preserve">Наумова </w:t>
            </w:r>
            <w:r w:rsidRPr="00A86875">
              <w:rPr>
                <w:sz w:val="22"/>
                <w:szCs w:val="22"/>
              </w:rPr>
              <w:lastRenderedPageBreak/>
              <w:t>Снежана Владимировна,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lastRenderedPageBreak/>
              <w:t>9</w:t>
            </w:r>
          </w:p>
        </w:tc>
        <w:tc>
          <w:tcPr>
            <w:tcW w:w="1867" w:type="dxa"/>
          </w:tcPr>
          <w:p w:rsidR="00D0050C" w:rsidRPr="00A86875" w:rsidRDefault="00D0050C" w:rsidP="00D0050C">
            <w:pPr>
              <w:rPr>
                <w:sz w:val="22"/>
                <w:szCs w:val="22"/>
              </w:rPr>
            </w:pPr>
            <w:r w:rsidRPr="00A86875">
              <w:rPr>
                <w:sz w:val="22"/>
                <w:szCs w:val="22"/>
              </w:rPr>
              <w:t>Кашпар Егор Евгеньевич</w:t>
            </w: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Лицей</w:t>
            </w:r>
          </w:p>
        </w:tc>
        <w:tc>
          <w:tcPr>
            <w:tcW w:w="1586" w:type="dxa"/>
          </w:tcPr>
          <w:p w:rsidR="00D0050C" w:rsidRPr="00A86875" w:rsidRDefault="00D0050C" w:rsidP="00D0050C">
            <w:pPr>
              <w:rPr>
                <w:sz w:val="22"/>
                <w:szCs w:val="22"/>
              </w:rPr>
            </w:pPr>
            <w:r w:rsidRPr="00A86875">
              <w:rPr>
                <w:sz w:val="22"/>
                <w:szCs w:val="22"/>
              </w:rPr>
              <w:t>математика</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Гусева Ирина Викторовна,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10</w:t>
            </w:r>
          </w:p>
        </w:tc>
        <w:tc>
          <w:tcPr>
            <w:tcW w:w="1867" w:type="dxa"/>
            <w:vAlign w:val="center"/>
          </w:tcPr>
          <w:p w:rsidR="00D0050C" w:rsidRPr="00A86875" w:rsidRDefault="00D0050C" w:rsidP="00D0050C">
            <w:pPr>
              <w:rPr>
                <w:sz w:val="22"/>
                <w:szCs w:val="22"/>
              </w:rPr>
            </w:pPr>
            <w:r w:rsidRPr="00A86875">
              <w:rPr>
                <w:sz w:val="22"/>
                <w:szCs w:val="22"/>
              </w:rPr>
              <w:t>Таипова Виктория Альбертовна</w:t>
            </w:r>
          </w:p>
        </w:tc>
        <w:tc>
          <w:tcPr>
            <w:tcW w:w="980" w:type="dxa"/>
          </w:tcPr>
          <w:p w:rsidR="00D0050C" w:rsidRPr="00A86875" w:rsidRDefault="00D0050C" w:rsidP="00D0050C">
            <w:pPr>
              <w:rPr>
                <w:sz w:val="22"/>
                <w:szCs w:val="22"/>
              </w:rPr>
            </w:pPr>
            <w:r w:rsidRPr="00A86875">
              <w:rPr>
                <w:sz w:val="22"/>
                <w:szCs w:val="22"/>
              </w:rPr>
              <w:t>3</w:t>
            </w:r>
          </w:p>
        </w:tc>
        <w:tc>
          <w:tcPr>
            <w:tcW w:w="1208" w:type="dxa"/>
            <w:vAlign w:val="bottom"/>
          </w:tcPr>
          <w:p w:rsidR="00D0050C" w:rsidRPr="00A86875" w:rsidRDefault="00D0050C" w:rsidP="00D0050C">
            <w:pPr>
              <w:jc w:val="center"/>
              <w:rPr>
                <w:sz w:val="22"/>
                <w:szCs w:val="22"/>
              </w:rPr>
            </w:pPr>
            <w:r w:rsidRPr="00A86875">
              <w:rPr>
                <w:sz w:val="22"/>
                <w:szCs w:val="22"/>
              </w:rPr>
              <w:t>им. К.Н. Новикова</w:t>
            </w: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призер</w:t>
            </w:r>
          </w:p>
        </w:tc>
        <w:tc>
          <w:tcPr>
            <w:tcW w:w="1876" w:type="dxa"/>
            <w:vAlign w:val="center"/>
          </w:tcPr>
          <w:p w:rsidR="00D0050C" w:rsidRPr="00A86875" w:rsidRDefault="00D0050C" w:rsidP="00D0050C">
            <w:pPr>
              <w:rPr>
                <w:sz w:val="22"/>
                <w:szCs w:val="22"/>
              </w:rPr>
            </w:pPr>
            <w:r w:rsidRPr="00A86875">
              <w:rPr>
                <w:sz w:val="22"/>
                <w:szCs w:val="22"/>
              </w:rPr>
              <w:t>Габдулихсанова Альфия Асхатовна,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11</w:t>
            </w:r>
          </w:p>
        </w:tc>
        <w:tc>
          <w:tcPr>
            <w:tcW w:w="1867" w:type="dxa"/>
            <w:vAlign w:val="center"/>
          </w:tcPr>
          <w:p w:rsidR="00D0050C" w:rsidRPr="00A86875" w:rsidRDefault="00D0050C" w:rsidP="00D0050C">
            <w:pPr>
              <w:rPr>
                <w:sz w:val="22"/>
                <w:szCs w:val="22"/>
              </w:rPr>
            </w:pPr>
            <w:r w:rsidRPr="00A86875">
              <w:rPr>
                <w:sz w:val="22"/>
                <w:szCs w:val="22"/>
              </w:rPr>
              <w:t>Дронова Диана Юрьевна</w:t>
            </w:r>
          </w:p>
        </w:tc>
        <w:tc>
          <w:tcPr>
            <w:tcW w:w="980" w:type="dxa"/>
          </w:tcPr>
          <w:p w:rsidR="00D0050C" w:rsidRPr="00A86875" w:rsidRDefault="00D0050C" w:rsidP="00D0050C">
            <w:pPr>
              <w:rPr>
                <w:sz w:val="22"/>
                <w:szCs w:val="22"/>
              </w:rPr>
            </w:pPr>
            <w:r w:rsidRPr="00A86875">
              <w:rPr>
                <w:sz w:val="22"/>
                <w:szCs w:val="22"/>
              </w:rPr>
              <w:t>3</w:t>
            </w:r>
          </w:p>
        </w:tc>
        <w:tc>
          <w:tcPr>
            <w:tcW w:w="1208" w:type="dxa"/>
            <w:vAlign w:val="bottom"/>
          </w:tcPr>
          <w:p w:rsidR="00D0050C" w:rsidRPr="00A86875" w:rsidRDefault="00D0050C" w:rsidP="00D0050C">
            <w:pPr>
              <w:jc w:val="center"/>
              <w:rPr>
                <w:sz w:val="22"/>
                <w:szCs w:val="22"/>
              </w:rPr>
            </w:pPr>
            <w:r w:rsidRPr="00A86875">
              <w:rPr>
                <w:sz w:val="22"/>
                <w:szCs w:val="22"/>
              </w:rPr>
              <w:t>Лицей 6</w:t>
            </w: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призер</w:t>
            </w:r>
          </w:p>
        </w:tc>
        <w:tc>
          <w:tcPr>
            <w:tcW w:w="1876" w:type="dxa"/>
            <w:vAlign w:val="center"/>
          </w:tcPr>
          <w:p w:rsidR="00D0050C" w:rsidRPr="00A86875" w:rsidRDefault="00D0050C" w:rsidP="00D0050C">
            <w:pPr>
              <w:jc w:val="both"/>
              <w:rPr>
                <w:sz w:val="22"/>
                <w:szCs w:val="22"/>
              </w:rPr>
            </w:pPr>
            <w:r w:rsidRPr="00A86875">
              <w:rPr>
                <w:sz w:val="22"/>
                <w:szCs w:val="22"/>
              </w:rPr>
              <w:t>Козырькова Вера Александровна,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12</w:t>
            </w:r>
          </w:p>
        </w:tc>
        <w:tc>
          <w:tcPr>
            <w:tcW w:w="1867" w:type="dxa"/>
          </w:tcPr>
          <w:p w:rsidR="00D0050C" w:rsidRPr="00A86875" w:rsidRDefault="00D0050C" w:rsidP="00D0050C">
            <w:pPr>
              <w:rPr>
                <w:sz w:val="22"/>
                <w:szCs w:val="22"/>
              </w:rPr>
            </w:pPr>
            <w:r w:rsidRPr="00A86875">
              <w:rPr>
                <w:sz w:val="22"/>
                <w:szCs w:val="22"/>
              </w:rPr>
              <w:t>Воронин Макар Сергеевич</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3</w:t>
            </w:r>
          </w:p>
        </w:tc>
        <w:tc>
          <w:tcPr>
            <w:tcW w:w="1208" w:type="dxa"/>
          </w:tcPr>
          <w:p w:rsidR="00D0050C" w:rsidRPr="00A86875" w:rsidRDefault="00D0050C" w:rsidP="00D0050C">
            <w:pPr>
              <w:rPr>
                <w:sz w:val="22"/>
                <w:szCs w:val="22"/>
              </w:rPr>
            </w:pPr>
            <w:r w:rsidRPr="00A86875">
              <w:rPr>
                <w:sz w:val="22"/>
                <w:szCs w:val="22"/>
              </w:rPr>
              <w:t>№7</w:t>
            </w: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победитель</w:t>
            </w:r>
          </w:p>
          <w:p w:rsidR="00D0050C" w:rsidRPr="00A86875" w:rsidRDefault="00D0050C" w:rsidP="00D0050C">
            <w:pPr>
              <w:rPr>
                <w:sz w:val="22"/>
                <w:szCs w:val="22"/>
              </w:rPr>
            </w:pPr>
          </w:p>
        </w:tc>
        <w:tc>
          <w:tcPr>
            <w:tcW w:w="1876" w:type="dxa"/>
          </w:tcPr>
          <w:p w:rsidR="00D0050C" w:rsidRPr="00A86875" w:rsidRDefault="00D0050C" w:rsidP="00D0050C">
            <w:pPr>
              <w:rPr>
                <w:sz w:val="22"/>
                <w:szCs w:val="22"/>
              </w:rPr>
            </w:pPr>
            <w:r w:rsidRPr="00A86875">
              <w:rPr>
                <w:sz w:val="22"/>
                <w:szCs w:val="22"/>
              </w:rPr>
              <w:t>Верюгина Наталья Юрьевна,            1 категория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13</w:t>
            </w:r>
          </w:p>
        </w:tc>
        <w:tc>
          <w:tcPr>
            <w:tcW w:w="1867" w:type="dxa"/>
          </w:tcPr>
          <w:p w:rsidR="00D0050C" w:rsidRPr="00A86875" w:rsidRDefault="00D0050C" w:rsidP="00D0050C">
            <w:pPr>
              <w:rPr>
                <w:sz w:val="22"/>
                <w:szCs w:val="22"/>
              </w:rPr>
            </w:pPr>
            <w:r w:rsidRPr="00A86875">
              <w:rPr>
                <w:sz w:val="22"/>
                <w:szCs w:val="22"/>
              </w:rPr>
              <w:t>Поскребышева Екатерина Юрьевна</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3</w:t>
            </w:r>
          </w:p>
        </w:tc>
        <w:tc>
          <w:tcPr>
            <w:tcW w:w="1208" w:type="dxa"/>
          </w:tcPr>
          <w:p w:rsidR="00D0050C" w:rsidRPr="00A86875" w:rsidRDefault="00D0050C" w:rsidP="00D0050C">
            <w:pPr>
              <w:rPr>
                <w:sz w:val="22"/>
                <w:szCs w:val="22"/>
              </w:rPr>
            </w:pPr>
            <w:r w:rsidRPr="00A86875">
              <w:rPr>
                <w:sz w:val="22"/>
                <w:szCs w:val="22"/>
              </w:rPr>
              <w:t>ВСОШ</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призер</w:t>
            </w:r>
          </w:p>
        </w:tc>
        <w:tc>
          <w:tcPr>
            <w:tcW w:w="1876" w:type="dxa"/>
          </w:tcPr>
          <w:p w:rsidR="00D0050C" w:rsidRPr="00A86875" w:rsidRDefault="00D0050C" w:rsidP="00D0050C">
            <w:pPr>
              <w:rPr>
                <w:sz w:val="22"/>
                <w:szCs w:val="22"/>
              </w:rPr>
            </w:pPr>
            <w:r w:rsidRPr="00A86875">
              <w:rPr>
                <w:sz w:val="22"/>
                <w:szCs w:val="22"/>
              </w:rPr>
              <w:t>Савельева Ирина Витальевна,                1 категория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14</w:t>
            </w:r>
          </w:p>
        </w:tc>
        <w:tc>
          <w:tcPr>
            <w:tcW w:w="1867" w:type="dxa"/>
          </w:tcPr>
          <w:p w:rsidR="00D0050C" w:rsidRPr="00A86875" w:rsidRDefault="00D0050C" w:rsidP="00D0050C">
            <w:pPr>
              <w:rPr>
                <w:sz w:val="22"/>
                <w:szCs w:val="22"/>
              </w:rPr>
            </w:pPr>
            <w:r w:rsidRPr="00A86875">
              <w:rPr>
                <w:sz w:val="22"/>
                <w:szCs w:val="22"/>
              </w:rPr>
              <w:t>Шарова Анастасия Дмитриевна</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№2</w:t>
            </w: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призер</w:t>
            </w:r>
          </w:p>
          <w:p w:rsidR="00D0050C" w:rsidRPr="00A86875" w:rsidRDefault="00D0050C" w:rsidP="00D0050C">
            <w:pPr>
              <w:rPr>
                <w:sz w:val="22"/>
                <w:szCs w:val="22"/>
              </w:rPr>
            </w:pPr>
          </w:p>
        </w:tc>
        <w:tc>
          <w:tcPr>
            <w:tcW w:w="1876" w:type="dxa"/>
          </w:tcPr>
          <w:p w:rsidR="00D0050C" w:rsidRPr="00A86875" w:rsidRDefault="00D0050C" w:rsidP="00D0050C">
            <w:pPr>
              <w:rPr>
                <w:sz w:val="22"/>
                <w:szCs w:val="22"/>
              </w:rPr>
            </w:pPr>
            <w:r w:rsidRPr="00A86875">
              <w:rPr>
                <w:sz w:val="22"/>
                <w:szCs w:val="22"/>
              </w:rPr>
              <w:t>Кузнецова Елена Аркадьевна,                  1 категория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15</w:t>
            </w:r>
          </w:p>
        </w:tc>
        <w:tc>
          <w:tcPr>
            <w:tcW w:w="1867" w:type="dxa"/>
          </w:tcPr>
          <w:p w:rsidR="00D0050C" w:rsidRPr="00A86875" w:rsidRDefault="00D0050C" w:rsidP="00D0050C">
            <w:pPr>
              <w:rPr>
                <w:sz w:val="22"/>
                <w:szCs w:val="22"/>
              </w:rPr>
            </w:pPr>
            <w:r w:rsidRPr="00A86875">
              <w:rPr>
                <w:sz w:val="22"/>
                <w:szCs w:val="22"/>
              </w:rPr>
              <w:t>Мартынов Илья Алексеевич</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им. К.Н. Новикова</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победитель</w:t>
            </w:r>
          </w:p>
          <w:p w:rsidR="00D0050C" w:rsidRPr="00A86875" w:rsidRDefault="00D0050C" w:rsidP="00D0050C">
            <w:pPr>
              <w:rPr>
                <w:sz w:val="22"/>
                <w:szCs w:val="22"/>
              </w:rPr>
            </w:pPr>
          </w:p>
        </w:tc>
        <w:tc>
          <w:tcPr>
            <w:tcW w:w="1876" w:type="dxa"/>
          </w:tcPr>
          <w:p w:rsidR="00D0050C" w:rsidRPr="00A86875" w:rsidRDefault="00D0050C" w:rsidP="00D0050C">
            <w:pPr>
              <w:rPr>
                <w:sz w:val="22"/>
                <w:szCs w:val="22"/>
              </w:rPr>
            </w:pPr>
            <w:r w:rsidRPr="00A86875">
              <w:rPr>
                <w:sz w:val="22"/>
                <w:szCs w:val="22"/>
              </w:rPr>
              <w:t>Струина Ольга Николаевна,              1 категория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16</w:t>
            </w:r>
          </w:p>
        </w:tc>
        <w:tc>
          <w:tcPr>
            <w:tcW w:w="1867" w:type="dxa"/>
          </w:tcPr>
          <w:p w:rsidR="00D0050C" w:rsidRPr="00A86875" w:rsidRDefault="00D0050C" w:rsidP="00D0050C">
            <w:pPr>
              <w:rPr>
                <w:sz w:val="22"/>
                <w:szCs w:val="22"/>
              </w:rPr>
            </w:pPr>
            <w:r w:rsidRPr="00A86875">
              <w:rPr>
                <w:sz w:val="22"/>
                <w:szCs w:val="22"/>
              </w:rPr>
              <w:t>Сухих Даниил Сергеевич</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Лицей 6</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призер</w:t>
            </w:r>
          </w:p>
          <w:p w:rsidR="00D0050C" w:rsidRPr="00A86875" w:rsidRDefault="00D0050C" w:rsidP="00D0050C">
            <w:pPr>
              <w:rPr>
                <w:sz w:val="22"/>
                <w:szCs w:val="22"/>
              </w:rPr>
            </w:pPr>
          </w:p>
        </w:tc>
        <w:tc>
          <w:tcPr>
            <w:tcW w:w="1876" w:type="dxa"/>
          </w:tcPr>
          <w:p w:rsidR="00D0050C" w:rsidRPr="00A86875" w:rsidRDefault="00D0050C" w:rsidP="00D0050C">
            <w:pPr>
              <w:rPr>
                <w:sz w:val="22"/>
                <w:szCs w:val="22"/>
              </w:rPr>
            </w:pPr>
            <w:r w:rsidRPr="00A86875">
              <w:rPr>
                <w:sz w:val="22"/>
                <w:szCs w:val="22"/>
              </w:rPr>
              <w:t xml:space="preserve">Быстрова Татьяна Михайловна, высшая категория </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17</w:t>
            </w:r>
          </w:p>
        </w:tc>
        <w:tc>
          <w:tcPr>
            <w:tcW w:w="1867" w:type="dxa"/>
          </w:tcPr>
          <w:p w:rsidR="00D0050C" w:rsidRPr="00A86875" w:rsidRDefault="00D0050C" w:rsidP="00D0050C">
            <w:pPr>
              <w:rPr>
                <w:sz w:val="22"/>
                <w:szCs w:val="22"/>
              </w:rPr>
            </w:pPr>
            <w:r w:rsidRPr="00A86875">
              <w:rPr>
                <w:sz w:val="22"/>
                <w:szCs w:val="22"/>
              </w:rPr>
              <w:t>Харитонова Полина Сергеевна</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sz w:val="22"/>
                <w:szCs w:val="22"/>
              </w:rPr>
            </w:pPr>
            <w:r w:rsidRPr="00A86875">
              <w:rPr>
                <w:sz w:val="22"/>
                <w:szCs w:val="22"/>
              </w:rPr>
              <w:t>№7</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русский язык</w:t>
            </w:r>
          </w:p>
        </w:tc>
        <w:tc>
          <w:tcPr>
            <w:tcW w:w="1399" w:type="dxa"/>
          </w:tcPr>
          <w:p w:rsidR="00D0050C" w:rsidRPr="00A86875" w:rsidRDefault="00D0050C" w:rsidP="00D0050C">
            <w:pPr>
              <w:rPr>
                <w:sz w:val="22"/>
                <w:szCs w:val="22"/>
              </w:rPr>
            </w:pPr>
            <w:r w:rsidRPr="00A86875">
              <w:rPr>
                <w:sz w:val="22"/>
                <w:szCs w:val="22"/>
              </w:rPr>
              <w:t>призер</w:t>
            </w:r>
          </w:p>
          <w:p w:rsidR="00D0050C" w:rsidRPr="00A86875" w:rsidRDefault="00D0050C" w:rsidP="00D0050C">
            <w:pPr>
              <w:rPr>
                <w:sz w:val="22"/>
                <w:szCs w:val="22"/>
              </w:rPr>
            </w:pPr>
          </w:p>
        </w:tc>
        <w:tc>
          <w:tcPr>
            <w:tcW w:w="1876" w:type="dxa"/>
          </w:tcPr>
          <w:p w:rsidR="00D0050C" w:rsidRPr="00A86875" w:rsidRDefault="00D0050C" w:rsidP="00D0050C">
            <w:pPr>
              <w:rPr>
                <w:sz w:val="22"/>
                <w:szCs w:val="22"/>
              </w:rPr>
            </w:pPr>
            <w:r w:rsidRPr="00A86875">
              <w:rPr>
                <w:sz w:val="22"/>
                <w:szCs w:val="22"/>
              </w:rPr>
              <w:t>Черняева Наталья Васильевна,        1 категория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18</w:t>
            </w:r>
          </w:p>
        </w:tc>
        <w:tc>
          <w:tcPr>
            <w:tcW w:w="1867" w:type="dxa"/>
            <w:vAlign w:val="bottom"/>
          </w:tcPr>
          <w:p w:rsidR="00D0050C" w:rsidRPr="00A86875" w:rsidRDefault="00D0050C" w:rsidP="00D0050C">
            <w:pPr>
              <w:rPr>
                <w:bCs/>
                <w:sz w:val="22"/>
                <w:szCs w:val="22"/>
              </w:rPr>
            </w:pPr>
            <w:r w:rsidRPr="00A86875">
              <w:rPr>
                <w:bCs/>
                <w:sz w:val="22"/>
                <w:szCs w:val="22"/>
              </w:rPr>
              <w:t>Косарев Дмитрий Олегович</w:t>
            </w:r>
          </w:p>
        </w:tc>
        <w:tc>
          <w:tcPr>
            <w:tcW w:w="980" w:type="dxa"/>
          </w:tcPr>
          <w:p w:rsidR="00D0050C" w:rsidRPr="00A86875" w:rsidRDefault="00D0050C" w:rsidP="00D0050C">
            <w:pPr>
              <w:rPr>
                <w:sz w:val="22"/>
                <w:szCs w:val="22"/>
              </w:rPr>
            </w:pPr>
            <w:r w:rsidRPr="00A86875">
              <w:rPr>
                <w:sz w:val="22"/>
                <w:szCs w:val="22"/>
              </w:rPr>
              <w:t>4</w:t>
            </w:r>
          </w:p>
        </w:tc>
        <w:tc>
          <w:tcPr>
            <w:tcW w:w="1208" w:type="dxa"/>
            <w:vAlign w:val="center"/>
          </w:tcPr>
          <w:p w:rsidR="00D0050C" w:rsidRPr="00A86875" w:rsidRDefault="00D0050C" w:rsidP="00D0050C">
            <w:pPr>
              <w:jc w:val="center"/>
              <w:rPr>
                <w:bCs/>
                <w:sz w:val="22"/>
                <w:szCs w:val="22"/>
              </w:rPr>
            </w:pPr>
            <w:r w:rsidRPr="00A86875">
              <w:rPr>
                <w:bCs/>
                <w:sz w:val="22"/>
                <w:szCs w:val="22"/>
              </w:rPr>
              <w:t>№3</w:t>
            </w:r>
          </w:p>
        </w:tc>
        <w:tc>
          <w:tcPr>
            <w:tcW w:w="1586" w:type="dxa"/>
          </w:tcPr>
          <w:p w:rsidR="00D0050C" w:rsidRPr="00A86875" w:rsidRDefault="00D0050C" w:rsidP="00D0050C">
            <w:pPr>
              <w:rPr>
                <w:sz w:val="22"/>
                <w:szCs w:val="22"/>
              </w:rPr>
            </w:pPr>
            <w:r w:rsidRPr="00A86875">
              <w:rPr>
                <w:sz w:val="22"/>
                <w:szCs w:val="22"/>
              </w:rPr>
              <w:t>окружающий мир</w:t>
            </w:r>
          </w:p>
        </w:tc>
        <w:tc>
          <w:tcPr>
            <w:tcW w:w="1399" w:type="dxa"/>
            <w:vAlign w:val="bottom"/>
          </w:tcPr>
          <w:p w:rsidR="00D0050C" w:rsidRPr="00A86875" w:rsidRDefault="00D0050C" w:rsidP="00D0050C">
            <w:pPr>
              <w:rPr>
                <w:bCs/>
                <w:sz w:val="22"/>
                <w:szCs w:val="22"/>
              </w:rPr>
            </w:pPr>
            <w:r w:rsidRPr="00A86875">
              <w:rPr>
                <w:bCs/>
                <w:sz w:val="22"/>
                <w:szCs w:val="22"/>
              </w:rPr>
              <w:t>призёр</w:t>
            </w:r>
          </w:p>
        </w:tc>
        <w:tc>
          <w:tcPr>
            <w:tcW w:w="1876" w:type="dxa"/>
            <w:vAlign w:val="bottom"/>
          </w:tcPr>
          <w:p w:rsidR="00D0050C" w:rsidRPr="00A86875" w:rsidRDefault="00D0050C" w:rsidP="00D0050C">
            <w:pPr>
              <w:rPr>
                <w:bCs/>
                <w:sz w:val="22"/>
                <w:szCs w:val="22"/>
              </w:rPr>
            </w:pPr>
            <w:r w:rsidRPr="00A86875">
              <w:rPr>
                <w:bCs/>
                <w:sz w:val="22"/>
                <w:szCs w:val="22"/>
              </w:rPr>
              <w:t>Иванцова Ольга Викторовна,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19</w:t>
            </w:r>
          </w:p>
        </w:tc>
        <w:tc>
          <w:tcPr>
            <w:tcW w:w="1867" w:type="dxa"/>
            <w:vAlign w:val="bottom"/>
          </w:tcPr>
          <w:p w:rsidR="00D0050C" w:rsidRPr="00A86875" w:rsidRDefault="00D0050C" w:rsidP="00D0050C">
            <w:pPr>
              <w:rPr>
                <w:bCs/>
                <w:sz w:val="22"/>
                <w:szCs w:val="22"/>
              </w:rPr>
            </w:pPr>
            <w:r w:rsidRPr="00A86875">
              <w:rPr>
                <w:bCs/>
                <w:sz w:val="22"/>
                <w:szCs w:val="22"/>
              </w:rPr>
              <w:t>Иванцов Дмитрий Андреевич</w:t>
            </w:r>
          </w:p>
        </w:tc>
        <w:tc>
          <w:tcPr>
            <w:tcW w:w="980" w:type="dxa"/>
          </w:tcPr>
          <w:p w:rsidR="00D0050C" w:rsidRPr="00A86875" w:rsidRDefault="00D0050C" w:rsidP="00D0050C">
            <w:pPr>
              <w:rPr>
                <w:sz w:val="22"/>
                <w:szCs w:val="22"/>
              </w:rPr>
            </w:pPr>
            <w:r w:rsidRPr="00A86875">
              <w:rPr>
                <w:sz w:val="22"/>
                <w:szCs w:val="22"/>
              </w:rPr>
              <w:t>4</w:t>
            </w:r>
          </w:p>
        </w:tc>
        <w:tc>
          <w:tcPr>
            <w:tcW w:w="1208" w:type="dxa"/>
            <w:vAlign w:val="center"/>
          </w:tcPr>
          <w:p w:rsidR="00D0050C" w:rsidRPr="00A86875" w:rsidRDefault="00D0050C" w:rsidP="00D0050C">
            <w:pPr>
              <w:jc w:val="center"/>
              <w:rPr>
                <w:bCs/>
                <w:sz w:val="22"/>
                <w:szCs w:val="22"/>
              </w:rPr>
            </w:pPr>
            <w:r w:rsidRPr="00A86875">
              <w:rPr>
                <w:bCs/>
                <w:sz w:val="22"/>
                <w:szCs w:val="22"/>
              </w:rPr>
              <w:t>№3</w:t>
            </w:r>
          </w:p>
        </w:tc>
        <w:tc>
          <w:tcPr>
            <w:tcW w:w="1586" w:type="dxa"/>
          </w:tcPr>
          <w:p w:rsidR="00D0050C" w:rsidRPr="00A86875" w:rsidRDefault="00D0050C" w:rsidP="00D0050C">
            <w:pPr>
              <w:rPr>
                <w:sz w:val="22"/>
                <w:szCs w:val="22"/>
              </w:rPr>
            </w:pPr>
            <w:r w:rsidRPr="00A86875">
              <w:rPr>
                <w:sz w:val="22"/>
                <w:szCs w:val="22"/>
              </w:rPr>
              <w:t>окружающий мир</w:t>
            </w:r>
          </w:p>
        </w:tc>
        <w:tc>
          <w:tcPr>
            <w:tcW w:w="1399" w:type="dxa"/>
            <w:vAlign w:val="bottom"/>
          </w:tcPr>
          <w:p w:rsidR="00D0050C" w:rsidRPr="00A86875" w:rsidRDefault="00D0050C" w:rsidP="00D0050C">
            <w:pPr>
              <w:rPr>
                <w:bCs/>
                <w:sz w:val="22"/>
                <w:szCs w:val="22"/>
              </w:rPr>
            </w:pPr>
            <w:r w:rsidRPr="00A86875">
              <w:rPr>
                <w:bCs/>
                <w:sz w:val="22"/>
                <w:szCs w:val="22"/>
              </w:rPr>
              <w:t>победитель</w:t>
            </w:r>
          </w:p>
        </w:tc>
        <w:tc>
          <w:tcPr>
            <w:tcW w:w="1876" w:type="dxa"/>
            <w:vAlign w:val="bottom"/>
          </w:tcPr>
          <w:p w:rsidR="00D0050C" w:rsidRPr="00A86875" w:rsidRDefault="00D0050C" w:rsidP="00D0050C">
            <w:pPr>
              <w:rPr>
                <w:bCs/>
                <w:sz w:val="22"/>
                <w:szCs w:val="22"/>
              </w:rPr>
            </w:pPr>
            <w:r w:rsidRPr="00A86875">
              <w:rPr>
                <w:bCs/>
                <w:sz w:val="22"/>
                <w:szCs w:val="22"/>
              </w:rPr>
              <w:t>Иванцова Ольга Викторовна,           1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20</w:t>
            </w:r>
          </w:p>
        </w:tc>
        <w:tc>
          <w:tcPr>
            <w:tcW w:w="1867" w:type="dxa"/>
          </w:tcPr>
          <w:p w:rsidR="00D0050C" w:rsidRPr="00A86875" w:rsidRDefault="00D0050C" w:rsidP="00D0050C">
            <w:pPr>
              <w:rPr>
                <w:bCs/>
                <w:sz w:val="22"/>
                <w:szCs w:val="22"/>
              </w:rPr>
            </w:pPr>
            <w:r w:rsidRPr="00A86875">
              <w:rPr>
                <w:bCs/>
                <w:sz w:val="22"/>
                <w:szCs w:val="22"/>
              </w:rPr>
              <w:t>Мартынов Илья Алексеевич</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bCs/>
                <w:sz w:val="22"/>
                <w:szCs w:val="22"/>
              </w:rPr>
            </w:pPr>
            <w:r w:rsidRPr="00A86875">
              <w:rPr>
                <w:bCs/>
                <w:sz w:val="22"/>
                <w:szCs w:val="22"/>
              </w:rPr>
              <w:t>им. К.Н. Новикова</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окружающий мир</w:t>
            </w:r>
          </w:p>
        </w:tc>
        <w:tc>
          <w:tcPr>
            <w:tcW w:w="1399" w:type="dxa"/>
          </w:tcPr>
          <w:p w:rsidR="00D0050C" w:rsidRPr="00A86875" w:rsidRDefault="00D0050C" w:rsidP="00D0050C">
            <w:pPr>
              <w:rPr>
                <w:bCs/>
                <w:sz w:val="22"/>
                <w:szCs w:val="22"/>
              </w:rPr>
            </w:pPr>
            <w:r w:rsidRPr="00A86875">
              <w:rPr>
                <w:bCs/>
                <w:sz w:val="22"/>
                <w:szCs w:val="22"/>
              </w:rPr>
              <w:t>призёр</w:t>
            </w:r>
          </w:p>
          <w:p w:rsidR="00D0050C" w:rsidRPr="00A86875" w:rsidRDefault="00D0050C" w:rsidP="00D0050C">
            <w:pPr>
              <w:rPr>
                <w:sz w:val="22"/>
                <w:szCs w:val="22"/>
              </w:rPr>
            </w:pPr>
          </w:p>
        </w:tc>
        <w:tc>
          <w:tcPr>
            <w:tcW w:w="1876" w:type="dxa"/>
          </w:tcPr>
          <w:p w:rsidR="00D0050C" w:rsidRPr="00A86875" w:rsidRDefault="00D0050C" w:rsidP="00D0050C">
            <w:pPr>
              <w:rPr>
                <w:bCs/>
                <w:sz w:val="22"/>
                <w:szCs w:val="22"/>
              </w:rPr>
            </w:pPr>
            <w:r w:rsidRPr="00A86875">
              <w:rPr>
                <w:bCs/>
                <w:sz w:val="22"/>
                <w:szCs w:val="22"/>
              </w:rPr>
              <w:t>Латыпова Елена Витальевна,            1 категория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21</w:t>
            </w:r>
          </w:p>
        </w:tc>
        <w:tc>
          <w:tcPr>
            <w:tcW w:w="1867" w:type="dxa"/>
          </w:tcPr>
          <w:p w:rsidR="00D0050C" w:rsidRPr="00A86875" w:rsidRDefault="00D0050C" w:rsidP="00D0050C">
            <w:pPr>
              <w:rPr>
                <w:bCs/>
                <w:sz w:val="22"/>
                <w:szCs w:val="22"/>
              </w:rPr>
            </w:pPr>
            <w:r w:rsidRPr="00A86875">
              <w:rPr>
                <w:bCs/>
                <w:sz w:val="22"/>
                <w:szCs w:val="22"/>
              </w:rPr>
              <w:t>Макаровец Ксения Олеговна</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bCs/>
                <w:sz w:val="22"/>
                <w:szCs w:val="22"/>
              </w:rPr>
            </w:pPr>
            <w:r w:rsidRPr="00A86875">
              <w:rPr>
                <w:bCs/>
                <w:sz w:val="22"/>
                <w:szCs w:val="22"/>
              </w:rPr>
              <w:t>Лицей</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окружающий мир</w:t>
            </w:r>
          </w:p>
        </w:tc>
        <w:tc>
          <w:tcPr>
            <w:tcW w:w="1399" w:type="dxa"/>
          </w:tcPr>
          <w:p w:rsidR="00D0050C" w:rsidRPr="00A86875" w:rsidRDefault="00D0050C" w:rsidP="00D0050C">
            <w:pPr>
              <w:rPr>
                <w:bCs/>
                <w:sz w:val="22"/>
                <w:szCs w:val="22"/>
              </w:rPr>
            </w:pPr>
            <w:r w:rsidRPr="00A86875">
              <w:rPr>
                <w:bCs/>
                <w:sz w:val="22"/>
                <w:szCs w:val="22"/>
              </w:rPr>
              <w:t>призёр</w:t>
            </w:r>
          </w:p>
          <w:p w:rsidR="00D0050C" w:rsidRPr="00A86875" w:rsidRDefault="00D0050C" w:rsidP="00D0050C">
            <w:pPr>
              <w:rPr>
                <w:sz w:val="22"/>
                <w:szCs w:val="22"/>
              </w:rPr>
            </w:pPr>
          </w:p>
        </w:tc>
        <w:tc>
          <w:tcPr>
            <w:tcW w:w="1876" w:type="dxa"/>
          </w:tcPr>
          <w:p w:rsidR="00D0050C" w:rsidRPr="00A86875" w:rsidRDefault="00D0050C" w:rsidP="00D0050C">
            <w:pPr>
              <w:rPr>
                <w:bCs/>
                <w:sz w:val="22"/>
                <w:szCs w:val="22"/>
              </w:rPr>
            </w:pPr>
            <w:r w:rsidRPr="00A86875">
              <w:rPr>
                <w:bCs/>
                <w:sz w:val="22"/>
                <w:szCs w:val="22"/>
              </w:rPr>
              <w:t>Быстрова Татьяна Михайловна, высшая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lastRenderedPageBreak/>
              <w:t>22</w:t>
            </w:r>
          </w:p>
        </w:tc>
        <w:tc>
          <w:tcPr>
            <w:tcW w:w="1867" w:type="dxa"/>
          </w:tcPr>
          <w:p w:rsidR="00D0050C" w:rsidRPr="00A86875" w:rsidRDefault="00D0050C" w:rsidP="00D0050C">
            <w:pPr>
              <w:rPr>
                <w:bCs/>
                <w:sz w:val="22"/>
                <w:szCs w:val="22"/>
              </w:rPr>
            </w:pPr>
            <w:r w:rsidRPr="00A86875">
              <w:rPr>
                <w:bCs/>
                <w:sz w:val="22"/>
                <w:szCs w:val="22"/>
              </w:rPr>
              <w:t>Чукавина Вероника Ильинична</w:t>
            </w:r>
          </w:p>
          <w:p w:rsidR="00D0050C" w:rsidRPr="00A86875" w:rsidRDefault="00D0050C" w:rsidP="00D0050C">
            <w:pPr>
              <w:rPr>
                <w:sz w:val="22"/>
                <w:szCs w:val="22"/>
              </w:rPr>
            </w:pPr>
          </w:p>
        </w:tc>
        <w:tc>
          <w:tcPr>
            <w:tcW w:w="980" w:type="dxa"/>
          </w:tcPr>
          <w:p w:rsidR="00D0050C" w:rsidRPr="00A86875" w:rsidRDefault="00D0050C" w:rsidP="00D0050C">
            <w:pPr>
              <w:rPr>
                <w:sz w:val="22"/>
                <w:szCs w:val="22"/>
              </w:rPr>
            </w:pPr>
            <w:r w:rsidRPr="00A86875">
              <w:rPr>
                <w:sz w:val="22"/>
                <w:szCs w:val="22"/>
              </w:rPr>
              <w:t>4</w:t>
            </w:r>
          </w:p>
        </w:tc>
        <w:tc>
          <w:tcPr>
            <w:tcW w:w="1208" w:type="dxa"/>
          </w:tcPr>
          <w:p w:rsidR="00D0050C" w:rsidRPr="00A86875" w:rsidRDefault="00D0050C" w:rsidP="00D0050C">
            <w:pPr>
              <w:rPr>
                <w:bCs/>
                <w:sz w:val="22"/>
                <w:szCs w:val="22"/>
              </w:rPr>
            </w:pPr>
            <w:r w:rsidRPr="00A86875">
              <w:rPr>
                <w:bCs/>
                <w:sz w:val="22"/>
                <w:szCs w:val="22"/>
              </w:rPr>
              <w:t>Лицей</w:t>
            </w:r>
          </w:p>
          <w:p w:rsidR="00D0050C" w:rsidRPr="00A86875" w:rsidRDefault="00D0050C" w:rsidP="00D0050C">
            <w:pPr>
              <w:rPr>
                <w:sz w:val="22"/>
                <w:szCs w:val="22"/>
              </w:rPr>
            </w:pPr>
          </w:p>
        </w:tc>
        <w:tc>
          <w:tcPr>
            <w:tcW w:w="1586" w:type="dxa"/>
          </w:tcPr>
          <w:p w:rsidR="00D0050C" w:rsidRPr="00A86875" w:rsidRDefault="00D0050C" w:rsidP="00D0050C">
            <w:pPr>
              <w:rPr>
                <w:sz w:val="22"/>
                <w:szCs w:val="22"/>
              </w:rPr>
            </w:pPr>
            <w:r w:rsidRPr="00A86875">
              <w:rPr>
                <w:sz w:val="22"/>
                <w:szCs w:val="22"/>
              </w:rPr>
              <w:t>окружающий мир</w:t>
            </w:r>
          </w:p>
        </w:tc>
        <w:tc>
          <w:tcPr>
            <w:tcW w:w="1399" w:type="dxa"/>
          </w:tcPr>
          <w:p w:rsidR="00D0050C" w:rsidRPr="00A86875" w:rsidRDefault="00D0050C" w:rsidP="00D0050C">
            <w:pPr>
              <w:rPr>
                <w:bCs/>
                <w:sz w:val="22"/>
                <w:szCs w:val="22"/>
              </w:rPr>
            </w:pPr>
            <w:r w:rsidRPr="00A86875">
              <w:rPr>
                <w:bCs/>
                <w:sz w:val="22"/>
                <w:szCs w:val="22"/>
              </w:rPr>
              <w:t>призёр</w:t>
            </w:r>
          </w:p>
          <w:p w:rsidR="00D0050C" w:rsidRPr="00A86875" w:rsidRDefault="00D0050C" w:rsidP="00D0050C">
            <w:pPr>
              <w:rPr>
                <w:sz w:val="22"/>
                <w:szCs w:val="22"/>
              </w:rPr>
            </w:pPr>
          </w:p>
        </w:tc>
        <w:tc>
          <w:tcPr>
            <w:tcW w:w="1876" w:type="dxa"/>
          </w:tcPr>
          <w:p w:rsidR="00D0050C" w:rsidRPr="00A86875" w:rsidRDefault="00D0050C" w:rsidP="00D0050C">
            <w:pPr>
              <w:rPr>
                <w:bCs/>
                <w:sz w:val="22"/>
                <w:szCs w:val="22"/>
              </w:rPr>
            </w:pPr>
            <w:r w:rsidRPr="00A86875">
              <w:rPr>
                <w:bCs/>
                <w:sz w:val="22"/>
                <w:szCs w:val="22"/>
              </w:rPr>
              <w:t>Быстрова Татьяна Михайловна, высшая</w:t>
            </w:r>
          </w:p>
          <w:p w:rsidR="00D0050C" w:rsidRPr="00A86875" w:rsidRDefault="00D0050C" w:rsidP="00D0050C">
            <w:pPr>
              <w:rPr>
                <w:sz w:val="22"/>
                <w:szCs w:val="22"/>
              </w:rPr>
            </w:pPr>
          </w:p>
        </w:tc>
      </w:tr>
      <w:tr w:rsidR="00D0050C" w:rsidRPr="00A86875" w:rsidTr="00D0050C">
        <w:tc>
          <w:tcPr>
            <w:tcW w:w="456" w:type="dxa"/>
          </w:tcPr>
          <w:p w:rsidR="00D0050C" w:rsidRPr="00A86875" w:rsidRDefault="00D0050C" w:rsidP="00D0050C">
            <w:pPr>
              <w:rPr>
                <w:sz w:val="22"/>
                <w:szCs w:val="22"/>
              </w:rPr>
            </w:pPr>
            <w:r w:rsidRPr="00A86875">
              <w:rPr>
                <w:sz w:val="22"/>
                <w:szCs w:val="22"/>
              </w:rPr>
              <w:t>23</w:t>
            </w:r>
          </w:p>
        </w:tc>
        <w:tc>
          <w:tcPr>
            <w:tcW w:w="1867" w:type="dxa"/>
          </w:tcPr>
          <w:p w:rsidR="00D0050C" w:rsidRPr="00A86875" w:rsidRDefault="00D0050C" w:rsidP="00D0050C">
            <w:pPr>
              <w:rPr>
                <w:sz w:val="22"/>
                <w:szCs w:val="22"/>
              </w:rPr>
            </w:pPr>
            <w:r w:rsidRPr="00A86875">
              <w:rPr>
                <w:sz w:val="22"/>
                <w:szCs w:val="22"/>
              </w:rPr>
              <w:t>Сагун Вероника Николаевна</w:t>
            </w:r>
          </w:p>
        </w:tc>
        <w:tc>
          <w:tcPr>
            <w:tcW w:w="980" w:type="dxa"/>
          </w:tcPr>
          <w:p w:rsidR="00D0050C" w:rsidRPr="00A86875" w:rsidRDefault="00D0050C" w:rsidP="00D0050C">
            <w:pPr>
              <w:rPr>
                <w:sz w:val="22"/>
                <w:szCs w:val="22"/>
              </w:rPr>
            </w:pPr>
            <w:r w:rsidRPr="00A86875">
              <w:rPr>
                <w:sz w:val="22"/>
                <w:szCs w:val="22"/>
              </w:rPr>
              <w:t>2</w:t>
            </w:r>
          </w:p>
        </w:tc>
        <w:tc>
          <w:tcPr>
            <w:tcW w:w="1208" w:type="dxa"/>
          </w:tcPr>
          <w:p w:rsidR="00D0050C" w:rsidRPr="00A86875" w:rsidRDefault="00D0050C" w:rsidP="00D0050C">
            <w:pPr>
              <w:rPr>
                <w:sz w:val="22"/>
                <w:szCs w:val="22"/>
              </w:rPr>
            </w:pPr>
            <w:r w:rsidRPr="00A86875">
              <w:rPr>
                <w:sz w:val="22"/>
                <w:szCs w:val="22"/>
              </w:rPr>
              <w:t>им.К.Н. Новикова</w:t>
            </w:r>
          </w:p>
        </w:tc>
        <w:tc>
          <w:tcPr>
            <w:tcW w:w="1586" w:type="dxa"/>
          </w:tcPr>
          <w:p w:rsidR="00D0050C" w:rsidRPr="00A86875" w:rsidRDefault="00D0050C" w:rsidP="00D0050C">
            <w:pPr>
              <w:rPr>
                <w:sz w:val="22"/>
                <w:szCs w:val="22"/>
              </w:rPr>
            </w:pPr>
            <w:r w:rsidRPr="00A86875">
              <w:rPr>
                <w:sz w:val="22"/>
                <w:szCs w:val="22"/>
              </w:rPr>
              <w:t>комплексная  олимпиада</w:t>
            </w:r>
          </w:p>
        </w:tc>
        <w:tc>
          <w:tcPr>
            <w:tcW w:w="1399" w:type="dxa"/>
          </w:tcPr>
          <w:p w:rsidR="00D0050C" w:rsidRPr="00A86875" w:rsidRDefault="00D0050C" w:rsidP="00D0050C">
            <w:pPr>
              <w:rPr>
                <w:sz w:val="22"/>
                <w:szCs w:val="22"/>
              </w:rPr>
            </w:pPr>
            <w:r w:rsidRPr="00A86875">
              <w:rPr>
                <w:sz w:val="22"/>
                <w:szCs w:val="22"/>
              </w:rPr>
              <w:t>победитель</w:t>
            </w:r>
          </w:p>
        </w:tc>
        <w:tc>
          <w:tcPr>
            <w:tcW w:w="1876" w:type="dxa"/>
          </w:tcPr>
          <w:p w:rsidR="00D0050C" w:rsidRPr="00A86875" w:rsidRDefault="00D0050C" w:rsidP="00D0050C">
            <w:pPr>
              <w:rPr>
                <w:sz w:val="22"/>
                <w:szCs w:val="22"/>
              </w:rPr>
            </w:pPr>
            <w:r w:rsidRPr="00A86875">
              <w:rPr>
                <w:sz w:val="22"/>
                <w:szCs w:val="22"/>
              </w:rPr>
              <w:t xml:space="preserve">Рыбакова Елена Олеговна,     нет категории  </w:t>
            </w:r>
          </w:p>
        </w:tc>
      </w:tr>
      <w:tr w:rsidR="00D0050C" w:rsidRPr="00A86875" w:rsidTr="00D0050C">
        <w:tc>
          <w:tcPr>
            <w:tcW w:w="456" w:type="dxa"/>
          </w:tcPr>
          <w:p w:rsidR="00D0050C" w:rsidRPr="00A86875" w:rsidRDefault="00D0050C" w:rsidP="00D0050C">
            <w:pPr>
              <w:rPr>
                <w:sz w:val="22"/>
                <w:szCs w:val="22"/>
              </w:rPr>
            </w:pPr>
            <w:r w:rsidRPr="00A86875">
              <w:rPr>
                <w:sz w:val="22"/>
                <w:szCs w:val="22"/>
              </w:rPr>
              <w:t>24</w:t>
            </w:r>
          </w:p>
        </w:tc>
        <w:tc>
          <w:tcPr>
            <w:tcW w:w="1867" w:type="dxa"/>
          </w:tcPr>
          <w:p w:rsidR="00D0050C" w:rsidRPr="00A86875" w:rsidRDefault="00D0050C" w:rsidP="00D0050C">
            <w:pPr>
              <w:rPr>
                <w:sz w:val="22"/>
                <w:szCs w:val="22"/>
              </w:rPr>
            </w:pPr>
            <w:r w:rsidRPr="00A86875">
              <w:rPr>
                <w:sz w:val="22"/>
                <w:szCs w:val="22"/>
              </w:rPr>
              <w:t>Надеин Максим Сергеевич</w:t>
            </w:r>
          </w:p>
        </w:tc>
        <w:tc>
          <w:tcPr>
            <w:tcW w:w="980" w:type="dxa"/>
          </w:tcPr>
          <w:p w:rsidR="00D0050C" w:rsidRPr="00A86875" w:rsidRDefault="00D0050C" w:rsidP="00D0050C">
            <w:pPr>
              <w:rPr>
                <w:sz w:val="22"/>
                <w:szCs w:val="22"/>
              </w:rPr>
            </w:pPr>
            <w:r w:rsidRPr="00A86875">
              <w:rPr>
                <w:sz w:val="22"/>
                <w:szCs w:val="22"/>
              </w:rPr>
              <w:t>2</w:t>
            </w:r>
          </w:p>
        </w:tc>
        <w:tc>
          <w:tcPr>
            <w:tcW w:w="1208" w:type="dxa"/>
          </w:tcPr>
          <w:p w:rsidR="00D0050C" w:rsidRPr="00A86875" w:rsidRDefault="00D0050C" w:rsidP="00D0050C">
            <w:pPr>
              <w:rPr>
                <w:sz w:val="22"/>
                <w:szCs w:val="22"/>
              </w:rPr>
            </w:pPr>
            <w:r w:rsidRPr="00A86875">
              <w:rPr>
                <w:sz w:val="22"/>
                <w:szCs w:val="22"/>
              </w:rPr>
              <w:t>№2</w:t>
            </w:r>
          </w:p>
        </w:tc>
        <w:tc>
          <w:tcPr>
            <w:tcW w:w="1586" w:type="dxa"/>
          </w:tcPr>
          <w:p w:rsidR="00D0050C" w:rsidRPr="00A86875" w:rsidRDefault="00D0050C" w:rsidP="00D0050C">
            <w:pPr>
              <w:rPr>
                <w:sz w:val="22"/>
                <w:szCs w:val="22"/>
              </w:rPr>
            </w:pPr>
            <w:r w:rsidRPr="00A86875">
              <w:rPr>
                <w:sz w:val="22"/>
                <w:szCs w:val="22"/>
              </w:rPr>
              <w:t>комплексная  олимпиада</w:t>
            </w:r>
          </w:p>
        </w:tc>
        <w:tc>
          <w:tcPr>
            <w:tcW w:w="1399" w:type="dxa"/>
          </w:tcPr>
          <w:p w:rsidR="00D0050C" w:rsidRPr="00A86875" w:rsidRDefault="00D0050C" w:rsidP="00D0050C">
            <w:pPr>
              <w:rPr>
                <w:sz w:val="22"/>
                <w:szCs w:val="22"/>
              </w:rPr>
            </w:pPr>
            <w:r w:rsidRPr="00A86875">
              <w:rPr>
                <w:sz w:val="22"/>
                <w:szCs w:val="22"/>
              </w:rPr>
              <w:t>призёр</w:t>
            </w:r>
          </w:p>
        </w:tc>
        <w:tc>
          <w:tcPr>
            <w:tcW w:w="1876" w:type="dxa"/>
          </w:tcPr>
          <w:p w:rsidR="00D0050C" w:rsidRPr="00A86875" w:rsidRDefault="00D0050C" w:rsidP="00D0050C">
            <w:pPr>
              <w:rPr>
                <w:sz w:val="22"/>
                <w:szCs w:val="22"/>
              </w:rPr>
            </w:pPr>
            <w:r w:rsidRPr="00A86875">
              <w:rPr>
                <w:sz w:val="22"/>
                <w:szCs w:val="22"/>
              </w:rPr>
              <w:t xml:space="preserve">Достовалова Ирина Арсеньевна, </w:t>
            </w:r>
            <w:r w:rsidRPr="00A86875">
              <w:rPr>
                <w:bCs/>
                <w:sz w:val="22"/>
                <w:szCs w:val="22"/>
              </w:rPr>
              <w:t>1 категория</w:t>
            </w:r>
            <w:r w:rsidRPr="00A86875">
              <w:rPr>
                <w:sz w:val="22"/>
                <w:szCs w:val="22"/>
              </w:rPr>
              <w:t xml:space="preserve">                   </w:t>
            </w:r>
          </w:p>
        </w:tc>
      </w:tr>
      <w:tr w:rsidR="00D0050C" w:rsidRPr="00A86875" w:rsidTr="00D0050C">
        <w:tc>
          <w:tcPr>
            <w:tcW w:w="456" w:type="dxa"/>
          </w:tcPr>
          <w:p w:rsidR="00D0050C" w:rsidRPr="00A86875" w:rsidRDefault="00D0050C" w:rsidP="00D0050C">
            <w:pPr>
              <w:rPr>
                <w:sz w:val="22"/>
                <w:szCs w:val="22"/>
              </w:rPr>
            </w:pPr>
            <w:r w:rsidRPr="00A86875">
              <w:rPr>
                <w:sz w:val="22"/>
                <w:szCs w:val="22"/>
              </w:rPr>
              <w:t>25</w:t>
            </w:r>
          </w:p>
        </w:tc>
        <w:tc>
          <w:tcPr>
            <w:tcW w:w="1867" w:type="dxa"/>
          </w:tcPr>
          <w:p w:rsidR="00D0050C" w:rsidRPr="00A86875" w:rsidRDefault="00D0050C" w:rsidP="00D0050C">
            <w:pPr>
              <w:rPr>
                <w:sz w:val="22"/>
                <w:szCs w:val="22"/>
              </w:rPr>
            </w:pPr>
            <w:r w:rsidRPr="00A86875">
              <w:rPr>
                <w:sz w:val="22"/>
                <w:szCs w:val="22"/>
              </w:rPr>
              <w:t>Галиев Сергей Сергеевич</w:t>
            </w:r>
          </w:p>
        </w:tc>
        <w:tc>
          <w:tcPr>
            <w:tcW w:w="980" w:type="dxa"/>
          </w:tcPr>
          <w:p w:rsidR="00D0050C" w:rsidRPr="00A86875" w:rsidRDefault="00D0050C" w:rsidP="00D0050C">
            <w:pPr>
              <w:rPr>
                <w:sz w:val="22"/>
                <w:szCs w:val="22"/>
              </w:rPr>
            </w:pPr>
            <w:r w:rsidRPr="00A86875">
              <w:rPr>
                <w:sz w:val="22"/>
                <w:szCs w:val="22"/>
              </w:rPr>
              <w:t>2</w:t>
            </w:r>
          </w:p>
        </w:tc>
        <w:tc>
          <w:tcPr>
            <w:tcW w:w="1208" w:type="dxa"/>
          </w:tcPr>
          <w:p w:rsidR="00D0050C" w:rsidRPr="00A86875" w:rsidRDefault="00D0050C" w:rsidP="00D0050C">
            <w:pPr>
              <w:rPr>
                <w:sz w:val="22"/>
                <w:szCs w:val="22"/>
              </w:rPr>
            </w:pPr>
            <w:r w:rsidRPr="00A86875">
              <w:rPr>
                <w:sz w:val="22"/>
                <w:szCs w:val="22"/>
              </w:rPr>
              <w:t>№2</w:t>
            </w:r>
          </w:p>
        </w:tc>
        <w:tc>
          <w:tcPr>
            <w:tcW w:w="1586" w:type="dxa"/>
          </w:tcPr>
          <w:p w:rsidR="00D0050C" w:rsidRPr="00A86875" w:rsidRDefault="00D0050C" w:rsidP="00D0050C">
            <w:pPr>
              <w:rPr>
                <w:sz w:val="22"/>
                <w:szCs w:val="22"/>
              </w:rPr>
            </w:pPr>
            <w:r w:rsidRPr="00A86875">
              <w:rPr>
                <w:sz w:val="22"/>
                <w:szCs w:val="22"/>
              </w:rPr>
              <w:t>комплексная  олимпиада</w:t>
            </w:r>
          </w:p>
        </w:tc>
        <w:tc>
          <w:tcPr>
            <w:tcW w:w="1399" w:type="dxa"/>
          </w:tcPr>
          <w:p w:rsidR="00D0050C" w:rsidRPr="00A86875" w:rsidRDefault="00D0050C" w:rsidP="00D0050C">
            <w:pPr>
              <w:rPr>
                <w:sz w:val="22"/>
                <w:szCs w:val="22"/>
              </w:rPr>
            </w:pPr>
            <w:r w:rsidRPr="00A86875">
              <w:rPr>
                <w:sz w:val="22"/>
                <w:szCs w:val="22"/>
              </w:rPr>
              <w:t>призёр</w:t>
            </w:r>
          </w:p>
        </w:tc>
        <w:tc>
          <w:tcPr>
            <w:tcW w:w="1876" w:type="dxa"/>
          </w:tcPr>
          <w:p w:rsidR="00D0050C" w:rsidRPr="00A86875" w:rsidRDefault="00D0050C" w:rsidP="00D0050C">
            <w:pPr>
              <w:rPr>
                <w:sz w:val="22"/>
                <w:szCs w:val="22"/>
              </w:rPr>
            </w:pPr>
            <w:r w:rsidRPr="00A86875">
              <w:rPr>
                <w:sz w:val="22"/>
                <w:szCs w:val="22"/>
              </w:rPr>
              <w:t xml:space="preserve">Захарова Людмила Николаевна,  </w:t>
            </w:r>
            <w:r w:rsidRPr="00A86875">
              <w:rPr>
                <w:bCs/>
                <w:sz w:val="22"/>
                <w:szCs w:val="22"/>
              </w:rPr>
              <w:t>1 категория</w:t>
            </w:r>
            <w:r w:rsidRPr="00A86875">
              <w:rPr>
                <w:sz w:val="22"/>
                <w:szCs w:val="22"/>
              </w:rPr>
              <w:t xml:space="preserve">            </w:t>
            </w:r>
          </w:p>
        </w:tc>
      </w:tr>
      <w:tr w:rsidR="00D0050C" w:rsidRPr="00A86875" w:rsidTr="00D0050C">
        <w:tc>
          <w:tcPr>
            <w:tcW w:w="456" w:type="dxa"/>
          </w:tcPr>
          <w:p w:rsidR="00D0050C" w:rsidRPr="00A86875" w:rsidRDefault="00D0050C" w:rsidP="00D0050C">
            <w:pPr>
              <w:rPr>
                <w:sz w:val="22"/>
                <w:szCs w:val="22"/>
              </w:rPr>
            </w:pPr>
            <w:r w:rsidRPr="00A86875">
              <w:rPr>
                <w:sz w:val="22"/>
                <w:szCs w:val="22"/>
              </w:rPr>
              <w:t>26</w:t>
            </w:r>
          </w:p>
        </w:tc>
        <w:tc>
          <w:tcPr>
            <w:tcW w:w="1867" w:type="dxa"/>
            <w:vAlign w:val="bottom"/>
          </w:tcPr>
          <w:p w:rsidR="00D0050C" w:rsidRPr="00A86875" w:rsidRDefault="00D0050C" w:rsidP="00D0050C">
            <w:pPr>
              <w:rPr>
                <w:bCs/>
                <w:sz w:val="22"/>
                <w:szCs w:val="22"/>
              </w:rPr>
            </w:pPr>
            <w:r w:rsidRPr="00A86875">
              <w:rPr>
                <w:bCs/>
                <w:sz w:val="22"/>
                <w:szCs w:val="22"/>
              </w:rPr>
              <w:t>Колесникова Кристина Павловна</w:t>
            </w:r>
          </w:p>
        </w:tc>
        <w:tc>
          <w:tcPr>
            <w:tcW w:w="980" w:type="dxa"/>
          </w:tcPr>
          <w:p w:rsidR="00D0050C" w:rsidRPr="00A86875" w:rsidRDefault="00D0050C" w:rsidP="00D0050C">
            <w:pPr>
              <w:rPr>
                <w:sz w:val="22"/>
                <w:szCs w:val="22"/>
              </w:rPr>
            </w:pPr>
            <w:r w:rsidRPr="00A86875">
              <w:rPr>
                <w:sz w:val="22"/>
                <w:szCs w:val="22"/>
              </w:rPr>
              <w:t>2</w:t>
            </w:r>
          </w:p>
        </w:tc>
        <w:tc>
          <w:tcPr>
            <w:tcW w:w="1208" w:type="dxa"/>
            <w:vAlign w:val="center"/>
          </w:tcPr>
          <w:p w:rsidR="00D0050C" w:rsidRPr="00A86875" w:rsidRDefault="00D0050C" w:rsidP="00D0050C">
            <w:pPr>
              <w:jc w:val="center"/>
              <w:rPr>
                <w:bCs/>
                <w:sz w:val="22"/>
                <w:szCs w:val="22"/>
              </w:rPr>
            </w:pPr>
            <w:r w:rsidRPr="00A86875">
              <w:rPr>
                <w:bCs/>
                <w:sz w:val="22"/>
                <w:szCs w:val="22"/>
              </w:rPr>
              <w:t>Лицей</w:t>
            </w:r>
          </w:p>
        </w:tc>
        <w:tc>
          <w:tcPr>
            <w:tcW w:w="1586" w:type="dxa"/>
          </w:tcPr>
          <w:p w:rsidR="00D0050C" w:rsidRPr="00A86875" w:rsidRDefault="00D0050C" w:rsidP="00D0050C">
            <w:pPr>
              <w:rPr>
                <w:sz w:val="22"/>
                <w:szCs w:val="22"/>
              </w:rPr>
            </w:pPr>
            <w:r w:rsidRPr="00A86875">
              <w:rPr>
                <w:sz w:val="22"/>
                <w:szCs w:val="22"/>
              </w:rPr>
              <w:t>комплексная  олимпиада</w:t>
            </w:r>
          </w:p>
        </w:tc>
        <w:tc>
          <w:tcPr>
            <w:tcW w:w="1399" w:type="dxa"/>
            <w:vAlign w:val="bottom"/>
          </w:tcPr>
          <w:p w:rsidR="00D0050C" w:rsidRPr="00A86875" w:rsidRDefault="00D0050C" w:rsidP="00D0050C">
            <w:pPr>
              <w:rPr>
                <w:bCs/>
                <w:sz w:val="22"/>
                <w:szCs w:val="22"/>
              </w:rPr>
            </w:pPr>
            <w:r w:rsidRPr="00A86875">
              <w:rPr>
                <w:bCs/>
                <w:sz w:val="22"/>
                <w:szCs w:val="22"/>
              </w:rPr>
              <w:t>призёр</w:t>
            </w:r>
          </w:p>
        </w:tc>
        <w:tc>
          <w:tcPr>
            <w:tcW w:w="1876" w:type="dxa"/>
            <w:vAlign w:val="bottom"/>
          </w:tcPr>
          <w:p w:rsidR="00D0050C" w:rsidRPr="00A86875" w:rsidRDefault="00D0050C" w:rsidP="00D0050C">
            <w:pPr>
              <w:rPr>
                <w:bCs/>
                <w:sz w:val="22"/>
                <w:szCs w:val="22"/>
              </w:rPr>
            </w:pPr>
            <w:r w:rsidRPr="00A86875">
              <w:rPr>
                <w:bCs/>
                <w:sz w:val="22"/>
                <w:szCs w:val="22"/>
              </w:rPr>
              <w:t>Ковалёва Лариса Евгеньевна,            высшая категория</w:t>
            </w:r>
          </w:p>
        </w:tc>
      </w:tr>
      <w:tr w:rsidR="00D0050C" w:rsidRPr="00A86875" w:rsidTr="00D0050C">
        <w:tc>
          <w:tcPr>
            <w:tcW w:w="456" w:type="dxa"/>
          </w:tcPr>
          <w:p w:rsidR="00D0050C" w:rsidRPr="00A86875" w:rsidRDefault="00D0050C" w:rsidP="00D0050C">
            <w:pPr>
              <w:rPr>
                <w:sz w:val="22"/>
                <w:szCs w:val="22"/>
              </w:rPr>
            </w:pPr>
            <w:r w:rsidRPr="00A86875">
              <w:rPr>
                <w:sz w:val="22"/>
                <w:szCs w:val="22"/>
              </w:rPr>
              <w:t>27</w:t>
            </w:r>
          </w:p>
        </w:tc>
        <w:tc>
          <w:tcPr>
            <w:tcW w:w="1867" w:type="dxa"/>
            <w:vAlign w:val="bottom"/>
          </w:tcPr>
          <w:p w:rsidR="00D0050C" w:rsidRPr="00A86875" w:rsidRDefault="00D0050C" w:rsidP="00D0050C">
            <w:pPr>
              <w:rPr>
                <w:bCs/>
                <w:sz w:val="22"/>
                <w:szCs w:val="22"/>
              </w:rPr>
            </w:pPr>
            <w:r w:rsidRPr="00A86875">
              <w:rPr>
                <w:bCs/>
                <w:sz w:val="22"/>
                <w:szCs w:val="22"/>
              </w:rPr>
              <w:t>Степанова Мария Александровна</w:t>
            </w:r>
          </w:p>
        </w:tc>
        <w:tc>
          <w:tcPr>
            <w:tcW w:w="980" w:type="dxa"/>
          </w:tcPr>
          <w:p w:rsidR="00D0050C" w:rsidRPr="00A86875" w:rsidRDefault="00D0050C" w:rsidP="00D0050C">
            <w:pPr>
              <w:rPr>
                <w:sz w:val="22"/>
                <w:szCs w:val="22"/>
              </w:rPr>
            </w:pPr>
            <w:r w:rsidRPr="00A86875">
              <w:rPr>
                <w:sz w:val="22"/>
                <w:szCs w:val="22"/>
              </w:rPr>
              <w:t>2</w:t>
            </w:r>
          </w:p>
        </w:tc>
        <w:tc>
          <w:tcPr>
            <w:tcW w:w="1208" w:type="dxa"/>
            <w:vAlign w:val="center"/>
          </w:tcPr>
          <w:p w:rsidR="00D0050C" w:rsidRPr="00A86875" w:rsidRDefault="00D0050C" w:rsidP="00D0050C">
            <w:pPr>
              <w:jc w:val="center"/>
              <w:rPr>
                <w:bCs/>
                <w:sz w:val="22"/>
                <w:szCs w:val="22"/>
              </w:rPr>
            </w:pPr>
            <w:r w:rsidRPr="00A86875">
              <w:rPr>
                <w:bCs/>
                <w:sz w:val="22"/>
                <w:szCs w:val="22"/>
              </w:rPr>
              <w:t>№7</w:t>
            </w:r>
          </w:p>
        </w:tc>
        <w:tc>
          <w:tcPr>
            <w:tcW w:w="1586" w:type="dxa"/>
          </w:tcPr>
          <w:p w:rsidR="00D0050C" w:rsidRPr="00A86875" w:rsidRDefault="00D0050C" w:rsidP="00D0050C">
            <w:pPr>
              <w:rPr>
                <w:sz w:val="22"/>
                <w:szCs w:val="22"/>
              </w:rPr>
            </w:pPr>
            <w:r w:rsidRPr="00A86875">
              <w:rPr>
                <w:sz w:val="22"/>
                <w:szCs w:val="22"/>
              </w:rPr>
              <w:t>комплексная  олимпиада</w:t>
            </w:r>
          </w:p>
        </w:tc>
        <w:tc>
          <w:tcPr>
            <w:tcW w:w="1399" w:type="dxa"/>
            <w:vAlign w:val="bottom"/>
          </w:tcPr>
          <w:p w:rsidR="00D0050C" w:rsidRPr="00A86875" w:rsidRDefault="00D0050C" w:rsidP="00D0050C">
            <w:pPr>
              <w:rPr>
                <w:bCs/>
                <w:sz w:val="22"/>
                <w:szCs w:val="22"/>
              </w:rPr>
            </w:pPr>
            <w:r w:rsidRPr="00A86875">
              <w:rPr>
                <w:bCs/>
                <w:sz w:val="22"/>
                <w:szCs w:val="22"/>
              </w:rPr>
              <w:t>призёр</w:t>
            </w:r>
          </w:p>
        </w:tc>
        <w:tc>
          <w:tcPr>
            <w:tcW w:w="1876" w:type="dxa"/>
            <w:vAlign w:val="bottom"/>
          </w:tcPr>
          <w:p w:rsidR="00D0050C" w:rsidRPr="00A86875" w:rsidRDefault="00D0050C" w:rsidP="00D0050C">
            <w:pPr>
              <w:rPr>
                <w:bCs/>
                <w:sz w:val="22"/>
                <w:szCs w:val="22"/>
              </w:rPr>
            </w:pPr>
            <w:r w:rsidRPr="00A86875">
              <w:rPr>
                <w:bCs/>
                <w:sz w:val="22"/>
                <w:szCs w:val="22"/>
              </w:rPr>
              <w:t>Камышева Ольга Владимировна,                 1 категория</w:t>
            </w:r>
          </w:p>
        </w:tc>
      </w:tr>
    </w:tbl>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По сравнению с прошлым годом увеличилось число участников олимпиад, победителей и призеров, а счет того, что увеличилось количество проводимых олимпиад.</w:t>
      </w:r>
    </w:p>
    <w:p w:rsidR="00D0050C" w:rsidRPr="00A86875" w:rsidRDefault="00D0050C" w:rsidP="00D0050C">
      <w:pPr>
        <w:rPr>
          <w:sz w:val="22"/>
          <w:szCs w:val="22"/>
        </w:rPr>
      </w:pPr>
    </w:p>
    <w:p w:rsidR="00D0050C" w:rsidRPr="00A86875" w:rsidRDefault="00D0050C" w:rsidP="009174DF">
      <w:pPr>
        <w:numPr>
          <w:ilvl w:val="0"/>
          <w:numId w:val="14"/>
        </w:numPr>
        <w:tabs>
          <w:tab w:val="num" w:pos="360"/>
        </w:tabs>
        <w:autoSpaceDN w:val="0"/>
        <w:ind w:left="360"/>
        <w:rPr>
          <w:sz w:val="22"/>
          <w:szCs w:val="22"/>
        </w:rPr>
      </w:pPr>
      <w:r w:rsidRPr="00A86875">
        <w:rPr>
          <w:sz w:val="22"/>
          <w:szCs w:val="22"/>
        </w:rPr>
        <w:t>выполнение программ в соответствии с образовательными системами в ОУ – 100%</w:t>
      </w:r>
    </w:p>
    <w:p w:rsidR="00D0050C" w:rsidRPr="00A86875" w:rsidRDefault="00D0050C" w:rsidP="00D0050C">
      <w:pPr>
        <w:ind w:left="360"/>
        <w:rPr>
          <w:sz w:val="22"/>
          <w:szCs w:val="22"/>
        </w:rPr>
      </w:pPr>
    </w:p>
    <w:p w:rsidR="00D0050C" w:rsidRPr="00A86875" w:rsidRDefault="00D0050C" w:rsidP="009174DF">
      <w:pPr>
        <w:numPr>
          <w:ilvl w:val="0"/>
          <w:numId w:val="14"/>
        </w:numPr>
        <w:tabs>
          <w:tab w:val="num" w:pos="360"/>
        </w:tabs>
        <w:autoSpaceDN w:val="0"/>
        <w:ind w:left="360"/>
        <w:rPr>
          <w:sz w:val="22"/>
          <w:szCs w:val="22"/>
        </w:rPr>
      </w:pPr>
      <w:r w:rsidRPr="00A86875">
        <w:rPr>
          <w:sz w:val="22"/>
          <w:szCs w:val="22"/>
        </w:rPr>
        <w:t>итоги городских контрольных работ, тестирований и др.</w:t>
      </w:r>
    </w:p>
    <w:p w:rsidR="00D0050C" w:rsidRPr="00A86875" w:rsidRDefault="00D0050C" w:rsidP="00D0050C">
      <w:pPr>
        <w:ind w:left="360"/>
        <w:rPr>
          <w:sz w:val="22"/>
          <w:szCs w:val="22"/>
        </w:rPr>
      </w:pPr>
    </w:p>
    <w:p w:rsidR="00D0050C" w:rsidRPr="00A86875" w:rsidRDefault="00D0050C" w:rsidP="00D0050C">
      <w:pPr>
        <w:ind w:left="360"/>
        <w:jc w:val="center"/>
        <w:rPr>
          <w:b/>
          <w:sz w:val="22"/>
          <w:szCs w:val="22"/>
        </w:rPr>
      </w:pPr>
      <w:r w:rsidRPr="00A86875">
        <w:rPr>
          <w:b/>
          <w:sz w:val="22"/>
          <w:szCs w:val="22"/>
        </w:rPr>
        <w:t xml:space="preserve">Муниципальные диагностические работы среди 2 – 3 классов </w:t>
      </w:r>
    </w:p>
    <w:p w:rsidR="00D0050C" w:rsidRPr="00A86875" w:rsidRDefault="00D0050C" w:rsidP="00D0050C">
      <w:pPr>
        <w:ind w:left="360"/>
        <w:jc w:val="center"/>
        <w:rPr>
          <w:b/>
          <w:sz w:val="22"/>
          <w:szCs w:val="22"/>
        </w:rPr>
      </w:pPr>
      <w:r w:rsidRPr="00A86875">
        <w:rPr>
          <w:b/>
          <w:sz w:val="22"/>
          <w:szCs w:val="22"/>
        </w:rPr>
        <w:t>в 2013 -2014 учебном году.</w:t>
      </w:r>
    </w:p>
    <w:p w:rsidR="00D0050C" w:rsidRPr="00A86875" w:rsidRDefault="00D0050C" w:rsidP="00D0050C">
      <w:pPr>
        <w:ind w:left="360"/>
        <w:jc w:val="center"/>
        <w:rPr>
          <w:b/>
          <w:sz w:val="22"/>
          <w:szCs w:val="22"/>
        </w:rPr>
      </w:pPr>
      <w:r w:rsidRPr="00A86875">
        <w:rPr>
          <w:b/>
          <w:sz w:val="22"/>
          <w:szCs w:val="22"/>
        </w:rPr>
        <w:t>Математика 2 классы.</w:t>
      </w:r>
    </w:p>
    <w:p w:rsidR="00D0050C" w:rsidRPr="00A86875" w:rsidRDefault="00D0050C" w:rsidP="00D0050C">
      <w:pPr>
        <w:ind w:left="360"/>
        <w:rPr>
          <w:sz w:val="22"/>
          <w:szCs w:val="22"/>
        </w:rPr>
      </w:pPr>
    </w:p>
    <w:tbl>
      <w:tblPr>
        <w:tblW w:w="9645" w:type="dxa"/>
        <w:tblInd w:w="93" w:type="dxa"/>
        <w:tblLook w:val="00A0" w:firstRow="1" w:lastRow="0" w:firstColumn="1" w:lastColumn="0" w:noHBand="0" w:noVBand="0"/>
      </w:tblPr>
      <w:tblGrid>
        <w:gridCol w:w="1454"/>
        <w:gridCol w:w="1525"/>
        <w:gridCol w:w="1706"/>
        <w:gridCol w:w="733"/>
        <w:gridCol w:w="1053"/>
        <w:gridCol w:w="733"/>
        <w:gridCol w:w="735"/>
        <w:gridCol w:w="1706"/>
      </w:tblGrid>
      <w:tr w:rsidR="00D0050C" w:rsidRPr="00A86875" w:rsidTr="00D0050C">
        <w:trPr>
          <w:trHeight w:val="246"/>
        </w:trPr>
        <w:tc>
          <w:tcPr>
            <w:tcW w:w="1454" w:type="dxa"/>
            <w:vMerge w:val="restart"/>
            <w:tcBorders>
              <w:top w:val="single" w:sz="4" w:space="0" w:color="auto"/>
              <w:left w:val="single" w:sz="4" w:space="0" w:color="auto"/>
              <w:right w:val="single" w:sz="4" w:space="0" w:color="auto"/>
            </w:tcBorders>
          </w:tcPr>
          <w:p w:rsidR="00D0050C" w:rsidRPr="00A86875" w:rsidRDefault="00D0050C" w:rsidP="00D0050C">
            <w:pPr>
              <w:rPr>
                <w:color w:val="000000"/>
                <w:sz w:val="22"/>
                <w:szCs w:val="22"/>
              </w:rPr>
            </w:pPr>
          </w:p>
          <w:p w:rsidR="00D0050C" w:rsidRPr="00A86875" w:rsidRDefault="00D0050C" w:rsidP="00D0050C">
            <w:pPr>
              <w:rPr>
                <w:color w:val="000000"/>
                <w:sz w:val="22"/>
                <w:szCs w:val="22"/>
              </w:rPr>
            </w:pPr>
          </w:p>
          <w:p w:rsidR="00D0050C" w:rsidRPr="00A86875" w:rsidRDefault="00D0050C" w:rsidP="00D0050C">
            <w:pPr>
              <w:rPr>
                <w:color w:val="000000"/>
                <w:sz w:val="22"/>
                <w:szCs w:val="22"/>
              </w:rPr>
            </w:pPr>
          </w:p>
          <w:p w:rsidR="00D0050C" w:rsidRPr="00A86875" w:rsidRDefault="00D0050C" w:rsidP="00D0050C">
            <w:pPr>
              <w:rPr>
                <w:color w:val="000000"/>
                <w:sz w:val="22"/>
                <w:szCs w:val="22"/>
              </w:rPr>
            </w:pPr>
          </w:p>
          <w:p w:rsidR="00D0050C" w:rsidRPr="00A86875" w:rsidRDefault="00D0050C" w:rsidP="00D0050C">
            <w:pPr>
              <w:rPr>
                <w:color w:val="000000"/>
                <w:sz w:val="22"/>
                <w:szCs w:val="22"/>
              </w:rPr>
            </w:pPr>
          </w:p>
          <w:p w:rsidR="00D0050C" w:rsidRPr="00A86875" w:rsidRDefault="00D0050C" w:rsidP="00D0050C">
            <w:pPr>
              <w:rPr>
                <w:color w:val="000000"/>
                <w:sz w:val="22"/>
                <w:szCs w:val="22"/>
              </w:rPr>
            </w:pPr>
          </w:p>
          <w:p w:rsidR="00D0050C" w:rsidRPr="00A86875" w:rsidRDefault="00D0050C" w:rsidP="00D0050C">
            <w:pPr>
              <w:rPr>
                <w:color w:val="000000"/>
                <w:sz w:val="22"/>
                <w:szCs w:val="22"/>
              </w:rPr>
            </w:pPr>
          </w:p>
          <w:p w:rsidR="00D0050C" w:rsidRPr="00A86875" w:rsidRDefault="00D0050C" w:rsidP="00D0050C">
            <w:pPr>
              <w:rPr>
                <w:b/>
                <w:color w:val="000000"/>
                <w:sz w:val="22"/>
                <w:szCs w:val="22"/>
              </w:rPr>
            </w:pPr>
          </w:p>
          <w:p w:rsidR="00D0050C" w:rsidRPr="00A86875" w:rsidRDefault="00D0050C" w:rsidP="00D0050C">
            <w:pPr>
              <w:rPr>
                <w:color w:val="000000"/>
                <w:sz w:val="22"/>
                <w:szCs w:val="22"/>
              </w:rPr>
            </w:pPr>
            <w:r w:rsidRPr="00A86875">
              <w:rPr>
                <w:b/>
                <w:color w:val="000000"/>
                <w:sz w:val="22"/>
                <w:szCs w:val="22"/>
              </w:rPr>
              <w:t>ОУ</w:t>
            </w:r>
          </w:p>
        </w:tc>
        <w:tc>
          <w:tcPr>
            <w:tcW w:w="1525" w:type="dxa"/>
            <w:tcBorders>
              <w:top w:val="single" w:sz="4" w:space="0" w:color="auto"/>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1706" w:type="dxa"/>
            <w:vMerge w:val="restart"/>
            <w:tcBorders>
              <w:top w:val="single" w:sz="4" w:space="0" w:color="auto"/>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3254" w:type="dxa"/>
            <w:gridSpan w:val="4"/>
            <w:tcBorders>
              <w:top w:val="single" w:sz="4" w:space="0" w:color="auto"/>
              <w:left w:val="nil"/>
              <w:bottom w:val="single" w:sz="4" w:space="0" w:color="auto"/>
              <w:right w:val="single" w:sz="4" w:space="0" w:color="auto"/>
            </w:tcBorders>
            <w:noWrap/>
            <w:vAlign w:val="bottom"/>
          </w:tcPr>
          <w:p w:rsidR="00D0050C" w:rsidRPr="00A86875" w:rsidRDefault="00D0050C" w:rsidP="00D0050C">
            <w:pPr>
              <w:rPr>
                <w:b/>
                <w:color w:val="000000"/>
                <w:sz w:val="22"/>
                <w:szCs w:val="22"/>
              </w:rPr>
            </w:pPr>
            <w:r w:rsidRPr="00A86875">
              <w:rPr>
                <w:b/>
                <w:color w:val="000000"/>
                <w:sz w:val="22"/>
                <w:szCs w:val="22"/>
              </w:rPr>
              <w:t>Количество отметок</w:t>
            </w:r>
          </w:p>
        </w:tc>
        <w:tc>
          <w:tcPr>
            <w:tcW w:w="1706" w:type="dxa"/>
            <w:vMerge w:val="restart"/>
            <w:tcBorders>
              <w:top w:val="single" w:sz="4" w:space="0" w:color="auto"/>
              <w:left w:val="nil"/>
              <w:right w:val="single" w:sz="4" w:space="0" w:color="auto"/>
            </w:tcBorders>
            <w:vAlign w:val="bottom"/>
          </w:tcPr>
          <w:p w:rsidR="00D0050C" w:rsidRPr="00A86875" w:rsidRDefault="00D0050C" w:rsidP="00D0050C">
            <w:pPr>
              <w:rPr>
                <w:b/>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t>% качества от общего количества участников работы  в данном ОУ</w:t>
            </w:r>
          </w:p>
        </w:tc>
      </w:tr>
      <w:tr w:rsidR="00D0050C" w:rsidRPr="00A86875" w:rsidTr="00D0050C">
        <w:trPr>
          <w:trHeight w:val="2458"/>
        </w:trPr>
        <w:tc>
          <w:tcPr>
            <w:tcW w:w="1454" w:type="dxa"/>
            <w:vMerge/>
            <w:tcBorders>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25" w:type="dxa"/>
            <w:tcBorders>
              <w:left w:val="single" w:sz="4" w:space="0" w:color="auto"/>
              <w:bottom w:val="single" w:sz="4" w:space="0" w:color="auto"/>
              <w:right w:val="single" w:sz="4" w:space="0" w:color="auto"/>
            </w:tcBorders>
            <w:vAlign w:val="bottom"/>
          </w:tcPr>
          <w:p w:rsidR="00D0050C" w:rsidRPr="00A86875" w:rsidRDefault="00D0050C" w:rsidP="00D0050C">
            <w:pPr>
              <w:rPr>
                <w:b/>
                <w:color w:val="000000"/>
                <w:sz w:val="22"/>
                <w:szCs w:val="22"/>
              </w:rPr>
            </w:pPr>
            <w:r w:rsidRPr="00A86875">
              <w:rPr>
                <w:b/>
                <w:color w:val="000000"/>
                <w:sz w:val="22"/>
                <w:szCs w:val="22"/>
              </w:rPr>
              <w:t>Количество участников работы</w:t>
            </w:r>
          </w:p>
        </w:tc>
        <w:tc>
          <w:tcPr>
            <w:tcW w:w="1706" w:type="dxa"/>
            <w:vMerge/>
            <w:tcBorders>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w:t>
            </w:r>
          </w:p>
        </w:tc>
        <w:tc>
          <w:tcPr>
            <w:tcW w:w="1706"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№2</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77</w:t>
            </w:r>
          </w:p>
        </w:tc>
        <w:tc>
          <w:tcPr>
            <w:tcW w:w="1706" w:type="dxa"/>
            <w:vMerge w:val="restart"/>
            <w:tcBorders>
              <w:top w:val="nil"/>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jc w:val="right"/>
              <w:rPr>
                <w:b/>
                <w:color w:val="000000"/>
                <w:sz w:val="22"/>
                <w:szCs w:val="22"/>
              </w:rPr>
            </w:pPr>
            <w:r w:rsidRPr="00A86875">
              <w:rPr>
                <w:color w:val="000000"/>
                <w:sz w:val="22"/>
                <w:szCs w:val="22"/>
              </w:rPr>
              <w:t> </w:t>
            </w:r>
            <w:r w:rsidRPr="00A86875">
              <w:rPr>
                <w:b/>
                <w:color w:val="000000"/>
                <w:sz w:val="22"/>
                <w:szCs w:val="22"/>
              </w:rPr>
              <w:t>итого</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12</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42</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70%</w:t>
            </w: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№3</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42</w:t>
            </w:r>
          </w:p>
        </w:tc>
        <w:tc>
          <w:tcPr>
            <w:tcW w:w="1706" w:type="dxa"/>
            <w:vMerge/>
            <w:tcBorders>
              <w:left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22</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86%</w:t>
            </w:r>
          </w:p>
        </w:tc>
      </w:tr>
      <w:tr w:rsidR="00D0050C" w:rsidRPr="00A86875" w:rsidTr="00D0050C">
        <w:trPr>
          <w:trHeight w:val="492"/>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Им. К. Н. Новикова</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46</w:t>
            </w:r>
          </w:p>
        </w:tc>
        <w:tc>
          <w:tcPr>
            <w:tcW w:w="1706" w:type="dxa"/>
            <w:vMerge/>
            <w:tcBorders>
              <w:left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7</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32</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7</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85%</w:t>
            </w: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№5</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23</w:t>
            </w:r>
          </w:p>
        </w:tc>
        <w:tc>
          <w:tcPr>
            <w:tcW w:w="1706" w:type="dxa"/>
            <w:vMerge/>
            <w:tcBorders>
              <w:left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10</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6</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7</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43%</w:t>
            </w: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Лицей</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76</w:t>
            </w:r>
          </w:p>
        </w:tc>
        <w:tc>
          <w:tcPr>
            <w:tcW w:w="1706" w:type="dxa"/>
            <w:vMerge/>
            <w:tcBorders>
              <w:left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56</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12</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67%</w:t>
            </w: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№7</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98</w:t>
            </w:r>
          </w:p>
        </w:tc>
        <w:tc>
          <w:tcPr>
            <w:tcW w:w="1706" w:type="dxa"/>
            <w:vMerge/>
            <w:tcBorders>
              <w:left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23</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71</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96%</w:t>
            </w: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ВСОШ</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18</w:t>
            </w:r>
          </w:p>
        </w:tc>
        <w:tc>
          <w:tcPr>
            <w:tcW w:w="1706" w:type="dxa"/>
            <w:vMerge/>
            <w:tcBorders>
              <w:left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94%</w:t>
            </w:r>
          </w:p>
        </w:tc>
      </w:tr>
      <w:tr w:rsidR="00D0050C" w:rsidRPr="00A86875" w:rsidTr="00D0050C">
        <w:trPr>
          <w:trHeight w:val="246"/>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jc w:val="right"/>
              <w:rPr>
                <w:b/>
                <w:color w:val="000000"/>
                <w:sz w:val="22"/>
                <w:szCs w:val="22"/>
              </w:rPr>
            </w:pPr>
            <w:r w:rsidRPr="00A86875">
              <w:rPr>
                <w:b/>
                <w:color w:val="000000"/>
                <w:sz w:val="22"/>
                <w:szCs w:val="22"/>
              </w:rPr>
              <w:t>итого</w:t>
            </w:r>
          </w:p>
        </w:tc>
        <w:tc>
          <w:tcPr>
            <w:tcW w:w="1525"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380</w:t>
            </w:r>
          </w:p>
        </w:tc>
        <w:tc>
          <w:tcPr>
            <w:tcW w:w="1706" w:type="dxa"/>
            <w:vMerge/>
            <w:tcBorders>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63</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247</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46</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24</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r w:rsidR="00D0050C" w:rsidRPr="00A86875" w:rsidTr="00D0050C">
        <w:trPr>
          <w:trHeight w:val="1475"/>
        </w:trPr>
        <w:tc>
          <w:tcPr>
            <w:tcW w:w="1454"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25" w:type="dxa"/>
            <w:tcBorders>
              <w:top w:val="nil"/>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1706" w:type="dxa"/>
            <w:tcBorders>
              <w:top w:val="nil"/>
              <w:left w:val="single" w:sz="4" w:space="0" w:color="auto"/>
              <w:bottom w:val="single" w:sz="4" w:space="0" w:color="auto"/>
              <w:right w:val="single" w:sz="4" w:space="0" w:color="auto"/>
            </w:tcBorders>
            <w:vAlign w:val="bottom"/>
          </w:tcPr>
          <w:p w:rsidR="00D0050C" w:rsidRPr="00A86875" w:rsidRDefault="00D0050C" w:rsidP="00D0050C">
            <w:pPr>
              <w:rPr>
                <w:b/>
                <w:color w:val="000000"/>
                <w:sz w:val="22"/>
                <w:szCs w:val="22"/>
              </w:rPr>
            </w:pPr>
            <w:r w:rsidRPr="00A86875">
              <w:rPr>
                <w:b/>
                <w:color w:val="000000"/>
                <w:sz w:val="22"/>
                <w:szCs w:val="22"/>
              </w:rPr>
              <w:t>% от общего числа участников работы</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17%</w:t>
            </w:r>
          </w:p>
        </w:tc>
        <w:tc>
          <w:tcPr>
            <w:tcW w:w="105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65%</w:t>
            </w:r>
          </w:p>
        </w:tc>
        <w:tc>
          <w:tcPr>
            <w:tcW w:w="733"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12%</w:t>
            </w:r>
          </w:p>
        </w:tc>
        <w:tc>
          <w:tcPr>
            <w:tcW w:w="73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6%</w:t>
            </w:r>
          </w:p>
        </w:tc>
        <w:tc>
          <w:tcPr>
            <w:tcW w:w="1706"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bl>
    <w:p w:rsidR="00D0050C" w:rsidRPr="00A86875" w:rsidRDefault="00D0050C" w:rsidP="00D0050C">
      <w:pPr>
        <w:rPr>
          <w:b/>
          <w:sz w:val="22"/>
          <w:szCs w:val="22"/>
        </w:rPr>
      </w:pPr>
    </w:p>
    <w:p w:rsidR="00327E0A" w:rsidRDefault="00327E0A" w:rsidP="00D0050C">
      <w:pPr>
        <w:ind w:left="360"/>
        <w:jc w:val="center"/>
        <w:rPr>
          <w:b/>
          <w:sz w:val="22"/>
          <w:szCs w:val="22"/>
        </w:rPr>
      </w:pPr>
    </w:p>
    <w:p w:rsidR="00327E0A" w:rsidRDefault="00327E0A" w:rsidP="00D0050C">
      <w:pPr>
        <w:ind w:left="360"/>
        <w:jc w:val="center"/>
        <w:rPr>
          <w:b/>
          <w:sz w:val="22"/>
          <w:szCs w:val="22"/>
        </w:rPr>
      </w:pPr>
    </w:p>
    <w:p w:rsidR="00327E0A" w:rsidRDefault="00327E0A" w:rsidP="00D0050C">
      <w:pPr>
        <w:ind w:left="360"/>
        <w:jc w:val="center"/>
        <w:rPr>
          <w:b/>
          <w:sz w:val="22"/>
          <w:szCs w:val="22"/>
        </w:rPr>
      </w:pPr>
    </w:p>
    <w:p w:rsidR="00327E0A" w:rsidRDefault="00327E0A" w:rsidP="00D0050C">
      <w:pPr>
        <w:ind w:left="360"/>
        <w:jc w:val="center"/>
        <w:rPr>
          <w:b/>
          <w:sz w:val="22"/>
          <w:szCs w:val="22"/>
        </w:rPr>
      </w:pPr>
    </w:p>
    <w:p w:rsidR="00327E0A" w:rsidRDefault="00327E0A" w:rsidP="00D0050C">
      <w:pPr>
        <w:ind w:left="360"/>
        <w:jc w:val="center"/>
        <w:rPr>
          <w:b/>
          <w:sz w:val="22"/>
          <w:szCs w:val="22"/>
        </w:rPr>
      </w:pPr>
    </w:p>
    <w:p w:rsidR="00327E0A" w:rsidRDefault="00327E0A" w:rsidP="00D0050C">
      <w:pPr>
        <w:ind w:left="360"/>
        <w:jc w:val="center"/>
        <w:rPr>
          <w:b/>
          <w:sz w:val="22"/>
          <w:szCs w:val="22"/>
        </w:rPr>
      </w:pPr>
    </w:p>
    <w:p w:rsidR="00327E0A" w:rsidRDefault="00327E0A" w:rsidP="00D0050C">
      <w:pPr>
        <w:ind w:left="360"/>
        <w:jc w:val="center"/>
        <w:rPr>
          <w:b/>
          <w:sz w:val="22"/>
          <w:szCs w:val="22"/>
        </w:rPr>
      </w:pPr>
    </w:p>
    <w:p w:rsidR="00D0050C" w:rsidRPr="00A86875" w:rsidRDefault="00D0050C" w:rsidP="00D0050C">
      <w:pPr>
        <w:ind w:left="360"/>
        <w:jc w:val="center"/>
        <w:rPr>
          <w:b/>
          <w:sz w:val="22"/>
          <w:szCs w:val="22"/>
        </w:rPr>
      </w:pPr>
      <w:r w:rsidRPr="00A86875">
        <w:rPr>
          <w:b/>
          <w:sz w:val="22"/>
          <w:szCs w:val="22"/>
        </w:rPr>
        <w:t>Математика 3 классы.</w:t>
      </w:r>
    </w:p>
    <w:p w:rsidR="00D0050C" w:rsidRPr="00A86875" w:rsidRDefault="00D0050C" w:rsidP="00D0050C">
      <w:pPr>
        <w:ind w:left="360"/>
        <w:rPr>
          <w:sz w:val="22"/>
          <w:szCs w:val="22"/>
        </w:rPr>
      </w:pPr>
    </w:p>
    <w:p w:rsidR="00D0050C" w:rsidRPr="00A86875" w:rsidRDefault="00D0050C" w:rsidP="00D0050C">
      <w:pPr>
        <w:ind w:left="360"/>
        <w:rPr>
          <w:sz w:val="22"/>
          <w:szCs w:val="22"/>
        </w:rPr>
      </w:pPr>
    </w:p>
    <w:tbl>
      <w:tblPr>
        <w:tblW w:w="8512" w:type="dxa"/>
        <w:tblInd w:w="93" w:type="dxa"/>
        <w:tblLook w:val="00A0" w:firstRow="1" w:lastRow="0" w:firstColumn="1" w:lastColumn="0" w:noHBand="0" w:noVBand="0"/>
      </w:tblPr>
      <w:tblGrid>
        <w:gridCol w:w="1337"/>
        <w:gridCol w:w="1511"/>
        <w:gridCol w:w="1500"/>
        <w:gridCol w:w="576"/>
        <w:gridCol w:w="696"/>
        <w:gridCol w:w="696"/>
        <w:gridCol w:w="696"/>
        <w:gridCol w:w="1500"/>
      </w:tblGrid>
      <w:tr w:rsidR="00D0050C" w:rsidRPr="00A86875" w:rsidTr="00D0050C">
        <w:trPr>
          <w:trHeight w:val="276"/>
        </w:trPr>
        <w:tc>
          <w:tcPr>
            <w:tcW w:w="1337" w:type="dxa"/>
            <w:vMerge w:val="restart"/>
            <w:tcBorders>
              <w:top w:val="single" w:sz="4" w:space="0" w:color="auto"/>
              <w:left w:val="single" w:sz="4" w:space="0" w:color="auto"/>
              <w:right w:val="single" w:sz="4" w:space="0" w:color="auto"/>
            </w:tcBorders>
          </w:tcPr>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color w:val="000000"/>
                <w:sz w:val="22"/>
                <w:szCs w:val="22"/>
              </w:rPr>
            </w:pPr>
            <w:r w:rsidRPr="00A86875">
              <w:rPr>
                <w:b/>
                <w:color w:val="000000"/>
                <w:sz w:val="22"/>
                <w:szCs w:val="22"/>
              </w:rPr>
              <w:t>ОУ</w:t>
            </w:r>
          </w:p>
        </w:tc>
        <w:tc>
          <w:tcPr>
            <w:tcW w:w="1511" w:type="dxa"/>
            <w:vMerge w:val="restart"/>
            <w:tcBorders>
              <w:top w:val="single" w:sz="4" w:space="0" w:color="auto"/>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t>Количество участников работы</w:t>
            </w:r>
          </w:p>
        </w:tc>
        <w:tc>
          <w:tcPr>
            <w:tcW w:w="1500"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2664" w:type="dxa"/>
            <w:gridSpan w:val="4"/>
            <w:tcBorders>
              <w:top w:val="single" w:sz="4" w:space="0" w:color="auto"/>
              <w:left w:val="nil"/>
              <w:bottom w:val="single" w:sz="4" w:space="0" w:color="auto"/>
              <w:right w:val="single" w:sz="4" w:space="0" w:color="auto"/>
            </w:tcBorders>
            <w:noWrap/>
            <w:vAlign w:val="bottom"/>
          </w:tcPr>
          <w:p w:rsidR="00D0050C" w:rsidRPr="00A86875" w:rsidRDefault="00D0050C" w:rsidP="00D0050C">
            <w:pPr>
              <w:rPr>
                <w:b/>
                <w:color w:val="000000"/>
                <w:sz w:val="22"/>
                <w:szCs w:val="22"/>
              </w:rPr>
            </w:pPr>
            <w:r w:rsidRPr="00A86875">
              <w:rPr>
                <w:b/>
                <w:color w:val="000000"/>
                <w:sz w:val="22"/>
                <w:szCs w:val="22"/>
              </w:rPr>
              <w:t>Количество отметок</w:t>
            </w:r>
          </w:p>
        </w:tc>
        <w:tc>
          <w:tcPr>
            <w:tcW w:w="1500"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t>% качества от общего количества участников работы  в данном ОУ</w:t>
            </w:r>
          </w:p>
        </w:tc>
      </w:tr>
      <w:tr w:rsidR="00D0050C" w:rsidRPr="00A86875" w:rsidTr="00D0050C">
        <w:trPr>
          <w:trHeight w:val="2757"/>
        </w:trPr>
        <w:tc>
          <w:tcPr>
            <w:tcW w:w="1337" w:type="dxa"/>
            <w:vMerge/>
            <w:tcBorders>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11" w:type="dxa"/>
            <w:vMerge/>
            <w:tcBorders>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1500"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w:t>
            </w:r>
          </w:p>
        </w:tc>
        <w:tc>
          <w:tcPr>
            <w:tcW w:w="1500"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r>
      <w:tr w:rsidR="00D0050C" w:rsidRPr="00A86875" w:rsidTr="00D0050C">
        <w:trPr>
          <w:trHeight w:val="276"/>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№2</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97</w:t>
            </w:r>
          </w:p>
        </w:tc>
        <w:tc>
          <w:tcPr>
            <w:tcW w:w="1500" w:type="dxa"/>
            <w:vMerge w:val="restart"/>
            <w:tcBorders>
              <w:top w:val="nil"/>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jc w:val="right"/>
              <w:rPr>
                <w:color w:val="000000"/>
                <w:sz w:val="22"/>
                <w:szCs w:val="22"/>
              </w:rPr>
            </w:pPr>
            <w:r w:rsidRPr="00A86875">
              <w:rPr>
                <w:color w:val="000000"/>
                <w:sz w:val="22"/>
                <w:szCs w:val="22"/>
              </w:rPr>
              <w:t>  </w:t>
            </w:r>
            <w:r w:rsidRPr="00A86875">
              <w:rPr>
                <w:b/>
                <w:color w:val="000000"/>
                <w:sz w:val="22"/>
                <w:szCs w:val="22"/>
              </w:rPr>
              <w:t>итого</w:t>
            </w: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22</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29</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43</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26%</w:t>
            </w:r>
          </w:p>
        </w:tc>
      </w:tr>
      <w:tr w:rsidR="00D0050C" w:rsidRPr="00A86875" w:rsidTr="00D0050C">
        <w:trPr>
          <w:trHeight w:val="276"/>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№3</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45</w:t>
            </w:r>
          </w:p>
        </w:tc>
        <w:tc>
          <w:tcPr>
            <w:tcW w:w="150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6</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22</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20%</w:t>
            </w:r>
          </w:p>
        </w:tc>
      </w:tr>
      <w:tr w:rsidR="00D0050C" w:rsidRPr="00A86875" w:rsidTr="00D0050C">
        <w:trPr>
          <w:trHeight w:val="551"/>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Им. К. Н. Новикова</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57</w:t>
            </w:r>
          </w:p>
        </w:tc>
        <w:tc>
          <w:tcPr>
            <w:tcW w:w="150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17</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18</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20</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33%</w:t>
            </w:r>
          </w:p>
        </w:tc>
      </w:tr>
      <w:tr w:rsidR="00D0050C" w:rsidRPr="00A86875" w:rsidTr="00D0050C">
        <w:trPr>
          <w:trHeight w:val="276"/>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Лицей</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74</w:t>
            </w:r>
          </w:p>
        </w:tc>
        <w:tc>
          <w:tcPr>
            <w:tcW w:w="150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24</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28</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19</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36%</w:t>
            </w:r>
          </w:p>
        </w:tc>
      </w:tr>
      <w:tr w:rsidR="00D0050C" w:rsidRPr="00A86875" w:rsidTr="00D0050C">
        <w:trPr>
          <w:trHeight w:val="276"/>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№7</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89</w:t>
            </w:r>
          </w:p>
        </w:tc>
        <w:tc>
          <w:tcPr>
            <w:tcW w:w="150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46</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19</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10</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67%</w:t>
            </w:r>
          </w:p>
        </w:tc>
      </w:tr>
      <w:tr w:rsidR="00D0050C" w:rsidRPr="00A86875" w:rsidTr="00D0050C">
        <w:trPr>
          <w:trHeight w:val="276"/>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ВСОШ</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25</w:t>
            </w:r>
          </w:p>
        </w:tc>
        <w:tc>
          <w:tcPr>
            <w:tcW w:w="150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6</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76%</w:t>
            </w:r>
          </w:p>
        </w:tc>
      </w:tr>
      <w:tr w:rsidR="00D0050C" w:rsidRPr="00A86875" w:rsidTr="00D0050C">
        <w:trPr>
          <w:trHeight w:val="276"/>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jc w:val="right"/>
              <w:rPr>
                <w:color w:val="000000"/>
                <w:sz w:val="22"/>
                <w:szCs w:val="22"/>
              </w:rPr>
            </w:pPr>
            <w:r w:rsidRPr="00A86875">
              <w:rPr>
                <w:b/>
                <w:color w:val="000000"/>
                <w:sz w:val="22"/>
                <w:szCs w:val="22"/>
              </w:rPr>
              <w:t>итого</w:t>
            </w: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387</w:t>
            </w:r>
          </w:p>
        </w:tc>
        <w:tc>
          <w:tcPr>
            <w:tcW w:w="1500"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31</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128</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111</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117</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r w:rsidR="00D0050C" w:rsidRPr="00A86875" w:rsidTr="00D0050C">
        <w:trPr>
          <w:trHeight w:val="1654"/>
        </w:trPr>
        <w:tc>
          <w:tcPr>
            <w:tcW w:w="1337" w:type="dxa"/>
            <w:tcBorders>
              <w:top w:val="nil"/>
              <w:left w:val="single" w:sz="4" w:space="0" w:color="auto"/>
              <w:bottom w:val="single" w:sz="4" w:space="0" w:color="auto"/>
              <w:right w:val="single" w:sz="4" w:space="0" w:color="auto"/>
            </w:tcBorders>
          </w:tcPr>
          <w:p w:rsidR="00D0050C" w:rsidRPr="00A86875" w:rsidRDefault="00D0050C" w:rsidP="00D0050C">
            <w:pPr>
              <w:jc w:val="right"/>
              <w:rPr>
                <w:b/>
                <w:color w:val="000000"/>
                <w:sz w:val="22"/>
                <w:szCs w:val="22"/>
              </w:rPr>
            </w:pPr>
          </w:p>
        </w:tc>
        <w:tc>
          <w:tcPr>
            <w:tcW w:w="1511" w:type="dxa"/>
            <w:tcBorders>
              <w:top w:val="nil"/>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b/>
                <w:color w:val="000000"/>
                <w:sz w:val="22"/>
                <w:szCs w:val="22"/>
              </w:rPr>
              <w:t>% от общего числа участников работы</w:t>
            </w:r>
          </w:p>
        </w:tc>
        <w:tc>
          <w:tcPr>
            <w:tcW w:w="57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8%</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33%</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29%</w:t>
            </w:r>
          </w:p>
        </w:tc>
        <w:tc>
          <w:tcPr>
            <w:tcW w:w="69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30%</w:t>
            </w:r>
          </w:p>
        </w:tc>
        <w:tc>
          <w:tcPr>
            <w:tcW w:w="1500"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bl>
    <w:p w:rsidR="00D0050C" w:rsidRPr="00A86875" w:rsidRDefault="00D0050C" w:rsidP="00D0050C">
      <w:pPr>
        <w:rPr>
          <w:b/>
          <w:sz w:val="22"/>
          <w:szCs w:val="22"/>
        </w:rPr>
      </w:pPr>
    </w:p>
    <w:p w:rsidR="00D0050C" w:rsidRPr="00A86875" w:rsidRDefault="00D0050C" w:rsidP="00D0050C">
      <w:pPr>
        <w:ind w:left="360"/>
        <w:jc w:val="center"/>
        <w:rPr>
          <w:b/>
          <w:sz w:val="22"/>
          <w:szCs w:val="22"/>
        </w:rPr>
      </w:pPr>
      <w:r w:rsidRPr="00A86875">
        <w:rPr>
          <w:b/>
          <w:sz w:val="22"/>
          <w:szCs w:val="22"/>
        </w:rPr>
        <w:t>Русский язык 3 классы.</w:t>
      </w:r>
    </w:p>
    <w:p w:rsidR="00D0050C" w:rsidRPr="00A86875" w:rsidRDefault="00D0050C" w:rsidP="00D0050C">
      <w:pPr>
        <w:ind w:left="360"/>
        <w:rPr>
          <w:sz w:val="22"/>
          <w:szCs w:val="22"/>
        </w:rPr>
      </w:pPr>
    </w:p>
    <w:tbl>
      <w:tblPr>
        <w:tblW w:w="8519" w:type="dxa"/>
        <w:tblInd w:w="93" w:type="dxa"/>
        <w:tblLook w:val="00A0" w:firstRow="1" w:lastRow="0" w:firstColumn="1" w:lastColumn="0" w:noHBand="0" w:noVBand="0"/>
      </w:tblPr>
      <w:tblGrid>
        <w:gridCol w:w="1206"/>
        <w:gridCol w:w="1496"/>
        <w:gridCol w:w="1478"/>
        <w:gridCol w:w="695"/>
        <w:gridCol w:w="776"/>
        <w:gridCol w:w="695"/>
        <w:gridCol w:w="695"/>
        <w:gridCol w:w="1478"/>
      </w:tblGrid>
      <w:tr w:rsidR="00D0050C" w:rsidRPr="00A86875" w:rsidTr="00D0050C">
        <w:trPr>
          <w:trHeight w:val="286"/>
        </w:trPr>
        <w:tc>
          <w:tcPr>
            <w:tcW w:w="1206" w:type="dxa"/>
            <w:vMerge w:val="restart"/>
            <w:tcBorders>
              <w:top w:val="single" w:sz="4" w:space="0" w:color="auto"/>
              <w:left w:val="single" w:sz="4" w:space="0" w:color="auto"/>
              <w:right w:val="single" w:sz="4" w:space="0" w:color="auto"/>
            </w:tcBorders>
          </w:tcPr>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color w:val="000000"/>
                <w:sz w:val="22"/>
                <w:szCs w:val="22"/>
              </w:rPr>
            </w:pPr>
            <w:r w:rsidRPr="00A86875">
              <w:rPr>
                <w:b/>
                <w:color w:val="000000"/>
                <w:sz w:val="22"/>
                <w:szCs w:val="22"/>
              </w:rPr>
              <w:t>ОУ</w:t>
            </w:r>
          </w:p>
        </w:tc>
        <w:tc>
          <w:tcPr>
            <w:tcW w:w="1496" w:type="dxa"/>
            <w:vMerge w:val="restart"/>
            <w:tcBorders>
              <w:top w:val="single" w:sz="4" w:space="0" w:color="auto"/>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lastRenderedPageBreak/>
              <w:t> </w:t>
            </w:r>
          </w:p>
          <w:p w:rsidR="00D0050C" w:rsidRPr="00A86875" w:rsidRDefault="00D0050C" w:rsidP="00D0050C">
            <w:pPr>
              <w:rPr>
                <w:color w:val="000000"/>
                <w:sz w:val="22"/>
                <w:szCs w:val="22"/>
              </w:rPr>
            </w:pPr>
            <w:r w:rsidRPr="00A86875">
              <w:rPr>
                <w:color w:val="000000"/>
                <w:sz w:val="22"/>
                <w:szCs w:val="22"/>
              </w:rPr>
              <w:lastRenderedPageBreak/>
              <w:t> </w:t>
            </w:r>
          </w:p>
          <w:p w:rsidR="00D0050C" w:rsidRPr="00A86875" w:rsidRDefault="00D0050C" w:rsidP="00D0050C">
            <w:pPr>
              <w:rPr>
                <w:color w:val="000000"/>
                <w:sz w:val="22"/>
                <w:szCs w:val="22"/>
              </w:rPr>
            </w:pPr>
            <w:r w:rsidRPr="00A86875">
              <w:rPr>
                <w:b/>
                <w:color w:val="000000"/>
                <w:sz w:val="22"/>
                <w:szCs w:val="22"/>
              </w:rPr>
              <w:t>Количество участников работы</w:t>
            </w:r>
          </w:p>
        </w:tc>
        <w:tc>
          <w:tcPr>
            <w:tcW w:w="1478"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lastRenderedPageBreak/>
              <w:t> </w:t>
            </w:r>
          </w:p>
          <w:p w:rsidR="00D0050C" w:rsidRPr="00A86875" w:rsidRDefault="00D0050C" w:rsidP="00D0050C">
            <w:pPr>
              <w:rPr>
                <w:color w:val="000000"/>
                <w:sz w:val="22"/>
                <w:szCs w:val="22"/>
              </w:rPr>
            </w:pPr>
            <w:r w:rsidRPr="00A86875">
              <w:rPr>
                <w:color w:val="000000"/>
                <w:sz w:val="22"/>
                <w:szCs w:val="22"/>
              </w:rPr>
              <w:lastRenderedPageBreak/>
              <w:t> </w:t>
            </w:r>
          </w:p>
        </w:tc>
        <w:tc>
          <w:tcPr>
            <w:tcW w:w="2860" w:type="dxa"/>
            <w:gridSpan w:val="4"/>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lastRenderedPageBreak/>
              <w:t>Количество отметок</w:t>
            </w:r>
          </w:p>
        </w:tc>
        <w:tc>
          <w:tcPr>
            <w:tcW w:w="1478"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lastRenderedPageBreak/>
              <w:t>% качества от общего количества участников работы  в данном ОУ</w:t>
            </w:r>
          </w:p>
        </w:tc>
      </w:tr>
      <w:tr w:rsidR="00D0050C" w:rsidRPr="00A86875" w:rsidTr="00D0050C">
        <w:trPr>
          <w:trHeight w:val="2859"/>
        </w:trPr>
        <w:tc>
          <w:tcPr>
            <w:tcW w:w="1206" w:type="dxa"/>
            <w:vMerge/>
            <w:tcBorders>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496" w:type="dxa"/>
            <w:vMerge/>
            <w:tcBorders>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1478"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w:t>
            </w:r>
          </w:p>
        </w:tc>
        <w:tc>
          <w:tcPr>
            <w:tcW w:w="1478"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r>
      <w:tr w:rsidR="00D0050C" w:rsidRPr="00A86875" w:rsidTr="00D0050C">
        <w:trPr>
          <w:trHeight w:val="286"/>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lastRenderedPageBreak/>
              <w:t>ОУ №2</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95</w:t>
            </w:r>
          </w:p>
        </w:tc>
        <w:tc>
          <w:tcPr>
            <w:tcW w:w="1478" w:type="dxa"/>
            <w:vMerge w:val="restart"/>
            <w:tcBorders>
              <w:top w:val="nil"/>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15</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38</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16</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26</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56%</w:t>
            </w:r>
          </w:p>
        </w:tc>
      </w:tr>
      <w:tr w:rsidR="00D0050C" w:rsidRPr="00A86875" w:rsidTr="00D0050C">
        <w:trPr>
          <w:trHeight w:val="286"/>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№3</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47</w:t>
            </w:r>
          </w:p>
        </w:tc>
        <w:tc>
          <w:tcPr>
            <w:tcW w:w="1478"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6</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27</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5</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70%</w:t>
            </w:r>
          </w:p>
        </w:tc>
      </w:tr>
      <w:tr w:rsidR="00D0050C" w:rsidRPr="00A86875" w:rsidTr="00D0050C">
        <w:trPr>
          <w:trHeight w:val="572"/>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Им. К. Н. Новикова</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57</w:t>
            </w:r>
          </w:p>
        </w:tc>
        <w:tc>
          <w:tcPr>
            <w:tcW w:w="1478"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23</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15</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16</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46%</w:t>
            </w:r>
          </w:p>
        </w:tc>
      </w:tr>
      <w:tr w:rsidR="00D0050C" w:rsidRPr="00A86875" w:rsidTr="00D0050C">
        <w:trPr>
          <w:trHeight w:val="286"/>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Лицей</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71</w:t>
            </w:r>
          </w:p>
        </w:tc>
        <w:tc>
          <w:tcPr>
            <w:tcW w:w="1478"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13</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41</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16</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76%</w:t>
            </w:r>
          </w:p>
        </w:tc>
      </w:tr>
      <w:tr w:rsidR="00D0050C" w:rsidRPr="00A86875" w:rsidTr="00D0050C">
        <w:trPr>
          <w:trHeight w:val="286"/>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№7</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91</w:t>
            </w:r>
          </w:p>
        </w:tc>
        <w:tc>
          <w:tcPr>
            <w:tcW w:w="1478"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22</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59</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7</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89%</w:t>
            </w:r>
          </w:p>
        </w:tc>
      </w:tr>
      <w:tr w:rsidR="00D0050C" w:rsidRPr="00A86875" w:rsidTr="00D0050C">
        <w:trPr>
          <w:trHeight w:val="286"/>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ВСОШ</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23</w:t>
            </w:r>
          </w:p>
        </w:tc>
        <w:tc>
          <w:tcPr>
            <w:tcW w:w="1478"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78%</w:t>
            </w:r>
          </w:p>
        </w:tc>
      </w:tr>
      <w:tr w:rsidR="00D0050C" w:rsidRPr="00A86875" w:rsidTr="00D0050C">
        <w:trPr>
          <w:trHeight w:val="286"/>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jc w:val="right"/>
              <w:rPr>
                <w:color w:val="000000"/>
                <w:sz w:val="22"/>
                <w:szCs w:val="22"/>
              </w:rPr>
            </w:pPr>
            <w:r w:rsidRPr="00A86875">
              <w:rPr>
                <w:b/>
                <w:color w:val="000000"/>
                <w:sz w:val="22"/>
                <w:szCs w:val="22"/>
              </w:rPr>
              <w:t>итого</w:t>
            </w: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384</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jc w:val="right"/>
              <w:rPr>
                <w:b/>
                <w:color w:val="000000"/>
                <w:sz w:val="22"/>
                <w:szCs w:val="22"/>
              </w:rPr>
            </w:pPr>
            <w:r w:rsidRPr="00A86875">
              <w:rPr>
                <w:color w:val="000000"/>
                <w:sz w:val="22"/>
                <w:szCs w:val="22"/>
              </w:rPr>
              <w:t> </w:t>
            </w:r>
            <w:r w:rsidRPr="00A86875">
              <w:rPr>
                <w:b/>
                <w:color w:val="000000"/>
                <w:sz w:val="22"/>
                <w:szCs w:val="22"/>
              </w:rPr>
              <w:t>Итого</w:t>
            </w:r>
          </w:p>
          <w:p w:rsidR="00D0050C" w:rsidRPr="00A86875" w:rsidRDefault="00D0050C" w:rsidP="00D0050C">
            <w:pPr>
              <w:jc w:val="right"/>
              <w:rPr>
                <w:color w:val="000000"/>
                <w:sz w:val="22"/>
                <w:szCs w:val="22"/>
              </w:rPr>
            </w:pP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63</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202</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66</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53</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r w:rsidR="00D0050C" w:rsidRPr="00A86875" w:rsidTr="00D0050C">
        <w:trPr>
          <w:trHeight w:val="1715"/>
        </w:trPr>
        <w:tc>
          <w:tcPr>
            <w:tcW w:w="1206" w:type="dxa"/>
            <w:tcBorders>
              <w:top w:val="nil"/>
              <w:left w:val="single" w:sz="4" w:space="0" w:color="auto"/>
              <w:bottom w:val="single" w:sz="4" w:space="0" w:color="auto"/>
              <w:right w:val="single" w:sz="4" w:space="0" w:color="auto"/>
            </w:tcBorders>
          </w:tcPr>
          <w:p w:rsidR="00D0050C" w:rsidRPr="00A86875" w:rsidRDefault="00D0050C" w:rsidP="00D0050C">
            <w:pPr>
              <w:jc w:val="right"/>
              <w:rPr>
                <w:b/>
                <w:color w:val="000000"/>
                <w:sz w:val="22"/>
                <w:szCs w:val="22"/>
              </w:rPr>
            </w:pPr>
          </w:p>
        </w:tc>
        <w:tc>
          <w:tcPr>
            <w:tcW w:w="1496" w:type="dxa"/>
            <w:tcBorders>
              <w:top w:val="nil"/>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b/>
                <w:color w:val="000000"/>
                <w:sz w:val="22"/>
                <w:szCs w:val="22"/>
              </w:rPr>
              <w:t>% от общего числа участников работы</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16%</w:t>
            </w:r>
          </w:p>
        </w:tc>
        <w:tc>
          <w:tcPr>
            <w:tcW w:w="77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53%</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17%</w:t>
            </w:r>
          </w:p>
        </w:tc>
        <w:tc>
          <w:tcPr>
            <w:tcW w:w="695"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14%</w:t>
            </w:r>
          </w:p>
        </w:tc>
        <w:tc>
          <w:tcPr>
            <w:tcW w:w="1478"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bl>
    <w:p w:rsidR="00D0050C" w:rsidRPr="00A86875" w:rsidRDefault="00D0050C" w:rsidP="00D0050C">
      <w:pPr>
        <w:ind w:left="360"/>
        <w:rPr>
          <w:sz w:val="22"/>
          <w:szCs w:val="22"/>
        </w:rPr>
      </w:pPr>
    </w:p>
    <w:p w:rsidR="00D0050C" w:rsidRPr="00A86875" w:rsidRDefault="00D0050C" w:rsidP="00D0050C">
      <w:pPr>
        <w:ind w:left="360"/>
        <w:jc w:val="center"/>
        <w:rPr>
          <w:b/>
          <w:sz w:val="22"/>
          <w:szCs w:val="22"/>
        </w:rPr>
      </w:pPr>
      <w:r w:rsidRPr="00A86875">
        <w:rPr>
          <w:b/>
          <w:sz w:val="22"/>
          <w:szCs w:val="22"/>
        </w:rPr>
        <w:t>Литературное чтение 3 классы.</w:t>
      </w:r>
    </w:p>
    <w:p w:rsidR="00D0050C" w:rsidRPr="00A86875" w:rsidRDefault="00D0050C" w:rsidP="00D0050C">
      <w:pPr>
        <w:ind w:left="360"/>
        <w:jc w:val="center"/>
        <w:rPr>
          <w:b/>
          <w:sz w:val="22"/>
          <w:szCs w:val="22"/>
        </w:rPr>
      </w:pPr>
    </w:p>
    <w:tbl>
      <w:tblPr>
        <w:tblW w:w="8756" w:type="dxa"/>
        <w:tblInd w:w="93" w:type="dxa"/>
        <w:tblLook w:val="00A0" w:firstRow="1" w:lastRow="0" w:firstColumn="1" w:lastColumn="0" w:noHBand="0" w:noVBand="0"/>
      </w:tblPr>
      <w:tblGrid>
        <w:gridCol w:w="1358"/>
        <w:gridCol w:w="1552"/>
        <w:gridCol w:w="1540"/>
        <w:gridCol w:w="617"/>
        <w:gridCol w:w="716"/>
        <w:gridCol w:w="716"/>
        <w:gridCol w:w="717"/>
        <w:gridCol w:w="1540"/>
      </w:tblGrid>
      <w:tr w:rsidR="00D0050C" w:rsidRPr="00A86875" w:rsidTr="00D0050C">
        <w:trPr>
          <w:trHeight w:val="174"/>
        </w:trPr>
        <w:tc>
          <w:tcPr>
            <w:tcW w:w="1358" w:type="dxa"/>
            <w:vMerge w:val="restart"/>
            <w:tcBorders>
              <w:top w:val="single" w:sz="4" w:space="0" w:color="auto"/>
              <w:left w:val="single" w:sz="4" w:space="0" w:color="auto"/>
              <w:right w:val="single" w:sz="4" w:space="0" w:color="auto"/>
            </w:tcBorders>
          </w:tcPr>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color w:val="000000"/>
                <w:sz w:val="22"/>
                <w:szCs w:val="22"/>
              </w:rPr>
            </w:pPr>
            <w:r w:rsidRPr="00A86875">
              <w:rPr>
                <w:b/>
                <w:color w:val="000000"/>
                <w:sz w:val="22"/>
                <w:szCs w:val="22"/>
              </w:rPr>
              <w:t>ОУ</w:t>
            </w:r>
          </w:p>
        </w:tc>
        <w:tc>
          <w:tcPr>
            <w:tcW w:w="1552" w:type="dxa"/>
            <w:vMerge w:val="restart"/>
            <w:tcBorders>
              <w:top w:val="single" w:sz="4" w:space="0" w:color="auto"/>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t>Количество участников работы</w:t>
            </w:r>
          </w:p>
        </w:tc>
        <w:tc>
          <w:tcPr>
            <w:tcW w:w="1540"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2766" w:type="dxa"/>
            <w:gridSpan w:val="4"/>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t>Количество отметок</w:t>
            </w:r>
          </w:p>
        </w:tc>
        <w:tc>
          <w:tcPr>
            <w:tcW w:w="1540"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t>% качества от общего количества участников работы  в данном ОУ</w:t>
            </w:r>
          </w:p>
        </w:tc>
      </w:tr>
      <w:tr w:rsidR="00D0050C" w:rsidRPr="00A86875" w:rsidTr="00D0050C">
        <w:trPr>
          <w:trHeight w:val="1036"/>
        </w:trPr>
        <w:tc>
          <w:tcPr>
            <w:tcW w:w="1358" w:type="dxa"/>
            <w:vMerge/>
            <w:tcBorders>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52" w:type="dxa"/>
            <w:vMerge/>
            <w:tcBorders>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1540"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w:t>
            </w:r>
          </w:p>
        </w:tc>
        <w:tc>
          <w:tcPr>
            <w:tcW w:w="1540"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r>
      <w:tr w:rsidR="00D0050C" w:rsidRPr="00A86875" w:rsidTr="00D0050C">
        <w:trPr>
          <w:trHeight w:val="174"/>
        </w:trPr>
        <w:tc>
          <w:tcPr>
            <w:tcW w:w="1358"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№3</w:t>
            </w:r>
          </w:p>
        </w:tc>
        <w:tc>
          <w:tcPr>
            <w:tcW w:w="1552"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17</w:t>
            </w:r>
          </w:p>
        </w:tc>
        <w:tc>
          <w:tcPr>
            <w:tcW w:w="1540" w:type="dxa"/>
            <w:vMerge w:val="restart"/>
            <w:tcBorders>
              <w:top w:val="nil"/>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71%</w:t>
            </w:r>
          </w:p>
        </w:tc>
      </w:tr>
      <w:tr w:rsidR="00D0050C" w:rsidRPr="00A86875" w:rsidTr="00D0050C">
        <w:trPr>
          <w:trHeight w:val="350"/>
        </w:trPr>
        <w:tc>
          <w:tcPr>
            <w:tcW w:w="1358"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Им. К. Н. Новикова</w:t>
            </w:r>
          </w:p>
        </w:tc>
        <w:tc>
          <w:tcPr>
            <w:tcW w:w="1552"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27</w:t>
            </w:r>
          </w:p>
        </w:tc>
        <w:tc>
          <w:tcPr>
            <w:tcW w:w="154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10</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8</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37%</w:t>
            </w:r>
          </w:p>
        </w:tc>
      </w:tr>
      <w:tr w:rsidR="00D0050C" w:rsidRPr="00A86875" w:rsidTr="00D0050C">
        <w:trPr>
          <w:trHeight w:val="174"/>
        </w:trPr>
        <w:tc>
          <w:tcPr>
            <w:tcW w:w="1358"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Лицей</w:t>
            </w:r>
          </w:p>
        </w:tc>
        <w:tc>
          <w:tcPr>
            <w:tcW w:w="1552"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28</w:t>
            </w:r>
          </w:p>
        </w:tc>
        <w:tc>
          <w:tcPr>
            <w:tcW w:w="154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10</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61%</w:t>
            </w:r>
          </w:p>
        </w:tc>
      </w:tr>
      <w:tr w:rsidR="00D0050C" w:rsidRPr="00A86875" w:rsidTr="00D0050C">
        <w:trPr>
          <w:trHeight w:val="174"/>
        </w:trPr>
        <w:tc>
          <w:tcPr>
            <w:tcW w:w="1358"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№7</w:t>
            </w:r>
          </w:p>
        </w:tc>
        <w:tc>
          <w:tcPr>
            <w:tcW w:w="1552"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57</w:t>
            </w:r>
          </w:p>
        </w:tc>
        <w:tc>
          <w:tcPr>
            <w:tcW w:w="1540" w:type="dxa"/>
            <w:vMerge/>
            <w:tcBorders>
              <w:left w:val="nil"/>
              <w:right w:val="single" w:sz="4" w:space="0" w:color="auto"/>
            </w:tcBorders>
            <w:vAlign w:val="bottom"/>
          </w:tcPr>
          <w:p w:rsidR="00D0050C" w:rsidRPr="00A86875" w:rsidRDefault="00D0050C" w:rsidP="00D0050C">
            <w:pPr>
              <w:rPr>
                <w:color w:val="000000"/>
                <w:sz w:val="22"/>
                <w:szCs w:val="22"/>
              </w:rPr>
            </w:pP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30</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60%</w:t>
            </w:r>
          </w:p>
        </w:tc>
      </w:tr>
      <w:tr w:rsidR="00D0050C" w:rsidRPr="00A86875" w:rsidTr="00D0050C">
        <w:trPr>
          <w:trHeight w:val="174"/>
        </w:trPr>
        <w:tc>
          <w:tcPr>
            <w:tcW w:w="1358"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ВСОШ</w:t>
            </w:r>
          </w:p>
        </w:tc>
        <w:tc>
          <w:tcPr>
            <w:tcW w:w="1552"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w:t>
            </w:r>
          </w:p>
        </w:tc>
        <w:tc>
          <w:tcPr>
            <w:tcW w:w="1540"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67%</w:t>
            </w:r>
          </w:p>
        </w:tc>
      </w:tr>
      <w:tr w:rsidR="00D0050C" w:rsidRPr="00A86875" w:rsidTr="00D0050C">
        <w:trPr>
          <w:trHeight w:val="174"/>
        </w:trPr>
        <w:tc>
          <w:tcPr>
            <w:tcW w:w="1358" w:type="dxa"/>
            <w:tcBorders>
              <w:top w:val="nil"/>
              <w:left w:val="single" w:sz="4" w:space="0" w:color="auto"/>
              <w:bottom w:val="single" w:sz="4" w:space="0" w:color="auto"/>
              <w:right w:val="single" w:sz="4" w:space="0" w:color="auto"/>
            </w:tcBorders>
          </w:tcPr>
          <w:p w:rsidR="00D0050C" w:rsidRPr="00A86875" w:rsidRDefault="00D0050C" w:rsidP="00D0050C">
            <w:pPr>
              <w:jc w:val="right"/>
              <w:rPr>
                <w:color w:val="000000"/>
                <w:sz w:val="22"/>
                <w:szCs w:val="22"/>
              </w:rPr>
            </w:pPr>
            <w:r w:rsidRPr="00A86875">
              <w:rPr>
                <w:b/>
                <w:color w:val="000000"/>
                <w:sz w:val="22"/>
                <w:szCs w:val="22"/>
              </w:rPr>
              <w:t>итого</w:t>
            </w:r>
          </w:p>
        </w:tc>
        <w:tc>
          <w:tcPr>
            <w:tcW w:w="1552"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135</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 </w:t>
            </w:r>
            <w:r w:rsidRPr="00A86875">
              <w:rPr>
                <w:b/>
                <w:color w:val="000000"/>
                <w:sz w:val="22"/>
                <w:szCs w:val="22"/>
              </w:rPr>
              <w:t>итого</w:t>
            </w:r>
          </w:p>
        </w:tc>
        <w:tc>
          <w:tcPr>
            <w:tcW w:w="617"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12</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65</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37</w:t>
            </w:r>
          </w:p>
        </w:tc>
        <w:tc>
          <w:tcPr>
            <w:tcW w:w="716"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21</w:t>
            </w:r>
          </w:p>
        </w:tc>
        <w:tc>
          <w:tcPr>
            <w:tcW w:w="1540"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r w:rsidR="00D0050C" w:rsidRPr="00A86875" w:rsidTr="00D0050C">
        <w:trPr>
          <w:trHeight w:val="174"/>
        </w:trPr>
        <w:tc>
          <w:tcPr>
            <w:tcW w:w="1358" w:type="dxa"/>
            <w:tcBorders>
              <w:top w:val="single" w:sz="4" w:space="0" w:color="auto"/>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52"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1540" w:type="dxa"/>
            <w:tcBorders>
              <w:top w:val="single" w:sz="4" w:space="0" w:color="auto"/>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617"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t> </w:t>
            </w:r>
          </w:p>
        </w:tc>
        <w:tc>
          <w:tcPr>
            <w:tcW w:w="716"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t> </w:t>
            </w:r>
          </w:p>
        </w:tc>
        <w:tc>
          <w:tcPr>
            <w:tcW w:w="716"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t> </w:t>
            </w:r>
          </w:p>
        </w:tc>
        <w:tc>
          <w:tcPr>
            <w:tcW w:w="716"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t> </w:t>
            </w:r>
          </w:p>
        </w:tc>
        <w:tc>
          <w:tcPr>
            <w:tcW w:w="1540" w:type="dxa"/>
            <w:tcBorders>
              <w:top w:val="single" w:sz="4" w:space="0" w:color="auto"/>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r w:rsidR="00D0050C" w:rsidRPr="00A86875" w:rsidTr="00D0050C">
        <w:trPr>
          <w:trHeight w:val="1046"/>
        </w:trPr>
        <w:tc>
          <w:tcPr>
            <w:tcW w:w="1358" w:type="dxa"/>
            <w:tcBorders>
              <w:top w:val="single" w:sz="4" w:space="0" w:color="auto"/>
              <w:left w:val="single" w:sz="4" w:space="0" w:color="auto"/>
              <w:bottom w:val="single" w:sz="4" w:space="0" w:color="auto"/>
              <w:right w:val="nil"/>
            </w:tcBorders>
          </w:tcPr>
          <w:p w:rsidR="00D0050C" w:rsidRPr="00A86875" w:rsidRDefault="00D0050C" w:rsidP="00D0050C">
            <w:pPr>
              <w:rPr>
                <w:color w:val="000000"/>
                <w:sz w:val="22"/>
                <w:szCs w:val="22"/>
              </w:rPr>
            </w:pPr>
          </w:p>
        </w:tc>
        <w:tc>
          <w:tcPr>
            <w:tcW w:w="1552" w:type="dxa"/>
            <w:tcBorders>
              <w:top w:val="single" w:sz="4" w:space="0" w:color="auto"/>
              <w:left w:val="single" w:sz="4" w:space="0" w:color="auto"/>
              <w:bottom w:val="single" w:sz="4" w:space="0" w:color="auto"/>
              <w:right w:val="nil"/>
            </w:tcBorders>
            <w:vAlign w:val="bottom"/>
          </w:tcPr>
          <w:p w:rsidR="00D0050C" w:rsidRPr="00A86875" w:rsidRDefault="00D0050C" w:rsidP="00D0050C">
            <w:pPr>
              <w:rPr>
                <w:color w:val="000000"/>
                <w:sz w:val="22"/>
                <w:szCs w:val="22"/>
              </w:rPr>
            </w:pPr>
          </w:p>
        </w:tc>
        <w:tc>
          <w:tcPr>
            <w:tcW w:w="1540" w:type="dxa"/>
            <w:tcBorders>
              <w:top w:val="single" w:sz="4" w:space="0" w:color="auto"/>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b/>
                <w:color w:val="000000"/>
                <w:sz w:val="22"/>
                <w:szCs w:val="22"/>
              </w:rPr>
              <w:t>% от общего числа участников работы</w:t>
            </w:r>
          </w:p>
        </w:tc>
        <w:tc>
          <w:tcPr>
            <w:tcW w:w="617"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9%</w:t>
            </w:r>
          </w:p>
        </w:tc>
        <w:tc>
          <w:tcPr>
            <w:tcW w:w="716"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48%</w:t>
            </w:r>
          </w:p>
        </w:tc>
        <w:tc>
          <w:tcPr>
            <w:tcW w:w="716"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27%</w:t>
            </w:r>
          </w:p>
        </w:tc>
        <w:tc>
          <w:tcPr>
            <w:tcW w:w="716" w:type="dxa"/>
            <w:tcBorders>
              <w:top w:val="single" w:sz="4" w:space="0" w:color="auto"/>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16%</w:t>
            </w:r>
          </w:p>
        </w:tc>
        <w:tc>
          <w:tcPr>
            <w:tcW w:w="1540" w:type="dxa"/>
            <w:tcBorders>
              <w:top w:val="single" w:sz="4" w:space="0" w:color="auto"/>
              <w:left w:val="nil"/>
              <w:bottom w:val="single" w:sz="4" w:space="0" w:color="auto"/>
              <w:right w:val="single" w:sz="4" w:space="0" w:color="auto"/>
            </w:tcBorders>
            <w:vAlign w:val="bottom"/>
          </w:tcPr>
          <w:p w:rsidR="00D0050C" w:rsidRPr="00A86875" w:rsidRDefault="00D0050C" w:rsidP="00D0050C">
            <w:pPr>
              <w:rPr>
                <w:color w:val="000000"/>
                <w:sz w:val="22"/>
                <w:szCs w:val="22"/>
              </w:rPr>
            </w:pPr>
          </w:p>
        </w:tc>
      </w:tr>
    </w:tbl>
    <w:p w:rsidR="00D0050C" w:rsidRPr="00A86875" w:rsidRDefault="00D0050C" w:rsidP="00D0050C">
      <w:pPr>
        <w:ind w:left="360"/>
        <w:rPr>
          <w:sz w:val="22"/>
          <w:szCs w:val="22"/>
        </w:rPr>
      </w:pPr>
    </w:p>
    <w:p w:rsidR="00D0050C" w:rsidRPr="00A86875" w:rsidRDefault="00D0050C" w:rsidP="00D0050C">
      <w:pPr>
        <w:ind w:left="360"/>
        <w:jc w:val="center"/>
        <w:rPr>
          <w:b/>
          <w:sz w:val="22"/>
          <w:szCs w:val="22"/>
        </w:rPr>
      </w:pPr>
      <w:r w:rsidRPr="00A86875">
        <w:rPr>
          <w:b/>
          <w:sz w:val="22"/>
          <w:szCs w:val="22"/>
        </w:rPr>
        <w:t>Окружающий мир 3 классы.</w:t>
      </w:r>
    </w:p>
    <w:p w:rsidR="00D0050C" w:rsidRPr="00A86875" w:rsidRDefault="00D0050C" w:rsidP="00D0050C">
      <w:pPr>
        <w:rPr>
          <w:sz w:val="22"/>
          <w:szCs w:val="22"/>
        </w:rPr>
      </w:pPr>
    </w:p>
    <w:tbl>
      <w:tblPr>
        <w:tblW w:w="8572" w:type="dxa"/>
        <w:tblInd w:w="93" w:type="dxa"/>
        <w:tblLook w:val="00A0" w:firstRow="1" w:lastRow="0" w:firstColumn="1" w:lastColumn="0" w:noHBand="0" w:noVBand="0"/>
      </w:tblPr>
      <w:tblGrid>
        <w:gridCol w:w="1290"/>
        <w:gridCol w:w="1519"/>
        <w:gridCol w:w="1493"/>
        <w:gridCol w:w="701"/>
        <w:gridCol w:w="782"/>
        <w:gridCol w:w="701"/>
        <w:gridCol w:w="580"/>
        <w:gridCol w:w="1506"/>
      </w:tblGrid>
      <w:tr w:rsidR="00D0050C" w:rsidRPr="00A86875" w:rsidTr="00D0050C">
        <w:trPr>
          <w:trHeight w:val="228"/>
        </w:trPr>
        <w:tc>
          <w:tcPr>
            <w:tcW w:w="1290" w:type="dxa"/>
            <w:vMerge w:val="restart"/>
            <w:tcBorders>
              <w:top w:val="single" w:sz="4" w:space="0" w:color="auto"/>
              <w:left w:val="single" w:sz="4" w:space="0" w:color="auto"/>
              <w:right w:val="single" w:sz="4" w:space="0" w:color="auto"/>
            </w:tcBorders>
          </w:tcPr>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b/>
                <w:color w:val="000000"/>
                <w:sz w:val="22"/>
                <w:szCs w:val="22"/>
              </w:rPr>
            </w:pPr>
          </w:p>
          <w:p w:rsidR="00D0050C" w:rsidRPr="00A86875" w:rsidRDefault="00D0050C" w:rsidP="00D0050C">
            <w:pPr>
              <w:rPr>
                <w:color w:val="000000"/>
                <w:sz w:val="22"/>
                <w:szCs w:val="22"/>
              </w:rPr>
            </w:pPr>
            <w:r w:rsidRPr="00A86875">
              <w:rPr>
                <w:b/>
                <w:color w:val="000000"/>
                <w:sz w:val="22"/>
                <w:szCs w:val="22"/>
              </w:rPr>
              <w:t>ОУ</w:t>
            </w:r>
          </w:p>
        </w:tc>
        <w:tc>
          <w:tcPr>
            <w:tcW w:w="1519" w:type="dxa"/>
            <w:vMerge w:val="restart"/>
            <w:tcBorders>
              <w:top w:val="single" w:sz="4" w:space="0" w:color="auto"/>
              <w:left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b/>
                <w:color w:val="000000"/>
                <w:sz w:val="22"/>
                <w:szCs w:val="22"/>
              </w:rPr>
              <w:t>Количество участников работы</w:t>
            </w:r>
          </w:p>
        </w:tc>
        <w:tc>
          <w:tcPr>
            <w:tcW w:w="1493"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2764" w:type="dxa"/>
            <w:gridSpan w:val="4"/>
            <w:tcBorders>
              <w:top w:val="single" w:sz="4" w:space="0" w:color="auto"/>
              <w:left w:val="nil"/>
              <w:bottom w:val="single" w:sz="4" w:space="0" w:color="auto"/>
              <w:right w:val="single" w:sz="4" w:space="0" w:color="auto"/>
            </w:tcBorders>
            <w:noWrap/>
            <w:vAlign w:val="bottom"/>
          </w:tcPr>
          <w:p w:rsidR="00D0050C" w:rsidRPr="00A86875" w:rsidRDefault="00D0050C" w:rsidP="00D0050C">
            <w:pPr>
              <w:rPr>
                <w:color w:val="000000"/>
                <w:sz w:val="22"/>
                <w:szCs w:val="22"/>
              </w:rPr>
            </w:pPr>
            <w:r w:rsidRPr="00A86875">
              <w:rPr>
                <w:color w:val="000000"/>
                <w:sz w:val="22"/>
                <w:szCs w:val="22"/>
              </w:rPr>
              <w:t>Количество отметок</w:t>
            </w:r>
          </w:p>
        </w:tc>
        <w:tc>
          <w:tcPr>
            <w:tcW w:w="1506" w:type="dxa"/>
            <w:vMerge w:val="restart"/>
            <w:tcBorders>
              <w:top w:val="single" w:sz="4" w:space="0" w:color="auto"/>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p>
          <w:p w:rsidR="00D0050C" w:rsidRPr="00A86875" w:rsidRDefault="00D0050C" w:rsidP="00D0050C">
            <w:pPr>
              <w:rPr>
                <w:color w:val="000000"/>
                <w:sz w:val="22"/>
                <w:szCs w:val="22"/>
              </w:rPr>
            </w:pPr>
            <w:r w:rsidRPr="00A86875">
              <w:rPr>
                <w:b/>
                <w:color w:val="000000"/>
                <w:sz w:val="22"/>
                <w:szCs w:val="22"/>
              </w:rPr>
              <w:t>% качества от общего количества участников работы  в данном ОУ</w:t>
            </w:r>
          </w:p>
        </w:tc>
      </w:tr>
      <w:tr w:rsidR="00D0050C" w:rsidRPr="00A86875" w:rsidTr="00D0050C">
        <w:trPr>
          <w:trHeight w:val="2280"/>
        </w:trPr>
        <w:tc>
          <w:tcPr>
            <w:tcW w:w="1290" w:type="dxa"/>
            <w:vMerge/>
            <w:tcBorders>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19" w:type="dxa"/>
            <w:vMerge/>
            <w:tcBorders>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1493"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4</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3</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2</w:t>
            </w:r>
          </w:p>
        </w:tc>
        <w:tc>
          <w:tcPr>
            <w:tcW w:w="1506"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r>
      <w:tr w:rsidR="00D0050C" w:rsidRPr="00A86875" w:rsidTr="00D0050C">
        <w:trPr>
          <w:trHeight w:val="228"/>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№2</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96</w:t>
            </w:r>
          </w:p>
        </w:tc>
        <w:tc>
          <w:tcPr>
            <w:tcW w:w="1493" w:type="dxa"/>
            <w:vMerge w:val="restart"/>
            <w:tcBorders>
              <w:top w:val="nil"/>
              <w:left w:val="nil"/>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p w:rsidR="00D0050C" w:rsidRPr="00A86875" w:rsidRDefault="00D0050C" w:rsidP="00D0050C">
            <w:pPr>
              <w:rPr>
                <w:color w:val="000000"/>
                <w:sz w:val="22"/>
                <w:szCs w:val="22"/>
              </w:rPr>
            </w:pPr>
            <w:r w:rsidRPr="00A86875">
              <w:rPr>
                <w:color w:val="000000"/>
                <w:sz w:val="22"/>
                <w:szCs w:val="22"/>
              </w:rPr>
              <w:t> </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53</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24</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15</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59%</w:t>
            </w:r>
          </w:p>
        </w:tc>
      </w:tr>
      <w:tr w:rsidR="00D0050C" w:rsidRPr="00A86875" w:rsidTr="00D0050C">
        <w:trPr>
          <w:trHeight w:val="228"/>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№3</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27</w:t>
            </w:r>
          </w:p>
        </w:tc>
        <w:tc>
          <w:tcPr>
            <w:tcW w:w="1493" w:type="dxa"/>
            <w:vMerge/>
            <w:tcBorders>
              <w:left w:val="nil"/>
              <w:right w:val="single" w:sz="4" w:space="0" w:color="auto"/>
            </w:tcBorders>
            <w:vAlign w:val="bottom"/>
          </w:tcPr>
          <w:p w:rsidR="00D0050C" w:rsidRPr="00A86875" w:rsidRDefault="00D0050C" w:rsidP="00D0050C">
            <w:pPr>
              <w:rPr>
                <w:color w:val="000000"/>
                <w:sz w:val="22"/>
                <w:szCs w:val="22"/>
              </w:rPr>
            </w:pP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18</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7</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70%</w:t>
            </w:r>
          </w:p>
        </w:tc>
      </w:tr>
      <w:tr w:rsidR="00D0050C" w:rsidRPr="00A86875" w:rsidTr="00D0050C">
        <w:trPr>
          <w:trHeight w:val="456"/>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Им. К. Н. Новикова</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28</w:t>
            </w:r>
          </w:p>
        </w:tc>
        <w:tc>
          <w:tcPr>
            <w:tcW w:w="1493" w:type="dxa"/>
            <w:vMerge/>
            <w:tcBorders>
              <w:left w:val="nil"/>
              <w:right w:val="single" w:sz="4" w:space="0" w:color="auto"/>
            </w:tcBorders>
            <w:vAlign w:val="bottom"/>
          </w:tcPr>
          <w:p w:rsidR="00D0050C" w:rsidRPr="00A86875" w:rsidRDefault="00D0050C" w:rsidP="00D0050C">
            <w:pPr>
              <w:rPr>
                <w:color w:val="000000"/>
                <w:sz w:val="22"/>
                <w:szCs w:val="22"/>
              </w:rPr>
            </w:pP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5</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19%</w:t>
            </w:r>
          </w:p>
        </w:tc>
      </w:tr>
      <w:tr w:rsidR="00D0050C" w:rsidRPr="00A86875" w:rsidTr="00D0050C">
        <w:trPr>
          <w:trHeight w:val="228"/>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Лицей</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49</w:t>
            </w:r>
          </w:p>
        </w:tc>
        <w:tc>
          <w:tcPr>
            <w:tcW w:w="1493" w:type="dxa"/>
            <w:vMerge/>
            <w:tcBorders>
              <w:left w:val="nil"/>
              <w:right w:val="single" w:sz="4" w:space="0" w:color="auto"/>
            </w:tcBorders>
            <w:vAlign w:val="bottom"/>
          </w:tcPr>
          <w:p w:rsidR="00D0050C" w:rsidRPr="00A86875" w:rsidRDefault="00D0050C" w:rsidP="00D0050C">
            <w:pPr>
              <w:rPr>
                <w:color w:val="000000"/>
                <w:sz w:val="22"/>
                <w:szCs w:val="22"/>
              </w:rPr>
            </w:pP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38</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8</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84%</w:t>
            </w:r>
          </w:p>
        </w:tc>
      </w:tr>
      <w:tr w:rsidR="00D0050C" w:rsidRPr="00A86875" w:rsidTr="00D0050C">
        <w:trPr>
          <w:trHeight w:val="228"/>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ОУ №7</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68</w:t>
            </w:r>
          </w:p>
        </w:tc>
        <w:tc>
          <w:tcPr>
            <w:tcW w:w="1493" w:type="dxa"/>
            <w:vMerge/>
            <w:tcBorders>
              <w:left w:val="nil"/>
              <w:right w:val="single" w:sz="4" w:space="0" w:color="auto"/>
            </w:tcBorders>
            <w:vAlign w:val="bottom"/>
          </w:tcPr>
          <w:p w:rsidR="00D0050C" w:rsidRPr="00A86875" w:rsidRDefault="00D0050C" w:rsidP="00D0050C">
            <w:pPr>
              <w:rPr>
                <w:color w:val="000000"/>
                <w:sz w:val="22"/>
                <w:szCs w:val="22"/>
              </w:rPr>
            </w:pP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20</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45</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96%</w:t>
            </w:r>
          </w:p>
        </w:tc>
      </w:tr>
      <w:tr w:rsidR="00D0050C" w:rsidRPr="00A86875" w:rsidTr="00D0050C">
        <w:trPr>
          <w:trHeight w:val="228"/>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r w:rsidRPr="00A86875">
              <w:rPr>
                <w:color w:val="000000"/>
                <w:sz w:val="22"/>
                <w:szCs w:val="22"/>
              </w:rPr>
              <w:t>ВСОШ</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23</w:t>
            </w:r>
          </w:p>
        </w:tc>
        <w:tc>
          <w:tcPr>
            <w:tcW w:w="1493" w:type="dxa"/>
            <w:vMerge/>
            <w:tcBorders>
              <w:left w:val="nil"/>
              <w:bottom w:val="single" w:sz="4" w:space="0" w:color="auto"/>
              <w:right w:val="single" w:sz="4" w:space="0" w:color="auto"/>
            </w:tcBorders>
            <w:vAlign w:val="bottom"/>
          </w:tcPr>
          <w:p w:rsidR="00D0050C" w:rsidRPr="00A86875" w:rsidRDefault="00D0050C" w:rsidP="00D0050C">
            <w:pPr>
              <w:rPr>
                <w:color w:val="000000"/>
                <w:sz w:val="22"/>
                <w:szCs w:val="22"/>
              </w:rPr>
            </w:pP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9</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14</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0</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100%</w:t>
            </w:r>
          </w:p>
        </w:tc>
      </w:tr>
      <w:tr w:rsidR="00D0050C" w:rsidRPr="00A86875" w:rsidTr="00D0050C">
        <w:trPr>
          <w:trHeight w:val="228"/>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jc w:val="right"/>
              <w:rPr>
                <w:color w:val="000000"/>
                <w:sz w:val="22"/>
                <w:szCs w:val="22"/>
              </w:rPr>
            </w:pPr>
            <w:r w:rsidRPr="00A86875">
              <w:rPr>
                <w:b/>
                <w:color w:val="000000"/>
                <w:sz w:val="22"/>
                <w:szCs w:val="22"/>
              </w:rPr>
              <w:t>итого</w:t>
            </w: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291</w:t>
            </w:r>
          </w:p>
        </w:tc>
        <w:tc>
          <w:tcPr>
            <w:tcW w:w="1493" w:type="dxa"/>
            <w:tcBorders>
              <w:top w:val="nil"/>
              <w:left w:val="nil"/>
              <w:bottom w:val="single" w:sz="4" w:space="0" w:color="auto"/>
              <w:right w:val="single" w:sz="4" w:space="0" w:color="auto"/>
            </w:tcBorders>
            <w:vAlign w:val="bottom"/>
          </w:tcPr>
          <w:p w:rsidR="00D0050C" w:rsidRPr="00A86875" w:rsidRDefault="00D0050C" w:rsidP="00D0050C">
            <w:pPr>
              <w:jc w:val="right"/>
              <w:rPr>
                <w:color w:val="000000"/>
                <w:sz w:val="22"/>
                <w:szCs w:val="22"/>
              </w:rPr>
            </w:pPr>
            <w:r w:rsidRPr="00A86875">
              <w:rPr>
                <w:color w:val="000000"/>
                <w:sz w:val="22"/>
                <w:szCs w:val="22"/>
              </w:rPr>
              <w:t> </w:t>
            </w:r>
            <w:r w:rsidRPr="00A86875">
              <w:rPr>
                <w:b/>
                <w:color w:val="000000"/>
                <w:sz w:val="22"/>
                <w:szCs w:val="22"/>
              </w:rPr>
              <w:t>итого</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37</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173</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56</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color w:val="000000"/>
                <w:sz w:val="22"/>
                <w:szCs w:val="22"/>
              </w:rPr>
            </w:pPr>
            <w:r w:rsidRPr="00A86875">
              <w:rPr>
                <w:color w:val="000000"/>
                <w:sz w:val="22"/>
                <w:szCs w:val="22"/>
              </w:rPr>
              <w:t>25</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r w:rsidR="00D0050C" w:rsidRPr="00A86875" w:rsidTr="00D0050C">
        <w:trPr>
          <w:trHeight w:val="1367"/>
        </w:trPr>
        <w:tc>
          <w:tcPr>
            <w:tcW w:w="1290" w:type="dxa"/>
            <w:tcBorders>
              <w:top w:val="nil"/>
              <w:left w:val="single" w:sz="4" w:space="0" w:color="auto"/>
              <w:bottom w:val="single" w:sz="4" w:space="0" w:color="auto"/>
              <w:right w:val="single" w:sz="4" w:space="0" w:color="auto"/>
            </w:tcBorders>
          </w:tcPr>
          <w:p w:rsidR="00D0050C" w:rsidRPr="00A86875" w:rsidRDefault="00D0050C" w:rsidP="00D0050C">
            <w:pPr>
              <w:rPr>
                <w:color w:val="000000"/>
                <w:sz w:val="22"/>
                <w:szCs w:val="22"/>
              </w:rPr>
            </w:pPr>
          </w:p>
        </w:tc>
        <w:tc>
          <w:tcPr>
            <w:tcW w:w="1519" w:type="dxa"/>
            <w:tcBorders>
              <w:top w:val="nil"/>
              <w:left w:val="single" w:sz="4" w:space="0" w:color="auto"/>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c>
          <w:tcPr>
            <w:tcW w:w="1493"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b/>
                <w:color w:val="000000"/>
                <w:sz w:val="22"/>
                <w:szCs w:val="22"/>
              </w:rPr>
              <w:t>% от общего числа участников работы</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13%</w:t>
            </w:r>
          </w:p>
        </w:tc>
        <w:tc>
          <w:tcPr>
            <w:tcW w:w="782"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59%</w:t>
            </w:r>
          </w:p>
        </w:tc>
        <w:tc>
          <w:tcPr>
            <w:tcW w:w="701"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19%</w:t>
            </w:r>
          </w:p>
        </w:tc>
        <w:tc>
          <w:tcPr>
            <w:tcW w:w="580" w:type="dxa"/>
            <w:tcBorders>
              <w:top w:val="nil"/>
              <w:left w:val="nil"/>
              <w:bottom w:val="single" w:sz="4" w:space="0" w:color="auto"/>
              <w:right w:val="single" w:sz="4" w:space="0" w:color="auto"/>
            </w:tcBorders>
            <w:noWrap/>
            <w:vAlign w:val="bottom"/>
          </w:tcPr>
          <w:p w:rsidR="00D0050C" w:rsidRPr="00A86875" w:rsidRDefault="00D0050C" w:rsidP="00D0050C">
            <w:pPr>
              <w:jc w:val="right"/>
              <w:rPr>
                <w:b/>
                <w:color w:val="000000"/>
                <w:sz w:val="22"/>
                <w:szCs w:val="22"/>
              </w:rPr>
            </w:pPr>
            <w:r w:rsidRPr="00A86875">
              <w:rPr>
                <w:b/>
                <w:color w:val="000000"/>
                <w:sz w:val="22"/>
                <w:szCs w:val="22"/>
              </w:rPr>
              <w:t>9%</w:t>
            </w:r>
          </w:p>
        </w:tc>
        <w:tc>
          <w:tcPr>
            <w:tcW w:w="1506" w:type="dxa"/>
            <w:tcBorders>
              <w:top w:val="nil"/>
              <w:left w:val="nil"/>
              <w:bottom w:val="single" w:sz="4" w:space="0" w:color="auto"/>
              <w:right w:val="single" w:sz="4" w:space="0" w:color="auto"/>
            </w:tcBorders>
            <w:vAlign w:val="bottom"/>
          </w:tcPr>
          <w:p w:rsidR="00D0050C" w:rsidRPr="00A86875" w:rsidRDefault="00D0050C" w:rsidP="00D0050C">
            <w:pPr>
              <w:rPr>
                <w:color w:val="000000"/>
                <w:sz w:val="22"/>
                <w:szCs w:val="22"/>
              </w:rPr>
            </w:pPr>
            <w:r w:rsidRPr="00A86875">
              <w:rPr>
                <w:color w:val="000000"/>
                <w:sz w:val="22"/>
                <w:szCs w:val="22"/>
              </w:rPr>
              <w:t> </w:t>
            </w:r>
          </w:p>
        </w:tc>
      </w:tr>
    </w:tbl>
    <w:p w:rsidR="00D0050C" w:rsidRPr="00A86875" w:rsidRDefault="00D0050C" w:rsidP="00D0050C">
      <w:pPr>
        <w:rPr>
          <w:sz w:val="22"/>
          <w:szCs w:val="22"/>
        </w:rPr>
      </w:pPr>
    </w:p>
    <w:p w:rsidR="00D0050C" w:rsidRPr="00A86875" w:rsidRDefault="00D0050C" w:rsidP="00D0050C">
      <w:pPr>
        <w:jc w:val="center"/>
        <w:rPr>
          <w:b/>
          <w:sz w:val="22"/>
          <w:szCs w:val="22"/>
        </w:rPr>
      </w:pPr>
      <w:r w:rsidRPr="00A86875">
        <w:rPr>
          <w:b/>
          <w:sz w:val="22"/>
          <w:szCs w:val="22"/>
        </w:rPr>
        <w:t>Итоговое исследование качества учебных достижений обучающихся 4-х классов по предметам (математика, русский язык, окружающий мир, комплексная работа).</w:t>
      </w:r>
    </w:p>
    <w:p w:rsidR="00D0050C" w:rsidRPr="00A86875" w:rsidRDefault="00D0050C" w:rsidP="00D0050C">
      <w:pPr>
        <w:jc w:val="center"/>
        <w:rPr>
          <w:b/>
          <w:sz w:val="22"/>
          <w:szCs w:val="22"/>
        </w:rPr>
      </w:pPr>
      <w:r w:rsidRPr="00A86875">
        <w:rPr>
          <w:b/>
          <w:sz w:val="22"/>
          <w:szCs w:val="22"/>
        </w:rPr>
        <w:t>(апрель – май 2014г)</w:t>
      </w:r>
    </w:p>
    <w:p w:rsidR="00D0050C" w:rsidRPr="00A86875" w:rsidRDefault="00D0050C" w:rsidP="00D0050C">
      <w:pPr>
        <w:jc w:val="center"/>
        <w:rPr>
          <w:b/>
          <w:sz w:val="22"/>
          <w:szCs w:val="22"/>
        </w:rPr>
      </w:pPr>
    </w:p>
    <w:p w:rsidR="00D0050C" w:rsidRPr="00A86875" w:rsidRDefault="00D0050C" w:rsidP="00D0050C">
      <w:pPr>
        <w:rPr>
          <w:sz w:val="22"/>
          <w:szCs w:val="22"/>
        </w:rPr>
      </w:pPr>
    </w:p>
    <w:p w:rsidR="00D0050C" w:rsidRPr="00A86875" w:rsidRDefault="00D0050C" w:rsidP="00D0050C">
      <w:pPr>
        <w:rPr>
          <w:sz w:val="22"/>
          <w:szCs w:val="22"/>
        </w:rPr>
      </w:pPr>
      <w:r w:rsidRPr="00A86875">
        <w:rPr>
          <w:b/>
          <w:bCs/>
          <w:i/>
          <w:iCs/>
          <w:sz w:val="22"/>
          <w:szCs w:val="22"/>
        </w:rPr>
        <w:t xml:space="preserve">                                     Средний балл по образовательным учреждениям</w:t>
      </w:r>
    </w:p>
    <w:p w:rsidR="00D0050C" w:rsidRPr="00A86875" w:rsidRDefault="000A2A02" w:rsidP="00D0050C">
      <w:pPr>
        <w:ind w:left="360"/>
        <w:rPr>
          <w:sz w:val="22"/>
          <w:szCs w:val="22"/>
        </w:rPr>
      </w:pPr>
      <w:r>
        <w:rPr>
          <w:noProof/>
          <w:sz w:val="22"/>
          <w:szCs w:val="22"/>
        </w:rPr>
        <w:drawing>
          <wp:inline distT="0" distB="0" distL="0" distR="0">
            <wp:extent cx="5953125" cy="32766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050C" w:rsidRPr="00A86875" w:rsidRDefault="00D0050C" w:rsidP="00D0050C">
      <w:pPr>
        <w:ind w:left="360"/>
        <w:jc w:val="center"/>
        <w:rPr>
          <w:sz w:val="22"/>
          <w:szCs w:val="22"/>
        </w:rPr>
      </w:pPr>
    </w:p>
    <w:p w:rsidR="00D0050C" w:rsidRPr="00A86875" w:rsidRDefault="00D0050C" w:rsidP="00D0050C">
      <w:pPr>
        <w:ind w:left="360"/>
        <w:jc w:val="center"/>
        <w:rPr>
          <w:sz w:val="22"/>
          <w:szCs w:val="22"/>
        </w:rPr>
      </w:pPr>
    </w:p>
    <w:p w:rsidR="00D0050C" w:rsidRPr="00A86875" w:rsidRDefault="00D0050C" w:rsidP="00D0050C">
      <w:pPr>
        <w:ind w:left="360"/>
        <w:jc w:val="center"/>
        <w:rPr>
          <w:sz w:val="22"/>
          <w:szCs w:val="22"/>
        </w:rPr>
      </w:pPr>
      <w:r w:rsidRPr="00A86875">
        <w:rPr>
          <w:b/>
          <w:bCs/>
          <w:i/>
          <w:iCs/>
          <w:sz w:val="22"/>
          <w:szCs w:val="22"/>
        </w:rPr>
        <w:t>Средний балл по образовательным учреждениям</w:t>
      </w:r>
    </w:p>
    <w:tbl>
      <w:tblPr>
        <w:tblpPr w:leftFromText="180" w:rightFromText="180" w:vertAnchor="text" w:horzAnchor="margin" w:tblpXSpec="center" w:tblpY="173"/>
        <w:tblW w:w="10567" w:type="dxa"/>
        <w:tblCellMar>
          <w:left w:w="0" w:type="dxa"/>
          <w:right w:w="0" w:type="dxa"/>
        </w:tblCellMar>
        <w:tblLook w:val="0020" w:firstRow="1" w:lastRow="0" w:firstColumn="0" w:lastColumn="0" w:noHBand="0" w:noVBand="0"/>
      </w:tblPr>
      <w:tblGrid>
        <w:gridCol w:w="2079"/>
        <w:gridCol w:w="1155"/>
        <w:gridCol w:w="1155"/>
        <w:gridCol w:w="1218"/>
        <w:gridCol w:w="1142"/>
        <w:gridCol w:w="1349"/>
        <w:gridCol w:w="1179"/>
        <w:gridCol w:w="1290"/>
      </w:tblGrid>
      <w:tr w:rsidR="00D0050C" w:rsidRPr="00A86875" w:rsidTr="00D0050C">
        <w:trPr>
          <w:trHeight w:val="520"/>
        </w:trPr>
        <w:tc>
          <w:tcPr>
            <w:tcW w:w="2079"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p>
        </w:tc>
        <w:tc>
          <w:tcPr>
            <w:tcW w:w="1155"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ОУ № 2</w:t>
            </w:r>
          </w:p>
        </w:tc>
        <w:tc>
          <w:tcPr>
            <w:tcW w:w="1155"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ОУ № 3</w:t>
            </w:r>
          </w:p>
        </w:tc>
        <w:tc>
          <w:tcPr>
            <w:tcW w:w="1218"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ОУ № 4</w:t>
            </w:r>
          </w:p>
        </w:tc>
        <w:tc>
          <w:tcPr>
            <w:tcW w:w="1142"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ОУ № 5</w:t>
            </w:r>
          </w:p>
        </w:tc>
        <w:tc>
          <w:tcPr>
            <w:tcW w:w="1349"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Лицей</w:t>
            </w:r>
          </w:p>
        </w:tc>
        <w:tc>
          <w:tcPr>
            <w:tcW w:w="1179"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ОУ № 7</w:t>
            </w:r>
          </w:p>
        </w:tc>
        <w:tc>
          <w:tcPr>
            <w:tcW w:w="1290" w:type="dxa"/>
            <w:tcBorders>
              <w:top w:val="single" w:sz="18" w:space="0" w:color="254061"/>
              <w:left w:val="single" w:sz="18" w:space="0" w:color="254061"/>
              <w:bottom w:val="single" w:sz="18" w:space="0" w:color="254061"/>
              <w:right w:val="single" w:sz="18" w:space="0" w:color="254061"/>
            </w:tcBorders>
            <w:shd w:val="clear" w:color="auto" w:fill="4F81BD"/>
            <w:tcMar>
              <w:top w:w="72" w:type="dxa"/>
              <w:left w:w="144" w:type="dxa"/>
              <w:bottom w:w="72" w:type="dxa"/>
              <w:right w:w="144" w:type="dxa"/>
            </w:tcMar>
          </w:tcPr>
          <w:p w:rsidR="00D0050C" w:rsidRPr="00A86875" w:rsidRDefault="00D0050C" w:rsidP="00D0050C">
            <w:pPr>
              <w:ind w:left="360"/>
              <w:rPr>
                <w:sz w:val="22"/>
                <w:szCs w:val="22"/>
              </w:rPr>
            </w:pPr>
            <w:r w:rsidRPr="00A86875">
              <w:rPr>
                <w:b/>
                <w:bCs/>
                <w:sz w:val="22"/>
                <w:szCs w:val="22"/>
              </w:rPr>
              <w:t>ВОУ</w:t>
            </w:r>
          </w:p>
        </w:tc>
      </w:tr>
      <w:tr w:rsidR="00D0050C" w:rsidRPr="00A86875" w:rsidTr="00D0050C">
        <w:trPr>
          <w:trHeight w:val="520"/>
        </w:trPr>
        <w:tc>
          <w:tcPr>
            <w:tcW w:w="2079"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Математика</w:t>
            </w:r>
          </w:p>
        </w:tc>
        <w:tc>
          <w:tcPr>
            <w:tcW w:w="1155"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13,3</w:t>
            </w:r>
          </w:p>
        </w:tc>
        <w:tc>
          <w:tcPr>
            <w:tcW w:w="1155"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18,8</w:t>
            </w:r>
          </w:p>
        </w:tc>
        <w:tc>
          <w:tcPr>
            <w:tcW w:w="1218"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18,9</w:t>
            </w:r>
          </w:p>
        </w:tc>
        <w:tc>
          <w:tcPr>
            <w:tcW w:w="1142"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9,3</w:t>
            </w:r>
          </w:p>
        </w:tc>
        <w:tc>
          <w:tcPr>
            <w:tcW w:w="1349" w:type="dxa"/>
            <w:tcBorders>
              <w:top w:val="single" w:sz="18" w:space="0" w:color="254061"/>
              <w:left w:val="single" w:sz="18" w:space="0" w:color="254061"/>
              <w:bottom w:val="single" w:sz="18" w:space="0" w:color="254061"/>
              <w:right w:val="single" w:sz="18" w:space="0" w:color="254061"/>
            </w:tcBorders>
            <w:shd w:val="clear" w:color="auto" w:fill="DBE5F1"/>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17,4</w:t>
            </w:r>
          </w:p>
        </w:tc>
        <w:tc>
          <w:tcPr>
            <w:tcW w:w="1179"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19,7</w:t>
            </w:r>
          </w:p>
        </w:tc>
        <w:tc>
          <w:tcPr>
            <w:tcW w:w="1290"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19,9</w:t>
            </w:r>
          </w:p>
        </w:tc>
      </w:tr>
      <w:tr w:rsidR="00D0050C" w:rsidRPr="00A86875" w:rsidTr="00D0050C">
        <w:trPr>
          <w:trHeight w:val="520"/>
        </w:trPr>
        <w:tc>
          <w:tcPr>
            <w:tcW w:w="2079"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Русский язык</w:t>
            </w:r>
          </w:p>
        </w:tc>
        <w:tc>
          <w:tcPr>
            <w:tcW w:w="1155"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11</w:t>
            </w:r>
          </w:p>
        </w:tc>
        <w:tc>
          <w:tcPr>
            <w:tcW w:w="1155"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15,8</w:t>
            </w:r>
          </w:p>
        </w:tc>
        <w:tc>
          <w:tcPr>
            <w:tcW w:w="1218"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16</w:t>
            </w:r>
          </w:p>
        </w:tc>
        <w:tc>
          <w:tcPr>
            <w:tcW w:w="1142"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8,6</w:t>
            </w:r>
          </w:p>
        </w:tc>
        <w:tc>
          <w:tcPr>
            <w:tcW w:w="1349" w:type="dxa"/>
            <w:tcBorders>
              <w:top w:val="single" w:sz="18" w:space="0" w:color="254061"/>
              <w:left w:val="single" w:sz="18" w:space="0" w:color="254061"/>
              <w:bottom w:val="single" w:sz="18" w:space="0" w:color="254061"/>
              <w:right w:val="single" w:sz="18" w:space="0" w:color="254061"/>
            </w:tcBorders>
            <w:shd w:val="clear" w:color="auto" w:fill="F2F2F2"/>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15</w:t>
            </w:r>
          </w:p>
        </w:tc>
        <w:tc>
          <w:tcPr>
            <w:tcW w:w="1179"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17,7</w:t>
            </w:r>
          </w:p>
        </w:tc>
        <w:tc>
          <w:tcPr>
            <w:tcW w:w="1290"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13,8</w:t>
            </w:r>
          </w:p>
        </w:tc>
      </w:tr>
      <w:tr w:rsidR="00D0050C" w:rsidRPr="00A86875" w:rsidTr="00D0050C">
        <w:trPr>
          <w:trHeight w:val="520"/>
        </w:trPr>
        <w:tc>
          <w:tcPr>
            <w:tcW w:w="2079"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Окруж. мир</w:t>
            </w:r>
          </w:p>
        </w:tc>
        <w:tc>
          <w:tcPr>
            <w:tcW w:w="1155"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12,2</w:t>
            </w:r>
          </w:p>
        </w:tc>
        <w:tc>
          <w:tcPr>
            <w:tcW w:w="1155"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14,8</w:t>
            </w:r>
          </w:p>
        </w:tc>
        <w:tc>
          <w:tcPr>
            <w:tcW w:w="1218"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16,8</w:t>
            </w:r>
          </w:p>
        </w:tc>
        <w:tc>
          <w:tcPr>
            <w:tcW w:w="1142"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9,6</w:t>
            </w:r>
          </w:p>
        </w:tc>
        <w:tc>
          <w:tcPr>
            <w:tcW w:w="1349" w:type="dxa"/>
            <w:tcBorders>
              <w:top w:val="single" w:sz="18" w:space="0" w:color="254061"/>
              <w:left w:val="single" w:sz="18" w:space="0" w:color="254061"/>
              <w:bottom w:val="single" w:sz="18" w:space="0" w:color="254061"/>
              <w:right w:val="single" w:sz="18" w:space="0" w:color="254061"/>
            </w:tcBorders>
            <w:shd w:val="clear" w:color="auto" w:fill="DBE5F1"/>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14</w:t>
            </w:r>
          </w:p>
        </w:tc>
        <w:tc>
          <w:tcPr>
            <w:tcW w:w="1179"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15,8</w:t>
            </w:r>
          </w:p>
        </w:tc>
        <w:tc>
          <w:tcPr>
            <w:tcW w:w="1290" w:type="dxa"/>
            <w:tcBorders>
              <w:top w:val="single" w:sz="18" w:space="0" w:color="254061"/>
              <w:left w:val="single" w:sz="18" w:space="0" w:color="254061"/>
              <w:bottom w:val="single" w:sz="18" w:space="0" w:color="254061"/>
              <w:right w:val="single" w:sz="18" w:space="0" w:color="254061"/>
            </w:tcBorders>
            <w:shd w:val="clear" w:color="auto" w:fill="D0D8E8"/>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13,8</w:t>
            </w:r>
          </w:p>
        </w:tc>
      </w:tr>
      <w:tr w:rsidR="00D0050C" w:rsidRPr="00A86875" w:rsidTr="00D0050C">
        <w:trPr>
          <w:trHeight w:val="520"/>
        </w:trPr>
        <w:tc>
          <w:tcPr>
            <w:tcW w:w="2079"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Компл.работа</w:t>
            </w:r>
          </w:p>
        </w:tc>
        <w:tc>
          <w:tcPr>
            <w:tcW w:w="1155"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9,9</w:t>
            </w:r>
          </w:p>
        </w:tc>
        <w:tc>
          <w:tcPr>
            <w:tcW w:w="1155"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12</w:t>
            </w:r>
          </w:p>
        </w:tc>
        <w:tc>
          <w:tcPr>
            <w:tcW w:w="1218"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14,3</w:t>
            </w:r>
          </w:p>
        </w:tc>
        <w:tc>
          <w:tcPr>
            <w:tcW w:w="1142"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6,7</w:t>
            </w:r>
          </w:p>
        </w:tc>
        <w:tc>
          <w:tcPr>
            <w:tcW w:w="1349" w:type="dxa"/>
            <w:tcBorders>
              <w:top w:val="single" w:sz="18" w:space="0" w:color="254061"/>
              <w:left w:val="single" w:sz="18" w:space="0" w:color="254061"/>
              <w:bottom w:val="single" w:sz="18" w:space="0" w:color="254061"/>
              <w:right w:val="single" w:sz="18" w:space="0" w:color="254061"/>
            </w:tcBorders>
            <w:shd w:val="clear" w:color="auto" w:fill="F2F2F2"/>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12,4</w:t>
            </w:r>
          </w:p>
        </w:tc>
        <w:tc>
          <w:tcPr>
            <w:tcW w:w="1179"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13,9</w:t>
            </w:r>
          </w:p>
        </w:tc>
        <w:tc>
          <w:tcPr>
            <w:tcW w:w="1290" w:type="dxa"/>
            <w:tcBorders>
              <w:top w:val="single" w:sz="18" w:space="0" w:color="254061"/>
              <w:left w:val="single" w:sz="18" w:space="0" w:color="254061"/>
              <w:bottom w:val="single" w:sz="18" w:space="0" w:color="254061"/>
              <w:right w:val="single" w:sz="18" w:space="0" w:color="254061"/>
            </w:tcBorders>
            <w:shd w:val="clear" w:color="auto" w:fill="E9EDF4"/>
            <w:tcMar>
              <w:top w:w="72" w:type="dxa"/>
              <w:left w:w="144" w:type="dxa"/>
              <w:bottom w:w="72" w:type="dxa"/>
              <w:right w:w="144" w:type="dxa"/>
            </w:tcMar>
          </w:tcPr>
          <w:p w:rsidR="00D0050C" w:rsidRPr="00A86875" w:rsidRDefault="00D0050C" w:rsidP="00D0050C">
            <w:pPr>
              <w:ind w:left="360"/>
              <w:rPr>
                <w:sz w:val="22"/>
                <w:szCs w:val="22"/>
              </w:rPr>
            </w:pPr>
            <w:r w:rsidRPr="00A86875">
              <w:rPr>
                <w:sz w:val="22"/>
                <w:szCs w:val="22"/>
              </w:rPr>
              <w:t>8,3</w:t>
            </w:r>
          </w:p>
        </w:tc>
      </w:tr>
    </w:tbl>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Математика:</w:t>
      </w:r>
    </w:p>
    <w:p w:rsidR="00D0050C" w:rsidRPr="00A86875" w:rsidRDefault="00D0050C" w:rsidP="00D0050C">
      <w:pPr>
        <w:rPr>
          <w:sz w:val="22"/>
          <w:szCs w:val="22"/>
        </w:rPr>
      </w:pPr>
      <w:r w:rsidRPr="00A86875">
        <w:rPr>
          <w:sz w:val="22"/>
          <w:szCs w:val="22"/>
        </w:rPr>
        <w:t>Хорошо усвоено обучающимися:</w:t>
      </w:r>
    </w:p>
    <w:p w:rsidR="00D0050C" w:rsidRPr="00A86875" w:rsidRDefault="00D0050C" w:rsidP="00D0050C">
      <w:pPr>
        <w:rPr>
          <w:sz w:val="22"/>
          <w:szCs w:val="22"/>
        </w:rPr>
      </w:pPr>
      <w:r w:rsidRPr="00A86875">
        <w:rPr>
          <w:sz w:val="22"/>
          <w:szCs w:val="22"/>
        </w:rPr>
        <w:t>Умение решать задачи на геометрическом материале;</w:t>
      </w:r>
    </w:p>
    <w:p w:rsidR="00D0050C" w:rsidRPr="00A86875" w:rsidRDefault="00D0050C" w:rsidP="00D0050C">
      <w:pPr>
        <w:rPr>
          <w:sz w:val="22"/>
          <w:szCs w:val="22"/>
        </w:rPr>
      </w:pPr>
      <w:r w:rsidRPr="00A86875">
        <w:rPr>
          <w:sz w:val="22"/>
          <w:szCs w:val="22"/>
        </w:rPr>
        <w:t>Умение решать жизненные задачи на определение стоимости;</w:t>
      </w:r>
    </w:p>
    <w:p w:rsidR="00D0050C" w:rsidRPr="00A86875" w:rsidRDefault="00D0050C" w:rsidP="00D0050C">
      <w:pPr>
        <w:rPr>
          <w:sz w:val="22"/>
          <w:szCs w:val="22"/>
        </w:rPr>
      </w:pPr>
      <w:r w:rsidRPr="00A86875">
        <w:rPr>
          <w:sz w:val="22"/>
          <w:szCs w:val="22"/>
        </w:rPr>
        <w:t>Умение читать информацию, представленную в виде столбчатой диаграммы;</w:t>
      </w:r>
    </w:p>
    <w:p w:rsidR="00D0050C" w:rsidRPr="00A86875" w:rsidRDefault="00D0050C" w:rsidP="00D0050C">
      <w:pPr>
        <w:rPr>
          <w:sz w:val="22"/>
          <w:szCs w:val="22"/>
        </w:rPr>
      </w:pPr>
      <w:r w:rsidRPr="00A86875">
        <w:rPr>
          <w:sz w:val="22"/>
          <w:szCs w:val="22"/>
        </w:rPr>
        <w:t>Умение решать текстовые задачи и с использованием табличных данных.</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Затруднения:</w:t>
      </w:r>
    </w:p>
    <w:p w:rsidR="00D0050C" w:rsidRPr="00A86875" w:rsidRDefault="00D0050C" w:rsidP="00D0050C">
      <w:pPr>
        <w:rPr>
          <w:sz w:val="22"/>
          <w:szCs w:val="22"/>
        </w:rPr>
      </w:pPr>
      <w:r w:rsidRPr="00A86875">
        <w:rPr>
          <w:sz w:val="22"/>
          <w:szCs w:val="22"/>
        </w:rPr>
        <w:t>Умение находить периметр многоугольника (не все стороны даны);</w:t>
      </w:r>
    </w:p>
    <w:p w:rsidR="00D0050C" w:rsidRPr="00A86875" w:rsidRDefault="00D0050C" w:rsidP="00D0050C">
      <w:pPr>
        <w:rPr>
          <w:sz w:val="22"/>
          <w:szCs w:val="22"/>
        </w:rPr>
      </w:pPr>
      <w:r w:rsidRPr="00A86875">
        <w:rPr>
          <w:sz w:val="22"/>
          <w:szCs w:val="22"/>
        </w:rPr>
        <w:t>Умение решать текстовые задачи на движение (новый материал);</w:t>
      </w:r>
    </w:p>
    <w:p w:rsidR="00D0050C" w:rsidRPr="00A86875" w:rsidRDefault="00D0050C" w:rsidP="00D0050C">
      <w:pPr>
        <w:rPr>
          <w:sz w:val="22"/>
          <w:szCs w:val="22"/>
        </w:rPr>
      </w:pPr>
      <w:r w:rsidRPr="00A86875">
        <w:rPr>
          <w:sz w:val="22"/>
          <w:szCs w:val="22"/>
        </w:rPr>
        <w:t>Умение читать информацию заданную математической моделью(в ОС такие задания отсутствуют).</w:t>
      </w:r>
    </w:p>
    <w:p w:rsidR="00D0050C" w:rsidRPr="00A86875" w:rsidRDefault="00D0050C" w:rsidP="00D0050C">
      <w:pPr>
        <w:rPr>
          <w:sz w:val="22"/>
          <w:szCs w:val="22"/>
        </w:rPr>
      </w:pPr>
      <w:r w:rsidRPr="00A86875">
        <w:rPr>
          <w:sz w:val="22"/>
          <w:szCs w:val="22"/>
        </w:rPr>
        <w:t>Умение составлять числовое выражение к текстовой задаче (в ОС такие задания отсутствуют).</w:t>
      </w:r>
    </w:p>
    <w:p w:rsidR="00D0050C" w:rsidRPr="00A86875" w:rsidRDefault="00D0050C" w:rsidP="00D0050C">
      <w:pPr>
        <w:rPr>
          <w:sz w:val="22"/>
          <w:szCs w:val="22"/>
        </w:rPr>
      </w:pPr>
      <w:r w:rsidRPr="00A86875">
        <w:rPr>
          <w:sz w:val="22"/>
          <w:szCs w:val="22"/>
        </w:rPr>
        <w:t>Русский язык:</w:t>
      </w:r>
    </w:p>
    <w:p w:rsidR="00D0050C" w:rsidRPr="00A86875" w:rsidRDefault="00D0050C" w:rsidP="00D0050C">
      <w:pPr>
        <w:rPr>
          <w:sz w:val="22"/>
          <w:szCs w:val="22"/>
        </w:rPr>
      </w:pPr>
      <w:r w:rsidRPr="00A86875">
        <w:rPr>
          <w:sz w:val="22"/>
          <w:szCs w:val="22"/>
        </w:rPr>
        <w:t>Хорошо усвоено обучающимися:</w:t>
      </w:r>
    </w:p>
    <w:p w:rsidR="00D0050C" w:rsidRPr="00A86875" w:rsidRDefault="00D0050C" w:rsidP="00D0050C">
      <w:pPr>
        <w:numPr>
          <w:ilvl w:val="0"/>
          <w:numId w:val="20"/>
        </w:numPr>
        <w:autoSpaceDN w:val="0"/>
        <w:rPr>
          <w:sz w:val="22"/>
          <w:szCs w:val="22"/>
        </w:rPr>
      </w:pPr>
      <w:r w:rsidRPr="00A86875">
        <w:rPr>
          <w:sz w:val="22"/>
          <w:szCs w:val="22"/>
        </w:rPr>
        <w:t>Знание алфавита;</w:t>
      </w:r>
    </w:p>
    <w:p w:rsidR="00D0050C" w:rsidRPr="00A86875" w:rsidRDefault="00D0050C" w:rsidP="00D0050C">
      <w:pPr>
        <w:numPr>
          <w:ilvl w:val="0"/>
          <w:numId w:val="20"/>
        </w:numPr>
        <w:autoSpaceDN w:val="0"/>
        <w:rPr>
          <w:sz w:val="22"/>
          <w:szCs w:val="22"/>
        </w:rPr>
      </w:pPr>
      <w:r w:rsidRPr="00A86875">
        <w:rPr>
          <w:sz w:val="22"/>
          <w:szCs w:val="22"/>
        </w:rPr>
        <w:t>Фонетический анализ слова;</w:t>
      </w:r>
    </w:p>
    <w:p w:rsidR="00D0050C" w:rsidRPr="00A86875" w:rsidRDefault="00D0050C" w:rsidP="00D0050C">
      <w:pPr>
        <w:numPr>
          <w:ilvl w:val="0"/>
          <w:numId w:val="20"/>
        </w:numPr>
        <w:autoSpaceDN w:val="0"/>
        <w:rPr>
          <w:sz w:val="22"/>
          <w:szCs w:val="22"/>
        </w:rPr>
      </w:pPr>
      <w:r w:rsidRPr="00A86875">
        <w:rPr>
          <w:sz w:val="22"/>
          <w:szCs w:val="22"/>
        </w:rPr>
        <w:t>Умение определять части речи;</w:t>
      </w:r>
    </w:p>
    <w:p w:rsidR="00D0050C" w:rsidRPr="00A86875" w:rsidRDefault="00D0050C" w:rsidP="00D0050C">
      <w:pPr>
        <w:numPr>
          <w:ilvl w:val="0"/>
          <w:numId w:val="20"/>
        </w:numPr>
        <w:autoSpaceDN w:val="0"/>
        <w:rPr>
          <w:sz w:val="22"/>
          <w:szCs w:val="22"/>
        </w:rPr>
      </w:pPr>
      <w:r w:rsidRPr="00A86875">
        <w:rPr>
          <w:sz w:val="22"/>
          <w:szCs w:val="22"/>
        </w:rPr>
        <w:t>Умение находить грамматическую основу.</w:t>
      </w:r>
    </w:p>
    <w:p w:rsidR="00D0050C" w:rsidRPr="00A86875" w:rsidRDefault="00D0050C" w:rsidP="00D0050C">
      <w:pPr>
        <w:rPr>
          <w:sz w:val="22"/>
          <w:szCs w:val="22"/>
        </w:rPr>
      </w:pPr>
      <w:r w:rsidRPr="00A86875">
        <w:rPr>
          <w:sz w:val="22"/>
          <w:szCs w:val="22"/>
        </w:rPr>
        <w:t>Затруднения:</w:t>
      </w:r>
    </w:p>
    <w:p w:rsidR="00D0050C" w:rsidRPr="00A86875" w:rsidRDefault="00D0050C" w:rsidP="00D0050C">
      <w:pPr>
        <w:numPr>
          <w:ilvl w:val="0"/>
          <w:numId w:val="21"/>
        </w:numPr>
        <w:autoSpaceDN w:val="0"/>
        <w:rPr>
          <w:sz w:val="22"/>
          <w:szCs w:val="22"/>
        </w:rPr>
      </w:pPr>
      <w:r w:rsidRPr="00A86875">
        <w:rPr>
          <w:sz w:val="22"/>
          <w:szCs w:val="22"/>
        </w:rPr>
        <w:t>Умение группировать языковой материал по составу слова;</w:t>
      </w:r>
    </w:p>
    <w:p w:rsidR="00D0050C" w:rsidRPr="00A86875" w:rsidRDefault="00D0050C" w:rsidP="00D0050C">
      <w:pPr>
        <w:numPr>
          <w:ilvl w:val="0"/>
          <w:numId w:val="21"/>
        </w:numPr>
        <w:autoSpaceDN w:val="0"/>
        <w:rPr>
          <w:sz w:val="22"/>
          <w:szCs w:val="22"/>
        </w:rPr>
      </w:pPr>
      <w:r w:rsidRPr="00A86875">
        <w:rPr>
          <w:sz w:val="22"/>
          <w:szCs w:val="22"/>
        </w:rPr>
        <w:t xml:space="preserve">Морфологические признаки частей речи </w:t>
      </w:r>
      <w:r w:rsidRPr="00A86875">
        <w:rPr>
          <w:i/>
          <w:iCs/>
          <w:sz w:val="22"/>
          <w:szCs w:val="22"/>
        </w:rPr>
        <w:t>(трудная формулировка задания)</w:t>
      </w:r>
      <w:r w:rsidRPr="00A86875">
        <w:rPr>
          <w:sz w:val="22"/>
          <w:szCs w:val="22"/>
        </w:rPr>
        <w:t>;</w:t>
      </w:r>
    </w:p>
    <w:p w:rsidR="00D0050C" w:rsidRPr="00A86875" w:rsidRDefault="00D0050C" w:rsidP="00D0050C">
      <w:pPr>
        <w:numPr>
          <w:ilvl w:val="0"/>
          <w:numId w:val="21"/>
        </w:numPr>
        <w:autoSpaceDN w:val="0"/>
        <w:rPr>
          <w:sz w:val="22"/>
          <w:szCs w:val="22"/>
        </w:rPr>
      </w:pPr>
      <w:r w:rsidRPr="00A86875">
        <w:rPr>
          <w:sz w:val="22"/>
          <w:szCs w:val="22"/>
        </w:rPr>
        <w:t>Умение находить однородные члены предложения;</w:t>
      </w:r>
    </w:p>
    <w:p w:rsidR="00D0050C" w:rsidRPr="00A86875" w:rsidRDefault="00D0050C" w:rsidP="00D0050C">
      <w:pPr>
        <w:numPr>
          <w:ilvl w:val="0"/>
          <w:numId w:val="21"/>
        </w:numPr>
        <w:autoSpaceDN w:val="0"/>
        <w:rPr>
          <w:sz w:val="22"/>
          <w:szCs w:val="22"/>
        </w:rPr>
      </w:pPr>
      <w:r w:rsidRPr="00A86875">
        <w:rPr>
          <w:sz w:val="22"/>
          <w:szCs w:val="22"/>
        </w:rPr>
        <w:t>Умение группировать слова по орфограммам.</w:t>
      </w:r>
    </w:p>
    <w:p w:rsidR="00D0050C" w:rsidRPr="00A86875" w:rsidRDefault="00D0050C" w:rsidP="00D0050C">
      <w:pPr>
        <w:rPr>
          <w:sz w:val="22"/>
          <w:szCs w:val="22"/>
        </w:rPr>
      </w:pPr>
      <w:r w:rsidRPr="00A86875">
        <w:rPr>
          <w:sz w:val="22"/>
          <w:szCs w:val="22"/>
        </w:rPr>
        <w:t>Окружающий мир:</w:t>
      </w:r>
    </w:p>
    <w:p w:rsidR="00D0050C" w:rsidRPr="00A86875" w:rsidRDefault="00D0050C" w:rsidP="00D0050C">
      <w:pPr>
        <w:rPr>
          <w:sz w:val="22"/>
          <w:szCs w:val="22"/>
        </w:rPr>
      </w:pPr>
      <w:r w:rsidRPr="00A86875">
        <w:rPr>
          <w:sz w:val="22"/>
          <w:szCs w:val="22"/>
        </w:rPr>
        <w:t>Хорошо усвоено обучающимися:</w:t>
      </w:r>
    </w:p>
    <w:p w:rsidR="00D0050C" w:rsidRPr="00A86875" w:rsidRDefault="00D0050C" w:rsidP="00D0050C">
      <w:pPr>
        <w:numPr>
          <w:ilvl w:val="0"/>
          <w:numId w:val="22"/>
        </w:numPr>
        <w:autoSpaceDN w:val="0"/>
        <w:rPr>
          <w:sz w:val="22"/>
          <w:szCs w:val="22"/>
        </w:rPr>
      </w:pPr>
      <w:r w:rsidRPr="00A86875">
        <w:rPr>
          <w:sz w:val="22"/>
          <w:szCs w:val="22"/>
        </w:rPr>
        <w:t>Знание государственной символики.</w:t>
      </w:r>
    </w:p>
    <w:p w:rsidR="00D0050C" w:rsidRPr="00A86875" w:rsidRDefault="00D0050C" w:rsidP="00D0050C">
      <w:pPr>
        <w:numPr>
          <w:ilvl w:val="0"/>
          <w:numId w:val="22"/>
        </w:numPr>
        <w:autoSpaceDN w:val="0"/>
        <w:rPr>
          <w:sz w:val="22"/>
          <w:szCs w:val="22"/>
        </w:rPr>
      </w:pPr>
      <w:r w:rsidRPr="00A86875">
        <w:rPr>
          <w:sz w:val="22"/>
          <w:szCs w:val="22"/>
        </w:rPr>
        <w:t>Составление рассказа о природных зонах с использованием фотоматериала.</w:t>
      </w:r>
    </w:p>
    <w:p w:rsidR="00D0050C" w:rsidRPr="00A86875" w:rsidRDefault="00D0050C" w:rsidP="00D0050C">
      <w:pPr>
        <w:numPr>
          <w:ilvl w:val="0"/>
          <w:numId w:val="22"/>
        </w:numPr>
        <w:autoSpaceDN w:val="0"/>
        <w:rPr>
          <w:sz w:val="22"/>
          <w:szCs w:val="22"/>
        </w:rPr>
      </w:pPr>
      <w:r w:rsidRPr="00A86875">
        <w:rPr>
          <w:sz w:val="22"/>
          <w:szCs w:val="22"/>
        </w:rPr>
        <w:t xml:space="preserve">Определение свойств предмета при помощи органов чувств.  </w:t>
      </w:r>
    </w:p>
    <w:p w:rsidR="00D0050C" w:rsidRPr="00A86875" w:rsidRDefault="00D0050C" w:rsidP="00D0050C">
      <w:pPr>
        <w:rPr>
          <w:sz w:val="22"/>
          <w:szCs w:val="22"/>
        </w:rPr>
      </w:pPr>
      <w:r w:rsidRPr="00A86875">
        <w:rPr>
          <w:sz w:val="22"/>
          <w:szCs w:val="22"/>
        </w:rPr>
        <w:t>Затруднения:</w:t>
      </w:r>
    </w:p>
    <w:p w:rsidR="00D0050C" w:rsidRPr="00A86875" w:rsidRDefault="00D0050C" w:rsidP="00D0050C">
      <w:pPr>
        <w:numPr>
          <w:ilvl w:val="0"/>
          <w:numId w:val="23"/>
        </w:numPr>
        <w:autoSpaceDN w:val="0"/>
        <w:rPr>
          <w:sz w:val="22"/>
          <w:szCs w:val="22"/>
        </w:rPr>
      </w:pPr>
      <w:r w:rsidRPr="00A86875">
        <w:rPr>
          <w:sz w:val="22"/>
          <w:szCs w:val="22"/>
        </w:rPr>
        <w:t>Знание исторических фактов.</w:t>
      </w:r>
    </w:p>
    <w:p w:rsidR="00D0050C" w:rsidRPr="00A86875" w:rsidRDefault="00D0050C" w:rsidP="00D0050C">
      <w:pPr>
        <w:numPr>
          <w:ilvl w:val="0"/>
          <w:numId w:val="23"/>
        </w:numPr>
        <w:autoSpaceDN w:val="0"/>
        <w:rPr>
          <w:sz w:val="22"/>
          <w:szCs w:val="22"/>
        </w:rPr>
      </w:pPr>
      <w:r w:rsidRPr="00A86875">
        <w:rPr>
          <w:sz w:val="22"/>
          <w:szCs w:val="22"/>
        </w:rPr>
        <w:t xml:space="preserve">Недостаточные знания о животном и растительном мире </w:t>
      </w:r>
      <w:r w:rsidRPr="00A86875">
        <w:rPr>
          <w:i/>
          <w:iCs/>
          <w:sz w:val="22"/>
          <w:szCs w:val="22"/>
        </w:rPr>
        <w:t>(мало часов отводится в ОС – 1-2 класс).</w:t>
      </w:r>
    </w:p>
    <w:p w:rsidR="00D0050C" w:rsidRPr="00A86875" w:rsidRDefault="00D0050C" w:rsidP="00D0050C">
      <w:pPr>
        <w:numPr>
          <w:ilvl w:val="0"/>
          <w:numId w:val="23"/>
        </w:numPr>
        <w:autoSpaceDN w:val="0"/>
        <w:rPr>
          <w:sz w:val="22"/>
          <w:szCs w:val="22"/>
        </w:rPr>
      </w:pPr>
      <w:r w:rsidRPr="00A86875">
        <w:rPr>
          <w:sz w:val="22"/>
          <w:szCs w:val="22"/>
        </w:rPr>
        <w:t>Недостаточные знания о полезных ископаемых</w:t>
      </w:r>
      <w:r w:rsidRPr="00A86875">
        <w:rPr>
          <w:i/>
          <w:iCs/>
          <w:sz w:val="22"/>
          <w:szCs w:val="22"/>
        </w:rPr>
        <w:t xml:space="preserve"> (мало часов отводится в ОС – 1-2 класс).</w:t>
      </w:r>
    </w:p>
    <w:p w:rsidR="00D0050C" w:rsidRPr="00A86875" w:rsidRDefault="00D0050C" w:rsidP="00D0050C">
      <w:pPr>
        <w:numPr>
          <w:ilvl w:val="0"/>
          <w:numId w:val="23"/>
        </w:numPr>
        <w:autoSpaceDN w:val="0"/>
        <w:rPr>
          <w:sz w:val="22"/>
          <w:szCs w:val="22"/>
        </w:rPr>
      </w:pPr>
      <w:r w:rsidRPr="00A86875">
        <w:rPr>
          <w:sz w:val="22"/>
          <w:szCs w:val="22"/>
        </w:rPr>
        <w:t>Находить и извлекать необходимую информацию из карт.</w:t>
      </w:r>
    </w:p>
    <w:p w:rsidR="00D0050C" w:rsidRPr="00A86875" w:rsidRDefault="00D0050C" w:rsidP="00D0050C">
      <w:pPr>
        <w:rPr>
          <w:sz w:val="22"/>
          <w:szCs w:val="22"/>
        </w:rPr>
      </w:pPr>
      <w:r w:rsidRPr="00A86875">
        <w:rPr>
          <w:sz w:val="22"/>
          <w:szCs w:val="22"/>
        </w:rPr>
        <w:t>Комплексная работа:</w:t>
      </w:r>
    </w:p>
    <w:p w:rsidR="00D0050C" w:rsidRPr="00A86875" w:rsidRDefault="00D0050C" w:rsidP="00D0050C">
      <w:pPr>
        <w:rPr>
          <w:sz w:val="22"/>
          <w:szCs w:val="22"/>
        </w:rPr>
      </w:pPr>
      <w:r w:rsidRPr="00A86875">
        <w:rPr>
          <w:sz w:val="22"/>
          <w:szCs w:val="22"/>
        </w:rPr>
        <w:t>Затруднения:</w:t>
      </w:r>
    </w:p>
    <w:p w:rsidR="00D0050C" w:rsidRPr="00A86875" w:rsidRDefault="00D0050C" w:rsidP="00D0050C">
      <w:pPr>
        <w:numPr>
          <w:ilvl w:val="0"/>
          <w:numId w:val="24"/>
        </w:numPr>
        <w:autoSpaceDN w:val="0"/>
        <w:rPr>
          <w:sz w:val="22"/>
          <w:szCs w:val="22"/>
        </w:rPr>
      </w:pPr>
      <w:r w:rsidRPr="00A86875">
        <w:rPr>
          <w:sz w:val="22"/>
          <w:szCs w:val="22"/>
        </w:rPr>
        <w:t>Работа с текстом.</w:t>
      </w:r>
    </w:p>
    <w:p w:rsidR="00D0050C" w:rsidRPr="00A86875" w:rsidRDefault="00D0050C" w:rsidP="00D0050C">
      <w:pPr>
        <w:numPr>
          <w:ilvl w:val="0"/>
          <w:numId w:val="24"/>
        </w:numPr>
        <w:autoSpaceDN w:val="0"/>
        <w:rPr>
          <w:sz w:val="22"/>
          <w:szCs w:val="22"/>
        </w:rPr>
      </w:pPr>
      <w:r w:rsidRPr="00A86875">
        <w:rPr>
          <w:sz w:val="22"/>
          <w:szCs w:val="22"/>
        </w:rPr>
        <w:t>Работа с источниками информации</w:t>
      </w:r>
      <w:r w:rsidRPr="00A86875">
        <w:rPr>
          <w:i/>
          <w:iCs/>
          <w:sz w:val="22"/>
          <w:szCs w:val="22"/>
        </w:rPr>
        <w:t>.</w:t>
      </w:r>
    </w:p>
    <w:p w:rsidR="00D0050C" w:rsidRPr="00A86875" w:rsidRDefault="00D0050C" w:rsidP="00D0050C">
      <w:pPr>
        <w:numPr>
          <w:ilvl w:val="0"/>
          <w:numId w:val="24"/>
        </w:numPr>
        <w:autoSpaceDN w:val="0"/>
        <w:rPr>
          <w:sz w:val="22"/>
          <w:szCs w:val="22"/>
        </w:rPr>
      </w:pPr>
      <w:r w:rsidRPr="00A86875">
        <w:rPr>
          <w:sz w:val="22"/>
          <w:szCs w:val="22"/>
        </w:rPr>
        <w:t>Работа в четком соответствии с инструкцией</w:t>
      </w:r>
      <w:r w:rsidRPr="00A86875">
        <w:rPr>
          <w:i/>
          <w:iCs/>
          <w:sz w:val="22"/>
          <w:szCs w:val="22"/>
        </w:rPr>
        <w:t>.</w:t>
      </w:r>
    </w:p>
    <w:p w:rsidR="00D0050C" w:rsidRPr="00A86875" w:rsidRDefault="00D0050C" w:rsidP="00D0050C">
      <w:pPr>
        <w:numPr>
          <w:ilvl w:val="0"/>
          <w:numId w:val="24"/>
        </w:numPr>
        <w:autoSpaceDN w:val="0"/>
        <w:rPr>
          <w:sz w:val="22"/>
          <w:szCs w:val="22"/>
        </w:rPr>
      </w:pPr>
      <w:r w:rsidRPr="00A86875">
        <w:rPr>
          <w:sz w:val="22"/>
          <w:szCs w:val="22"/>
        </w:rPr>
        <w:t>Знания по окружающему миру.</w:t>
      </w:r>
    </w:p>
    <w:p w:rsidR="00D0050C" w:rsidRPr="00A86875" w:rsidRDefault="00D0050C" w:rsidP="00D0050C">
      <w:pPr>
        <w:numPr>
          <w:ilvl w:val="0"/>
          <w:numId w:val="24"/>
        </w:numPr>
        <w:autoSpaceDN w:val="0"/>
        <w:rPr>
          <w:sz w:val="22"/>
          <w:szCs w:val="22"/>
        </w:rPr>
      </w:pPr>
      <w:r w:rsidRPr="00A86875">
        <w:rPr>
          <w:sz w:val="22"/>
          <w:szCs w:val="22"/>
        </w:rPr>
        <w:lastRenderedPageBreak/>
        <w:t>Слабо развита письменная речь.</w:t>
      </w:r>
    </w:p>
    <w:p w:rsidR="00D0050C" w:rsidRPr="00A86875" w:rsidRDefault="00D0050C" w:rsidP="00D0050C">
      <w:pPr>
        <w:rPr>
          <w:sz w:val="22"/>
          <w:szCs w:val="22"/>
        </w:rPr>
      </w:pPr>
    </w:p>
    <w:p w:rsidR="00D0050C" w:rsidRPr="00A86875" w:rsidRDefault="00D0050C" w:rsidP="00D0050C">
      <w:pPr>
        <w:rPr>
          <w:b/>
          <w:sz w:val="22"/>
          <w:szCs w:val="22"/>
        </w:rPr>
      </w:pPr>
      <w:r w:rsidRPr="00A86875">
        <w:rPr>
          <w:b/>
          <w:sz w:val="22"/>
          <w:szCs w:val="22"/>
        </w:rPr>
        <w:t>6. Проведение предметных недель и школьных предметных олимпиад.</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3518"/>
        <w:gridCol w:w="2250"/>
        <w:gridCol w:w="2471"/>
      </w:tblGrid>
      <w:tr w:rsidR="00D0050C" w:rsidRPr="00A86875" w:rsidTr="00D0050C">
        <w:tc>
          <w:tcPr>
            <w:tcW w:w="1666" w:type="dxa"/>
          </w:tcPr>
          <w:p w:rsidR="00D0050C" w:rsidRPr="00A86875" w:rsidRDefault="00D0050C" w:rsidP="00D0050C">
            <w:pPr>
              <w:rPr>
                <w:b/>
                <w:sz w:val="22"/>
                <w:szCs w:val="22"/>
              </w:rPr>
            </w:pPr>
            <w:r w:rsidRPr="00A86875">
              <w:rPr>
                <w:b/>
                <w:sz w:val="22"/>
                <w:szCs w:val="22"/>
              </w:rPr>
              <w:t>№ мероприятия</w:t>
            </w:r>
          </w:p>
        </w:tc>
        <w:tc>
          <w:tcPr>
            <w:tcW w:w="3518" w:type="dxa"/>
          </w:tcPr>
          <w:p w:rsidR="00D0050C" w:rsidRPr="00A86875" w:rsidRDefault="00D0050C" w:rsidP="00D0050C">
            <w:pPr>
              <w:rPr>
                <w:b/>
                <w:sz w:val="22"/>
                <w:szCs w:val="22"/>
              </w:rPr>
            </w:pPr>
            <w:r w:rsidRPr="00A86875">
              <w:rPr>
                <w:b/>
                <w:sz w:val="22"/>
                <w:szCs w:val="22"/>
              </w:rPr>
              <w:t>Название мероприятия (предметная неделя или школьная олимпиада)</w:t>
            </w:r>
          </w:p>
        </w:tc>
        <w:tc>
          <w:tcPr>
            <w:tcW w:w="2250" w:type="dxa"/>
          </w:tcPr>
          <w:p w:rsidR="00D0050C" w:rsidRPr="00A86875" w:rsidRDefault="00D0050C" w:rsidP="00D0050C">
            <w:pPr>
              <w:rPr>
                <w:b/>
                <w:sz w:val="22"/>
                <w:szCs w:val="22"/>
              </w:rPr>
            </w:pPr>
            <w:r w:rsidRPr="00A86875">
              <w:rPr>
                <w:b/>
                <w:sz w:val="22"/>
                <w:szCs w:val="22"/>
              </w:rPr>
              <w:t>Общее количество учащихся, изучающих предмет</w:t>
            </w:r>
          </w:p>
        </w:tc>
        <w:tc>
          <w:tcPr>
            <w:tcW w:w="2471" w:type="dxa"/>
          </w:tcPr>
          <w:p w:rsidR="00D0050C" w:rsidRPr="00A86875" w:rsidRDefault="00D0050C" w:rsidP="00D0050C">
            <w:pPr>
              <w:rPr>
                <w:b/>
                <w:sz w:val="22"/>
                <w:szCs w:val="22"/>
              </w:rPr>
            </w:pPr>
            <w:r w:rsidRPr="00A86875">
              <w:rPr>
                <w:b/>
                <w:sz w:val="22"/>
                <w:szCs w:val="22"/>
              </w:rPr>
              <w:t>Количество учащихся, принявших участие в данных мероприятиях.</w:t>
            </w:r>
          </w:p>
        </w:tc>
      </w:tr>
      <w:tr w:rsidR="00D0050C" w:rsidRPr="00A86875" w:rsidTr="00D0050C">
        <w:tc>
          <w:tcPr>
            <w:tcW w:w="1666" w:type="dxa"/>
            <w:vMerge w:val="restart"/>
          </w:tcPr>
          <w:p w:rsidR="00D0050C" w:rsidRPr="00A86875" w:rsidRDefault="00D0050C" w:rsidP="00D0050C">
            <w:pPr>
              <w:rPr>
                <w:sz w:val="22"/>
                <w:szCs w:val="22"/>
              </w:rPr>
            </w:pPr>
            <w:r w:rsidRPr="00A86875">
              <w:rPr>
                <w:sz w:val="22"/>
                <w:szCs w:val="22"/>
              </w:rPr>
              <w:t>ОУ №2</w:t>
            </w:r>
          </w:p>
        </w:tc>
        <w:tc>
          <w:tcPr>
            <w:tcW w:w="3518" w:type="dxa"/>
          </w:tcPr>
          <w:p w:rsidR="00D0050C" w:rsidRPr="00A86875" w:rsidRDefault="00D0050C" w:rsidP="00D0050C">
            <w:pPr>
              <w:rPr>
                <w:sz w:val="22"/>
                <w:szCs w:val="22"/>
              </w:rPr>
            </w:pPr>
            <w:r w:rsidRPr="00A86875">
              <w:rPr>
                <w:sz w:val="22"/>
                <w:szCs w:val="22"/>
              </w:rPr>
              <w:t>Недели решения проектных  задач:</w:t>
            </w:r>
          </w:p>
          <w:p w:rsidR="00D0050C" w:rsidRPr="00A86875" w:rsidRDefault="00D0050C" w:rsidP="00D0050C">
            <w:pPr>
              <w:rPr>
                <w:sz w:val="22"/>
                <w:szCs w:val="22"/>
              </w:rPr>
            </w:pPr>
            <w:r w:rsidRPr="00A86875">
              <w:rPr>
                <w:sz w:val="22"/>
                <w:szCs w:val="22"/>
              </w:rPr>
              <w:t>3-и классы       1-2 неделя октября</w:t>
            </w:r>
          </w:p>
          <w:p w:rsidR="00D0050C" w:rsidRPr="00A86875" w:rsidRDefault="00D0050C" w:rsidP="00D0050C">
            <w:pPr>
              <w:rPr>
                <w:sz w:val="22"/>
                <w:szCs w:val="22"/>
              </w:rPr>
            </w:pPr>
            <w:r w:rsidRPr="00A86875">
              <w:rPr>
                <w:sz w:val="22"/>
                <w:szCs w:val="22"/>
              </w:rPr>
              <w:t>1-2-ые классы  3-4 неделя октября</w:t>
            </w:r>
          </w:p>
        </w:tc>
        <w:tc>
          <w:tcPr>
            <w:tcW w:w="2250" w:type="dxa"/>
          </w:tcPr>
          <w:p w:rsidR="00D0050C" w:rsidRPr="00A86875" w:rsidRDefault="00D0050C" w:rsidP="00D0050C">
            <w:pPr>
              <w:rPr>
                <w:sz w:val="22"/>
                <w:szCs w:val="22"/>
              </w:rPr>
            </w:pPr>
            <w:r w:rsidRPr="00A86875">
              <w:rPr>
                <w:sz w:val="22"/>
                <w:szCs w:val="22"/>
              </w:rPr>
              <w:t>256</w:t>
            </w:r>
          </w:p>
        </w:tc>
        <w:tc>
          <w:tcPr>
            <w:tcW w:w="2471" w:type="dxa"/>
          </w:tcPr>
          <w:p w:rsidR="00D0050C" w:rsidRPr="00A86875" w:rsidRDefault="00D0050C" w:rsidP="00D0050C">
            <w:pPr>
              <w:rPr>
                <w:sz w:val="22"/>
                <w:szCs w:val="22"/>
              </w:rPr>
            </w:pPr>
            <w:r w:rsidRPr="00A86875">
              <w:rPr>
                <w:sz w:val="22"/>
                <w:szCs w:val="22"/>
              </w:rPr>
              <w:t>256</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Межпредметная неделя в 4-х классах (русский язык и литература,</w:t>
            </w:r>
            <w:r w:rsidRPr="00A86875">
              <w:rPr>
                <w:sz w:val="22"/>
                <w:szCs w:val="22"/>
                <w:lang w:eastAsia="en-US"/>
              </w:rPr>
              <w:t>январь</w:t>
            </w:r>
            <w:r w:rsidRPr="00A86875">
              <w:rPr>
                <w:sz w:val="22"/>
                <w:szCs w:val="22"/>
              </w:rPr>
              <w:t>)</w:t>
            </w:r>
          </w:p>
        </w:tc>
        <w:tc>
          <w:tcPr>
            <w:tcW w:w="2250" w:type="dxa"/>
          </w:tcPr>
          <w:p w:rsidR="00D0050C" w:rsidRPr="00A86875" w:rsidRDefault="00D0050C" w:rsidP="00D0050C">
            <w:pPr>
              <w:rPr>
                <w:sz w:val="22"/>
                <w:szCs w:val="22"/>
              </w:rPr>
            </w:pPr>
            <w:r w:rsidRPr="00A86875">
              <w:rPr>
                <w:sz w:val="22"/>
                <w:szCs w:val="22"/>
              </w:rPr>
              <w:t>85</w:t>
            </w:r>
          </w:p>
        </w:tc>
        <w:tc>
          <w:tcPr>
            <w:tcW w:w="2471" w:type="dxa"/>
          </w:tcPr>
          <w:p w:rsidR="00D0050C" w:rsidRPr="00A86875" w:rsidRDefault="00D0050C" w:rsidP="00D0050C">
            <w:pPr>
              <w:rPr>
                <w:sz w:val="22"/>
                <w:szCs w:val="22"/>
              </w:rPr>
            </w:pPr>
            <w:r w:rsidRPr="00A86875">
              <w:rPr>
                <w:sz w:val="22"/>
                <w:szCs w:val="22"/>
              </w:rPr>
              <w:t>85</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Межпредметная неделя в 4-х классах (математика и окружающий мир, апрель)</w:t>
            </w:r>
          </w:p>
        </w:tc>
        <w:tc>
          <w:tcPr>
            <w:tcW w:w="2250" w:type="dxa"/>
          </w:tcPr>
          <w:p w:rsidR="00D0050C" w:rsidRPr="00A86875" w:rsidRDefault="00D0050C" w:rsidP="00D0050C">
            <w:pPr>
              <w:rPr>
                <w:sz w:val="22"/>
                <w:szCs w:val="22"/>
              </w:rPr>
            </w:pPr>
            <w:r w:rsidRPr="00A86875">
              <w:rPr>
                <w:sz w:val="22"/>
                <w:szCs w:val="22"/>
              </w:rPr>
              <w:t>85</w:t>
            </w:r>
          </w:p>
        </w:tc>
        <w:tc>
          <w:tcPr>
            <w:tcW w:w="2471" w:type="dxa"/>
          </w:tcPr>
          <w:p w:rsidR="00D0050C" w:rsidRPr="00A86875" w:rsidRDefault="00D0050C" w:rsidP="00D0050C">
            <w:pPr>
              <w:rPr>
                <w:sz w:val="22"/>
                <w:szCs w:val="22"/>
              </w:rPr>
            </w:pPr>
            <w:r w:rsidRPr="00A86875">
              <w:rPr>
                <w:sz w:val="22"/>
                <w:szCs w:val="22"/>
              </w:rPr>
              <w:t>85</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 среди 2-4 классов «Всезнайка» (русский язык, математика, литература), комплексная олимпиада для 4 классов (октябрь)</w:t>
            </w:r>
          </w:p>
        </w:tc>
        <w:tc>
          <w:tcPr>
            <w:tcW w:w="2250" w:type="dxa"/>
          </w:tcPr>
          <w:p w:rsidR="00D0050C" w:rsidRPr="00A86875" w:rsidRDefault="00D0050C" w:rsidP="00D0050C">
            <w:pPr>
              <w:rPr>
                <w:sz w:val="22"/>
                <w:szCs w:val="22"/>
              </w:rPr>
            </w:pPr>
            <w:r w:rsidRPr="00A86875">
              <w:rPr>
                <w:sz w:val="22"/>
                <w:szCs w:val="22"/>
              </w:rPr>
              <w:t>258</w:t>
            </w:r>
          </w:p>
        </w:tc>
        <w:tc>
          <w:tcPr>
            <w:tcW w:w="2471" w:type="dxa"/>
          </w:tcPr>
          <w:p w:rsidR="00D0050C" w:rsidRPr="00A86875" w:rsidRDefault="00D0050C" w:rsidP="00D0050C">
            <w:pPr>
              <w:rPr>
                <w:sz w:val="22"/>
                <w:szCs w:val="22"/>
              </w:rPr>
            </w:pPr>
            <w:r w:rsidRPr="00A86875">
              <w:rPr>
                <w:sz w:val="22"/>
                <w:szCs w:val="22"/>
              </w:rPr>
              <w:t>258</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 для 1 классов «Всезнайка» ( русский язык, математика; май)</w:t>
            </w:r>
          </w:p>
        </w:tc>
        <w:tc>
          <w:tcPr>
            <w:tcW w:w="2250" w:type="dxa"/>
          </w:tcPr>
          <w:p w:rsidR="00D0050C" w:rsidRPr="00A86875" w:rsidRDefault="00D0050C" w:rsidP="00D0050C">
            <w:pPr>
              <w:rPr>
                <w:sz w:val="22"/>
                <w:szCs w:val="22"/>
              </w:rPr>
            </w:pPr>
            <w:r w:rsidRPr="00A86875">
              <w:rPr>
                <w:sz w:val="22"/>
                <w:szCs w:val="22"/>
              </w:rPr>
              <w:t>87</w:t>
            </w:r>
          </w:p>
        </w:tc>
        <w:tc>
          <w:tcPr>
            <w:tcW w:w="2471" w:type="dxa"/>
          </w:tcPr>
          <w:p w:rsidR="00D0050C" w:rsidRPr="00A86875" w:rsidRDefault="00D0050C" w:rsidP="00D0050C">
            <w:pPr>
              <w:rPr>
                <w:sz w:val="22"/>
                <w:szCs w:val="22"/>
              </w:rPr>
            </w:pPr>
            <w:r w:rsidRPr="00A86875">
              <w:rPr>
                <w:sz w:val="22"/>
                <w:szCs w:val="22"/>
              </w:rPr>
              <w:t>87</w:t>
            </w:r>
          </w:p>
        </w:tc>
      </w:tr>
      <w:tr w:rsidR="00D0050C" w:rsidRPr="00A86875" w:rsidTr="00D0050C">
        <w:tc>
          <w:tcPr>
            <w:tcW w:w="1666" w:type="dxa"/>
            <w:vMerge w:val="restart"/>
          </w:tcPr>
          <w:p w:rsidR="00D0050C" w:rsidRPr="00A86875" w:rsidRDefault="00D0050C" w:rsidP="00D0050C">
            <w:pPr>
              <w:rPr>
                <w:sz w:val="22"/>
                <w:szCs w:val="22"/>
              </w:rPr>
            </w:pPr>
            <w:r w:rsidRPr="00A86875">
              <w:rPr>
                <w:sz w:val="22"/>
                <w:szCs w:val="22"/>
              </w:rPr>
              <w:t>ОУ №3</w:t>
            </w:r>
          </w:p>
        </w:tc>
        <w:tc>
          <w:tcPr>
            <w:tcW w:w="3518" w:type="dxa"/>
          </w:tcPr>
          <w:p w:rsidR="00D0050C" w:rsidRPr="00A86875" w:rsidRDefault="00D0050C" w:rsidP="00D0050C">
            <w:pPr>
              <w:rPr>
                <w:sz w:val="22"/>
                <w:szCs w:val="22"/>
              </w:rPr>
            </w:pPr>
            <w:r w:rsidRPr="00A86875">
              <w:rPr>
                <w:sz w:val="22"/>
                <w:szCs w:val="22"/>
              </w:rPr>
              <w:t>Школьная олимпиада по русскому языку (3, 4 класс)</w:t>
            </w:r>
          </w:p>
        </w:tc>
        <w:tc>
          <w:tcPr>
            <w:tcW w:w="2250" w:type="dxa"/>
          </w:tcPr>
          <w:p w:rsidR="00D0050C" w:rsidRPr="00A86875" w:rsidRDefault="00D0050C" w:rsidP="00D0050C">
            <w:pPr>
              <w:jc w:val="center"/>
              <w:rPr>
                <w:sz w:val="22"/>
                <w:szCs w:val="22"/>
              </w:rPr>
            </w:pPr>
            <w:r w:rsidRPr="00A86875">
              <w:rPr>
                <w:sz w:val="22"/>
                <w:szCs w:val="22"/>
              </w:rPr>
              <w:t>100</w:t>
            </w:r>
          </w:p>
        </w:tc>
        <w:tc>
          <w:tcPr>
            <w:tcW w:w="2471" w:type="dxa"/>
          </w:tcPr>
          <w:p w:rsidR="00D0050C" w:rsidRPr="00A86875" w:rsidRDefault="00D0050C" w:rsidP="00D0050C">
            <w:pPr>
              <w:jc w:val="center"/>
              <w:rPr>
                <w:sz w:val="22"/>
                <w:szCs w:val="22"/>
              </w:rPr>
            </w:pPr>
            <w:r w:rsidRPr="00A86875">
              <w:rPr>
                <w:sz w:val="22"/>
                <w:szCs w:val="22"/>
              </w:rPr>
              <w:t>100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Школьная олимпиада по математике(3, 4 класс)</w:t>
            </w:r>
          </w:p>
        </w:tc>
        <w:tc>
          <w:tcPr>
            <w:tcW w:w="2250" w:type="dxa"/>
          </w:tcPr>
          <w:p w:rsidR="00D0050C" w:rsidRPr="00A86875" w:rsidRDefault="00D0050C" w:rsidP="00D0050C">
            <w:pPr>
              <w:jc w:val="center"/>
              <w:rPr>
                <w:sz w:val="22"/>
                <w:szCs w:val="22"/>
              </w:rPr>
            </w:pPr>
            <w:r w:rsidRPr="00A86875">
              <w:rPr>
                <w:sz w:val="22"/>
                <w:szCs w:val="22"/>
              </w:rPr>
              <w:t>100</w:t>
            </w:r>
          </w:p>
        </w:tc>
        <w:tc>
          <w:tcPr>
            <w:tcW w:w="2471" w:type="dxa"/>
          </w:tcPr>
          <w:p w:rsidR="00D0050C" w:rsidRPr="00A86875" w:rsidRDefault="00D0050C" w:rsidP="00D0050C">
            <w:pPr>
              <w:jc w:val="center"/>
              <w:rPr>
                <w:sz w:val="22"/>
                <w:szCs w:val="22"/>
              </w:rPr>
            </w:pPr>
            <w:r w:rsidRPr="00A86875">
              <w:rPr>
                <w:sz w:val="22"/>
                <w:szCs w:val="22"/>
              </w:rPr>
              <w:t>100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Школьная олимпиада по окружающему миру (4 класс)</w:t>
            </w:r>
          </w:p>
        </w:tc>
        <w:tc>
          <w:tcPr>
            <w:tcW w:w="2250" w:type="dxa"/>
          </w:tcPr>
          <w:p w:rsidR="00D0050C" w:rsidRPr="00A86875" w:rsidRDefault="00D0050C" w:rsidP="00D0050C">
            <w:pPr>
              <w:jc w:val="center"/>
              <w:rPr>
                <w:sz w:val="22"/>
                <w:szCs w:val="22"/>
              </w:rPr>
            </w:pPr>
            <w:r w:rsidRPr="00A86875">
              <w:rPr>
                <w:sz w:val="22"/>
                <w:szCs w:val="22"/>
              </w:rPr>
              <w:t>46</w:t>
            </w:r>
          </w:p>
        </w:tc>
        <w:tc>
          <w:tcPr>
            <w:tcW w:w="2471" w:type="dxa"/>
          </w:tcPr>
          <w:p w:rsidR="00D0050C" w:rsidRPr="00A86875" w:rsidRDefault="00D0050C" w:rsidP="00D0050C">
            <w:pPr>
              <w:jc w:val="center"/>
              <w:rPr>
                <w:sz w:val="22"/>
                <w:szCs w:val="22"/>
              </w:rPr>
            </w:pPr>
            <w:r w:rsidRPr="00A86875">
              <w:rPr>
                <w:sz w:val="22"/>
                <w:szCs w:val="22"/>
              </w:rPr>
              <w:t>46</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Школьная комплексная олимпиада (2 класс)</w:t>
            </w:r>
          </w:p>
        </w:tc>
        <w:tc>
          <w:tcPr>
            <w:tcW w:w="2250" w:type="dxa"/>
          </w:tcPr>
          <w:p w:rsidR="00D0050C" w:rsidRPr="00A86875" w:rsidRDefault="00D0050C" w:rsidP="00D0050C">
            <w:pPr>
              <w:jc w:val="center"/>
              <w:rPr>
                <w:sz w:val="22"/>
                <w:szCs w:val="22"/>
              </w:rPr>
            </w:pPr>
            <w:r w:rsidRPr="00A86875">
              <w:rPr>
                <w:sz w:val="22"/>
                <w:szCs w:val="22"/>
              </w:rPr>
              <w:t>47</w:t>
            </w:r>
          </w:p>
        </w:tc>
        <w:tc>
          <w:tcPr>
            <w:tcW w:w="2471" w:type="dxa"/>
          </w:tcPr>
          <w:p w:rsidR="00D0050C" w:rsidRPr="00A86875" w:rsidRDefault="00D0050C" w:rsidP="00D0050C">
            <w:pPr>
              <w:rPr>
                <w:sz w:val="22"/>
                <w:szCs w:val="22"/>
              </w:rPr>
            </w:pPr>
            <w:r w:rsidRPr="00A86875">
              <w:rPr>
                <w:sz w:val="22"/>
                <w:szCs w:val="22"/>
              </w:rPr>
              <w:t xml:space="preserve">                28</w:t>
            </w:r>
          </w:p>
        </w:tc>
      </w:tr>
      <w:tr w:rsidR="00D0050C" w:rsidRPr="00A86875" w:rsidTr="00D0050C">
        <w:tc>
          <w:tcPr>
            <w:tcW w:w="1666" w:type="dxa"/>
            <w:vMerge w:val="restart"/>
          </w:tcPr>
          <w:p w:rsidR="00D0050C" w:rsidRPr="00A86875" w:rsidRDefault="00D0050C" w:rsidP="00D0050C">
            <w:pPr>
              <w:rPr>
                <w:sz w:val="22"/>
                <w:szCs w:val="22"/>
              </w:rPr>
            </w:pPr>
            <w:r w:rsidRPr="00A86875">
              <w:rPr>
                <w:sz w:val="22"/>
                <w:szCs w:val="22"/>
              </w:rPr>
              <w:t>ОУ им. К.Н. Новикова</w:t>
            </w:r>
          </w:p>
        </w:tc>
        <w:tc>
          <w:tcPr>
            <w:tcW w:w="3518" w:type="dxa"/>
          </w:tcPr>
          <w:p w:rsidR="00D0050C" w:rsidRPr="00A86875" w:rsidRDefault="00D0050C" w:rsidP="00D0050C">
            <w:pPr>
              <w:rPr>
                <w:b/>
                <w:i/>
                <w:sz w:val="22"/>
                <w:szCs w:val="22"/>
              </w:rPr>
            </w:pPr>
            <w:r w:rsidRPr="00A86875">
              <w:rPr>
                <w:b/>
                <w:i/>
                <w:sz w:val="22"/>
                <w:szCs w:val="22"/>
              </w:rPr>
              <w:t>Неделя школьных предметных олимпиад для начальной школы</w:t>
            </w:r>
          </w:p>
          <w:p w:rsidR="00D0050C" w:rsidRPr="00A86875" w:rsidRDefault="00D0050C" w:rsidP="00D0050C">
            <w:pPr>
              <w:rPr>
                <w:sz w:val="22"/>
                <w:szCs w:val="22"/>
              </w:rPr>
            </w:pPr>
            <w:r w:rsidRPr="00A86875">
              <w:rPr>
                <w:sz w:val="22"/>
                <w:szCs w:val="22"/>
              </w:rPr>
              <w:t>Школьный этап олимпиады по математике для 2 классов</w:t>
            </w:r>
          </w:p>
        </w:tc>
        <w:tc>
          <w:tcPr>
            <w:tcW w:w="2250" w:type="dxa"/>
          </w:tcPr>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jc w:val="center"/>
              <w:rPr>
                <w:sz w:val="22"/>
                <w:szCs w:val="22"/>
              </w:rPr>
            </w:pPr>
            <w:r w:rsidRPr="00A86875">
              <w:rPr>
                <w:sz w:val="22"/>
                <w:szCs w:val="22"/>
              </w:rPr>
              <w:t>51</w:t>
            </w:r>
          </w:p>
        </w:tc>
        <w:tc>
          <w:tcPr>
            <w:tcW w:w="2471" w:type="dxa"/>
          </w:tcPr>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ind w:firstLine="708"/>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олимпиады по математике для 3 классов</w:t>
            </w:r>
          </w:p>
        </w:tc>
        <w:tc>
          <w:tcPr>
            <w:tcW w:w="2250" w:type="dxa"/>
          </w:tcPr>
          <w:p w:rsidR="00D0050C" w:rsidRPr="00A86875" w:rsidRDefault="00D0050C" w:rsidP="00D0050C">
            <w:pPr>
              <w:rPr>
                <w:sz w:val="22"/>
                <w:szCs w:val="22"/>
              </w:rPr>
            </w:pPr>
          </w:p>
          <w:p w:rsidR="00D0050C" w:rsidRPr="00A86875" w:rsidRDefault="00D0050C" w:rsidP="00D0050C">
            <w:pPr>
              <w:jc w:val="center"/>
              <w:rPr>
                <w:sz w:val="22"/>
                <w:szCs w:val="22"/>
              </w:rPr>
            </w:pPr>
            <w:r w:rsidRPr="00A86875">
              <w:rPr>
                <w:sz w:val="22"/>
                <w:szCs w:val="22"/>
              </w:rPr>
              <w:t>59</w:t>
            </w:r>
          </w:p>
        </w:tc>
        <w:tc>
          <w:tcPr>
            <w:tcW w:w="2471" w:type="dxa"/>
          </w:tcPr>
          <w:p w:rsidR="00D0050C" w:rsidRPr="00A86875" w:rsidRDefault="00D0050C" w:rsidP="00D0050C">
            <w:pPr>
              <w:ind w:firstLine="708"/>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олимпиады по математике для 4 классов</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Школьный этап олимпиады по русскому языку для 2 классов</w:t>
            </w:r>
          </w:p>
          <w:p w:rsidR="00D0050C" w:rsidRPr="00A86875" w:rsidRDefault="00D0050C" w:rsidP="00D0050C">
            <w:pPr>
              <w:rPr>
                <w:sz w:val="22"/>
                <w:szCs w:val="22"/>
              </w:rPr>
            </w:pPr>
          </w:p>
        </w:tc>
        <w:tc>
          <w:tcPr>
            <w:tcW w:w="2250" w:type="dxa"/>
          </w:tcPr>
          <w:p w:rsidR="00D0050C" w:rsidRPr="00A86875" w:rsidRDefault="00D0050C" w:rsidP="00D0050C">
            <w:pPr>
              <w:rPr>
                <w:sz w:val="22"/>
                <w:szCs w:val="22"/>
              </w:rPr>
            </w:pPr>
          </w:p>
          <w:p w:rsidR="00D0050C" w:rsidRPr="00A86875" w:rsidRDefault="00D0050C" w:rsidP="00D0050C">
            <w:pPr>
              <w:jc w:val="center"/>
              <w:rPr>
                <w:sz w:val="22"/>
                <w:szCs w:val="22"/>
              </w:rPr>
            </w:pPr>
            <w:r w:rsidRPr="00A86875">
              <w:rPr>
                <w:sz w:val="22"/>
                <w:szCs w:val="22"/>
              </w:rPr>
              <w:t>55</w:t>
            </w:r>
          </w:p>
          <w:p w:rsidR="00D0050C" w:rsidRPr="00A86875" w:rsidRDefault="00D0050C" w:rsidP="00D0050C">
            <w:pPr>
              <w:jc w:val="center"/>
              <w:rPr>
                <w:sz w:val="22"/>
                <w:szCs w:val="22"/>
              </w:rPr>
            </w:pPr>
          </w:p>
          <w:p w:rsidR="00D0050C" w:rsidRPr="00A86875" w:rsidRDefault="00D0050C" w:rsidP="00D0050C">
            <w:pPr>
              <w:jc w:val="center"/>
              <w:rPr>
                <w:sz w:val="22"/>
                <w:szCs w:val="22"/>
              </w:rPr>
            </w:pPr>
            <w:r w:rsidRPr="00A86875">
              <w:rPr>
                <w:sz w:val="22"/>
                <w:szCs w:val="22"/>
              </w:rPr>
              <w:t>51</w:t>
            </w:r>
          </w:p>
        </w:tc>
        <w:tc>
          <w:tcPr>
            <w:tcW w:w="2471" w:type="dxa"/>
          </w:tcPr>
          <w:p w:rsidR="00D0050C" w:rsidRPr="00A86875" w:rsidRDefault="00D0050C" w:rsidP="00D0050C">
            <w:pPr>
              <w:ind w:firstLine="708"/>
              <w:rPr>
                <w:sz w:val="22"/>
                <w:szCs w:val="22"/>
              </w:rPr>
            </w:pPr>
            <w:r w:rsidRPr="00A86875">
              <w:rPr>
                <w:sz w:val="22"/>
                <w:szCs w:val="22"/>
              </w:rPr>
              <w:t>10</w:t>
            </w:r>
          </w:p>
          <w:p w:rsidR="00D0050C" w:rsidRPr="00A86875" w:rsidRDefault="00D0050C" w:rsidP="00D0050C">
            <w:pPr>
              <w:ind w:firstLine="708"/>
              <w:rPr>
                <w:sz w:val="22"/>
                <w:szCs w:val="22"/>
              </w:rPr>
            </w:pPr>
          </w:p>
          <w:p w:rsidR="00D0050C" w:rsidRPr="00A86875" w:rsidRDefault="00D0050C" w:rsidP="00D0050C">
            <w:pPr>
              <w:ind w:firstLine="708"/>
              <w:rPr>
                <w:sz w:val="22"/>
                <w:szCs w:val="22"/>
              </w:rPr>
            </w:pPr>
          </w:p>
          <w:p w:rsidR="00D0050C" w:rsidRPr="00A86875" w:rsidRDefault="00D0050C" w:rsidP="00D0050C">
            <w:pPr>
              <w:ind w:firstLine="708"/>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олимпиады по русскому языку для 3 классов</w:t>
            </w:r>
          </w:p>
          <w:p w:rsidR="00D0050C" w:rsidRPr="00A86875" w:rsidRDefault="00D0050C" w:rsidP="00D0050C">
            <w:pPr>
              <w:rPr>
                <w:sz w:val="22"/>
                <w:szCs w:val="22"/>
              </w:rPr>
            </w:pPr>
          </w:p>
        </w:tc>
        <w:tc>
          <w:tcPr>
            <w:tcW w:w="2250" w:type="dxa"/>
          </w:tcPr>
          <w:p w:rsidR="00D0050C" w:rsidRPr="00A86875" w:rsidRDefault="00D0050C" w:rsidP="00D0050C">
            <w:pPr>
              <w:rPr>
                <w:sz w:val="22"/>
                <w:szCs w:val="22"/>
              </w:rPr>
            </w:pPr>
          </w:p>
          <w:p w:rsidR="00D0050C" w:rsidRPr="00A86875" w:rsidRDefault="00D0050C" w:rsidP="00D0050C">
            <w:pPr>
              <w:ind w:firstLine="708"/>
              <w:rPr>
                <w:sz w:val="22"/>
                <w:szCs w:val="22"/>
              </w:rPr>
            </w:pPr>
            <w:r w:rsidRPr="00A86875">
              <w:rPr>
                <w:sz w:val="22"/>
                <w:szCs w:val="22"/>
              </w:rPr>
              <w:t xml:space="preserve">   59</w:t>
            </w:r>
          </w:p>
        </w:tc>
        <w:tc>
          <w:tcPr>
            <w:tcW w:w="2471"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 xml:space="preserve">            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олимпиады по русскому языку для 4 классов</w:t>
            </w:r>
          </w:p>
          <w:p w:rsidR="00D0050C" w:rsidRPr="00A86875" w:rsidRDefault="00D0050C" w:rsidP="00D0050C">
            <w:pPr>
              <w:rPr>
                <w:sz w:val="22"/>
                <w:szCs w:val="22"/>
              </w:rPr>
            </w:pPr>
          </w:p>
        </w:tc>
        <w:tc>
          <w:tcPr>
            <w:tcW w:w="2250" w:type="dxa"/>
          </w:tcPr>
          <w:p w:rsidR="00D0050C" w:rsidRPr="00A86875" w:rsidRDefault="00D0050C" w:rsidP="00D0050C">
            <w:pPr>
              <w:rPr>
                <w:sz w:val="22"/>
                <w:szCs w:val="22"/>
              </w:rPr>
            </w:pPr>
          </w:p>
          <w:p w:rsidR="00D0050C" w:rsidRPr="00A86875" w:rsidRDefault="00D0050C" w:rsidP="00D0050C">
            <w:pPr>
              <w:ind w:firstLine="708"/>
              <w:rPr>
                <w:sz w:val="22"/>
                <w:szCs w:val="22"/>
              </w:rPr>
            </w:pPr>
            <w:r w:rsidRPr="00A86875">
              <w:rPr>
                <w:sz w:val="22"/>
                <w:szCs w:val="22"/>
              </w:rPr>
              <w:t xml:space="preserve">  55</w:t>
            </w:r>
          </w:p>
        </w:tc>
        <w:tc>
          <w:tcPr>
            <w:tcW w:w="2471" w:type="dxa"/>
          </w:tcPr>
          <w:p w:rsidR="00D0050C" w:rsidRPr="00A86875" w:rsidRDefault="00D0050C" w:rsidP="00D0050C">
            <w:pPr>
              <w:rPr>
                <w:sz w:val="22"/>
                <w:szCs w:val="22"/>
              </w:rPr>
            </w:pPr>
          </w:p>
          <w:p w:rsidR="00D0050C" w:rsidRPr="00A86875" w:rsidRDefault="00D0050C" w:rsidP="00D0050C">
            <w:pPr>
              <w:ind w:firstLine="708"/>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олимпиады по окружающему миру  для 4 классов</w:t>
            </w:r>
          </w:p>
          <w:p w:rsidR="00D0050C" w:rsidRPr="00A86875" w:rsidRDefault="00D0050C" w:rsidP="00D0050C">
            <w:pPr>
              <w:rPr>
                <w:sz w:val="22"/>
                <w:szCs w:val="22"/>
              </w:rPr>
            </w:pPr>
          </w:p>
        </w:tc>
        <w:tc>
          <w:tcPr>
            <w:tcW w:w="2250" w:type="dxa"/>
          </w:tcPr>
          <w:p w:rsidR="00D0050C" w:rsidRPr="00A86875" w:rsidRDefault="00D0050C" w:rsidP="00D0050C">
            <w:pPr>
              <w:rPr>
                <w:sz w:val="22"/>
                <w:szCs w:val="22"/>
              </w:rPr>
            </w:pPr>
          </w:p>
          <w:p w:rsidR="00D0050C" w:rsidRPr="00A86875" w:rsidRDefault="00D0050C" w:rsidP="00D0050C">
            <w:pPr>
              <w:jc w:val="center"/>
              <w:rPr>
                <w:sz w:val="22"/>
                <w:szCs w:val="22"/>
              </w:rPr>
            </w:pPr>
            <w:r w:rsidRPr="00A86875">
              <w:rPr>
                <w:sz w:val="22"/>
                <w:szCs w:val="22"/>
              </w:rPr>
              <w:t>55</w:t>
            </w:r>
          </w:p>
        </w:tc>
        <w:tc>
          <w:tcPr>
            <w:tcW w:w="2471" w:type="dxa"/>
          </w:tcPr>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ind w:firstLine="708"/>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Школьный этап комплексной </w:t>
            </w:r>
            <w:r w:rsidRPr="00A86875">
              <w:rPr>
                <w:sz w:val="22"/>
                <w:szCs w:val="22"/>
              </w:rPr>
              <w:lastRenderedPageBreak/>
              <w:t>работы  для 1 классов</w:t>
            </w:r>
          </w:p>
          <w:p w:rsidR="00D0050C" w:rsidRPr="00A86875" w:rsidRDefault="00D0050C" w:rsidP="00D0050C">
            <w:pPr>
              <w:rPr>
                <w:sz w:val="22"/>
                <w:szCs w:val="22"/>
              </w:rPr>
            </w:pPr>
          </w:p>
        </w:tc>
        <w:tc>
          <w:tcPr>
            <w:tcW w:w="2250" w:type="dxa"/>
          </w:tcPr>
          <w:p w:rsidR="00D0050C" w:rsidRPr="00A86875" w:rsidRDefault="00D0050C" w:rsidP="00D0050C">
            <w:pPr>
              <w:rPr>
                <w:sz w:val="22"/>
                <w:szCs w:val="22"/>
              </w:rPr>
            </w:pPr>
          </w:p>
          <w:p w:rsidR="00D0050C" w:rsidRPr="00A86875" w:rsidRDefault="00D0050C" w:rsidP="00D0050C">
            <w:pPr>
              <w:jc w:val="center"/>
              <w:rPr>
                <w:sz w:val="22"/>
                <w:szCs w:val="22"/>
              </w:rPr>
            </w:pPr>
            <w:r w:rsidRPr="00A86875">
              <w:rPr>
                <w:sz w:val="22"/>
                <w:szCs w:val="22"/>
              </w:rPr>
              <w:lastRenderedPageBreak/>
              <w:t>54</w:t>
            </w:r>
          </w:p>
        </w:tc>
        <w:tc>
          <w:tcPr>
            <w:tcW w:w="2471" w:type="dxa"/>
          </w:tcPr>
          <w:p w:rsidR="00D0050C" w:rsidRPr="00A86875" w:rsidRDefault="00D0050C" w:rsidP="00D0050C">
            <w:pPr>
              <w:rPr>
                <w:sz w:val="22"/>
                <w:szCs w:val="22"/>
              </w:rPr>
            </w:pPr>
          </w:p>
          <w:p w:rsidR="00D0050C" w:rsidRPr="00A86875" w:rsidRDefault="00D0050C" w:rsidP="00D0050C">
            <w:pPr>
              <w:ind w:firstLine="708"/>
              <w:rPr>
                <w:sz w:val="22"/>
                <w:szCs w:val="22"/>
              </w:rPr>
            </w:pPr>
            <w:r w:rsidRPr="00A86875">
              <w:rPr>
                <w:sz w:val="22"/>
                <w:szCs w:val="22"/>
              </w:rPr>
              <w:lastRenderedPageBreak/>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Школьный этап олимпиады по</w:t>
            </w:r>
          </w:p>
          <w:p w:rsidR="00D0050C" w:rsidRPr="00A86875" w:rsidRDefault="00D0050C" w:rsidP="00D0050C">
            <w:pPr>
              <w:rPr>
                <w:sz w:val="22"/>
                <w:szCs w:val="22"/>
              </w:rPr>
            </w:pPr>
            <w:r w:rsidRPr="00A86875">
              <w:rPr>
                <w:sz w:val="22"/>
                <w:szCs w:val="22"/>
              </w:rPr>
              <w:t>ОРКСЭ</w:t>
            </w:r>
          </w:p>
        </w:tc>
        <w:tc>
          <w:tcPr>
            <w:tcW w:w="2250" w:type="dxa"/>
          </w:tcPr>
          <w:p w:rsidR="00D0050C" w:rsidRPr="00A86875" w:rsidRDefault="00D0050C" w:rsidP="00D0050C">
            <w:pPr>
              <w:jc w:val="center"/>
              <w:rPr>
                <w:sz w:val="22"/>
                <w:szCs w:val="22"/>
              </w:rPr>
            </w:pPr>
            <w:r w:rsidRPr="00A86875">
              <w:rPr>
                <w:sz w:val="22"/>
                <w:szCs w:val="22"/>
              </w:rPr>
              <w:t>55</w:t>
            </w:r>
          </w:p>
        </w:tc>
        <w:tc>
          <w:tcPr>
            <w:tcW w:w="2471" w:type="dxa"/>
          </w:tcPr>
          <w:p w:rsidR="00D0050C" w:rsidRPr="00A86875" w:rsidRDefault="00D0050C" w:rsidP="00D0050C">
            <w:pPr>
              <w:rPr>
                <w:sz w:val="22"/>
                <w:szCs w:val="22"/>
              </w:rPr>
            </w:pPr>
            <w:r w:rsidRPr="00A86875">
              <w:rPr>
                <w:sz w:val="22"/>
                <w:szCs w:val="22"/>
              </w:rPr>
              <w:t xml:space="preserve">             8</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b/>
                <w:i/>
                <w:sz w:val="22"/>
                <w:szCs w:val="22"/>
              </w:rPr>
            </w:pPr>
            <w:r w:rsidRPr="00A86875">
              <w:rPr>
                <w:b/>
                <w:i/>
                <w:sz w:val="22"/>
                <w:szCs w:val="22"/>
              </w:rPr>
              <w:t>Неделя экологической культуры для младших школьников</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Школьный этап олимпиады по</w:t>
            </w:r>
          </w:p>
          <w:p w:rsidR="00D0050C" w:rsidRPr="00A86875" w:rsidRDefault="00D0050C" w:rsidP="00D0050C">
            <w:pPr>
              <w:rPr>
                <w:sz w:val="22"/>
                <w:szCs w:val="22"/>
              </w:rPr>
            </w:pPr>
            <w:r w:rsidRPr="00A86875">
              <w:rPr>
                <w:sz w:val="22"/>
                <w:szCs w:val="22"/>
              </w:rPr>
              <w:t>окружающему миру</w:t>
            </w:r>
          </w:p>
          <w:p w:rsidR="00D0050C" w:rsidRPr="00A86875" w:rsidRDefault="00D0050C" w:rsidP="00D0050C">
            <w:pPr>
              <w:rPr>
                <w:sz w:val="22"/>
                <w:szCs w:val="22"/>
              </w:rPr>
            </w:pPr>
            <w:r w:rsidRPr="00A86875">
              <w:rPr>
                <w:sz w:val="22"/>
                <w:szCs w:val="22"/>
              </w:rPr>
              <w:t>(Экоколобок)</w:t>
            </w:r>
          </w:p>
        </w:tc>
        <w:tc>
          <w:tcPr>
            <w:tcW w:w="2250" w:type="dxa"/>
          </w:tcPr>
          <w:p w:rsidR="00D0050C" w:rsidRPr="00A86875" w:rsidRDefault="00D0050C" w:rsidP="00D0050C">
            <w:pPr>
              <w:jc w:val="center"/>
              <w:rPr>
                <w:sz w:val="22"/>
                <w:szCs w:val="22"/>
              </w:rPr>
            </w:pPr>
            <w:r w:rsidRPr="00A86875">
              <w:rPr>
                <w:sz w:val="22"/>
                <w:szCs w:val="22"/>
              </w:rPr>
              <w:t>28 (4а)</w:t>
            </w:r>
          </w:p>
          <w:p w:rsidR="00D0050C" w:rsidRPr="00A86875" w:rsidRDefault="00D0050C" w:rsidP="00D0050C">
            <w:pPr>
              <w:jc w:val="center"/>
              <w:rPr>
                <w:sz w:val="22"/>
                <w:szCs w:val="22"/>
              </w:rPr>
            </w:pPr>
            <w:r w:rsidRPr="00A86875">
              <w:rPr>
                <w:sz w:val="22"/>
                <w:szCs w:val="22"/>
              </w:rPr>
              <w:t>30 (3б)</w:t>
            </w:r>
          </w:p>
        </w:tc>
        <w:tc>
          <w:tcPr>
            <w:tcW w:w="2471" w:type="dxa"/>
          </w:tcPr>
          <w:p w:rsidR="00D0050C" w:rsidRPr="00A86875" w:rsidRDefault="00D0050C" w:rsidP="00D0050C">
            <w:pPr>
              <w:ind w:firstLine="708"/>
              <w:rPr>
                <w:sz w:val="22"/>
                <w:szCs w:val="22"/>
              </w:rPr>
            </w:pPr>
            <w:r w:rsidRPr="00A86875">
              <w:rPr>
                <w:sz w:val="22"/>
                <w:szCs w:val="22"/>
              </w:rPr>
              <w:t>8</w:t>
            </w:r>
          </w:p>
        </w:tc>
      </w:tr>
      <w:tr w:rsidR="00D0050C" w:rsidRPr="00A86875" w:rsidTr="00D0050C">
        <w:tc>
          <w:tcPr>
            <w:tcW w:w="1666" w:type="dxa"/>
          </w:tcPr>
          <w:p w:rsidR="00D0050C" w:rsidRPr="00A86875" w:rsidRDefault="00D0050C" w:rsidP="00D0050C">
            <w:pPr>
              <w:rPr>
                <w:sz w:val="22"/>
                <w:szCs w:val="22"/>
              </w:rPr>
            </w:pPr>
            <w:r w:rsidRPr="00A86875">
              <w:rPr>
                <w:sz w:val="22"/>
                <w:szCs w:val="22"/>
              </w:rPr>
              <w:t>ОУ №5</w:t>
            </w:r>
          </w:p>
        </w:tc>
        <w:tc>
          <w:tcPr>
            <w:tcW w:w="3518" w:type="dxa"/>
          </w:tcPr>
          <w:p w:rsidR="00D0050C" w:rsidRPr="00A86875" w:rsidRDefault="00D0050C" w:rsidP="00D0050C">
            <w:pPr>
              <w:rPr>
                <w:sz w:val="22"/>
                <w:szCs w:val="22"/>
              </w:rPr>
            </w:pP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val="restart"/>
          </w:tcPr>
          <w:p w:rsidR="00D0050C" w:rsidRPr="00A86875" w:rsidRDefault="00D0050C" w:rsidP="00D0050C">
            <w:pPr>
              <w:rPr>
                <w:sz w:val="22"/>
                <w:szCs w:val="22"/>
              </w:rPr>
            </w:pPr>
            <w:r w:rsidRPr="00A86875">
              <w:rPr>
                <w:sz w:val="22"/>
                <w:szCs w:val="22"/>
              </w:rPr>
              <w:t>Лицей 6</w:t>
            </w:r>
          </w:p>
        </w:tc>
        <w:tc>
          <w:tcPr>
            <w:tcW w:w="3518" w:type="dxa"/>
          </w:tcPr>
          <w:p w:rsidR="00D0050C" w:rsidRPr="00A86875" w:rsidRDefault="00D0050C" w:rsidP="00D0050C">
            <w:pPr>
              <w:rPr>
                <w:sz w:val="22"/>
                <w:szCs w:val="22"/>
              </w:rPr>
            </w:pPr>
            <w:r w:rsidRPr="00A86875">
              <w:rPr>
                <w:sz w:val="22"/>
                <w:szCs w:val="22"/>
              </w:rPr>
              <w:t xml:space="preserve">Комплексная олимпиада (2 класс) </w:t>
            </w:r>
          </w:p>
        </w:tc>
        <w:tc>
          <w:tcPr>
            <w:tcW w:w="2250" w:type="dxa"/>
          </w:tcPr>
          <w:p w:rsidR="00D0050C" w:rsidRPr="00A86875" w:rsidRDefault="00D0050C" w:rsidP="00D0050C">
            <w:pPr>
              <w:jc w:val="center"/>
              <w:rPr>
                <w:sz w:val="22"/>
                <w:szCs w:val="22"/>
              </w:rPr>
            </w:pPr>
            <w:r w:rsidRPr="00A86875">
              <w:rPr>
                <w:sz w:val="22"/>
                <w:szCs w:val="22"/>
              </w:rPr>
              <w:t>81</w:t>
            </w:r>
          </w:p>
        </w:tc>
        <w:tc>
          <w:tcPr>
            <w:tcW w:w="2471" w:type="dxa"/>
          </w:tcPr>
          <w:p w:rsidR="00D0050C" w:rsidRPr="00A86875" w:rsidRDefault="00D0050C" w:rsidP="00D0050C">
            <w:pPr>
              <w:jc w:val="center"/>
              <w:rPr>
                <w:sz w:val="22"/>
                <w:szCs w:val="22"/>
              </w:rPr>
            </w:pPr>
            <w:r w:rsidRPr="00A86875">
              <w:rPr>
                <w:sz w:val="22"/>
                <w:szCs w:val="22"/>
              </w:rPr>
              <w:t>15</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Олимпиада по русскому языку (3 класс) </w:t>
            </w:r>
          </w:p>
        </w:tc>
        <w:tc>
          <w:tcPr>
            <w:tcW w:w="2250" w:type="dxa"/>
          </w:tcPr>
          <w:p w:rsidR="00D0050C" w:rsidRPr="00A86875" w:rsidRDefault="00D0050C" w:rsidP="00D0050C">
            <w:pPr>
              <w:jc w:val="center"/>
              <w:rPr>
                <w:sz w:val="22"/>
                <w:szCs w:val="22"/>
              </w:rPr>
            </w:pPr>
            <w:r w:rsidRPr="00A86875">
              <w:rPr>
                <w:sz w:val="22"/>
                <w:szCs w:val="22"/>
              </w:rPr>
              <w:t>78</w:t>
            </w:r>
          </w:p>
        </w:tc>
        <w:tc>
          <w:tcPr>
            <w:tcW w:w="2471" w:type="dxa"/>
          </w:tcPr>
          <w:p w:rsidR="00D0050C" w:rsidRPr="00A86875" w:rsidRDefault="00D0050C" w:rsidP="00D0050C">
            <w:pPr>
              <w:jc w:val="center"/>
              <w:rPr>
                <w:sz w:val="22"/>
                <w:szCs w:val="22"/>
              </w:rPr>
            </w:pPr>
            <w:r w:rsidRPr="00A86875">
              <w:rPr>
                <w:sz w:val="22"/>
                <w:szCs w:val="22"/>
              </w:rPr>
              <w:t>15</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Олимпиада по математике (3 класс) </w:t>
            </w:r>
          </w:p>
        </w:tc>
        <w:tc>
          <w:tcPr>
            <w:tcW w:w="2250" w:type="dxa"/>
          </w:tcPr>
          <w:p w:rsidR="00D0050C" w:rsidRPr="00A86875" w:rsidRDefault="00D0050C" w:rsidP="00D0050C">
            <w:pPr>
              <w:jc w:val="center"/>
              <w:rPr>
                <w:sz w:val="22"/>
                <w:szCs w:val="22"/>
              </w:rPr>
            </w:pPr>
            <w:r w:rsidRPr="00A86875">
              <w:rPr>
                <w:sz w:val="22"/>
                <w:szCs w:val="22"/>
              </w:rPr>
              <w:t>78</w:t>
            </w:r>
          </w:p>
        </w:tc>
        <w:tc>
          <w:tcPr>
            <w:tcW w:w="2471" w:type="dxa"/>
          </w:tcPr>
          <w:p w:rsidR="00D0050C" w:rsidRPr="00A86875" w:rsidRDefault="00D0050C" w:rsidP="00D0050C">
            <w:pPr>
              <w:jc w:val="center"/>
              <w:rPr>
                <w:sz w:val="22"/>
                <w:szCs w:val="22"/>
              </w:rPr>
            </w:pPr>
            <w:r w:rsidRPr="00A86875">
              <w:rPr>
                <w:sz w:val="22"/>
                <w:szCs w:val="22"/>
              </w:rPr>
              <w:t>15</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Олимпиада по русскому языку (4 класс) </w:t>
            </w:r>
          </w:p>
        </w:tc>
        <w:tc>
          <w:tcPr>
            <w:tcW w:w="2250" w:type="dxa"/>
          </w:tcPr>
          <w:p w:rsidR="00D0050C" w:rsidRPr="00A86875" w:rsidRDefault="00D0050C" w:rsidP="00D0050C">
            <w:pPr>
              <w:jc w:val="center"/>
              <w:rPr>
                <w:sz w:val="22"/>
                <w:szCs w:val="22"/>
              </w:rPr>
            </w:pPr>
            <w:r w:rsidRPr="00A86875">
              <w:rPr>
                <w:sz w:val="22"/>
                <w:szCs w:val="22"/>
              </w:rPr>
              <w:t>103</w:t>
            </w:r>
          </w:p>
        </w:tc>
        <w:tc>
          <w:tcPr>
            <w:tcW w:w="2471" w:type="dxa"/>
          </w:tcPr>
          <w:p w:rsidR="00D0050C" w:rsidRPr="00A86875" w:rsidRDefault="00D0050C" w:rsidP="00D0050C">
            <w:pPr>
              <w:jc w:val="center"/>
              <w:rPr>
                <w:sz w:val="22"/>
                <w:szCs w:val="22"/>
              </w:rPr>
            </w:pPr>
            <w:r w:rsidRPr="00A86875">
              <w:rPr>
                <w:sz w:val="22"/>
                <w:szCs w:val="22"/>
              </w:rPr>
              <w:t>20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Олимпиада по математике (4 класс) </w:t>
            </w:r>
          </w:p>
        </w:tc>
        <w:tc>
          <w:tcPr>
            <w:tcW w:w="2250" w:type="dxa"/>
          </w:tcPr>
          <w:p w:rsidR="00D0050C" w:rsidRPr="00A86875" w:rsidRDefault="00D0050C" w:rsidP="00D0050C">
            <w:pPr>
              <w:jc w:val="center"/>
              <w:rPr>
                <w:sz w:val="22"/>
                <w:szCs w:val="22"/>
              </w:rPr>
            </w:pPr>
            <w:r w:rsidRPr="00A86875">
              <w:rPr>
                <w:sz w:val="22"/>
                <w:szCs w:val="22"/>
              </w:rPr>
              <w:t>103</w:t>
            </w:r>
          </w:p>
        </w:tc>
        <w:tc>
          <w:tcPr>
            <w:tcW w:w="2471" w:type="dxa"/>
          </w:tcPr>
          <w:p w:rsidR="00D0050C" w:rsidRPr="00A86875" w:rsidRDefault="00D0050C" w:rsidP="00D0050C">
            <w:pPr>
              <w:jc w:val="center"/>
              <w:rPr>
                <w:sz w:val="22"/>
                <w:szCs w:val="22"/>
              </w:rPr>
            </w:pPr>
            <w:r w:rsidRPr="00A86875">
              <w:rPr>
                <w:sz w:val="22"/>
                <w:szCs w:val="22"/>
              </w:rPr>
              <w:t>20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Олимпиада по окружающему миру (4 класс) </w:t>
            </w:r>
          </w:p>
        </w:tc>
        <w:tc>
          <w:tcPr>
            <w:tcW w:w="2250" w:type="dxa"/>
          </w:tcPr>
          <w:p w:rsidR="00D0050C" w:rsidRPr="00A86875" w:rsidRDefault="00D0050C" w:rsidP="00D0050C">
            <w:pPr>
              <w:jc w:val="center"/>
              <w:rPr>
                <w:sz w:val="22"/>
                <w:szCs w:val="22"/>
              </w:rPr>
            </w:pPr>
            <w:r w:rsidRPr="00A86875">
              <w:rPr>
                <w:sz w:val="22"/>
                <w:szCs w:val="22"/>
              </w:rPr>
              <w:t>103</w:t>
            </w:r>
          </w:p>
        </w:tc>
        <w:tc>
          <w:tcPr>
            <w:tcW w:w="2471" w:type="dxa"/>
          </w:tcPr>
          <w:p w:rsidR="00D0050C" w:rsidRPr="00A86875" w:rsidRDefault="00D0050C" w:rsidP="00D0050C">
            <w:pPr>
              <w:jc w:val="center"/>
              <w:rPr>
                <w:sz w:val="22"/>
                <w:szCs w:val="22"/>
              </w:rPr>
            </w:pPr>
            <w:r w:rsidRPr="00A86875">
              <w:rPr>
                <w:sz w:val="22"/>
                <w:szCs w:val="22"/>
              </w:rPr>
              <w:t>20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НПК «Старт в будущее»</w:t>
            </w:r>
          </w:p>
        </w:tc>
        <w:tc>
          <w:tcPr>
            <w:tcW w:w="2250" w:type="dxa"/>
          </w:tcPr>
          <w:p w:rsidR="00D0050C" w:rsidRPr="00A86875" w:rsidRDefault="00D0050C" w:rsidP="00D0050C">
            <w:pPr>
              <w:jc w:val="center"/>
              <w:rPr>
                <w:sz w:val="22"/>
                <w:szCs w:val="22"/>
              </w:rPr>
            </w:pPr>
            <w:r w:rsidRPr="00A86875">
              <w:rPr>
                <w:sz w:val="22"/>
                <w:szCs w:val="22"/>
              </w:rPr>
              <w:t>262</w:t>
            </w:r>
          </w:p>
        </w:tc>
        <w:tc>
          <w:tcPr>
            <w:tcW w:w="2471" w:type="dxa"/>
          </w:tcPr>
          <w:p w:rsidR="00D0050C" w:rsidRPr="00A86875" w:rsidRDefault="00D0050C" w:rsidP="00D0050C">
            <w:pPr>
              <w:jc w:val="center"/>
              <w:rPr>
                <w:sz w:val="22"/>
                <w:szCs w:val="22"/>
              </w:rPr>
            </w:pPr>
            <w:r w:rsidRPr="00A86875">
              <w:rPr>
                <w:sz w:val="22"/>
                <w:szCs w:val="22"/>
              </w:rPr>
              <w:t>27</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Неделя детской книги (1 класс)</w:t>
            </w:r>
          </w:p>
        </w:tc>
        <w:tc>
          <w:tcPr>
            <w:tcW w:w="2250" w:type="dxa"/>
          </w:tcPr>
          <w:p w:rsidR="00D0050C" w:rsidRPr="00A86875" w:rsidRDefault="00D0050C" w:rsidP="00D0050C">
            <w:pPr>
              <w:jc w:val="center"/>
              <w:rPr>
                <w:sz w:val="22"/>
                <w:szCs w:val="22"/>
              </w:rPr>
            </w:pPr>
            <w:r w:rsidRPr="00A86875">
              <w:rPr>
                <w:sz w:val="22"/>
                <w:szCs w:val="22"/>
              </w:rPr>
              <w:t>86</w:t>
            </w:r>
          </w:p>
        </w:tc>
        <w:tc>
          <w:tcPr>
            <w:tcW w:w="2471" w:type="dxa"/>
          </w:tcPr>
          <w:p w:rsidR="00D0050C" w:rsidRPr="00A86875" w:rsidRDefault="00D0050C" w:rsidP="00D0050C">
            <w:pPr>
              <w:jc w:val="center"/>
              <w:rPr>
                <w:sz w:val="22"/>
                <w:szCs w:val="22"/>
              </w:rPr>
            </w:pPr>
            <w:r w:rsidRPr="00A86875">
              <w:rPr>
                <w:sz w:val="22"/>
                <w:szCs w:val="22"/>
              </w:rPr>
              <w:t>86</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Конкурс чтецов «Качканар литературный»</w:t>
            </w:r>
          </w:p>
        </w:tc>
        <w:tc>
          <w:tcPr>
            <w:tcW w:w="2250" w:type="dxa"/>
          </w:tcPr>
          <w:p w:rsidR="00D0050C" w:rsidRPr="00A86875" w:rsidRDefault="00D0050C" w:rsidP="00D0050C">
            <w:pPr>
              <w:jc w:val="center"/>
              <w:rPr>
                <w:sz w:val="22"/>
                <w:szCs w:val="22"/>
              </w:rPr>
            </w:pPr>
            <w:r w:rsidRPr="00A86875">
              <w:rPr>
                <w:sz w:val="22"/>
                <w:szCs w:val="22"/>
              </w:rPr>
              <w:t>348</w:t>
            </w:r>
          </w:p>
        </w:tc>
        <w:tc>
          <w:tcPr>
            <w:tcW w:w="2471" w:type="dxa"/>
          </w:tcPr>
          <w:p w:rsidR="00D0050C" w:rsidRPr="00A86875" w:rsidRDefault="00D0050C" w:rsidP="00D0050C">
            <w:pPr>
              <w:jc w:val="center"/>
              <w:rPr>
                <w:sz w:val="22"/>
                <w:szCs w:val="22"/>
              </w:rPr>
            </w:pPr>
            <w:r w:rsidRPr="00A86875">
              <w:rPr>
                <w:sz w:val="22"/>
                <w:szCs w:val="22"/>
              </w:rPr>
              <w:t>4</w:t>
            </w:r>
          </w:p>
        </w:tc>
      </w:tr>
      <w:tr w:rsidR="00D0050C" w:rsidRPr="00A86875" w:rsidTr="00D0050C">
        <w:tc>
          <w:tcPr>
            <w:tcW w:w="1666" w:type="dxa"/>
            <w:vMerge w:val="restart"/>
          </w:tcPr>
          <w:p w:rsidR="00D0050C" w:rsidRPr="00A86875" w:rsidRDefault="00D0050C" w:rsidP="00D0050C">
            <w:pPr>
              <w:rPr>
                <w:sz w:val="22"/>
                <w:szCs w:val="22"/>
              </w:rPr>
            </w:pPr>
            <w:r w:rsidRPr="00A86875">
              <w:rPr>
                <w:sz w:val="22"/>
                <w:szCs w:val="22"/>
              </w:rPr>
              <w:t>ОУ №7</w:t>
            </w:r>
          </w:p>
        </w:tc>
        <w:tc>
          <w:tcPr>
            <w:tcW w:w="3518" w:type="dxa"/>
          </w:tcPr>
          <w:p w:rsidR="00D0050C" w:rsidRPr="00A86875" w:rsidRDefault="00D0050C" w:rsidP="00D0050C">
            <w:pPr>
              <w:rPr>
                <w:sz w:val="22"/>
                <w:szCs w:val="22"/>
              </w:rPr>
            </w:pPr>
            <w:r w:rsidRPr="00A86875">
              <w:rPr>
                <w:sz w:val="22"/>
                <w:szCs w:val="22"/>
              </w:rPr>
              <w:t>Школьная олимпиада по русскому языку (3, 4 класс)</w:t>
            </w: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Школьная олимпиада по математике(3, 4 класс)</w:t>
            </w: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Школьная олимпиада по окружающему миру (4 класс)</w:t>
            </w: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Школьная комплексная олимпиада (2 класс)</w:t>
            </w: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«Мы выбираем будущее» школьный этап</w:t>
            </w: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НПК школьный этап</w:t>
            </w: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p>
        </w:tc>
        <w:tc>
          <w:tcPr>
            <w:tcW w:w="2250" w:type="dxa"/>
          </w:tcPr>
          <w:p w:rsidR="00D0050C" w:rsidRPr="00A86875" w:rsidRDefault="00D0050C" w:rsidP="00D0050C">
            <w:pPr>
              <w:jc w:val="center"/>
              <w:rPr>
                <w:sz w:val="22"/>
                <w:szCs w:val="22"/>
              </w:rPr>
            </w:pPr>
          </w:p>
        </w:tc>
        <w:tc>
          <w:tcPr>
            <w:tcW w:w="2471" w:type="dxa"/>
          </w:tcPr>
          <w:p w:rsidR="00D0050C" w:rsidRPr="00A86875" w:rsidRDefault="00D0050C" w:rsidP="00D0050C">
            <w:pPr>
              <w:jc w:val="center"/>
              <w:rPr>
                <w:sz w:val="22"/>
                <w:szCs w:val="22"/>
              </w:rPr>
            </w:pPr>
          </w:p>
        </w:tc>
      </w:tr>
      <w:tr w:rsidR="00D0050C" w:rsidRPr="00A86875" w:rsidTr="00D0050C">
        <w:tc>
          <w:tcPr>
            <w:tcW w:w="1666" w:type="dxa"/>
            <w:vMerge w:val="restart"/>
          </w:tcPr>
          <w:p w:rsidR="00D0050C" w:rsidRPr="00A86875" w:rsidRDefault="00D0050C" w:rsidP="00D0050C">
            <w:pPr>
              <w:rPr>
                <w:sz w:val="22"/>
                <w:szCs w:val="22"/>
              </w:rPr>
            </w:pPr>
            <w:r w:rsidRPr="00A86875">
              <w:rPr>
                <w:sz w:val="22"/>
                <w:szCs w:val="22"/>
              </w:rPr>
              <w:t>ВСОШ</w:t>
            </w:r>
          </w:p>
        </w:tc>
        <w:tc>
          <w:tcPr>
            <w:tcW w:w="3518" w:type="dxa"/>
          </w:tcPr>
          <w:p w:rsidR="00D0050C" w:rsidRPr="00A86875" w:rsidRDefault="00D0050C" w:rsidP="00D0050C">
            <w:pPr>
              <w:rPr>
                <w:sz w:val="22"/>
                <w:szCs w:val="22"/>
              </w:rPr>
            </w:pPr>
            <w:r w:rsidRPr="00A86875">
              <w:rPr>
                <w:sz w:val="22"/>
                <w:szCs w:val="22"/>
              </w:rPr>
              <w:t>Неделя математики</w:t>
            </w:r>
          </w:p>
        </w:tc>
        <w:tc>
          <w:tcPr>
            <w:tcW w:w="2250" w:type="dxa"/>
          </w:tcPr>
          <w:p w:rsidR="00D0050C" w:rsidRPr="00A86875" w:rsidRDefault="00D0050C" w:rsidP="00D0050C">
            <w:pPr>
              <w:rPr>
                <w:sz w:val="22"/>
                <w:szCs w:val="22"/>
              </w:rPr>
            </w:pPr>
            <w:r w:rsidRPr="00A86875">
              <w:rPr>
                <w:sz w:val="22"/>
                <w:szCs w:val="22"/>
              </w:rPr>
              <w:t>84</w:t>
            </w:r>
          </w:p>
        </w:tc>
        <w:tc>
          <w:tcPr>
            <w:tcW w:w="2471" w:type="dxa"/>
          </w:tcPr>
          <w:p w:rsidR="00D0050C" w:rsidRPr="00A86875" w:rsidRDefault="00D0050C" w:rsidP="00D0050C">
            <w:pPr>
              <w:rPr>
                <w:sz w:val="22"/>
                <w:szCs w:val="22"/>
              </w:rPr>
            </w:pPr>
            <w:r w:rsidRPr="00A86875">
              <w:rPr>
                <w:sz w:val="22"/>
                <w:szCs w:val="22"/>
              </w:rPr>
              <w:t>84</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Неделя литературного чтения</w:t>
            </w:r>
          </w:p>
        </w:tc>
        <w:tc>
          <w:tcPr>
            <w:tcW w:w="2250" w:type="dxa"/>
          </w:tcPr>
          <w:p w:rsidR="00D0050C" w:rsidRPr="00A86875" w:rsidRDefault="00D0050C" w:rsidP="00D0050C">
            <w:pPr>
              <w:rPr>
                <w:sz w:val="22"/>
                <w:szCs w:val="22"/>
              </w:rPr>
            </w:pPr>
            <w:r w:rsidRPr="00A86875">
              <w:rPr>
                <w:sz w:val="22"/>
                <w:szCs w:val="22"/>
              </w:rPr>
              <w:t>84</w:t>
            </w:r>
          </w:p>
        </w:tc>
        <w:tc>
          <w:tcPr>
            <w:tcW w:w="2471" w:type="dxa"/>
          </w:tcPr>
          <w:p w:rsidR="00D0050C" w:rsidRPr="00A86875" w:rsidRDefault="00D0050C" w:rsidP="00D0050C">
            <w:pPr>
              <w:rPr>
                <w:sz w:val="22"/>
                <w:szCs w:val="22"/>
              </w:rPr>
            </w:pPr>
            <w:r w:rsidRPr="00A86875">
              <w:rPr>
                <w:sz w:val="22"/>
                <w:szCs w:val="22"/>
              </w:rPr>
              <w:t>84</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математике 2 класс</w:t>
            </w:r>
          </w:p>
        </w:tc>
        <w:tc>
          <w:tcPr>
            <w:tcW w:w="2250" w:type="dxa"/>
          </w:tcPr>
          <w:p w:rsidR="00D0050C" w:rsidRPr="00A86875" w:rsidRDefault="00D0050C" w:rsidP="00D0050C">
            <w:pPr>
              <w:rPr>
                <w:sz w:val="22"/>
                <w:szCs w:val="22"/>
              </w:rPr>
            </w:pPr>
            <w:r w:rsidRPr="00A86875">
              <w:rPr>
                <w:sz w:val="22"/>
                <w:szCs w:val="22"/>
              </w:rPr>
              <w:t>20</w:t>
            </w:r>
          </w:p>
        </w:tc>
        <w:tc>
          <w:tcPr>
            <w:tcW w:w="2471" w:type="dxa"/>
          </w:tcPr>
          <w:p w:rsidR="00D0050C" w:rsidRPr="00A86875" w:rsidRDefault="00D0050C" w:rsidP="00D0050C">
            <w:pPr>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русскому языку 2 класс</w:t>
            </w:r>
          </w:p>
        </w:tc>
        <w:tc>
          <w:tcPr>
            <w:tcW w:w="2250" w:type="dxa"/>
          </w:tcPr>
          <w:p w:rsidR="00D0050C" w:rsidRPr="00A86875" w:rsidRDefault="00D0050C" w:rsidP="00D0050C">
            <w:pPr>
              <w:rPr>
                <w:sz w:val="22"/>
                <w:szCs w:val="22"/>
              </w:rPr>
            </w:pPr>
            <w:r w:rsidRPr="00A86875">
              <w:rPr>
                <w:sz w:val="22"/>
                <w:szCs w:val="22"/>
              </w:rPr>
              <w:t>20</w:t>
            </w:r>
          </w:p>
        </w:tc>
        <w:tc>
          <w:tcPr>
            <w:tcW w:w="2471" w:type="dxa"/>
          </w:tcPr>
          <w:p w:rsidR="00D0050C" w:rsidRPr="00A86875" w:rsidRDefault="00D0050C" w:rsidP="00D0050C">
            <w:pPr>
              <w:rPr>
                <w:sz w:val="22"/>
                <w:szCs w:val="22"/>
              </w:rPr>
            </w:pPr>
            <w:r w:rsidRPr="00A86875">
              <w:rPr>
                <w:sz w:val="22"/>
                <w:szCs w:val="22"/>
              </w:rPr>
              <w:t>11</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литературному чтению 2 класс</w:t>
            </w:r>
          </w:p>
        </w:tc>
        <w:tc>
          <w:tcPr>
            <w:tcW w:w="2250" w:type="dxa"/>
          </w:tcPr>
          <w:p w:rsidR="00D0050C" w:rsidRPr="00A86875" w:rsidRDefault="00D0050C" w:rsidP="00D0050C">
            <w:pPr>
              <w:rPr>
                <w:sz w:val="22"/>
                <w:szCs w:val="22"/>
              </w:rPr>
            </w:pPr>
            <w:r w:rsidRPr="00A86875">
              <w:rPr>
                <w:sz w:val="22"/>
                <w:szCs w:val="22"/>
              </w:rPr>
              <w:t>20</w:t>
            </w:r>
          </w:p>
        </w:tc>
        <w:tc>
          <w:tcPr>
            <w:tcW w:w="2471" w:type="dxa"/>
          </w:tcPr>
          <w:p w:rsidR="00D0050C" w:rsidRPr="00A86875" w:rsidRDefault="00D0050C" w:rsidP="00D0050C">
            <w:pPr>
              <w:rPr>
                <w:sz w:val="22"/>
                <w:szCs w:val="22"/>
              </w:rPr>
            </w:pPr>
            <w:r w:rsidRPr="00A86875">
              <w:rPr>
                <w:sz w:val="22"/>
                <w:szCs w:val="22"/>
              </w:rPr>
              <w:t>14</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русскому языку 4 класс</w:t>
            </w:r>
          </w:p>
        </w:tc>
        <w:tc>
          <w:tcPr>
            <w:tcW w:w="2250" w:type="dxa"/>
          </w:tcPr>
          <w:p w:rsidR="00D0050C" w:rsidRPr="00A86875" w:rsidRDefault="00D0050C" w:rsidP="00D0050C">
            <w:pPr>
              <w:rPr>
                <w:sz w:val="22"/>
                <w:szCs w:val="22"/>
              </w:rPr>
            </w:pPr>
            <w:r w:rsidRPr="00A86875">
              <w:rPr>
                <w:sz w:val="22"/>
                <w:szCs w:val="22"/>
              </w:rPr>
              <w:t>21</w:t>
            </w:r>
          </w:p>
        </w:tc>
        <w:tc>
          <w:tcPr>
            <w:tcW w:w="2471" w:type="dxa"/>
          </w:tcPr>
          <w:p w:rsidR="00D0050C" w:rsidRPr="00A86875" w:rsidRDefault="00D0050C" w:rsidP="00D0050C">
            <w:pPr>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литературному чтению 4 класс</w:t>
            </w:r>
          </w:p>
        </w:tc>
        <w:tc>
          <w:tcPr>
            <w:tcW w:w="2250" w:type="dxa"/>
          </w:tcPr>
          <w:p w:rsidR="00D0050C" w:rsidRPr="00A86875" w:rsidRDefault="00D0050C" w:rsidP="00D0050C">
            <w:pPr>
              <w:rPr>
                <w:sz w:val="22"/>
                <w:szCs w:val="22"/>
              </w:rPr>
            </w:pPr>
            <w:r w:rsidRPr="00A86875">
              <w:rPr>
                <w:sz w:val="22"/>
                <w:szCs w:val="22"/>
              </w:rPr>
              <w:t>20</w:t>
            </w:r>
          </w:p>
        </w:tc>
        <w:tc>
          <w:tcPr>
            <w:tcW w:w="2471" w:type="dxa"/>
          </w:tcPr>
          <w:p w:rsidR="00D0050C" w:rsidRPr="00A86875" w:rsidRDefault="00D0050C" w:rsidP="00D0050C">
            <w:pPr>
              <w:rPr>
                <w:sz w:val="22"/>
                <w:szCs w:val="22"/>
              </w:rPr>
            </w:pPr>
            <w:r w:rsidRPr="00A86875">
              <w:rPr>
                <w:sz w:val="22"/>
                <w:szCs w:val="22"/>
              </w:rPr>
              <w:t>6</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математике 4 класс</w:t>
            </w:r>
          </w:p>
        </w:tc>
        <w:tc>
          <w:tcPr>
            <w:tcW w:w="2250" w:type="dxa"/>
          </w:tcPr>
          <w:p w:rsidR="00D0050C" w:rsidRPr="00A86875" w:rsidRDefault="00D0050C" w:rsidP="00D0050C">
            <w:pPr>
              <w:rPr>
                <w:sz w:val="22"/>
                <w:szCs w:val="22"/>
              </w:rPr>
            </w:pPr>
            <w:r w:rsidRPr="00A86875">
              <w:rPr>
                <w:sz w:val="22"/>
                <w:szCs w:val="22"/>
              </w:rPr>
              <w:t>21</w:t>
            </w:r>
          </w:p>
        </w:tc>
        <w:tc>
          <w:tcPr>
            <w:tcW w:w="2471" w:type="dxa"/>
          </w:tcPr>
          <w:p w:rsidR="00D0050C" w:rsidRPr="00A86875" w:rsidRDefault="00D0050C" w:rsidP="00D0050C">
            <w:pPr>
              <w:rPr>
                <w:sz w:val="22"/>
                <w:szCs w:val="22"/>
              </w:rPr>
            </w:pPr>
            <w:r w:rsidRPr="00A86875">
              <w:rPr>
                <w:sz w:val="22"/>
                <w:szCs w:val="22"/>
              </w:rPr>
              <w:t>10</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литературному чтению 3 класс</w:t>
            </w:r>
          </w:p>
        </w:tc>
        <w:tc>
          <w:tcPr>
            <w:tcW w:w="2250" w:type="dxa"/>
          </w:tcPr>
          <w:p w:rsidR="00D0050C" w:rsidRPr="00A86875" w:rsidRDefault="00D0050C" w:rsidP="00D0050C">
            <w:pPr>
              <w:rPr>
                <w:sz w:val="22"/>
                <w:szCs w:val="22"/>
              </w:rPr>
            </w:pPr>
            <w:r w:rsidRPr="00A86875">
              <w:rPr>
                <w:sz w:val="22"/>
                <w:szCs w:val="22"/>
              </w:rPr>
              <w:t>26</w:t>
            </w:r>
          </w:p>
        </w:tc>
        <w:tc>
          <w:tcPr>
            <w:tcW w:w="2471" w:type="dxa"/>
          </w:tcPr>
          <w:p w:rsidR="00D0050C" w:rsidRPr="00A86875" w:rsidRDefault="00D0050C" w:rsidP="00D0050C">
            <w:pPr>
              <w:rPr>
                <w:sz w:val="22"/>
                <w:szCs w:val="22"/>
              </w:rPr>
            </w:pPr>
            <w:r w:rsidRPr="00A86875">
              <w:rPr>
                <w:sz w:val="22"/>
                <w:szCs w:val="22"/>
              </w:rPr>
              <w:t>18</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математике 3 класс</w:t>
            </w:r>
          </w:p>
        </w:tc>
        <w:tc>
          <w:tcPr>
            <w:tcW w:w="2250" w:type="dxa"/>
          </w:tcPr>
          <w:p w:rsidR="00D0050C" w:rsidRPr="00A86875" w:rsidRDefault="00D0050C" w:rsidP="00D0050C">
            <w:pPr>
              <w:rPr>
                <w:sz w:val="22"/>
                <w:szCs w:val="22"/>
              </w:rPr>
            </w:pPr>
            <w:r w:rsidRPr="00A86875">
              <w:rPr>
                <w:sz w:val="22"/>
                <w:szCs w:val="22"/>
              </w:rPr>
              <w:t>26</w:t>
            </w:r>
          </w:p>
        </w:tc>
        <w:tc>
          <w:tcPr>
            <w:tcW w:w="2471" w:type="dxa"/>
          </w:tcPr>
          <w:p w:rsidR="00D0050C" w:rsidRPr="00A86875" w:rsidRDefault="00D0050C" w:rsidP="00D0050C">
            <w:pPr>
              <w:rPr>
                <w:sz w:val="22"/>
                <w:szCs w:val="22"/>
              </w:rPr>
            </w:pPr>
            <w:r w:rsidRPr="00A86875">
              <w:rPr>
                <w:sz w:val="22"/>
                <w:szCs w:val="22"/>
              </w:rPr>
              <w:t>18</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Олимпиада по русскому языку 3 класс</w:t>
            </w:r>
          </w:p>
        </w:tc>
        <w:tc>
          <w:tcPr>
            <w:tcW w:w="2250" w:type="dxa"/>
          </w:tcPr>
          <w:p w:rsidR="00D0050C" w:rsidRPr="00A86875" w:rsidRDefault="00D0050C" w:rsidP="00D0050C">
            <w:pPr>
              <w:rPr>
                <w:sz w:val="22"/>
                <w:szCs w:val="22"/>
              </w:rPr>
            </w:pPr>
            <w:r w:rsidRPr="00A86875">
              <w:rPr>
                <w:sz w:val="22"/>
                <w:szCs w:val="22"/>
              </w:rPr>
              <w:t>26</w:t>
            </w:r>
          </w:p>
        </w:tc>
        <w:tc>
          <w:tcPr>
            <w:tcW w:w="2471" w:type="dxa"/>
          </w:tcPr>
          <w:p w:rsidR="00D0050C" w:rsidRPr="00A86875" w:rsidRDefault="00D0050C" w:rsidP="00D0050C">
            <w:pPr>
              <w:rPr>
                <w:sz w:val="22"/>
                <w:szCs w:val="22"/>
              </w:rPr>
            </w:pPr>
            <w:r w:rsidRPr="00A86875">
              <w:rPr>
                <w:sz w:val="22"/>
                <w:szCs w:val="22"/>
              </w:rPr>
              <w:t>16</w:t>
            </w:r>
          </w:p>
        </w:tc>
      </w:tr>
      <w:tr w:rsidR="00D0050C" w:rsidRPr="00A86875" w:rsidTr="00D0050C">
        <w:tc>
          <w:tcPr>
            <w:tcW w:w="1666" w:type="dxa"/>
            <w:vMerge/>
          </w:tcPr>
          <w:p w:rsidR="00D0050C" w:rsidRPr="00A86875" w:rsidRDefault="00D0050C" w:rsidP="00D0050C">
            <w:pPr>
              <w:rPr>
                <w:sz w:val="22"/>
                <w:szCs w:val="22"/>
              </w:rPr>
            </w:pPr>
          </w:p>
        </w:tc>
        <w:tc>
          <w:tcPr>
            <w:tcW w:w="3518" w:type="dxa"/>
          </w:tcPr>
          <w:p w:rsidR="00D0050C" w:rsidRPr="00A86875" w:rsidRDefault="00D0050C" w:rsidP="00D0050C">
            <w:pPr>
              <w:rPr>
                <w:sz w:val="22"/>
                <w:szCs w:val="22"/>
              </w:rPr>
            </w:pPr>
            <w:r w:rsidRPr="00A86875">
              <w:rPr>
                <w:sz w:val="22"/>
                <w:szCs w:val="22"/>
              </w:rPr>
              <w:t xml:space="preserve">Олимпиада по литературному </w:t>
            </w:r>
            <w:r w:rsidRPr="00A86875">
              <w:rPr>
                <w:sz w:val="22"/>
                <w:szCs w:val="22"/>
              </w:rPr>
              <w:lastRenderedPageBreak/>
              <w:t>чтению 1 класс</w:t>
            </w:r>
          </w:p>
        </w:tc>
        <w:tc>
          <w:tcPr>
            <w:tcW w:w="2250" w:type="dxa"/>
          </w:tcPr>
          <w:p w:rsidR="00D0050C" w:rsidRPr="00A86875" w:rsidRDefault="00D0050C" w:rsidP="00D0050C">
            <w:pPr>
              <w:rPr>
                <w:sz w:val="22"/>
                <w:szCs w:val="22"/>
              </w:rPr>
            </w:pPr>
            <w:r w:rsidRPr="00A86875">
              <w:rPr>
                <w:sz w:val="22"/>
                <w:szCs w:val="22"/>
              </w:rPr>
              <w:lastRenderedPageBreak/>
              <w:t>17</w:t>
            </w:r>
          </w:p>
        </w:tc>
        <w:tc>
          <w:tcPr>
            <w:tcW w:w="2471" w:type="dxa"/>
          </w:tcPr>
          <w:p w:rsidR="00D0050C" w:rsidRPr="00A86875" w:rsidRDefault="00D0050C" w:rsidP="00D0050C">
            <w:pPr>
              <w:rPr>
                <w:sz w:val="22"/>
                <w:szCs w:val="22"/>
              </w:rPr>
            </w:pPr>
            <w:r w:rsidRPr="00A86875">
              <w:rPr>
                <w:sz w:val="22"/>
                <w:szCs w:val="22"/>
              </w:rPr>
              <w:t>12</w:t>
            </w:r>
          </w:p>
        </w:tc>
      </w:tr>
    </w:tbl>
    <w:p w:rsidR="00D0050C" w:rsidRPr="00A86875" w:rsidRDefault="00D0050C" w:rsidP="00D0050C">
      <w:pPr>
        <w:rPr>
          <w:sz w:val="22"/>
          <w:szCs w:val="22"/>
        </w:rPr>
      </w:pPr>
    </w:p>
    <w:p w:rsidR="00D0050C" w:rsidRPr="00A86875" w:rsidRDefault="00D0050C" w:rsidP="00D0050C">
      <w:pPr>
        <w:rPr>
          <w:b/>
          <w:sz w:val="22"/>
          <w:szCs w:val="22"/>
        </w:rPr>
      </w:pPr>
      <w:r w:rsidRPr="00A86875">
        <w:rPr>
          <w:b/>
          <w:sz w:val="22"/>
          <w:szCs w:val="22"/>
        </w:rPr>
        <w:t>7. Проведение городских предметных олимпиад.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3209"/>
        <w:gridCol w:w="3358"/>
      </w:tblGrid>
      <w:tr w:rsidR="00D0050C" w:rsidRPr="00A86875" w:rsidTr="00D0050C">
        <w:tc>
          <w:tcPr>
            <w:tcW w:w="2986" w:type="dxa"/>
          </w:tcPr>
          <w:p w:rsidR="00D0050C" w:rsidRPr="00A86875" w:rsidRDefault="00D0050C" w:rsidP="00D0050C">
            <w:pPr>
              <w:rPr>
                <w:b/>
                <w:sz w:val="22"/>
                <w:szCs w:val="22"/>
              </w:rPr>
            </w:pPr>
            <w:r w:rsidRPr="00A86875">
              <w:rPr>
                <w:b/>
                <w:sz w:val="22"/>
                <w:szCs w:val="22"/>
              </w:rPr>
              <w:t>Общее количество учащихся, принявших участие</w:t>
            </w:r>
          </w:p>
        </w:tc>
        <w:tc>
          <w:tcPr>
            <w:tcW w:w="3329" w:type="dxa"/>
          </w:tcPr>
          <w:p w:rsidR="00D0050C" w:rsidRPr="00A86875" w:rsidRDefault="00D0050C" w:rsidP="00D0050C">
            <w:pPr>
              <w:rPr>
                <w:b/>
                <w:sz w:val="22"/>
                <w:szCs w:val="22"/>
              </w:rPr>
            </w:pPr>
            <w:r w:rsidRPr="00A86875">
              <w:rPr>
                <w:b/>
                <w:sz w:val="22"/>
                <w:szCs w:val="22"/>
              </w:rPr>
              <w:t>Школы, принявшие участие</w:t>
            </w:r>
          </w:p>
          <w:p w:rsidR="00D0050C" w:rsidRPr="00A86875" w:rsidRDefault="00D0050C" w:rsidP="00D0050C">
            <w:pPr>
              <w:rPr>
                <w:b/>
                <w:sz w:val="22"/>
                <w:szCs w:val="22"/>
              </w:rPr>
            </w:pPr>
            <w:r w:rsidRPr="00A86875">
              <w:rPr>
                <w:b/>
                <w:sz w:val="22"/>
                <w:szCs w:val="22"/>
              </w:rPr>
              <w:t>(если не приняли, то почему).</w:t>
            </w:r>
          </w:p>
        </w:tc>
        <w:tc>
          <w:tcPr>
            <w:tcW w:w="3482" w:type="dxa"/>
          </w:tcPr>
          <w:p w:rsidR="00D0050C" w:rsidRPr="00A86875" w:rsidRDefault="00D0050C" w:rsidP="00D0050C">
            <w:pPr>
              <w:rPr>
                <w:b/>
                <w:sz w:val="22"/>
                <w:szCs w:val="22"/>
              </w:rPr>
            </w:pPr>
            <w:r w:rsidRPr="00A86875">
              <w:rPr>
                <w:b/>
                <w:sz w:val="22"/>
                <w:szCs w:val="22"/>
              </w:rPr>
              <w:t>Количество победителей и призёров</w:t>
            </w:r>
          </w:p>
        </w:tc>
      </w:tr>
      <w:tr w:rsidR="00D0050C" w:rsidRPr="00A86875" w:rsidTr="00D0050C">
        <w:tc>
          <w:tcPr>
            <w:tcW w:w="2986" w:type="dxa"/>
          </w:tcPr>
          <w:p w:rsidR="00D0050C" w:rsidRPr="00A86875" w:rsidRDefault="00D0050C" w:rsidP="00D0050C">
            <w:pPr>
              <w:rPr>
                <w:sz w:val="22"/>
                <w:szCs w:val="22"/>
              </w:rPr>
            </w:pPr>
            <w:r w:rsidRPr="00A86875">
              <w:rPr>
                <w:sz w:val="22"/>
                <w:szCs w:val="22"/>
              </w:rPr>
              <w:t>Математика (3 – 4 классы) -  38 человек</w:t>
            </w:r>
          </w:p>
        </w:tc>
        <w:tc>
          <w:tcPr>
            <w:tcW w:w="3329" w:type="dxa"/>
          </w:tcPr>
          <w:p w:rsidR="00D0050C" w:rsidRPr="00A86875" w:rsidRDefault="00D0050C" w:rsidP="00D0050C">
            <w:pPr>
              <w:rPr>
                <w:sz w:val="22"/>
                <w:szCs w:val="22"/>
              </w:rPr>
            </w:pPr>
            <w:r w:rsidRPr="00A86875">
              <w:rPr>
                <w:sz w:val="22"/>
                <w:szCs w:val="22"/>
              </w:rPr>
              <w:t>ОУ №2, ОУ №3, ОУ им. К. Н. Новикова, Лицей, ОУ №7, ВСОШ.</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ОУ №5 не приняли участие, так как нет такой параллели.</w:t>
            </w:r>
          </w:p>
          <w:p w:rsidR="00D0050C" w:rsidRPr="00A86875" w:rsidRDefault="00D0050C" w:rsidP="00D0050C">
            <w:pPr>
              <w:rPr>
                <w:sz w:val="22"/>
                <w:szCs w:val="22"/>
              </w:rPr>
            </w:pPr>
          </w:p>
          <w:p w:rsidR="00D0050C" w:rsidRPr="00A86875" w:rsidRDefault="00D0050C" w:rsidP="00D0050C">
            <w:pPr>
              <w:rPr>
                <w:sz w:val="22"/>
                <w:szCs w:val="22"/>
              </w:rPr>
            </w:pPr>
          </w:p>
        </w:tc>
        <w:tc>
          <w:tcPr>
            <w:tcW w:w="3482" w:type="dxa"/>
          </w:tcPr>
          <w:p w:rsidR="00D0050C" w:rsidRPr="00A86875" w:rsidRDefault="00D0050C" w:rsidP="00D0050C">
            <w:pPr>
              <w:rPr>
                <w:sz w:val="22"/>
                <w:szCs w:val="22"/>
              </w:rPr>
            </w:pPr>
            <w:r w:rsidRPr="00A86875">
              <w:rPr>
                <w:sz w:val="22"/>
                <w:szCs w:val="22"/>
              </w:rPr>
              <w:t>2 победителя, 7 призеров.</w:t>
            </w:r>
          </w:p>
        </w:tc>
      </w:tr>
      <w:tr w:rsidR="00D0050C" w:rsidRPr="00A86875" w:rsidTr="00D0050C">
        <w:tc>
          <w:tcPr>
            <w:tcW w:w="2986" w:type="dxa"/>
          </w:tcPr>
          <w:p w:rsidR="00D0050C" w:rsidRPr="00A86875" w:rsidRDefault="00D0050C" w:rsidP="00D0050C">
            <w:pPr>
              <w:rPr>
                <w:sz w:val="22"/>
                <w:szCs w:val="22"/>
              </w:rPr>
            </w:pPr>
            <w:r w:rsidRPr="00A86875">
              <w:rPr>
                <w:sz w:val="22"/>
                <w:szCs w:val="22"/>
              </w:rPr>
              <w:t>Русский язык (3-4 классы) – 37 человек</w:t>
            </w:r>
          </w:p>
        </w:tc>
        <w:tc>
          <w:tcPr>
            <w:tcW w:w="3329" w:type="dxa"/>
          </w:tcPr>
          <w:p w:rsidR="00D0050C" w:rsidRPr="00A86875" w:rsidRDefault="00D0050C" w:rsidP="00D0050C">
            <w:pPr>
              <w:rPr>
                <w:sz w:val="22"/>
                <w:szCs w:val="22"/>
              </w:rPr>
            </w:pPr>
            <w:r w:rsidRPr="00A86875">
              <w:rPr>
                <w:sz w:val="22"/>
                <w:szCs w:val="22"/>
              </w:rPr>
              <w:t>ОУ №2, ОУ №3, ОУ им. К. Н. Новикова, Лицей, ОУ №7, ВСОШ.</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ОУ №5 не приняли участие, так как нет такой параллели.</w:t>
            </w:r>
          </w:p>
          <w:p w:rsidR="00D0050C" w:rsidRPr="00A86875" w:rsidRDefault="00D0050C" w:rsidP="00D0050C">
            <w:pPr>
              <w:rPr>
                <w:sz w:val="22"/>
                <w:szCs w:val="22"/>
              </w:rPr>
            </w:pPr>
          </w:p>
        </w:tc>
        <w:tc>
          <w:tcPr>
            <w:tcW w:w="3482" w:type="dxa"/>
          </w:tcPr>
          <w:p w:rsidR="00D0050C" w:rsidRPr="00A86875" w:rsidRDefault="00D0050C" w:rsidP="00D0050C">
            <w:pPr>
              <w:rPr>
                <w:sz w:val="22"/>
                <w:szCs w:val="22"/>
              </w:rPr>
            </w:pPr>
            <w:r w:rsidRPr="00A86875">
              <w:rPr>
                <w:sz w:val="22"/>
                <w:szCs w:val="22"/>
              </w:rPr>
              <w:t>2 победителя, 6 призеров</w:t>
            </w:r>
          </w:p>
        </w:tc>
      </w:tr>
      <w:tr w:rsidR="00D0050C" w:rsidRPr="00A86875" w:rsidTr="00D0050C">
        <w:tc>
          <w:tcPr>
            <w:tcW w:w="2986" w:type="dxa"/>
          </w:tcPr>
          <w:p w:rsidR="00D0050C" w:rsidRPr="00A86875" w:rsidRDefault="00D0050C" w:rsidP="00D0050C">
            <w:pPr>
              <w:rPr>
                <w:sz w:val="22"/>
                <w:szCs w:val="22"/>
              </w:rPr>
            </w:pPr>
            <w:r w:rsidRPr="00A86875">
              <w:rPr>
                <w:sz w:val="22"/>
                <w:szCs w:val="22"/>
              </w:rPr>
              <w:t>Окружающий мир (4 классы) – 21 человек</w:t>
            </w:r>
          </w:p>
        </w:tc>
        <w:tc>
          <w:tcPr>
            <w:tcW w:w="3329" w:type="dxa"/>
          </w:tcPr>
          <w:p w:rsidR="00D0050C" w:rsidRPr="00A86875" w:rsidRDefault="00D0050C" w:rsidP="00D0050C">
            <w:pPr>
              <w:rPr>
                <w:sz w:val="22"/>
                <w:szCs w:val="22"/>
              </w:rPr>
            </w:pPr>
            <w:r w:rsidRPr="00A86875">
              <w:rPr>
                <w:sz w:val="22"/>
                <w:szCs w:val="22"/>
              </w:rPr>
              <w:t>ОУ №2, ОУ №3, ОУ им. К. Н. Новикова, ОУ №5, Лицей, ОУ №7, ВСОШ.</w:t>
            </w:r>
          </w:p>
          <w:p w:rsidR="00D0050C" w:rsidRPr="00A86875" w:rsidRDefault="00D0050C" w:rsidP="00D0050C">
            <w:pPr>
              <w:rPr>
                <w:sz w:val="22"/>
                <w:szCs w:val="22"/>
              </w:rPr>
            </w:pPr>
          </w:p>
        </w:tc>
        <w:tc>
          <w:tcPr>
            <w:tcW w:w="3482" w:type="dxa"/>
          </w:tcPr>
          <w:p w:rsidR="00D0050C" w:rsidRPr="00A86875" w:rsidRDefault="00D0050C" w:rsidP="00D0050C">
            <w:pPr>
              <w:rPr>
                <w:sz w:val="22"/>
                <w:szCs w:val="22"/>
              </w:rPr>
            </w:pPr>
            <w:r w:rsidRPr="00A86875">
              <w:rPr>
                <w:sz w:val="22"/>
                <w:szCs w:val="22"/>
              </w:rPr>
              <w:t>1 победитель, 4 призера</w:t>
            </w:r>
          </w:p>
        </w:tc>
      </w:tr>
      <w:tr w:rsidR="00D0050C" w:rsidRPr="00A86875" w:rsidTr="00D0050C">
        <w:tc>
          <w:tcPr>
            <w:tcW w:w="2986" w:type="dxa"/>
          </w:tcPr>
          <w:p w:rsidR="00D0050C" w:rsidRPr="00A86875" w:rsidRDefault="00D0050C" w:rsidP="00D0050C">
            <w:pPr>
              <w:rPr>
                <w:sz w:val="22"/>
                <w:szCs w:val="22"/>
              </w:rPr>
            </w:pPr>
            <w:r w:rsidRPr="00A86875">
              <w:rPr>
                <w:sz w:val="22"/>
                <w:szCs w:val="22"/>
              </w:rPr>
              <w:t>Комплексная работа (2 классы) – 21 человек</w:t>
            </w:r>
          </w:p>
        </w:tc>
        <w:tc>
          <w:tcPr>
            <w:tcW w:w="3329" w:type="dxa"/>
          </w:tcPr>
          <w:p w:rsidR="00D0050C" w:rsidRPr="00A86875" w:rsidRDefault="00D0050C" w:rsidP="00D0050C">
            <w:pPr>
              <w:rPr>
                <w:sz w:val="22"/>
                <w:szCs w:val="22"/>
              </w:rPr>
            </w:pPr>
            <w:r w:rsidRPr="00A86875">
              <w:rPr>
                <w:sz w:val="22"/>
                <w:szCs w:val="22"/>
              </w:rPr>
              <w:t>ОУ №2, ОУ №3, ОУ им. К. Н. Новикова, ОУ №5, Лицей, ОУ №7, ВСОШ.</w:t>
            </w:r>
          </w:p>
          <w:p w:rsidR="00D0050C" w:rsidRPr="00A86875" w:rsidRDefault="00D0050C" w:rsidP="00D0050C">
            <w:pPr>
              <w:rPr>
                <w:sz w:val="22"/>
                <w:szCs w:val="22"/>
              </w:rPr>
            </w:pPr>
          </w:p>
        </w:tc>
        <w:tc>
          <w:tcPr>
            <w:tcW w:w="3482" w:type="dxa"/>
          </w:tcPr>
          <w:p w:rsidR="00D0050C" w:rsidRPr="00A86875" w:rsidRDefault="00D0050C" w:rsidP="00D0050C">
            <w:pPr>
              <w:rPr>
                <w:sz w:val="22"/>
                <w:szCs w:val="22"/>
              </w:rPr>
            </w:pPr>
            <w:r w:rsidRPr="00A86875">
              <w:rPr>
                <w:sz w:val="22"/>
                <w:szCs w:val="22"/>
              </w:rPr>
              <w:t>1 победитель, 4 призера</w:t>
            </w:r>
          </w:p>
        </w:tc>
      </w:tr>
    </w:tbl>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b/>
          <w:sz w:val="22"/>
          <w:szCs w:val="22"/>
        </w:rPr>
      </w:pPr>
      <w:r w:rsidRPr="00A86875">
        <w:rPr>
          <w:b/>
          <w:sz w:val="22"/>
          <w:szCs w:val="22"/>
        </w:rPr>
        <w:t>8. Участие в областных, региональных и других олимпиадах, конкурсах.</w:t>
      </w:r>
    </w:p>
    <w:p w:rsidR="00D0050C" w:rsidRPr="00A86875" w:rsidRDefault="00D0050C" w:rsidP="00D0050C">
      <w:pPr>
        <w:ind w:left="-360"/>
        <w:jc w:val="center"/>
        <w:rPr>
          <w:b/>
          <w:sz w:val="22"/>
          <w:szCs w:val="22"/>
        </w:rPr>
      </w:pPr>
    </w:p>
    <w:p w:rsidR="00D0050C" w:rsidRPr="00A86875" w:rsidRDefault="00D0050C" w:rsidP="00D0050C">
      <w:pPr>
        <w:ind w:left="-360"/>
        <w:jc w:val="center"/>
        <w:rPr>
          <w:b/>
          <w:sz w:val="22"/>
          <w:szCs w:val="22"/>
        </w:rPr>
      </w:pPr>
      <w:r w:rsidRPr="00A86875">
        <w:rPr>
          <w:b/>
          <w:sz w:val="22"/>
          <w:szCs w:val="22"/>
        </w:rPr>
        <w:t>Конкурсы и олимпиады, где участвовали учащиеся</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261"/>
        <w:gridCol w:w="1418"/>
      </w:tblGrid>
      <w:tr w:rsidR="00D0050C" w:rsidRPr="00A86875" w:rsidTr="002A66EE">
        <w:trPr>
          <w:trHeight w:val="149"/>
        </w:trPr>
        <w:tc>
          <w:tcPr>
            <w:tcW w:w="1960" w:type="dxa"/>
          </w:tcPr>
          <w:p w:rsidR="00D0050C" w:rsidRPr="00A86875" w:rsidRDefault="00D0050C" w:rsidP="00D0050C">
            <w:pPr>
              <w:snapToGrid w:val="0"/>
              <w:rPr>
                <w:sz w:val="22"/>
                <w:szCs w:val="22"/>
              </w:rPr>
            </w:pPr>
            <w:r w:rsidRPr="00A86875">
              <w:rPr>
                <w:sz w:val="22"/>
                <w:szCs w:val="22"/>
              </w:rPr>
              <w:t>Уровень</w:t>
            </w:r>
          </w:p>
          <w:p w:rsidR="00D0050C" w:rsidRPr="00A86875" w:rsidRDefault="00D0050C" w:rsidP="00D0050C">
            <w:pPr>
              <w:rPr>
                <w:sz w:val="22"/>
                <w:szCs w:val="22"/>
              </w:rPr>
            </w:pPr>
            <w:r w:rsidRPr="00A86875">
              <w:rPr>
                <w:sz w:val="22"/>
                <w:szCs w:val="22"/>
              </w:rPr>
              <w:t>достижений</w:t>
            </w:r>
          </w:p>
        </w:tc>
        <w:tc>
          <w:tcPr>
            <w:tcW w:w="6261" w:type="dxa"/>
            <w:vAlign w:val="bottom"/>
          </w:tcPr>
          <w:p w:rsidR="00D0050C" w:rsidRPr="00A86875" w:rsidRDefault="00D0050C" w:rsidP="00D0050C">
            <w:pPr>
              <w:snapToGrid w:val="0"/>
              <w:rPr>
                <w:sz w:val="22"/>
                <w:szCs w:val="22"/>
              </w:rPr>
            </w:pPr>
            <w:r w:rsidRPr="00A86875">
              <w:rPr>
                <w:sz w:val="22"/>
                <w:szCs w:val="22"/>
              </w:rPr>
              <w:t xml:space="preserve">Название конкурсов и соревнований </w:t>
            </w:r>
          </w:p>
        </w:tc>
        <w:tc>
          <w:tcPr>
            <w:tcW w:w="1418" w:type="dxa"/>
          </w:tcPr>
          <w:p w:rsidR="00D0050C" w:rsidRPr="00A86875" w:rsidRDefault="00D0050C" w:rsidP="00D0050C">
            <w:pPr>
              <w:snapToGrid w:val="0"/>
              <w:rPr>
                <w:sz w:val="22"/>
                <w:szCs w:val="22"/>
              </w:rPr>
            </w:pPr>
            <w:r w:rsidRPr="00A86875">
              <w:rPr>
                <w:sz w:val="22"/>
                <w:szCs w:val="22"/>
              </w:rPr>
              <w:t>Количество</w:t>
            </w:r>
          </w:p>
          <w:p w:rsidR="00D0050C" w:rsidRPr="00A86875" w:rsidRDefault="00D0050C" w:rsidP="00D0050C">
            <w:pPr>
              <w:rPr>
                <w:sz w:val="22"/>
                <w:szCs w:val="22"/>
              </w:rPr>
            </w:pPr>
            <w:r w:rsidRPr="00A86875">
              <w:rPr>
                <w:sz w:val="22"/>
                <w:szCs w:val="22"/>
              </w:rPr>
              <w:t xml:space="preserve"> участников</w:t>
            </w:r>
          </w:p>
        </w:tc>
      </w:tr>
      <w:tr w:rsidR="00D0050C" w:rsidRPr="00A86875" w:rsidTr="002A66EE">
        <w:trPr>
          <w:trHeight w:val="149"/>
        </w:trPr>
        <w:tc>
          <w:tcPr>
            <w:tcW w:w="1960" w:type="dxa"/>
            <w:vAlign w:val="bottom"/>
          </w:tcPr>
          <w:p w:rsidR="00D0050C" w:rsidRPr="00A86875" w:rsidRDefault="00D0050C" w:rsidP="00D0050C">
            <w:pPr>
              <w:snapToGrid w:val="0"/>
              <w:rPr>
                <w:sz w:val="22"/>
                <w:szCs w:val="22"/>
              </w:rPr>
            </w:pPr>
            <w:r w:rsidRPr="00A86875">
              <w:rPr>
                <w:sz w:val="22"/>
                <w:szCs w:val="22"/>
              </w:rPr>
              <w:t xml:space="preserve">Всероссийский </w:t>
            </w:r>
          </w:p>
        </w:tc>
        <w:tc>
          <w:tcPr>
            <w:tcW w:w="6261" w:type="dxa"/>
            <w:vAlign w:val="bottom"/>
          </w:tcPr>
          <w:p w:rsidR="00D0050C" w:rsidRPr="00A86875" w:rsidRDefault="00D0050C" w:rsidP="00D0050C">
            <w:pPr>
              <w:snapToGrid w:val="0"/>
              <w:rPr>
                <w:sz w:val="22"/>
                <w:szCs w:val="22"/>
              </w:rPr>
            </w:pPr>
            <w:r w:rsidRPr="00A86875">
              <w:rPr>
                <w:sz w:val="22"/>
                <w:szCs w:val="22"/>
              </w:rPr>
              <w:t>Олимпиады по предметам « УРФО»;</w:t>
            </w:r>
          </w:p>
        </w:tc>
        <w:tc>
          <w:tcPr>
            <w:tcW w:w="1418" w:type="dxa"/>
            <w:vAlign w:val="bottom"/>
          </w:tcPr>
          <w:p w:rsidR="00D0050C" w:rsidRPr="00A86875" w:rsidRDefault="00D0050C" w:rsidP="00D0050C">
            <w:pPr>
              <w:snapToGrid w:val="0"/>
              <w:rPr>
                <w:sz w:val="22"/>
                <w:szCs w:val="22"/>
              </w:rPr>
            </w:pPr>
            <w:r w:rsidRPr="00A86875">
              <w:rPr>
                <w:sz w:val="22"/>
                <w:szCs w:val="22"/>
              </w:rPr>
              <w:t>311</w:t>
            </w:r>
          </w:p>
        </w:tc>
      </w:tr>
      <w:tr w:rsidR="00D0050C" w:rsidRPr="00A86875" w:rsidTr="002A66EE">
        <w:trPr>
          <w:trHeight w:val="149"/>
        </w:trPr>
        <w:tc>
          <w:tcPr>
            <w:tcW w:w="1960" w:type="dxa"/>
            <w:vAlign w:val="bottom"/>
          </w:tcPr>
          <w:p w:rsidR="00D0050C" w:rsidRPr="00A86875" w:rsidRDefault="00D0050C" w:rsidP="00D0050C">
            <w:pPr>
              <w:snapToGrid w:val="0"/>
              <w:rPr>
                <w:sz w:val="22"/>
                <w:szCs w:val="22"/>
              </w:rPr>
            </w:pPr>
            <w:r w:rsidRPr="00A86875">
              <w:rPr>
                <w:sz w:val="22"/>
                <w:szCs w:val="22"/>
              </w:rPr>
              <w:t>Всероссийский</w:t>
            </w:r>
          </w:p>
        </w:tc>
        <w:tc>
          <w:tcPr>
            <w:tcW w:w="6261" w:type="dxa"/>
            <w:vAlign w:val="bottom"/>
          </w:tcPr>
          <w:p w:rsidR="00D0050C" w:rsidRPr="00A86875" w:rsidRDefault="00D0050C" w:rsidP="00D0050C">
            <w:pPr>
              <w:snapToGrid w:val="0"/>
              <w:rPr>
                <w:sz w:val="22"/>
                <w:szCs w:val="22"/>
              </w:rPr>
            </w:pPr>
            <w:r w:rsidRPr="00A86875">
              <w:rPr>
                <w:sz w:val="22"/>
                <w:szCs w:val="22"/>
              </w:rPr>
              <w:t xml:space="preserve">«Я-энциклопедия»; </w:t>
            </w:r>
          </w:p>
          <w:p w:rsidR="00D0050C" w:rsidRPr="00A86875" w:rsidRDefault="00D0050C" w:rsidP="00D0050C">
            <w:pPr>
              <w:snapToGrid w:val="0"/>
              <w:rPr>
                <w:sz w:val="22"/>
                <w:szCs w:val="22"/>
              </w:rPr>
            </w:pPr>
          </w:p>
        </w:tc>
        <w:tc>
          <w:tcPr>
            <w:tcW w:w="1418" w:type="dxa"/>
            <w:vAlign w:val="bottom"/>
          </w:tcPr>
          <w:p w:rsidR="00D0050C" w:rsidRPr="00A86875" w:rsidRDefault="00D0050C" w:rsidP="00D0050C">
            <w:pPr>
              <w:snapToGrid w:val="0"/>
              <w:rPr>
                <w:sz w:val="22"/>
                <w:szCs w:val="22"/>
              </w:rPr>
            </w:pPr>
            <w:r w:rsidRPr="00A86875">
              <w:rPr>
                <w:sz w:val="22"/>
                <w:szCs w:val="22"/>
              </w:rPr>
              <w:t>7</w:t>
            </w:r>
          </w:p>
        </w:tc>
      </w:tr>
      <w:tr w:rsidR="00D0050C" w:rsidRPr="00A86875" w:rsidTr="002A66EE">
        <w:trPr>
          <w:trHeight w:val="149"/>
        </w:trPr>
        <w:tc>
          <w:tcPr>
            <w:tcW w:w="1960" w:type="dxa"/>
          </w:tcPr>
          <w:p w:rsidR="00D0050C" w:rsidRPr="00A86875" w:rsidRDefault="00D0050C" w:rsidP="00D0050C">
            <w:pPr>
              <w:rPr>
                <w:sz w:val="22"/>
                <w:szCs w:val="22"/>
              </w:rPr>
            </w:pPr>
            <w:r w:rsidRPr="00A86875">
              <w:rPr>
                <w:sz w:val="22"/>
                <w:szCs w:val="22"/>
              </w:rPr>
              <w:t xml:space="preserve">Всероссийский </w:t>
            </w:r>
          </w:p>
        </w:tc>
        <w:tc>
          <w:tcPr>
            <w:tcW w:w="6261" w:type="dxa"/>
            <w:vAlign w:val="bottom"/>
          </w:tcPr>
          <w:p w:rsidR="00D0050C" w:rsidRPr="00A86875" w:rsidRDefault="00D0050C" w:rsidP="00D0050C">
            <w:pPr>
              <w:snapToGrid w:val="0"/>
              <w:rPr>
                <w:sz w:val="22"/>
                <w:szCs w:val="22"/>
              </w:rPr>
            </w:pPr>
            <w:r w:rsidRPr="00A86875">
              <w:rPr>
                <w:sz w:val="22"/>
                <w:szCs w:val="22"/>
              </w:rPr>
              <w:t>Конкурс по математике «Кенгуру»</w:t>
            </w:r>
          </w:p>
          <w:p w:rsidR="00D0050C" w:rsidRPr="00A86875" w:rsidRDefault="00D0050C" w:rsidP="00D0050C">
            <w:pPr>
              <w:snapToGrid w:val="0"/>
              <w:rPr>
                <w:sz w:val="22"/>
                <w:szCs w:val="22"/>
              </w:rPr>
            </w:pPr>
          </w:p>
        </w:tc>
        <w:tc>
          <w:tcPr>
            <w:tcW w:w="1418" w:type="dxa"/>
            <w:vAlign w:val="bottom"/>
          </w:tcPr>
          <w:p w:rsidR="00D0050C" w:rsidRPr="00A86875" w:rsidRDefault="00D0050C" w:rsidP="00D0050C">
            <w:pPr>
              <w:snapToGrid w:val="0"/>
              <w:rPr>
                <w:sz w:val="22"/>
                <w:szCs w:val="22"/>
              </w:rPr>
            </w:pPr>
            <w:r w:rsidRPr="00A86875">
              <w:rPr>
                <w:sz w:val="22"/>
                <w:szCs w:val="22"/>
              </w:rPr>
              <w:t>334</w:t>
            </w:r>
          </w:p>
        </w:tc>
      </w:tr>
      <w:tr w:rsidR="00D0050C" w:rsidRPr="00A86875" w:rsidTr="002A66EE">
        <w:trPr>
          <w:trHeight w:val="149"/>
        </w:trPr>
        <w:tc>
          <w:tcPr>
            <w:tcW w:w="1960" w:type="dxa"/>
          </w:tcPr>
          <w:p w:rsidR="00D0050C" w:rsidRPr="00A86875" w:rsidRDefault="00D0050C" w:rsidP="00D0050C">
            <w:pPr>
              <w:rPr>
                <w:sz w:val="22"/>
                <w:szCs w:val="22"/>
              </w:rPr>
            </w:pPr>
            <w:r w:rsidRPr="00A86875">
              <w:rPr>
                <w:sz w:val="22"/>
                <w:szCs w:val="22"/>
              </w:rPr>
              <w:t xml:space="preserve">Всероссийский </w:t>
            </w:r>
          </w:p>
        </w:tc>
        <w:tc>
          <w:tcPr>
            <w:tcW w:w="6261" w:type="dxa"/>
            <w:vAlign w:val="bottom"/>
          </w:tcPr>
          <w:p w:rsidR="00D0050C" w:rsidRPr="00A86875" w:rsidRDefault="00D0050C" w:rsidP="00D0050C">
            <w:pPr>
              <w:snapToGrid w:val="0"/>
              <w:rPr>
                <w:sz w:val="22"/>
                <w:szCs w:val="22"/>
              </w:rPr>
            </w:pPr>
            <w:r w:rsidRPr="00A86875">
              <w:rPr>
                <w:sz w:val="22"/>
                <w:szCs w:val="22"/>
              </w:rPr>
              <w:t>Конкурс по русскому языку « Русский Медвежонок»;</w:t>
            </w:r>
          </w:p>
          <w:p w:rsidR="00D0050C" w:rsidRPr="00A86875" w:rsidRDefault="00D0050C" w:rsidP="00D0050C">
            <w:pPr>
              <w:snapToGrid w:val="0"/>
              <w:rPr>
                <w:sz w:val="22"/>
                <w:szCs w:val="22"/>
              </w:rPr>
            </w:pPr>
          </w:p>
        </w:tc>
        <w:tc>
          <w:tcPr>
            <w:tcW w:w="1418" w:type="dxa"/>
            <w:vAlign w:val="bottom"/>
          </w:tcPr>
          <w:p w:rsidR="00D0050C" w:rsidRPr="00A86875" w:rsidRDefault="00D0050C" w:rsidP="00D0050C">
            <w:pPr>
              <w:snapToGrid w:val="0"/>
              <w:rPr>
                <w:sz w:val="22"/>
                <w:szCs w:val="22"/>
              </w:rPr>
            </w:pPr>
            <w:r w:rsidRPr="00A86875">
              <w:rPr>
                <w:sz w:val="22"/>
                <w:szCs w:val="22"/>
              </w:rPr>
              <w:t>373</w:t>
            </w:r>
          </w:p>
        </w:tc>
      </w:tr>
      <w:tr w:rsidR="00D0050C" w:rsidRPr="00A86875" w:rsidTr="002A66EE">
        <w:trPr>
          <w:trHeight w:val="149"/>
        </w:trPr>
        <w:tc>
          <w:tcPr>
            <w:tcW w:w="1960" w:type="dxa"/>
          </w:tcPr>
          <w:p w:rsidR="00D0050C" w:rsidRPr="00A86875" w:rsidRDefault="00D0050C" w:rsidP="00D0050C">
            <w:pPr>
              <w:rPr>
                <w:sz w:val="22"/>
                <w:szCs w:val="22"/>
              </w:rPr>
            </w:pPr>
            <w:r w:rsidRPr="00A86875">
              <w:rPr>
                <w:sz w:val="22"/>
                <w:szCs w:val="22"/>
              </w:rPr>
              <w:t xml:space="preserve">Всероссийский </w:t>
            </w:r>
          </w:p>
        </w:tc>
        <w:tc>
          <w:tcPr>
            <w:tcW w:w="6261" w:type="dxa"/>
            <w:vAlign w:val="bottom"/>
          </w:tcPr>
          <w:p w:rsidR="00D0050C" w:rsidRPr="00A86875" w:rsidRDefault="00D0050C" w:rsidP="00D0050C">
            <w:pPr>
              <w:snapToGrid w:val="0"/>
              <w:rPr>
                <w:sz w:val="22"/>
                <w:szCs w:val="22"/>
              </w:rPr>
            </w:pPr>
            <w:r w:rsidRPr="00A86875">
              <w:rPr>
                <w:sz w:val="22"/>
                <w:szCs w:val="22"/>
              </w:rPr>
              <w:t>«Кирилл и Мефодий»</w:t>
            </w:r>
          </w:p>
          <w:p w:rsidR="00D0050C" w:rsidRPr="00A86875" w:rsidRDefault="00D0050C" w:rsidP="00D0050C">
            <w:pPr>
              <w:snapToGrid w:val="0"/>
              <w:rPr>
                <w:sz w:val="22"/>
                <w:szCs w:val="22"/>
              </w:rPr>
            </w:pPr>
          </w:p>
        </w:tc>
        <w:tc>
          <w:tcPr>
            <w:tcW w:w="1418" w:type="dxa"/>
            <w:vAlign w:val="bottom"/>
          </w:tcPr>
          <w:p w:rsidR="00D0050C" w:rsidRPr="00A86875" w:rsidRDefault="00D0050C" w:rsidP="00D0050C">
            <w:pPr>
              <w:snapToGrid w:val="0"/>
              <w:rPr>
                <w:sz w:val="22"/>
                <w:szCs w:val="22"/>
              </w:rPr>
            </w:pPr>
            <w:r w:rsidRPr="00A86875">
              <w:rPr>
                <w:sz w:val="22"/>
                <w:szCs w:val="22"/>
              </w:rPr>
              <w:t>2</w:t>
            </w:r>
          </w:p>
        </w:tc>
      </w:tr>
      <w:tr w:rsidR="00D0050C" w:rsidRPr="00A86875" w:rsidTr="002A66EE">
        <w:trPr>
          <w:trHeight w:val="149"/>
        </w:trPr>
        <w:tc>
          <w:tcPr>
            <w:tcW w:w="1960" w:type="dxa"/>
          </w:tcPr>
          <w:p w:rsidR="00D0050C" w:rsidRPr="00A86875" w:rsidRDefault="002A66EE" w:rsidP="00D0050C">
            <w:pPr>
              <w:rPr>
                <w:sz w:val="22"/>
                <w:szCs w:val="22"/>
              </w:rPr>
            </w:pPr>
            <w:r w:rsidRPr="00A86875">
              <w:rPr>
                <w:sz w:val="22"/>
                <w:szCs w:val="22"/>
              </w:rPr>
              <w:t>Р</w:t>
            </w:r>
            <w:r w:rsidR="00D0050C" w:rsidRPr="00A86875">
              <w:rPr>
                <w:sz w:val="22"/>
                <w:szCs w:val="22"/>
              </w:rPr>
              <w:t>егиональный</w:t>
            </w:r>
          </w:p>
        </w:tc>
        <w:tc>
          <w:tcPr>
            <w:tcW w:w="6261" w:type="dxa"/>
          </w:tcPr>
          <w:p w:rsidR="00D0050C" w:rsidRPr="00A86875" w:rsidRDefault="00D0050C" w:rsidP="00D0050C">
            <w:pPr>
              <w:rPr>
                <w:sz w:val="22"/>
                <w:szCs w:val="22"/>
              </w:rPr>
            </w:pPr>
            <w:r w:rsidRPr="00A86875">
              <w:rPr>
                <w:sz w:val="22"/>
                <w:szCs w:val="22"/>
              </w:rPr>
              <w:t>Живая старина»(по Бажову)</w:t>
            </w:r>
          </w:p>
        </w:tc>
        <w:tc>
          <w:tcPr>
            <w:tcW w:w="1418" w:type="dxa"/>
          </w:tcPr>
          <w:p w:rsidR="00D0050C" w:rsidRPr="00A86875" w:rsidRDefault="00D0050C" w:rsidP="00D0050C">
            <w:pPr>
              <w:rPr>
                <w:sz w:val="22"/>
                <w:szCs w:val="22"/>
              </w:rPr>
            </w:pPr>
            <w:r w:rsidRPr="00A86875">
              <w:rPr>
                <w:sz w:val="22"/>
                <w:szCs w:val="22"/>
              </w:rPr>
              <w:t>1</w:t>
            </w:r>
          </w:p>
        </w:tc>
      </w:tr>
      <w:tr w:rsidR="00D0050C" w:rsidRPr="00A86875" w:rsidTr="002A66EE">
        <w:trPr>
          <w:trHeight w:val="149"/>
        </w:trPr>
        <w:tc>
          <w:tcPr>
            <w:tcW w:w="1960" w:type="dxa"/>
          </w:tcPr>
          <w:p w:rsidR="00D0050C" w:rsidRPr="00A86875" w:rsidRDefault="002A66EE" w:rsidP="00D0050C">
            <w:pPr>
              <w:spacing w:after="200" w:line="276" w:lineRule="auto"/>
              <w:rPr>
                <w:sz w:val="22"/>
                <w:szCs w:val="22"/>
              </w:rPr>
            </w:pPr>
            <w:r w:rsidRPr="00A86875">
              <w:rPr>
                <w:sz w:val="22"/>
                <w:szCs w:val="22"/>
              </w:rPr>
              <w:t>В</w:t>
            </w:r>
            <w:r w:rsidR="00D0050C" w:rsidRPr="00A86875">
              <w:rPr>
                <w:sz w:val="22"/>
                <w:szCs w:val="22"/>
              </w:rPr>
              <w:t>сероссийский</w:t>
            </w:r>
          </w:p>
        </w:tc>
        <w:tc>
          <w:tcPr>
            <w:tcW w:w="6261" w:type="dxa"/>
          </w:tcPr>
          <w:p w:rsidR="00D0050C" w:rsidRPr="00A86875" w:rsidRDefault="00D0050C" w:rsidP="00D0050C">
            <w:pPr>
              <w:rPr>
                <w:sz w:val="22"/>
                <w:szCs w:val="22"/>
              </w:rPr>
            </w:pPr>
            <w:r w:rsidRPr="00A86875">
              <w:rPr>
                <w:sz w:val="22"/>
                <w:szCs w:val="22"/>
              </w:rPr>
              <w:t xml:space="preserve">Дистанционный  художественный конкурс «Зимний лес». </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3</w:t>
            </w:r>
          </w:p>
        </w:tc>
      </w:tr>
      <w:tr w:rsidR="00D0050C" w:rsidRPr="00A86875" w:rsidTr="002A66EE">
        <w:trPr>
          <w:trHeight w:val="72"/>
        </w:trPr>
        <w:tc>
          <w:tcPr>
            <w:tcW w:w="1960" w:type="dxa"/>
            <w:vAlign w:val="bottom"/>
          </w:tcPr>
          <w:p w:rsidR="00D0050C" w:rsidRPr="00A86875" w:rsidRDefault="002A66EE" w:rsidP="00D0050C">
            <w:pPr>
              <w:spacing w:after="200" w:line="276" w:lineRule="auto"/>
              <w:rPr>
                <w:sz w:val="22"/>
                <w:szCs w:val="22"/>
              </w:rPr>
            </w:pPr>
            <w:r w:rsidRPr="00A86875">
              <w:rPr>
                <w:sz w:val="22"/>
                <w:szCs w:val="22"/>
              </w:rPr>
              <w:t>В</w:t>
            </w:r>
            <w:r w:rsidR="00D0050C" w:rsidRPr="00A86875">
              <w:rPr>
                <w:sz w:val="22"/>
                <w:szCs w:val="22"/>
              </w:rPr>
              <w:t>сероссийский</w:t>
            </w:r>
          </w:p>
        </w:tc>
        <w:tc>
          <w:tcPr>
            <w:tcW w:w="6261" w:type="dxa"/>
          </w:tcPr>
          <w:p w:rsidR="00D0050C" w:rsidRPr="00A86875" w:rsidRDefault="00D0050C" w:rsidP="00D0050C">
            <w:pPr>
              <w:rPr>
                <w:sz w:val="22"/>
                <w:szCs w:val="22"/>
              </w:rPr>
            </w:pPr>
            <w:r w:rsidRPr="00A86875">
              <w:rPr>
                <w:sz w:val="22"/>
                <w:szCs w:val="22"/>
              </w:rPr>
              <w:t xml:space="preserve">дистанционном конкурсе «Новогодняя открытка». </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5</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Всероссийский</w:t>
            </w:r>
          </w:p>
        </w:tc>
        <w:tc>
          <w:tcPr>
            <w:tcW w:w="6261" w:type="dxa"/>
          </w:tcPr>
          <w:p w:rsidR="00D0050C" w:rsidRPr="00A86875" w:rsidRDefault="00D0050C" w:rsidP="00D0050C">
            <w:pPr>
              <w:rPr>
                <w:sz w:val="22"/>
                <w:szCs w:val="22"/>
              </w:rPr>
            </w:pPr>
            <w:r w:rsidRPr="00A86875">
              <w:rPr>
                <w:sz w:val="22"/>
                <w:szCs w:val="22"/>
              </w:rPr>
              <w:t>творческий конкурс «Волшебный мир сказки». Номинация «Иллюстрация к сказке»</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2A66EE" w:rsidP="00D0050C">
            <w:pPr>
              <w:spacing w:after="200" w:line="276" w:lineRule="auto"/>
              <w:rPr>
                <w:sz w:val="22"/>
                <w:szCs w:val="22"/>
              </w:rPr>
            </w:pPr>
            <w:r w:rsidRPr="00A86875">
              <w:rPr>
                <w:sz w:val="22"/>
                <w:szCs w:val="22"/>
              </w:rPr>
              <w:lastRenderedPageBreak/>
              <w:t>В</w:t>
            </w:r>
            <w:r w:rsidR="00D0050C" w:rsidRPr="00A86875">
              <w:rPr>
                <w:sz w:val="22"/>
                <w:szCs w:val="22"/>
              </w:rPr>
              <w:t>сероссийский</w:t>
            </w:r>
          </w:p>
        </w:tc>
        <w:tc>
          <w:tcPr>
            <w:tcW w:w="6261" w:type="dxa"/>
          </w:tcPr>
          <w:p w:rsidR="00D0050C" w:rsidRPr="00A86875" w:rsidRDefault="00D0050C" w:rsidP="00D0050C">
            <w:pPr>
              <w:spacing w:after="200" w:line="276" w:lineRule="auto"/>
              <w:rPr>
                <w:sz w:val="22"/>
                <w:szCs w:val="22"/>
              </w:rPr>
            </w:pPr>
            <w:r w:rsidRPr="00A86875">
              <w:rPr>
                <w:sz w:val="22"/>
                <w:szCs w:val="22"/>
              </w:rPr>
              <w:t>Фото - конкурс «Королеве весеннего царства»</w:t>
            </w:r>
          </w:p>
        </w:tc>
        <w:tc>
          <w:tcPr>
            <w:tcW w:w="1418" w:type="dxa"/>
          </w:tcPr>
          <w:p w:rsidR="00D0050C" w:rsidRPr="00A86875" w:rsidRDefault="00D0050C" w:rsidP="00D0050C">
            <w:pPr>
              <w:spacing w:after="200" w:line="276" w:lineRule="auto"/>
              <w:rPr>
                <w:sz w:val="22"/>
                <w:szCs w:val="22"/>
              </w:rPr>
            </w:pPr>
            <w:r w:rsidRPr="00A86875">
              <w:rPr>
                <w:sz w:val="22"/>
                <w:szCs w:val="22"/>
              </w:rPr>
              <w:t>4</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Всероссийский</w:t>
            </w:r>
          </w:p>
        </w:tc>
        <w:tc>
          <w:tcPr>
            <w:tcW w:w="6261" w:type="dxa"/>
          </w:tcPr>
          <w:p w:rsidR="00D0050C" w:rsidRPr="00A86875" w:rsidRDefault="00D0050C" w:rsidP="00D0050C">
            <w:pPr>
              <w:rPr>
                <w:sz w:val="22"/>
                <w:szCs w:val="22"/>
              </w:rPr>
            </w:pPr>
            <w:r w:rsidRPr="00A86875">
              <w:rPr>
                <w:sz w:val="22"/>
                <w:szCs w:val="22"/>
              </w:rPr>
              <w:t xml:space="preserve">дистанционная викторина «Нескучный русский с Буквознаем». </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Всероссийский</w:t>
            </w:r>
          </w:p>
        </w:tc>
        <w:tc>
          <w:tcPr>
            <w:tcW w:w="6261" w:type="dxa"/>
          </w:tcPr>
          <w:p w:rsidR="00D0050C" w:rsidRPr="00A86875" w:rsidRDefault="00D0050C" w:rsidP="00D0050C">
            <w:pPr>
              <w:rPr>
                <w:sz w:val="22"/>
                <w:szCs w:val="22"/>
              </w:rPr>
            </w:pPr>
            <w:r w:rsidRPr="00A86875">
              <w:rPr>
                <w:sz w:val="22"/>
                <w:szCs w:val="22"/>
              </w:rPr>
              <w:t>Дистанционная олимпиада по окружающему миру. 1-2 классы</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2A66EE" w:rsidP="00D0050C">
            <w:pPr>
              <w:spacing w:after="200" w:line="276" w:lineRule="auto"/>
              <w:rPr>
                <w:sz w:val="22"/>
                <w:szCs w:val="22"/>
              </w:rPr>
            </w:pPr>
            <w:r w:rsidRPr="00A86875">
              <w:rPr>
                <w:sz w:val="22"/>
                <w:szCs w:val="22"/>
              </w:rPr>
              <w:t>В</w:t>
            </w:r>
            <w:r w:rsidR="00D0050C" w:rsidRPr="00A86875">
              <w:rPr>
                <w:sz w:val="22"/>
                <w:szCs w:val="22"/>
              </w:rPr>
              <w:t>сероссийский</w:t>
            </w:r>
          </w:p>
        </w:tc>
        <w:tc>
          <w:tcPr>
            <w:tcW w:w="6261" w:type="dxa"/>
          </w:tcPr>
          <w:p w:rsidR="00D0050C" w:rsidRPr="00A86875" w:rsidRDefault="00D0050C" w:rsidP="00D0050C">
            <w:pPr>
              <w:rPr>
                <w:sz w:val="22"/>
                <w:szCs w:val="22"/>
              </w:rPr>
            </w:pPr>
            <w:r w:rsidRPr="00A86875">
              <w:rPr>
                <w:sz w:val="22"/>
                <w:szCs w:val="22"/>
              </w:rPr>
              <w:t>дистанционный марафон «Весёлая математика».</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w:t>
            </w:r>
            <w:r w:rsidR="002A66EE" w:rsidRPr="00A86875">
              <w:rPr>
                <w:sz w:val="22"/>
                <w:szCs w:val="22"/>
              </w:rPr>
              <w:t>ий</w:t>
            </w:r>
          </w:p>
        </w:tc>
        <w:tc>
          <w:tcPr>
            <w:tcW w:w="6261" w:type="dxa"/>
          </w:tcPr>
          <w:p w:rsidR="00D0050C" w:rsidRPr="00A86875" w:rsidRDefault="00D0050C" w:rsidP="00D0050C">
            <w:pPr>
              <w:rPr>
                <w:sz w:val="22"/>
                <w:szCs w:val="22"/>
              </w:rPr>
            </w:pPr>
            <w:r w:rsidRPr="00A86875">
              <w:rPr>
                <w:sz w:val="22"/>
                <w:szCs w:val="22"/>
              </w:rPr>
              <w:t>дистанционная викторина «Эти странные животные»</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4</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w:t>
            </w:r>
            <w:r w:rsidR="002A66EE" w:rsidRPr="00A86875">
              <w:rPr>
                <w:sz w:val="22"/>
                <w:szCs w:val="22"/>
              </w:rPr>
              <w:t>ий</w:t>
            </w:r>
          </w:p>
        </w:tc>
        <w:tc>
          <w:tcPr>
            <w:tcW w:w="6261" w:type="dxa"/>
          </w:tcPr>
          <w:p w:rsidR="00D0050C" w:rsidRPr="00A86875" w:rsidRDefault="00D0050C" w:rsidP="00D0050C">
            <w:pPr>
              <w:rPr>
                <w:sz w:val="22"/>
                <w:szCs w:val="22"/>
              </w:rPr>
            </w:pPr>
            <w:r w:rsidRPr="00A86875">
              <w:rPr>
                <w:sz w:val="22"/>
                <w:szCs w:val="22"/>
              </w:rPr>
              <w:t>дистанционная межпредметная викторина «Остров сокровищ»</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w:t>
            </w:r>
            <w:r w:rsidR="002A66EE" w:rsidRPr="00A86875">
              <w:rPr>
                <w:sz w:val="22"/>
                <w:szCs w:val="22"/>
              </w:rPr>
              <w:t>ий</w:t>
            </w:r>
          </w:p>
        </w:tc>
        <w:tc>
          <w:tcPr>
            <w:tcW w:w="6261" w:type="dxa"/>
          </w:tcPr>
          <w:p w:rsidR="00D0050C" w:rsidRPr="00A86875" w:rsidRDefault="00D0050C" w:rsidP="00D0050C">
            <w:pPr>
              <w:spacing w:after="200" w:line="276" w:lineRule="auto"/>
              <w:rPr>
                <w:sz w:val="22"/>
                <w:szCs w:val="22"/>
              </w:rPr>
            </w:pPr>
            <w:r w:rsidRPr="00A86875">
              <w:rPr>
                <w:sz w:val="22"/>
                <w:szCs w:val="22"/>
              </w:rPr>
              <w:t>дистанционная олимпиада «Знаток профессий».</w:t>
            </w:r>
          </w:p>
        </w:tc>
        <w:tc>
          <w:tcPr>
            <w:tcW w:w="1418" w:type="dxa"/>
          </w:tcPr>
          <w:p w:rsidR="00D0050C" w:rsidRPr="00A86875" w:rsidRDefault="00D0050C" w:rsidP="00D0050C">
            <w:pPr>
              <w:spacing w:after="200" w:line="276" w:lineRule="auto"/>
              <w:rPr>
                <w:sz w:val="22"/>
                <w:szCs w:val="22"/>
              </w:rPr>
            </w:pPr>
            <w:r w:rsidRPr="00A86875">
              <w:rPr>
                <w:sz w:val="22"/>
                <w:szCs w:val="22"/>
              </w:rPr>
              <w:t>3</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w:t>
            </w:r>
            <w:r w:rsidR="002A66EE" w:rsidRPr="00A86875">
              <w:rPr>
                <w:sz w:val="22"/>
                <w:szCs w:val="22"/>
              </w:rPr>
              <w:t>ий</w:t>
            </w:r>
          </w:p>
        </w:tc>
        <w:tc>
          <w:tcPr>
            <w:tcW w:w="6261" w:type="dxa"/>
          </w:tcPr>
          <w:p w:rsidR="00D0050C" w:rsidRPr="00A86875" w:rsidRDefault="00D0050C" w:rsidP="00D0050C">
            <w:pPr>
              <w:rPr>
                <w:sz w:val="22"/>
                <w:szCs w:val="22"/>
              </w:rPr>
            </w:pPr>
            <w:r w:rsidRPr="00A86875">
              <w:rPr>
                <w:sz w:val="22"/>
                <w:szCs w:val="22"/>
              </w:rPr>
              <w:t>дистанционная олимпиада по русскому языку «Самый грамотный»</w:t>
            </w:r>
          </w:p>
          <w:p w:rsidR="00D0050C" w:rsidRPr="00A86875" w:rsidRDefault="00D0050C" w:rsidP="00D0050C">
            <w:pPr>
              <w:spacing w:after="200" w:line="276" w:lineRule="auto"/>
              <w:rPr>
                <w:sz w:val="22"/>
                <w:szCs w:val="22"/>
              </w:rPr>
            </w:pPr>
          </w:p>
        </w:tc>
        <w:tc>
          <w:tcPr>
            <w:tcW w:w="1418" w:type="dxa"/>
          </w:tcPr>
          <w:p w:rsidR="00D0050C" w:rsidRPr="00A86875" w:rsidRDefault="00D0050C" w:rsidP="00D0050C">
            <w:pPr>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Всероссийский</w:t>
            </w:r>
          </w:p>
        </w:tc>
        <w:tc>
          <w:tcPr>
            <w:tcW w:w="6261" w:type="dxa"/>
          </w:tcPr>
          <w:p w:rsidR="00D0050C" w:rsidRPr="00A86875" w:rsidRDefault="00D0050C" w:rsidP="00D0050C">
            <w:pPr>
              <w:spacing w:after="200" w:line="276" w:lineRule="auto"/>
              <w:rPr>
                <w:sz w:val="22"/>
                <w:szCs w:val="22"/>
              </w:rPr>
            </w:pPr>
            <w:r w:rsidRPr="00A86875">
              <w:rPr>
                <w:sz w:val="22"/>
                <w:szCs w:val="22"/>
              </w:rPr>
              <w:t xml:space="preserve">дистанционный марафон «Экологическая азбука» </w:t>
            </w:r>
          </w:p>
        </w:tc>
        <w:tc>
          <w:tcPr>
            <w:tcW w:w="1418" w:type="dxa"/>
          </w:tcPr>
          <w:p w:rsidR="00D0050C" w:rsidRPr="00A86875" w:rsidRDefault="00D0050C" w:rsidP="00D0050C">
            <w:pPr>
              <w:spacing w:after="200" w:line="276" w:lineRule="auto"/>
              <w:rPr>
                <w:sz w:val="22"/>
                <w:szCs w:val="22"/>
              </w:rPr>
            </w:pPr>
            <w:r w:rsidRPr="00A86875">
              <w:rPr>
                <w:sz w:val="22"/>
                <w:szCs w:val="22"/>
              </w:rPr>
              <w:t>4</w:t>
            </w:r>
          </w:p>
        </w:tc>
      </w:tr>
      <w:tr w:rsidR="00D0050C" w:rsidRPr="00A86875" w:rsidTr="002A66EE">
        <w:trPr>
          <w:trHeight w:val="149"/>
        </w:trPr>
        <w:tc>
          <w:tcPr>
            <w:tcW w:w="1960" w:type="dxa"/>
            <w:vAlign w:val="bottom"/>
          </w:tcPr>
          <w:p w:rsidR="00D0050C" w:rsidRPr="00A86875" w:rsidRDefault="00D0050C" w:rsidP="00D0050C">
            <w:pPr>
              <w:spacing w:after="200" w:line="276" w:lineRule="auto"/>
              <w:rPr>
                <w:sz w:val="22"/>
                <w:szCs w:val="22"/>
              </w:rPr>
            </w:pPr>
            <w:r w:rsidRPr="00A86875">
              <w:rPr>
                <w:sz w:val="22"/>
                <w:szCs w:val="22"/>
              </w:rPr>
              <w:t>Всероссийск</w:t>
            </w:r>
            <w:r w:rsidR="002A66EE" w:rsidRPr="00A86875">
              <w:rPr>
                <w:sz w:val="22"/>
                <w:szCs w:val="22"/>
              </w:rPr>
              <w:t>ий</w:t>
            </w:r>
          </w:p>
        </w:tc>
        <w:tc>
          <w:tcPr>
            <w:tcW w:w="6261" w:type="dxa"/>
          </w:tcPr>
          <w:p w:rsidR="00D0050C" w:rsidRPr="00A86875" w:rsidRDefault="00D0050C" w:rsidP="00D0050C">
            <w:pPr>
              <w:spacing w:after="200" w:line="276" w:lineRule="auto"/>
              <w:rPr>
                <w:sz w:val="22"/>
                <w:szCs w:val="22"/>
              </w:rPr>
            </w:pPr>
            <w:r w:rsidRPr="00A86875">
              <w:rPr>
                <w:sz w:val="22"/>
                <w:szCs w:val="22"/>
              </w:rPr>
              <w:t>дистанционная олимпиада «Царица наук»</w:t>
            </w:r>
          </w:p>
        </w:tc>
        <w:tc>
          <w:tcPr>
            <w:tcW w:w="1418" w:type="dxa"/>
          </w:tcPr>
          <w:p w:rsidR="00D0050C" w:rsidRPr="00A86875" w:rsidRDefault="00D0050C" w:rsidP="00D0050C">
            <w:pPr>
              <w:spacing w:after="200" w:line="276" w:lineRule="auto"/>
              <w:rPr>
                <w:sz w:val="22"/>
                <w:szCs w:val="22"/>
              </w:rPr>
            </w:pPr>
            <w:r w:rsidRPr="00A86875">
              <w:rPr>
                <w:sz w:val="22"/>
                <w:szCs w:val="22"/>
              </w:rPr>
              <w:t>3</w:t>
            </w:r>
          </w:p>
        </w:tc>
      </w:tr>
      <w:tr w:rsidR="00D0050C" w:rsidRPr="00A86875" w:rsidTr="002A66EE">
        <w:trPr>
          <w:trHeight w:val="149"/>
        </w:trPr>
        <w:tc>
          <w:tcPr>
            <w:tcW w:w="1960" w:type="dxa"/>
            <w:vAlign w:val="bottom"/>
          </w:tcPr>
          <w:p w:rsidR="00D0050C" w:rsidRPr="00A86875" w:rsidRDefault="002A66EE" w:rsidP="00D0050C">
            <w:pPr>
              <w:spacing w:after="200" w:line="276" w:lineRule="auto"/>
              <w:rPr>
                <w:sz w:val="22"/>
                <w:szCs w:val="22"/>
              </w:rPr>
            </w:pPr>
            <w:r w:rsidRPr="00A86875">
              <w:rPr>
                <w:sz w:val="22"/>
                <w:szCs w:val="22"/>
              </w:rPr>
              <w:t>О</w:t>
            </w:r>
            <w:r w:rsidR="00D0050C" w:rsidRPr="00A86875">
              <w:rPr>
                <w:sz w:val="22"/>
                <w:szCs w:val="22"/>
              </w:rPr>
              <w:t>бластной</w:t>
            </w:r>
          </w:p>
        </w:tc>
        <w:tc>
          <w:tcPr>
            <w:tcW w:w="6261" w:type="dxa"/>
          </w:tcPr>
          <w:p w:rsidR="00D0050C" w:rsidRPr="00A86875" w:rsidRDefault="00D0050C" w:rsidP="00D0050C">
            <w:pPr>
              <w:snapToGrid w:val="0"/>
              <w:spacing w:after="200" w:line="276" w:lineRule="auto"/>
              <w:rPr>
                <w:sz w:val="22"/>
                <w:szCs w:val="22"/>
              </w:rPr>
            </w:pPr>
            <w:r w:rsidRPr="00A86875">
              <w:rPr>
                <w:sz w:val="22"/>
                <w:szCs w:val="22"/>
              </w:rPr>
              <w:t>Конкурс рисунков 20 лет Конституции</w:t>
            </w:r>
          </w:p>
        </w:tc>
        <w:tc>
          <w:tcPr>
            <w:tcW w:w="1418" w:type="dxa"/>
            <w:vAlign w:val="bottom"/>
          </w:tcPr>
          <w:p w:rsidR="00D0050C" w:rsidRPr="00A86875" w:rsidRDefault="00D0050C" w:rsidP="00D0050C">
            <w:pPr>
              <w:snapToGrid w:val="0"/>
              <w:spacing w:after="200" w:line="276" w:lineRule="auto"/>
              <w:rPr>
                <w:sz w:val="22"/>
                <w:szCs w:val="22"/>
              </w:rPr>
            </w:pPr>
            <w:r w:rsidRPr="00A86875">
              <w:rPr>
                <w:sz w:val="22"/>
                <w:szCs w:val="22"/>
              </w:rPr>
              <w:t>1</w:t>
            </w:r>
          </w:p>
        </w:tc>
      </w:tr>
      <w:tr w:rsidR="00D0050C" w:rsidRPr="00A86875" w:rsidTr="002A66EE">
        <w:trPr>
          <w:trHeight w:val="149"/>
        </w:trPr>
        <w:tc>
          <w:tcPr>
            <w:tcW w:w="1960" w:type="dxa"/>
            <w:vAlign w:val="bottom"/>
          </w:tcPr>
          <w:p w:rsidR="00D0050C" w:rsidRPr="00A86875" w:rsidRDefault="002A66EE" w:rsidP="00D0050C">
            <w:pPr>
              <w:spacing w:after="200" w:line="276" w:lineRule="auto"/>
              <w:rPr>
                <w:sz w:val="22"/>
                <w:szCs w:val="22"/>
              </w:rPr>
            </w:pPr>
            <w:r w:rsidRPr="00A86875">
              <w:rPr>
                <w:sz w:val="22"/>
                <w:szCs w:val="22"/>
              </w:rPr>
              <w:t>Р</w:t>
            </w:r>
            <w:r w:rsidR="00D0050C" w:rsidRPr="00A86875">
              <w:rPr>
                <w:sz w:val="22"/>
                <w:szCs w:val="22"/>
              </w:rPr>
              <w:t>оссий</w:t>
            </w:r>
            <w:r w:rsidRPr="00A86875">
              <w:rPr>
                <w:sz w:val="22"/>
                <w:szCs w:val="22"/>
              </w:rPr>
              <w:t>ский</w:t>
            </w:r>
          </w:p>
        </w:tc>
        <w:tc>
          <w:tcPr>
            <w:tcW w:w="6261" w:type="dxa"/>
          </w:tcPr>
          <w:p w:rsidR="00D0050C" w:rsidRPr="00A86875" w:rsidRDefault="00D0050C" w:rsidP="00D0050C">
            <w:pPr>
              <w:rPr>
                <w:sz w:val="22"/>
                <w:szCs w:val="22"/>
              </w:rPr>
            </w:pPr>
            <w:r w:rsidRPr="00A86875">
              <w:rPr>
                <w:sz w:val="22"/>
                <w:szCs w:val="22"/>
              </w:rPr>
              <w:t>Краски России</w:t>
            </w:r>
          </w:p>
          <w:p w:rsidR="00D0050C" w:rsidRPr="00A86875" w:rsidRDefault="00D0050C" w:rsidP="00D0050C">
            <w:pPr>
              <w:spacing w:after="200" w:line="276" w:lineRule="auto"/>
              <w:rPr>
                <w:sz w:val="22"/>
                <w:szCs w:val="22"/>
              </w:rPr>
            </w:pPr>
            <w:r w:rsidRPr="00A86875">
              <w:rPr>
                <w:sz w:val="22"/>
                <w:szCs w:val="22"/>
              </w:rPr>
              <w:t>(http://www.konkurs.empils.ru)</w:t>
            </w:r>
          </w:p>
        </w:tc>
        <w:tc>
          <w:tcPr>
            <w:tcW w:w="1418" w:type="dxa"/>
            <w:vAlign w:val="bottom"/>
          </w:tcPr>
          <w:p w:rsidR="00D0050C" w:rsidRPr="00A86875" w:rsidRDefault="00D0050C" w:rsidP="00D0050C">
            <w:pPr>
              <w:snapToGrid w:val="0"/>
              <w:spacing w:after="200" w:line="276" w:lineRule="auto"/>
              <w:rPr>
                <w:sz w:val="22"/>
                <w:szCs w:val="22"/>
              </w:rPr>
            </w:pPr>
            <w:r w:rsidRPr="00A86875">
              <w:rPr>
                <w:sz w:val="22"/>
                <w:szCs w:val="22"/>
              </w:rPr>
              <w:t>1</w:t>
            </w:r>
          </w:p>
        </w:tc>
      </w:tr>
      <w:tr w:rsidR="002A66EE" w:rsidRPr="00A86875" w:rsidTr="002A66EE">
        <w:trPr>
          <w:trHeight w:val="149"/>
        </w:trPr>
        <w:tc>
          <w:tcPr>
            <w:tcW w:w="1960" w:type="dxa"/>
            <w:vAlign w:val="bottom"/>
          </w:tcPr>
          <w:p w:rsidR="002A66EE" w:rsidRPr="00A86875" w:rsidRDefault="002A66EE" w:rsidP="003A4849">
            <w:pPr>
              <w:spacing w:after="200" w:line="276" w:lineRule="auto"/>
              <w:rPr>
                <w:sz w:val="22"/>
                <w:szCs w:val="22"/>
              </w:rPr>
            </w:pPr>
            <w:r w:rsidRPr="00A86875">
              <w:rPr>
                <w:sz w:val="22"/>
                <w:szCs w:val="22"/>
              </w:rPr>
              <w:t>Российский</w:t>
            </w:r>
          </w:p>
        </w:tc>
        <w:tc>
          <w:tcPr>
            <w:tcW w:w="6261" w:type="dxa"/>
          </w:tcPr>
          <w:p w:rsidR="002A66EE" w:rsidRPr="00A86875" w:rsidRDefault="002A66EE" w:rsidP="00D0050C">
            <w:pPr>
              <w:rPr>
                <w:sz w:val="22"/>
                <w:szCs w:val="22"/>
              </w:rPr>
            </w:pPr>
            <w:r w:rsidRPr="00A86875">
              <w:rPr>
                <w:sz w:val="22"/>
                <w:szCs w:val="22"/>
              </w:rPr>
              <w:t>Конкурс рисунков и поделок “Любимые сказки Чуковского”</w:t>
            </w:r>
          </w:p>
          <w:p w:rsidR="002A66EE" w:rsidRPr="00A86875" w:rsidRDefault="002A66EE" w:rsidP="00D0050C">
            <w:pPr>
              <w:spacing w:after="200" w:line="276" w:lineRule="auto"/>
              <w:rPr>
                <w:sz w:val="22"/>
                <w:szCs w:val="22"/>
              </w:rPr>
            </w:pPr>
            <w:r w:rsidRPr="00A86875">
              <w:rPr>
                <w:sz w:val="22"/>
                <w:szCs w:val="22"/>
              </w:rPr>
              <w:t>(http://www.malenkajastrana.ru)</w:t>
            </w:r>
          </w:p>
        </w:tc>
        <w:tc>
          <w:tcPr>
            <w:tcW w:w="1418" w:type="dxa"/>
            <w:vAlign w:val="bottom"/>
          </w:tcPr>
          <w:p w:rsidR="002A66EE" w:rsidRPr="00A86875" w:rsidRDefault="002A66EE" w:rsidP="00D0050C">
            <w:pPr>
              <w:snapToGrid w:val="0"/>
              <w:spacing w:after="200" w:line="276" w:lineRule="auto"/>
              <w:rPr>
                <w:sz w:val="22"/>
                <w:szCs w:val="22"/>
              </w:rPr>
            </w:pPr>
            <w:r w:rsidRPr="00A86875">
              <w:rPr>
                <w:sz w:val="22"/>
                <w:szCs w:val="22"/>
              </w:rPr>
              <w:t>1</w:t>
            </w:r>
          </w:p>
        </w:tc>
      </w:tr>
      <w:tr w:rsidR="002A66EE" w:rsidRPr="00A86875" w:rsidTr="002A66EE">
        <w:trPr>
          <w:trHeight w:val="149"/>
        </w:trPr>
        <w:tc>
          <w:tcPr>
            <w:tcW w:w="1960" w:type="dxa"/>
            <w:vAlign w:val="bottom"/>
          </w:tcPr>
          <w:p w:rsidR="002A66EE" w:rsidRPr="00A86875" w:rsidRDefault="002A66EE" w:rsidP="003A4849">
            <w:pPr>
              <w:spacing w:after="200" w:line="276" w:lineRule="auto"/>
              <w:rPr>
                <w:sz w:val="22"/>
                <w:szCs w:val="22"/>
              </w:rPr>
            </w:pPr>
            <w:r w:rsidRPr="00A86875">
              <w:rPr>
                <w:sz w:val="22"/>
                <w:szCs w:val="22"/>
              </w:rPr>
              <w:t>Российский</w:t>
            </w:r>
          </w:p>
        </w:tc>
        <w:tc>
          <w:tcPr>
            <w:tcW w:w="6261" w:type="dxa"/>
          </w:tcPr>
          <w:p w:rsidR="002A66EE" w:rsidRPr="00A86875" w:rsidRDefault="002A66EE" w:rsidP="00D0050C">
            <w:pPr>
              <w:rPr>
                <w:sz w:val="22"/>
                <w:szCs w:val="22"/>
              </w:rPr>
            </w:pPr>
            <w:r w:rsidRPr="00A86875">
              <w:rPr>
                <w:sz w:val="22"/>
                <w:szCs w:val="22"/>
              </w:rPr>
              <w:t>V Всероссийская дистанционная олимпиада «Вот задачка»</w:t>
            </w:r>
          </w:p>
          <w:p w:rsidR="002A66EE" w:rsidRPr="00A86875" w:rsidRDefault="002A66EE" w:rsidP="00D0050C">
            <w:pPr>
              <w:spacing w:after="200" w:line="276" w:lineRule="auto"/>
              <w:rPr>
                <w:sz w:val="22"/>
                <w:szCs w:val="22"/>
              </w:rPr>
            </w:pPr>
            <w:r w:rsidRPr="00A86875">
              <w:rPr>
                <w:sz w:val="22"/>
                <w:szCs w:val="22"/>
              </w:rPr>
              <w:t>http://vot-zadachka.ru</w:t>
            </w:r>
          </w:p>
        </w:tc>
        <w:tc>
          <w:tcPr>
            <w:tcW w:w="1418" w:type="dxa"/>
            <w:vAlign w:val="bottom"/>
          </w:tcPr>
          <w:p w:rsidR="002A66EE" w:rsidRPr="00A86875" w:rsidRDefault="002A66EE" w:rsidP="00D0050C">
            <w:pPr>
              <w:snapToGrid w:val="0"/>
              <w:spacing w:after="200" w:line="276" w:lineRule="auto"/>
              <w:rPr>
                <w:sz w:val="22"/>
                <w:szCs w:val="22"/>
              </w:rPr>
            </w:pPr>
            <w:r w:rsidRPr="00A86875">
              <w:rPr>
                <w:sz w:val="22"/>
                <w:szCs w:val="22"/>
              </w:rPr>
              <w:t>56</w:t>
            </w:r>
          </w:p>
        </w:tc>
      </w:tr>
      <w:tr w:rsidR="003A4849" w:rsidRPr="00A86875" w:rsidTr="002A66EE">
        <w:trPr>
          <w:trHeight w:val="149"/>
        </w:trPr>
        <w:tc>
          <w:tcPr>
            <w:tcW w:w="1960" w:type="dxa"/>
            <w:vAlign w:val="bottom"/>
          </w:tcPr>
          <w:p w:rsidR="003A4849" w:rsidRPr="00A86875" w:rsidRDefault="003A4849" w:rsidP="003A4849">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rPr>
                <w:sz w:val="22"/>
                <w:szCs w:val="22"/>
              </w:rPr>
            </w:pPr>
            <w:r w:rsidRPr="00A86875">
              <w:rPr>
                <w:sz w:val="22"/>
                <w:szCs w:val="22"/>
              </w:rPr>
              <w:t>Всероссийский конкурс прикладного творчества «Подводный мир»</w:t>
            </w:r>
          </w:p>
          <w:p w:rsidR="003A4849" w:rsidRPr="00A86875" w:rsidRDefault="003A4849" w:rsidP="00D0050C">
            <w:pPr>
              <w:spacing w:after="200" w:line="276" w:lineRule="auto"/>
              <w:rPr>
                <w:sz w:val="22"/>
                <w:szCs w:val="22"/>
              </w:rPr>
            </w:pPr>
            <w:r w:rsidRPr="00A86875">
              <w:rPr>
                <w:sz w:val="22"/>
                <w:szCs w:val="22"/>
              </w:rPr>
              <w:t>http://vot-zadachka.ru</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w:t>
            </w:r>
          </w:p>
        </w:tc>
      </w:tr>
      <w:tr w:rsidR="003A4849" w:rsidRPr="00A86875" w:rsidTr="002A66EE">
        <w:trPr>
          <w:trHeight w:val="149"/>
        </w:trPr>
        <w:tc>
          <w:tcPr>
            <w:tcW w:w="1960" w:type="dxa"/>
            <w:vAlign w:val="bottom"/>
          </w:tcPr>
          <w:p w:rsidR="003A4849" w:rsidRPr="00A86875" w:rsidRDefault="003A4849" w:rsidP="003A4849">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spacing w:after="200" w:line="276" w:lineRule="auto"/>
              <w:rPr>
                <w:sz w:val="22"/>
                <w:szCs w:val="22"/>
              </w:rPr>
            </w:pPr>
            <w:r w:rsidRPr="00A86875">
              <w:rPr>
                <w:sz w:val="22"/>
                <w:szCs w:val="22"/>
              </w:rPr>
              <w:t>Всероссийский конкурс кроссвордов «Иностранные слова вокруг нас»</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w:t>
            </w:r>
          </w:p>
        </w:tc>
      </w:tr>
      <w:tr w:rsidR="003A4849" w:rsidRPr="00A86875" w:rsidTr="002A66EE">
        <w:trPr>
          <w:trHeight w:val="149"/>
        </w:trPr>
        <w:tc>
          <w:tcPr>
            <w:tcW w:w="1960" w:type="dxa"/>
            <w:vAlign w:val="bottom"/>
          </w:tcPr>
          <w:p w:rsidR="003A4849" w:rsidRPr="00A86875" w:rsidRDefault="003A4849" w:rsidP="003A4849">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rPr>
                <w:sz w:val="22"/>
                <w:szCs w:val="22"/>
              </w:rPr>
            </w:pPr>
            <w:r w:rsidRPr="00A86875">
              <w:rPr>
                <w:sz w:val="22"/>
                <w:szCs w:val="22"/>
              </w:rPr>
              <w:t>Всероссийский конкурс поделок "Радуга идей - радуга таланта"</w:t>
            </w:r>
          </w:p>
          <w:p w:rsidR="003A4849" w:rsidRPr="00A86875" w:rsidRDefault="003A4849" w:rsidP="00D0050C">
            <w:pPr>
              <w:spacing w:after="200" w:line="276" w:lineRule="auto"/>
              <w:rPr>
                <w:sz w:val="22"/>
                <w:szCs w:val="22"/>
              </w:rPr>
            </w:pPr>
            <w:r w:rsidRPr="00A86875">
              <w:rPr>
                <w:sz w:val="22"/>
                <w:szCs w:val="22"/>
              </w:rPr>
              <w:t>http://talantoha.ru</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3</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Областной</w:t>
            </w:r>
          </w:p>
        </w:tc>
        <w:tc>
          <w:tcPr>
            <w:tcW w:w="6261" w:type="dxa"/>
          </w:tcPr>
          <w:p w:rsidR="003A4849" w:rsidRPr="00A86875" w:rsidRDefault="003A4849" w:rsidP="00D0050C">
            <w:pPr>
              <w:snapToGrid w:val="0"/>
              <w:spacing w:after="200" w:line="276" w:lineRule="auto"/>
              <w:rPr>
                <w:sz w:val="22"/>
                <w:szCs w:val="22"/>
              </w:rPr>
            </w:pPr>
            <w:r w:rsidRPr="00A86875">
              <w:rPr>
                <w:sz w:val="22"/>
                <w:szCs w:val="22"/>
              </w:rPr>
              <w:t>конкурс рисунков «Моя семья»</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2</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snapToGrid w:val="0"/>
              <w:rPr>
                <w:sz w:val="22"/>
                <w:szCs w:val="22"/>
              </w:rPr>
            </w:pPr>
            <w:r w:rsidRPr="00A86875">
              <w:rPr>
                <w:sz w:val="22"/>
                <w:szCs w:val="22"/>
              </w:rPr>
              <w:t xml:space="preserve">Конкурс презентаций-портфолио </w:t>
            </w:r>
          </w:p>
          <w:p w:rsidR="003A4849" w:rsidRPr="00A86875" w:rsidRDefault="003A4849" w:rsidP="00D0050C">
            <w:pPr>
              <w:snapToGrid w:val="0"/>
              <w:rPr>
                <w:sz w:val="22"/>
                <w:szCs w:val="22"/>
              </w:rPr>
            </w:pPr>
            <w:r w:rsidRPr="00A86875">
              <w:rPr>
                <w:sz w:val="22"/>
                <w:szCs w:val="22"/>
              </w:rPr>
              <w:t xml:space="preserve">«Я – личность» </w:t>
            </w:r>
          </w:p>
          <w:p w:rsidR="003A4849" w:rsidRPr="00A86875" w:rsidRDefault="003A4849" w:rsidP="00D0050C">
            <w:pPr>
              <w:snapToGrid w:val="0"/>
              <w:spacing w:after="200" w:line="276" w:lineRule="auto"/>
              <w:rPr>
                <w:sz w:val="22"/>
                <w:szCs w:val="22"/>
              </w:rPr>
            </w:pPr>
            <w:r w:rsidRPr="00A86875">
              <w:rPr>
                <w:sz w:val="22"/>
                <w:szCs w:val="22"/>
              </w:rPr>
              <w:t>http://vot-zadachka.ru</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rPr>
                <w:color w:val="000000"/>
                <w:sz w:val="22"/>
                <w:szCs w:val="22"/>
              </w:rPr>
            </w:pPr>
            <w:r w:rsidRPr="00A86875">
              <w:rPr>
                <w:color w:val="000000"/>
                <w:sz w:val="22"/>
                <w:szCs w:val="22"/>
              </w:rPr>
              <w:t>«Спасатели-2013»</w:t>
            </w:r>
          </w:p>
          <w:p w:rsidR="003A4849" w:rsidRPr="00A86875" w:rsidRDefault="003A4849" w:rsidP="00D0050C">
            <w:pPr>
              <w:snapToGrid w:val="0"/>
              <w:spacing w:after="200" w:line="276" w:lineRule="auto"/>
              <w:rPr>
                <w:sz w:val="22"/>
                <w:szCs w:val="22"/>
              </w:rPr>
            </w:pPr>
            <w:r w:rsidRPr="00A86875">
              <w:rPr>
                <w:sz w:val="22"/>
                <w:szCs w:val="22"/>
              </w:rPr>
              <w:t xml:space="preserve"> всероссийская дистанционная игра для школьников по ОБЖ</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4</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lastRenderedPageBreak/>
              <w:t>Российский</w:t>
            </w:r>
          </w:p>
        </w:tc>
        <w:tc>
          <w:tcPr>
            <w:tcW w:w="6261" w:type="dxa"/>
          </w:tcPr>
          <w:p w:rsidR="003A4849" w:rsidRPr="00A86875" w:rsidRDefault="003A4849" w:rsidP="00D0050C">
            <w:pPr>
              <w:rPr>
                <w:sz w:val="22"/>
                <w:szCs w:val="22"/>
              </w:rPr>
            </w:pPr>
            <w:r w:rsidRPr="00A86875">
              <w:rPr>
                <w:sz w:val="22"/>
                <w:szCs w:val="22"/>
              </w:rPr>
              <w:t>Викторина «По любимым</w:t>
            </w:r>
          </w:p>
          <w:p w:rsidR="003A4849" w:rsidRPr="00A86875" w:rsidRDefault="003A4849" w:rsidP="00D0050C">
            <w:pPr>
              <w:snapToGrid w:val="0"/>
              <w:rPr>
                <w:sz w:val="22"/>
                <w:szCs w:val="22"/>
              </w:rPr>
            </w:pPr>
            <w:r w:rsidRPr="00A86875">
              <w:rPr>
                <w:sz w:val="22"/>
                <w:szCs w:val="22"/>
              </w:rPr>
              <w:t>страницам» для 1 - 4 классов</w:t>
            </w:r>
          </w:p>
          <w:p w:rsidR="003A4849" w:rsidRPr="00A86875" w:rsidRDefault="003A4849" w:rsidP="00D0050C">
            <w:pPr>
              <w:snapToGrid w:val="0"/>
              <w:spacing w:after="200" w:line="276" w:lineRule="auto"/>
              <w:rPr>
                <w:sz w:val="22"/>
                <w:szCs w:val="22"/>
              </w:rPr>
            </w:pPr>
            <w:r w:rsidRPr="00A86875">
              <w:rPr>
                <w:sz w:val="22"/>
                <w:szCs w:val="22"/>
              </w:rPr>
              <w:t>Портал «Продленка»</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snapToGrid w:val="0"/>
              <w:spacing w:after="200" w:line="276" w:lineRule="auto"/>
              <w:rPr>
                <w:sz w:val="22"/>
                <w:szCs w:val="22"/>
              </w:rPr>
            </w:pPr>
            <w:r w:rsidRPr="00A86875">
              <w:rPr>
                <w:sz w:val="22"/>
                <w:szCs w:val="22"/>
              </w:rPr>
              <w:t>2 общероссийская олимпиада школьников по светской этике</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26</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snapToGrid w:val="0"/>
              <w:rPr>
                <w:sz w:val="22"/>
                <w:szCs w:val="22"/>
              </w:rPr>
            </w:pPr>
            <w:r w:rsidRPr="00A86875">
              <w:rPr>
                <w:sz w:val="22"/>
                <w:szCs w:val="22"/>
              </w:rPr>
              <w:t>«Интертехинформ»</w:t>
            </w:r>
          </w:p>
          <w:p w:rsidR="003A4849" w:rsidRPr="00A86875" w:rsidRDefault="003A4849" w:rsidP="00D0050C">
            <w:pPr>
              <w:snapToGrid w:val="0"/>
              <w:spacing w:after="200" w:line="276" w:lineRule="auto"/>
              <w:rPr>
                <w:sz w:val="22"/>
                <w:szCs w:val="22"/>
              </w:rPr>
            </w:pPr>
            <w:r w:rsidRPr="00A86875">
              <w:rPr>
                <w:sz w:val="22"/>
                <w:szCs w:val="22"/>
              </w:rPr>
              <w:t>Я здесь учусь. И это здорово!</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6</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snapToGrid w:val="0"/>
              <w:rPr>
                <w:sz w:val="22"/>
                <w:szCs w:val="22"/>
              </w:rPr>
            </w:pPr>
            <w:r w:rsidRPr="00A86875">
              <w:rPr>
                <w:sz w:val="22"/>
                <w:szCs w:val="22"/>
              </w:rPr>
              <w:t>ЦДМ «ИнтеллектУм»</w:t>
            </w:r>
          </w:p>
          <w:p w:rsidR="003A4849" w:rsidRPr="00A86875" w:rsidRDefault="003A4849" w:rsidP="00D0050C">
            <w:pPr>
              <w:snapToGrid w:val="0"/>
              <w:spacing w:after="200" w:line="276" w:lineRule="auto"/>
              <w:rPr>
                <w:sz w:val="22"/>
                <w:szCs w:val="22"/>
              </w:rPr>
            </w:pPr>
            <w:r w:rsidRPr="00A86875">
              <w:rPr>
                <w:sz w:val="22"/>
                <w:szCs w:val="22"/>
              </w:rPr>
              <w:t>познавательная викторина «Зима» http://intelekt-um.ru/</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w:t>
            </w:r>
          </w:p>
        </w:tc>
      </w:tr>
      <w:tr w:rsidR="003A4849" w:rsidRPr="00A86875" w:rsidTr="002A66EE">
        <w:trPr>
          <w:trHeight w:val="149"/>
        </w:trPr>
        <w:tc>
          <w:tcPr>
            <w:tcW w:w="1960" w:type="dxa"/>
            <w:vAlign w:val="bottom"/>
          </w:tcPr>
          <w:p w:rsidR="003A4849" w:rsidRPr="00A86875" w:rsidRDefault="002272D9" w:rsidP="00D0050C">
            <w:pPr>
              <w:spacing w:after="200" w:line="276" w:lineRule="auto"/>
              <w:rPr>
                <w:sz w:val="22"/>
                <w:szCs w:val="22"/>
              </w:rPr>
            </w:pPr>
            <w:r w:rsidRPr="00A86875">
              <w:rPr>
                <w:sz w:val="22"/>
                <w:szCs w:val="22"/>
              </w:rPr>
              <w:t>Р</w:t>
            </w:r>
            <w:r w:rsidR="003A4849" w:rsidRPr="00A86875">
              <w:rPr>
                <w:sz w:val="22"/>
                <w:szCs w:val="22"/>
              </w:rPr>
              <w:t>оссийс</w:t>
            </w:r>
            <w:r w:rsidRPr="00A86875">
              <w:rPr>
                <w:sz w:val="22"/>
                <w:szCs w:val="22"/>
              </w:rPr>
              <w:t>кий</w:t>
            </w:r>
          </w:p>
        </w:tc>
        <w:tc>
          <w:tcPr>
            <w:tcW w:w="6261" w:type="dxa"/>
          </w:tcPr>
          <w:p w:rsidR="003A4849" w:rsidRPr="00A86875" w:rsidRDefault="003A4849" w:rsidP="00D0050C">
            <w:pPr>
              <w:snapToGrid w:val="0"/>
              <w:rPr>
                <w:sz w:val="22"/>
                <w:szCs w:val="22"/>
              </w:rPr>
            </w:pPr>
            <w:r w:rsidRPr="00A86875">
              <w:rPr>
                <w:sz w:val="22"/>
                <w:szCs w:val="22"/>
              </w:rPr>
              <w:t>Интернет-проект «Эрудит»</w:t>
            </w:r>
          </w:p>
          <w:p w:rsidR="003A4849" w:rsidRPr="00A86875" w:rsidRDefault="003A4849" w:rsidP="00D0050C">
            <w:pPr>
              <w:snapToGrid w:val="0"/>
              <w:spacing w:after="200" w:line="276" w:lineRule="auto"/>
              <w:rPr>
                <w:sz w:val="22"/>
                <w:szCs w:val="22"/>
              </w:rPr>
            </w:pPr>
            <w:r w:rsidRPr="00A86875">
              <w:rPr>
                <w:sz w:val="22"/>
                <w:szCs w:val="22"/>
              </w:rPr>
              <w:t>«Ученик года» http://eruditez.ru/</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217</w:t>
            </w:r>
          </w:p>
        </w:tc>
      </w:tr>
      <w:tr w:rsidR="003A4849" w:rsidRPr="00A86875" w:rsidTr="002A66EE">
        <w:trPr>
          <w:trHeight w:val="149"/>
        </w:trPr>
        <w:tc>
          <w:tcPr>
            <w:tcW w:w="1960" w:type="dxa"/>
            <w:vAlign w:val="bottom"/>
          </w:tcPr>
          <w:p w:rsidR="003A4849" w:rsidRPr="00A86875" w:rsidRDefault="002272D9" w:rsidP="00D0050C">
            <w:pPr>
              <w:spacing w:after="200" w:line="276" w:lineRule="auto"/>
              <w:rPr>
                <w:sz w:val="22"/>
                <w:szCs w:val="22"/>
              </w:rPr>
            </w:pPr>
            <w:r w:rsidRPr="00A86875">
              <w:rPr>
                <w:sz w:val="22"/>
                <w:szCs w:val="22"/>
              </w:rPr>
              <w:t>Р</w:t>
            </w:r>
            <w:r w:rsidR="003A4849" w:rsidRPr="00A86875">
              <w:rPr>
                <w:sz w:val="22"/>
                <w:szCs w:val="22"/>
              </w:rPr>
              <w:t>оссий</w:t>
            </w:r>
            <w:r w:rsidRPr="00A86875">
              <w:rPr>
                <w:sz w:val="22"/>
                <w:szCs w:val="22"/>
              </w:rPr>
              <w:t>ский</w:t>
            </w:r>
          </w:p>
        </w:tc>
        <w:tc>
          <w:tcPr>
            <w:tcW w:w="6261" w:type="dxa"/>
          </w:tcPr>
          <w:p w:rsidR="003A4849" w:rsidRPr="00A86875" w:rsidRDefault="003A4849" w:rsidP="00D0050C">
            <w:pPr>
              <w:snapToGrid w:val="0"/>
              <w:rPr>
                <w:sz w:val="22"/>
                <w:szCs w:val="22"/>
              </w:rPr>
            </w:pPr>
            <w:r w:rsidRPr="00A86875">
              <w:rPr>
                <w:sz w:val="22"/>
                <w:szCs w:val="22"/>
              </w:rPr>
              <w:t>Олимпиада «Олимпус»</w:t>
            </w:r>
          </w:p>
          <w:p w:rsidR="003A4849" w:rsidRPr="00A86875" w:rsidRDefault="003A4849" w:rsidP="00D0050C">
            <w:pPr>
              <w:snapToGrid w:val="0"/>
              <w:rPr>
                <w:sz w:val="22"/>
                <w:szCs w:val="22"/>
              </w:rPr>
            </w:pPr>
            <w:r w:rsidRPr="00A86875">
              <w:rPr>
                <w:sz w:val="22"/>
                <w:szCs w:val="22"/>
              </w:rPr>
              <w:t xml:space="preserve"> </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9</w:t>
            </w:r>
          </w:p>
        </w:tc>
      </w:tr>
      <w:tr w:rsidR="003A4849" w:rsidRPr="00A86875" w:rsidTr="002A66EE">
        <w:trPr>
          <w:trHeight w:val="149"/>
        </w:trPr>
        <w:tc>
          <w:tcPr>
            <w:tcW w:w="1960" w:type="dxa"/>
            <w:vAlign w:val="bottom"/>
          </w:tcPr>
          <w:p w:rsidR="003A4849" w:rsidRPr="00A86875" w:rsidRDefault="002272D9" w:rsidP="00D0050C">
            <w:pPr>
              <w:spacing w:after="200" w:line="276" w:lineRule="auto"/>
              <w:rPr>
                <w:sz w:val="22"/>
                <w:szCs w:val="22"/>
              </w:rPr>
            </w:pPr>
            <w:r w:rsidRPr="00A86875">
              <w:rPr>
                <w:sz w:val="22"/>
                <w:szCs w:val="22"/>
              </w:rPr>
              <w:t>Р</w:t>
            </w:r>
            <w:r w:rsidR="003A4849" w:rsidRPr="00A86875">
              <w:rPr>
                <w:sz w:val="22"/>
                <w:szCs w:val="22"/>
              </w:rPr>
              <w:t>оссийс</w:t>
            </w:r>
            <w:r w:rsidRPr="00A86875">
              <w:rPr>
                <w:sz w:val="22"/>
                <w:szCs w:val="22"/>
              </w:rPr>
              <w:t>кий</w:t>
            </w:r>
          </w:p>
        </w:tc>
        <w:tc>
          <w:tcPr>
            <w:tcW w:w="6261" w:type="dxa"/>
          </w:tcPr>
          <w:p w:rsidR="003A4849" w:rsidRPr="00A86875" w:rsidRDefault="003A4849" w:rsidP="00D0050C">
            <w:pPr>
              <w:spacing w:after="200" w:line="276" w:lineRule="auto"/>
              <w:rPr>
                <w:sz w:val="22"/>
                <w:szCs w:val="22"/>
              </w:rPr>
            </w:pPr>
            <w:r w:rsidRPr="00A86875">
              <w:rPr>
                <w:sz w:val="22"/>
                <w:szCs w:val="22"/>
              </w:rPr>
              <w:t>Олимпиада по русскому языку и математике «Кладезь знаний»</w:t>
            </w:r>
          </w:p>
        </w:tc>
        <w:tc>
          <w:tcPr>
            <w:tcW w:w="1418" w:type="dxa"/>
            <w:vAlign w:val="bottom"/>
          </w:tcPr>
          <w:p w:rsidR="003A4849" w:rsidRPr="00A86875" w:rsidRDefault="003A4849" w:rsidP="00D0050C">
            <w:pPr>
              <w:spacing w:after="200" w:line="276" w:lineRule="auto"/>
              <w:rPr>
                <w:sz w:val="22"/>
                <w:szCs w:val="22"/>
              </w:rPr>
            </w:pPr>
            <w:r w:rsidRPr="00A86875">
              <w:rPr>
                <w:sz w:val="22"/>
                <w:szCs w:val="22"/>
              </w:rPr>
              <w:t>6</w:t>
            </w:r>
          </w:p>
        </w:tc>
      </w:tr>
      <w:tr w:rsidR="003A4849" w:rsidRPr="00A86875" w:rsidTr="002A66EE">
        <w:trPr>
          <w:trHeight w:val="149"/>
        </w:trPr>
        <w:tc>
          <w:tcPr>
            <w:tcW w:w="1960" w:type="dxa"/>
            <w:vAlign w:val="bottom"/>
          </w:tcPr>
          <w:p w:rsidR="003A4849" w:rsidRPr="00A86875" w:rsidRDefault="00701906" w:rsidP="00D0050C">
            <w:pPr>
              <w:spacing w:after="200" w:line="276" w:lineRule="auto"/>
              <w:rPr>
                <w:sz w:val="22"/>
                <w:szCs w:val="22"/>
              </w:rPr>
            </w:pPr>
            <w:r w:rsidRPr="00A86875">
              <w:rPr>
                <w:sz w:val="22"/>
                <w:szCs w:val="22"/>
              </w:rPr>
              <w:t>Р</w:t>
            </w:r>
            <w:r w:rsidR="003A4849" w:rsidRPr="00A86875">
              <w:rPr>
                <w:sz w:val="22"/>
                <w:szCs w:val="22"/>
              </w:rPr>
              <w:t>оссийс</w:t>
            </w:r>
            <w:r w:rsidRPr="00A86875">
              <w:rPr>
                <w:sz w:val="22"/>
                <w:szCs w:val="22"/>
              </w:rPr>
              <w:t>кий</w:t>
            </w:r>
          </w:p>
        </w:tc>
        <w:tc>
          <w:tcPr>
            <w:tcW w:w="6261" w:type="dxa"/>
          </w:tcPr>
          <w:p w:rsidR="003A4849" w:rsidRPr="00A86875" w:rsidRDefault="003A4849" w:rsidP="00D0050C">
            <w:pPr>
              <w:spacing w:after="200" w:line="276" w:lineRule="auto"/>
              <w:rPr>
                <w:sz w:val="22"/>
                <w:szCs w:val="22"/>
              </w:rPr>
            </w:pPr>
            <w:r w:rsidRPr="00A86875">
              <w:rPr>
                <w:sz w:val="22"/>
                <w:szCs w:val="22"/>
              </w:rPr>
              <w:t>Конкурс «Лисенок»</w:t>
            </w:r>
          </w:p>
        </w:tc>
        <w:tc>
          <w:tcPr>
            <w:tcW w:w="1418" w:type="dxa"/>
            <w:vAlign w:val="bottom"/>
          </w:tcPr>
          <w:p w:rsidR="003A4849" w:rsidRPr="00A86875" w:rsidRDefault="003A4849" w:rsidP="00D0050C">
            <w:pPr>
              <w:spacing w:after="200" w:line="276" w:lineRule="auto"/>
              <w:rPr>
                <w:sz w:val="22"/>
                <w:szCs w:val="22"/>
              </w:rPr>
            </w:pPr>
            <w:r w:rsidRPr="00A86875">
              <w:rPr>
                <w:sz w:val="22"/>
                <w:szCs w:val="22"/>
              </w:rPr>
              <w:t>2</w:t>
            </w:r>
          </w:p>
        </w:tc>
      </w:tr>
      <w:tr w:rsidR="003A4849" w:rsidRPr="00A86875" w:rsidTr="002A66EE">
        <w:trPr>
          <w:trHeight w:val="149"/>
        </w:trPr>
        <w:tc>
          <w:tcPr>
            <w:tcW w:w="1960" w:type="dxa"/>
            <w:vAlign w:val="bottom"/>
          </w:tcPr>
          <w:p w:rsidR="003A4849" w:rsidRPr="00A86875" w:rsidRDefault="00701906" w:rsidP="00D0050C">
            <w:pPr>
              <w:spacing w:after="200" w:line="276" w:lineRule="auto"/>
              <w:rPr>
                <w:sz w:val="22"/>
                <w:szCs w:val="22"/>
              </w:rPr>
            </w:pPr>
            <w:r w:rsidRPr="00A86875">
              <w:rPr>
                <w:sz w:val="22"/>
                <w:szCs w:val="22"/>
              </w:rPr>
              <w:t>Г</w:t>
            </w:r>
            <w:r w:rsidR="003A4849" w:rsidRPr="00A86875">
              <w:rPr>
                <w:sz w:val="22"/>
                <w:szCs w:val="22"/>
              </w:rPr>
              <w:t>ородской</w:t>
            </w:r>
          </w:p>
        </w:tc>
        <w:tc>
          <w:tcPr>
            <w:tcW w:w="6261" w:type="dxa"/>
          </w:tcPr>
          <w:p w:rsidR="003A4849" w:rsidRPr="00A86875" w:rsidRDefault="003A4849" w:rsidP="00D0050C">
            <w:pPr>
              <w:spacing w:after="200" w:line="276" w:lineRule="auto"/>
              <w:rPr>
                <w:sz w:val="22"/>
                <w:szCs w:val="22"/>
              </w:rPr>
            </w:pPr>
            <w:r w:rsidRPr="00A86875">
              <w:rPr>
                <w:sz w:val="22"/>
                <w:szCs w:val="22"/>
              </w:rPr>
              <w:t>«Моя семья» Конкурс стихов</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Международный дистанционный конкурс</w:t>
            </w:r>
          </w:p>
        </w:tc>
        <w:tc>
          <w:tcPr>
            <w:tcW w:w="6261" w:type="dxa"/>
          </w:tcPr>
          <w:p w:rsidR="003A4849" w:rsidRPr="00A86875" w:rsidRDefault="003A4849" w:rsidP="00D0050C">
            <w:pPr>
              <w:spacing w:after="200" w:line="276" w:lineRule="auto"/>
              <w:rPr>
                <w:sz w:val="22"/>
                <w:szCs w:val="22"/>
              </w:rPr>
            </w:pPr>
            <w:r w:rsidRPr="00A86875">
              <w:rPr>
                <w:sz w:val="22"/>
                <w:szCs w:val="22"/>
              </w:rPr>
              <w:t xml:space="preserve"> « Эму-Специалист»</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562</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Международный дистанционный конкурс</w:t>
            </w:r>
          </w:p>
        </w:tc>
        <w:tc>
          <w:tcPr>
            <w:tcW w:w="6261" w:type="dxa"/>
          </w:tcPr>
          <w:p w:rsidR="003A4849" w:rsidRPr="00A86875" w:rsidRDefault="003A4849" w:rsidP="00D0050C">
            <w:pPr>
              <w:spacing w:after="200" w:line="276" w:lineRule="auto"/>
              <w:rPr>
                <w:sz w:val="22"/>
                <w:szCs w:val="22"/>
              </w:rPr>
            </w:pPr>
            <w:r w:rsidRPr="00A86875">
              <w:rPr>
                <w:sz w:val="22"/>
                <w:szCs w:val="22"/>
              </w:rPr>
              <w:t>«Эрудит – марафон»</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236</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Международный дистанционный конкурс</w:t>
            </w:r>
          </w:p>
        </w:tc>
        <w:tc>
          <w:tcPr>
            <w:tcW w:w="6261" w:type="dxa"/>
          </w:tcPr>
          <w:p w:rsidR="003A4849" w:rsidRPr="00A86875" w:rsidRDefault="003A4849" w:rsidP="00D0050C">
            <w:pPr>
              <w:spacing w:after="200" w:line="276" w:lineRule="auto"/>
              <w:rPr>
                <w:sz w:val="22"/>
                <w:szCs w:val="22"/>
              </w:rPr>
            </w:pPr>
            <w:r w:rsidRPr="00A86875">
              <w:rPr>
                <w:sz w:val="22"/>
                <w:szCs w:val="22"/>
              </w:rPr>
              <w:t>« Эму-Эрудит»</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832</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Международный</w:t>
            </w:r>
          </w:p>
        </w:tc>
        <w:tc>
          <w:tcPr>
            <w:tcW w:w="6261" w:type="dxa"/>
          </w:tcPr>
          <w:p w:rsidR="003A4849" w:rsidRPr="00A86875" w:rsidRDefault="003A4849" w:rsidP="00D0050C">
            <w:pPr>
              <w:spacing w:after="200" w:line="276" w:lineRule="auto"/>
              <w:rPr>
                <w:sz w:val="22"/>
                <w:szCs w:val="22"/>
              </w:rPr>
            </w:pPr>
            <w:r w:rsidRPr="00A86875">
              <w:rPr>
                <w:sz w:val="22"/>
                <w:szCs w:val="22"/>
              </w:rPr>
              <w:t>игровой конкурс по английскому языку «British Bulldog»</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 xml:space="preserve">25 </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Всероссийский</w:t>
            </w:r>
          </w:p>
        </w:tc>
        <w:tc>
          <w:tcPr>
            <w:tcW w:w="6261" w:type="dxa"/>
          </w:tcPr>
          <w:p w:rsidR="003A4849" w:rsidRPr="00A86875" w:rsidRDefault="003A4849" w:rsidP="00D0050C">
            <w:pPr>
              <w:rPr>
                <w:sz w:val="22"/>
                <w:szCs w:val="22"/>
              </w:rPr>
            </w:pPr>
            <w:r w:rsidRPr="00A86875">
              <w:rPr>
                <w:sz w:val="22"/>
                <w:szCs w:val="22"/>
              </w:rPr>
              <w:t>конкурс «Лидер чтения»</w:t>
            </w:r>
          </w:p>
        </w:tc>
        <w:tc>
          <w:tcPr>
            <w:tcW w:w="1418" w:type="dxa"/>
          </w:tcPr>
          <w:p w:rsidR="003A4849" w:rsidRPr="00A86875" w:rsidRDefault="003A4849" w:rsidP="00D0050C">
            <w:pPr>
              <w:rPr>
                <w:sz w:val="22"/>
                <w:szCs w:val="22"/>
              </w:rPr>
            </w:pPr>
            <w:r w:rsidRPr="00A86875">
              <w:rPr>
                <w:sz w:val="22"/>
                <w:szCs w:val="22"/>
              </w:rPr>
              <w:t xml:space="preserve">3 </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701906" w:rsidRPr="00A86875">
              <w:rPr>
                <w:sz w:val="22"/>
                <w:szCs w:val="22"/>
              </w:rPr>
              <w:t>ий</w:t>
            </w:r>
          </w:p>
        </w:tc>
        <w:tc>
          <w:tcPr>
            <w:tcW w:w="6261" w:type="dxa"/>
          </w:tcPr>
          <w:p w:rsidR="003A4849" w:rsidRPr="00A86875" w:rsidRDefault="003A4849" w:rsidP="00D0050C">
            <w:pPr>
              <w:spacing w:after="200" w:line="276" w:lineRule="auto"/>
              <w:rPr>
                <w:color w:val="0000FF"/>
                <w:sz w:val="22"/>
                <w:szCs w:val="22"/>
              </w:rPr>
            </w:pPr>
            <w:r w:rsidRPr="00A86875">
              <w:rPr>
                <w:sz w:val="22"/>
                <w:szCs w:val="22"/>
              </w:rPr>
              <w:t>викторина по информатике «Медвежонок и компьютер»</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9</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701906"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олимпиада по информатике «Алгоритм»</w:t>
            </w: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12</w:t>
            </w:r>
          </w:p>
        </w:tc>
      </w:tr>
      <w:tr w:rsidR="003A4849" w:rsidRPr="00A86875" w:rsidTr="002A66EE">
        <w:trPr>
          <w:trHeight w:val="149"/>
        </w:trPr>
        <w:tc>
          <w:tcPr>
            <w:tcW w:w="1960" w:type="dxa"/>
            <w:vAlign w:val="bottom"/>
          </w:tcPr>
          <w:p w:rsidR="003A4849" w:rsidRPr="00A86875" w:rsidRDefault="003A4849" w:rsidP="00D0050C">
            <w:pPr>
              <w:spacing w:after="200" w:line="276" w:lineRule="auto"/>
              <w:rPr>
                <w:sz w:val="22"/>
                <w:szCs w:val="22"/>
              </w:rPr>
            </w:pPr>
            <w:r w:rsidRPr="00A86875">
              <w:rPr>
                <w:sz w:val="22"/>
                <w:szCs w:val="22"/>
              </w:rPr>
              <w:t>Международн</w:t>
            </w:r>
            <w:r w:rsidR="00701906" w:rsidRPr="00A86875">
              <w:rPr>
                <w:sz w:val="22"/>
                <w:szCs w:val="22"/>
              </w:rPr>
              <w:t>ый</w:t>
            </w:r>
          </w:p>
        </w:tc>
        <w:tc>
          <w:tcPr>
            <w:tcW w:w="6261" w:type="dxa"/>
          </w:tcPr>
          <w:p w:rsidR="003A4849" w:rsidRPr="00A86875" w:rsidRDefault="003A4849" w:rsidP="00D0050C">
            <w:pPr>
              <w:rPr>
                <w:sz w:val="22"/>
                <w:szCs w:val="22"/>
              </w:rPr>
            </w:pPr>
            <w:r w:rsidRPr="00A86875">
              <w:rPr>
                <w:sz w:val="22"/>
                <w:szCs w:val="22"/>
              </w:rPr>
              <w:t xml:space="preserve">олимпиада </w:t>
            </w:r>
            <w:r w:rsidRPr="00A86875">
              <w:rPr>
                <w:sz w:val="22"/>
                <w:szCs w:val="22"/>
                <w:lang w:val="en-US"/>
              </w:rPr>
              <w:t>VIDEOUROKi</w:t>
            </w:r>
            <w:r w:rsidRPr="00A86875">
              <w:rPr>
                <w:sz w:val="22"/>
                <w:szCs w:val="22"/>
              </w:rPr>
              <w:t xml:space="preserve"> </w:t>
            </w:r>
          </w:p>
          <w:p w:rsidR="003A4849" w:rsidRPr="00A86875" w:rsidRDefault="003A4849" w:rsidP="00D0050C">
            <w:pPr>
              <w:rPr>
                <w:sz w:val="22"/>
                <w:szCs w:val="22"/>
              </w:rPr>
            </w:pPr>
            <w:r w:rsidRPr="00A86875">
              <w:rPr>
                <w:sz w:val="22"/>
                <w:szCs w:val="22"/>
              </w:rPr>
              <w:t>Информатика</w:t>
            </w:r>
          </w:p>
          <w:p w:rsidR="003A4849" w:rsidRPr="00A86875" w:rsidRDefault="003A4849" w:rsidP="00D0050C">
            <w:pPr>
              <w:rPr>
                <w:sz w:val="22"/>
                <w:szCs w:val="22"/>
              </w:rPr>
            </w:pPr>
          </w:p>
        </w:tc>
        <w:tc>
          <w:tcPr>
            <w:tcW w:w="1418" w:type="dxa"/>
            <w:vAlign w:val="bottom"/>
          </w:tcPr>
          <w:p w:rsidR="003A4849" w:rsidRPr="00A86875" w:rsidRDefault="003A4849" w:rsidP="00D0050C">
            <w:pPr>
              <w:snapToGrid w:val="0"/>
              <w:spacing w:after="200" w:line="276" w:lineRule="auto"/>
              <w:rPr>
                <w:sz w:val="22"/>
                <w:szCs w:val="22"/>
              </w:rPr>
            </w:pPr>
            <w:r w:rsidRPr="00A86875">
              <w:rPr>
                <w:sz w:val="22"/>
                <w:szCs w:val="22"/>
              </w:rPr>
              <w:t>27</w:t>
            </w:r>
          </w:p>
        </w:tc>
      </w:tr>
      <w:tr w:rsidR="003A4849" w:rsidRPr="00A86875" w:rsidTr="002A66EE">
        <w:trPr>
          <w:trHeight w:val="494"/>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701906"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олимпиада по информатике «КИТ»</w:t>
            </w:r>
          </w:p>
        </w:tc>
        <w:tc>
          <w:tcPr>
            <w:tcW w:w="1418" w:type="dxa"/>
          </w:tcPr>
          <w:p w:rsidR="003A4849" w:rsidRPr="00A86875" w:rsidRDefault="003A4849" w:rsidP="00D0050C">
            <w:pPr>
              <w:rPr>
                <w:sz w:val="22"/>
                <w:szCs w:val="22"/>
              </w:rPr>
            </w:pPr>
            <w:r w:rsidRPr="00A86875">
              <w:rPr>
                <w:sz w:val="22"/>
                <w:szCs w:val="22"/>
              </w:rPr>
              <w:t>58</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701906"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математике</w:t>
            </w:r>
          </w:p>
          <w:p w:rsidR="003A4849" w:rsidRPr="00A86875" w:rsidRDefault="003A4849" w:rsidP="00D0050C">
            <w:pPr>
              <w:rPr>
                <w:sz w:val="22"/>
                <w:szCs w:val="22"/>
              </w:rPr>
            </w:pPr>
            <w:r w:rsidRPr="00A86875">
              <w:rPr>
                <w:sz w:val="22"/>
                <w:szCs w:val="22"/>
              </w:rPr>
              <w:t>«Планета математики»</w:t>
            </w:r>
          </w:p>
        </w:tc>
        <w:tc>
          <w:tcPr>
            <w:tcW w:w="1418" w:type="dxa"/>
          </w:tcPr>
          <w:p w:rsidR="003A4849" w:rsidRPr="00A86875" w:rsidRDefault="003A4849" w:rsidP="00D0050C">
            <w:pPr>
              <w:rPr>
                <w:sz w:val="22"/>
                <w:szCs w:val="22"/>
              </w:rPr>
            </w:pPr>
            <w:r w:rsidRPr="00A86875">
              <w:rPr>
                <w:sz w:val="22"/>
                <w:szCs w:val="22"/>
              </w:rPr>
              <w:t>8</w:t>
            </w:r>
          </w:p>
        </w:tc>
      </w:tr>
      <w:tr w:rsidR="003A4849" w:rsidRPr="00A86875" w:rsidTr="002A66EE">
        <w:trPr>
          <w:trHeight w:val="494"/>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русскому языку</w:t>
            </w:r>
          </w:p>
          <w:p w:rsidR="003A4849" w:rsidRPr="00A86875" w:rsidRDefault="003A4849" w:rsidP="00D0050C">
            <w:pPr>
              <w:rPr>
                <w:sz w:val="22"/>
                <w:szCs w:val="22"/>
              </w:rPr>
            </w:pPr>
            <w:r w:rsidRPr="00A86875">
              <w:rPr>
                <w:sz w:val="22"/>
                <w:szCs w:val="22"/>
              </w:rPr>
              <w:t>«Грамматическая карусель»</w:t>
            </w:r>
          </w:p>
        </w:tc>
        <w:tc>
          <w:tcPr>
            <w:tcW w:w="1418" w:type="dxa"/>
          </w:tcPr>
          <w:p w:rsidR="003A4849" w:rsidRPr="00A86875" w:rsidRDefault="003A4849" w:rsidP="00D0050C">
            <w:pPr>
              <w:rPr>
                <w:sz w:val="22"/>
                <w:szCs w:val="22"/>
              </w:rPr>
            </w:pPr>
            <w:r w:rsidRPr="00A86875">
              <w:rPr>
                <w:sz w:val="22"/>
                <w:szCs w:val="22"/>
              </w:rPr>
              <w:t>4</w:t>
            </w:r>
          </w:p>
        </w:tc>
      </w:tr>
      <w:tr w:rsidR="003A4849" w:rsidRPr="00A86875" w:rsidTr="002A66EE">
        <w:trPr>
          <w:trHeight w:val="494"/>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математике</w:t>
            </w:r>
          </w:p>
          <w:p w:rsidR="003A4849" w:rsidRPr="00A86875" w:rsidRDefault="003A4849" w:rsidP="00D0050C">
            <w:pPr>
              <w:rPr>
                <w:sz w:val="22"/>
                <w:szCs w:val="22"/>
              </w:rPr>
            </w:pPr>
            <w:r w:rsidRPr="00A86875">
              <w:rPr>
                <w:sz w:val="22"/>
                <w:szCs w:val="22"/>
              </w:rPr>
              <w:t>«Математический круговорот»</w:t>
            </w:r>
          </w:p>
        </w:tc>
        <w:tc>
          <w:tcPr>
            <w:tcW w:w="1418" w:type="dxa"/>
          </w:tcPr>
          <w:p w:rsidR="003A4849" w:rsidRPr="00A86875" w:rsidRDefault="003A4849" w:rsidP="00D0050C">
            <w:pPr>
              <w:rPr>
                <w:sz w:val="22"/>
                <w:szCs w:val="22"/>
              </w:rPr>
            </w:pPr>
            <w:r w:rsidRPr="00A86875">
              <w:rPr>
                <w:sz w:val="22"/>
                <w:szCs w:val="22"/>
              </w:rPr>
              <w:t>6</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русскому языку</w:t>
            </w:r>
          </w:p>
          <w:p w:rsidR="003A4849" w:rsidRPr="00A86875" w:rsidRDefault="003A4849" w:rsidP="00D0050C">
            <w:pPr>
              <w:rPr>
                <w:sz w:val="22"/>
                <w:szCs w:val="22"/>
              </w:rPr>
            </w:pPr>
            <w:r w:rsidRPr="00A86875">
              <w:rPr>
                <w:sz w:val="22"/>
                <w:szCs w:val="22"/>
              </w:rPr>
              <w:t>«Говорим и пишем»</w:t>
            </w:r>
          </w:p>
        </w:tc>
        <w:tc>
          <w:tcPr>
            <w:tcW w:w="1418" w:type="dxa"/>
          </w:tcPr>
          <w:p w:rsidR="003A4849" w:rsidRPr="00A86875" w:rsidRDefault="003A4849" w:rsidP="00D0050C">
            <w:pPr>
              <w:rPr>
                <w:sz w:val="22"/>
                <w:szCs w:val="22"/>
              </w:rPr>
            </w:pPr>
            <w:r w:rsidRPr="00A86875">
              <w:rPr>
                <w:sz w:val="22"/>
                <w:szCs w:val="22"/>
              </w:rPr>
              <w:t>6</w:t>
            </w:r>
          </w:p>
        </w:tc>
      </w:tr>
      <w:tr w:rsidR="003A4849" w:rsidRPr="00A86875" w:rsidTr="002A66EE">
        <w:trPr>
          <w:trHeight w:val="494"/>
        </w:trPr>
        <w:tc>
          <w:tcPr>
            <w:tcW w:w="1960" w:type="dxa"/>
            <w:vAlign w:val="bottom"/>
          </w:tcPr>
          <w:p w:rsidR="003A4849" w:rsidRPr="00A86875" w:rsidRDefault="003A4849" w:rsidP="00D0050C">
            <w:pPr>
              <w:spacing w:after="200" w:line="276" w:lineRule="auto"/>
              <w:rPr>
                <w:sz w:val="22"/>
                <w:szCs w:val="22"/>
              </w:rPr>
            </w:pPr>
            <w:r w:rsidRPr="00A86875">
              <w:rPr>
                <w:sz w:val="22"/>
                <w:szCs w:val="22"/>
              </w:rPr>
              <w:lastRenderedPageBreak/>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русскому языку</w:t>
            </w:r>
          </w:p>
          <w:p w:rsidR="003A4849" w:rsidRPr="00A86875" w:rsidRDefault="003A4849" w:rsidP="00D0050C">
            <w:pPr>
              <w:rPr>
                <w:sz w:val="22"/>
                <w:szCs w:val="22"/>
              </w:rPr>
            </w:pPr>
            <w:r w:rsidRPr="00A86875">
              <w:rPr>
                <w:sz w:val="22"/>
                <w:szCs w:val="22"/>
              </w:rPr>
              <w:t>«Лабиринт грамматики»</w:t>
            </w:r>
          </w:p>
        </w:tc>
        <w:tc>
          <w:tcPr>
            <w:tcW w:w="1418" w:type="dxa"/>
          </w:tcPr>
          <w:p w:rsidR="003A4849" w:rsidRPr="00A86875" w:rsidRDefault="003A4849" w:rsidP="00D0050C">
            <w:pPr>
              <w:rPr>
                <w:sz w:val="22"/>
                <w:szCs w:val="22"/>
              </w:rPr>
            </w:pPr>
            <w:r w:rsidRPr="00A86875">
              <w:rPr>
                <w:sz w:val="22"/>
                <w:szCs w:val="22"/>
              </w:rPr>
              <w:t>4</w:t>
            </w:r>
          </w:p>
        </w:tc>
      </w:tr>
      <w:tr w:rsidR="003A4849" w:rsidRPr="00A86875" w:rsidTr="002A66EE">
        <w:trPr>
          <w:trHeight w:val="494"/>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викторина</w:t>
            </w:r>
          </w:p>
          <w:p w:rsidR="003A4849" w:rsidRPr="00A86875" w:rsidRDefault="003A4849" w:rsidP="00D0050C">
            <w:pPr>
              <w:rPr>
                <w:sz w:val="22"/>
                <w:szCs w:val="22"/>
              </w:rPr>
            </w:pPr>
            <w:r w:rsidRPr="00A86875">
              <w:rPr>
                <w:sz w:val="22"/>
                <w:szCs w:val="22"/>
              </w:rPr>
              <w:t>«Царство растений»</w:t>
            </w:r>
          </w:p>
        </w:tc>
        <w:tc>
          <w:tcPr>
            <w:tcW w:w="1418" w:type="dxa"/>
          </w:tcPr>
          <w:p w:rsidR="003A4849" w:rsidRPr="00A86875" w:rsidRDefault="003A4849" w:rsidP="00D0050C">
            <w:pPr>
              <w:rPr>
                <w:sz w:val="22"/>
                <w:szCs w:val="22"/>
              </w:rPr>
            </w:pPr>
            <w:r w:rsidRPr="00A86875">
              <w:rPr>
                <w:sz w:val="22"/>
                <w:szCs w:val="22"/>
              </w:rPr>
              <w:t>7</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окружающему миру</w:t>
            </w:r>
          </w:p>
          <w:p w:rsidR="003A4849" w:rsidRPr="00A86875" w:rsidRDefault="003A4849" w:rsidP="00D0050C">
            <w:pPr>
              <w:rPr>
                <w:sz w:val="22"/>
                <w:szCs w:val="22"/>
              </w:rPr>
            </w:pPr>
            <w:r w:rsidRPr="00A86875">
              <w:rPr>
                <w:sz w:val="22"/>
                <w:szCs w:val="22"/>
              </w:rPr>
              <w:t>«Природа и мы»</w:t>
            </w:r>
          </w:p>
        </w:tc>
        <w:tc>
          <w:tcPr>
            <w:tcW w:w="1418" w:type="dxa"/>
          </w:tcPr>
          <w:p w:rsidR="003A4849" w:rsidRPr="00A86875" w:rsidRDefault="003A4849" w:rsidP="00D0050C">
            <w:pPr>
              <w:rPr>
                <w:sz w:val="22"/>
                <w:szCs w:val="22"/>
              </w:rPr>
            </w:pPr>
            <w:r w:rsidRPr="00A86875">
              <w:rPr>
                <w:sz w:val="22"/>
                <w:szCs w:val="22"/>
              </w:rPr>
              <w:t>3</w:t>
            </w:r>
          </w:p>
        </w:tc>
      </w:tr>
      <w:tr w:rsidR="003A4849" w:rsidRPr="00A86875" w:rsidTr="002A66EE">
        <w:trPr>
          <w:trHeight w:val="494"/>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математике</w:t>
            </w:r>
          </w:p>
          <w:p w:rsidR="003A4849" w:rsidRPr="00A86875" w:rsidRDefault="003A4849" w:rsidP="00D0050C">
            <w:pPr>
              <w:rPr>
                <w:sz w:val="22"/>
                <w:szCs w:val="22"/>
              </w:rPr>
            </w:pPr>
            <w:r w:rsidRPr="00A86875">
              <w:rPr>
                <w:sz w:val="22"/>
                <w:szCs w:val="22"/>
              </w:rPr>
              <w:t>«Математический лабиринт»</w:t>
            </w:r>
          </w:p>
        </w:tc>
        <w:tc>
          <w:tcPr>
            <w:tcW w:w="1418" w:type="dxa"/>
          </w:tcPr>
          <w:p w:rsidR="003A4849" w:rsidRPr="00A86875" w:rsidRDefault="003A4849" w:rsidP="00D0050C">
            <w:pPr>
              <w:rPr>
                <w:sz w:val="22"/>
                <w:szCs w:val="22"/>
              </w:rPr>
            </w:pPr>
            <w:r w:rsidRPr="00A86875">
              <w:rPr>
                <w:sz w:val="22"/>
                <w:szCs w:val="22"/>
              </w:rPr>
              <w:t>4</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литературному чтению</w:t>
            </w:r>
          </w:p>
          <w:p w:rsidR="003A4849" w:rsidRPr="00A86875" w:rsidRDefault="003A4849" w:rsidP="00D0050C">
            <w:pPr>
              <w:rPr>
                <w:sz w:val="22"/>
                <w:szCs w:val="22"/>
              </w:rPr>
            </w:pPr>
            <w:r w:rsidRPr="00A86875">
              <w:rPr>
                <w:sz w:val="22"/>
                <w:szCs w:val="22"/>
              </w:rPr>
              <w:t>«Литературные страницы»</w:t>
            </w:r>
          </w:p>
        </w:tc>
        <w:tc>
          <w:tcPr>
            <w:tcW w:w="1418" w:type="dxa"/>
          </w:tcPr>
          <w:p w:rsidR="003A4849" w:rsidRPr="00A86875" w:rsidRDefault="003A4849" w:rsidP="00D0050C">
            <w:pPr>
              <w:rPr>
                <w:sz w:val="22"/>
                <w:szCs w:val="22"/>
              </w:rPr>
            </w:pPr>
            <w:r w:rsidRPr="00A86875">
              <w:rPr>
                <w:sz w:val="22"/>
                <w:szCs w:val="22"/>
              </w:rPr>
              <w:t>4</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викторина</w:t>
            </w:r>
          </w:p>
          <w:p w:rsidR="003A4849" w:rsidRPr="00A86875" w:rsidRDefault="003A4849" w:rsidP="00D0050C">
            <w:pPr>
              <w:rPr>
                <w:sz w:val="22"/>
                <w:szCs w:val="22"/>
              </w:rPr>
            </w:pPr>
            <w:r w:rsidRPr="00A86875">
              <w:rPr>
                <w:sz w:val="22"/>
                <w:szCs w:val="22"/>
              </w:rPr>
              <w:t>«Царство растений»</w:t>
            </w:r>
          </w:p>
        </w:tc>
        <w:tc>
          <w:tcPr>
            <w:tcW w:w="1418" w:type="dxa"/>
          </w:tcPr>
          <w:p w:rsidR="003A4849" w:rsidRPr="00A86875" w:rsidRDefault="003A4849" w:rsidP="00D0050C">
            <w:pPr>
              <w:rPr>
                <w:sz w:val="22"/>
                <w:szCs w:val="22"/>
              </w:rPr>
            </w:pPr>
            <w:r w:rsidRPr="00A86875">
              <w:rPr>
                <w:sz w:val="22"/>
                <w:szCs w:val="22"/>
              </w:rPr>
              <w:t>7</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окружающему миру проекта</w:t>
            </w:r>
          </w:p>
          <w:p w:rsidR="003A4849" w:rsidRPr="00A86875" w:rsidRDefault="003A4849" w:rsidP="00D0050C">
            <w:pPr>
              <w:rPr>
                <w:sz w:val="22"/>
                <w:szCs w:val="22"/>
              </w:rPr>
            </w:pPr>
            <w:r w:rsidRPr="00A86875">
              <w:rPr>
                <w:sz w:val="22"/>
                <w:szCs w:val="22"/>
                <w:lang w:val="en-US"/>
              </w:rPr>
              <w:t xml:space="preserve">Videouroki.net  </w:t>
            </w:r>
          </w:p>
        </w:tc>
        <w:tc>
          <w:tcPr>
            <w:tcW w:w="1418" w:type="dxa"/>
          </w:tcPr>
          <w:p w:rsidR="003A4849" w:rsidRPr="00A86875" w:rsidRDefault="003A4849" w:rsidP="00D0050C">
            <w:pPr>
              <w:rPr>
                <w:sz w:val="22"/>
                <w:szCs w:val="22"/>
              </w:rPr>
            </w:pPr>
            <w:r w:rsidRPr="00A86875">
              <w:rPr>
                <w:sz w:val="22"/>
                <w:szCs w:val="22"/>
              </w:rPr>
              <w:t>10</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русскому языку проекта</w:t>
            </w:r>
          </w:p>
          <w:p w:rsidR="003A4849" w:rsidRPr="00A86875" w:rsidRDefault="003A4849" w:rsidP="00D0050C">
            <w:pPr>
              <w:rPr>
                <w:sz w:val="22"/>
                <w:szCs w:val="22"/>
              </w:rPr>
            </w:pPr>
            <w:r w:rsidRPr="00A86875">
              <w:rPr>
                <w:sz w:val="22"/>
                <w:szCs w:val="22"/>
                <w:lang w:val="en-US"/>
              </w:rPr>
              <w:t xml:space="preserve">Videouroki.net  </w:t>
            </w:r>
          </w:p>
        </w:tc>
        <w:tc>
          <w:tcPr>
            <w:tcW w:w="1418" w:type="dxa"/>
          </w:tcPr>
          <w:p w:rsidR="003A4849" w:rsidRPr="00A86875" w:rsidRDefault="003A4849" w:rsidP="00D0050C">
            <w:pPr>
              <w:rPr>
                <w:sz w:val="22"/>
                <w:szCs w:val="22"/>
              </w:rPr>
            </w:pPr>
            <w:r w:rsidRPr="00A86875">
              <w:rPr>
                <w:sz w:val="22"/>
                <w:szCs w:val="22"/>
              </w:rPr>
              <w:t>14</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математике проекта</w:t>
            </w:r>
          </w:p>
          <w:p w:rsidR="003A4849" w:rsidRPr="00A86875" w:rsidRDefault="003A4849" w:rsidP="00D0050C">
            <w:pPr>
              <w:rPr>
                <w:sz w:val="22"/>
                <w:szCs w:val="22"/>
              </w:rPr>
            </w:pPr>
            <w:r w:rsidRPr="00A86875">
              <w:rPr>
                <w:sz w:val="22"/>
                <w:szCs w:val="22"/>
                <w:lang w:val="en-US"/>
              </w:rPr>
              <w:t>Videouroki</w:t>
            </w:r>
            <w:r w:rsidRPr="00A86875">
              <w:rPr>
                <w:sz w:val="22"/>
                <w:szCs w:val="22"/>
              </w:rPr>
              <w:t>.</w:t>
            </w:r>
            <w:r w:rsidRPr="00A86875">
              <w:rPr>
                <w:sz w:val="22"/>
                <w:szCs w:val="22"/>
                <w:lang w:val="en-US"/>
              </w:rPr>
              <w:t>net</w:t>
            </w:r>
            <w:r w:rsidRPr="00A86875">
              <w:rPr>
                <w:sz w:val="22"/>
                <w:szCs w:val="22"/>
              </w:rPr>
              <w:t xml:space="preserve">  </w:t>
            </w:r>
          </w:p>
        </w:tc>
        <w:tc>
          <w:tcPr>
            <w:tcW w:w="1418" w:type="dxa"/>
          </w:tcPr>
          <w:p w:rsidR="003A4849" w:rsidRPr="00A86875" w:rsidRDefault="003A4849" w:rsidP="00D0050C">
            <w:pPr>
              <w:rPr>
                <w:sz w:val="22"/>
                <w:szCs w:val="22"/>
              </w:rPr>
            </w:pPr>
            <w:r w:rsidRPr="00A86875">
              <w:rPr>
                <w:sz w:val="22"/>
                <w:szCs w:val="22"/>
              </w:rPr>
              <w:t>21</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олимпиада по литературному чтению проекта</w:t>
            </w:r>
          </w:p>
          <w:p w:rsidR="003A4849" w:rsidRPr="00A86875" w:rsidRDefault="003A4849" w:rsidP="00D0050C">
            <w:pPr>
              <w:rPr>
                <w:sz w:val="22"/>
                <w:szCs w:val="22"/>
              </w:rPr>
            </w:pPr>
            <w:r w:rsidRPr="00A86875">
              <w:rPr>
                <w:sz w:val="22"/>
                <w:szCs w:val="22"/>
                <w:lang w:val="en-US"/>
              </w:rPr>
              <w:t xml:space="preserve">Videouroki.net  </w:t>
            </w:r>
          </w:p>
        </w:tc>
        <w:tc>
          <w:tcPr>
            <w:tcW w:w="1418" w:type="dxa"/>
          </w:tcPr>
          <w:p w:rsidR="003A4849" w:rsidRPr="00A86875" w:rsidRDefault="003A4849" w:rsidP="00D0050C">
            <w:pPr>
              <w:rPr>
                <w:sz w:val="22"/>
                <w:szCs w:val="22"/>
              </w:rPr>
            </w:pPr>
            <w:r w:rsidRPr="00A86875">
              <w:rPr>
                <w:sz w:val="22"/>
                <w:szCs w:val="22"/>
              </w:rPr>
              <w:t xml:space="preserve">5  </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конкурс по русскому языку  проекта</w:t>
            </w:r>
          </w:p>
          <w:p w:rsidR="003A4849" w:rsidRPr="00A86875" w:rsidRDefault="003A4849" w:rsidP="00D0050C">
            <w:pPr>
              <w:rPr>
                <w:sz w:val="22"/>
                <w:szCs w:val="22"/>
              </w:rPr>
            </w:pPr>
            <w:r w:rsidRPr="00A86875">
              <w:rPr>
                <w:sz w:val="22"/>
                <w:szCs w:val="22"/>
              </w:rPr>
              <w:t xml:space="preserve">«Инфоурок» </w:t>
            </w:r>
          </w:p>
        </w:tc>
        <w:tc>
          <w:tcPr>
            <w:tcW w:w="1418" w:type="dxa"/>
          </w:tcPr>
          <w:p w:rsidR="003A4849" w:rsidRPr="00A86875" w:rsidRDefault="003A4849" w:rsidP="00D0050C">
            <w:pPr>
              <w:rPr>
                <w:sz w:val="22"/>
                <w:szCs w:val="22"/>
              </w:rPr>
            </w:pPr>
            <w:r w:rsidRPr="00A86875">
              <w:rPr>
                <w:sz w:val="22"/>
                <w:szCs w:val="22"/>
              </w:rPr>
              <w:t>10</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конкурс по математике проекта</w:t>
            </w:r>
          </w:p>
          <w:p w:rsidR="003A4849" w:rsidRPr="00A86875" w:rsidRDefault="003A4849" w:rsidP="00D0050C">
            <w:pPr>
              <w:rPr>
                <w:sz w:val="22"/>
                <w:szCs w:val="22"/>
              </w:rPr>
            </w:pPr>
            <w:r w:rsidRPr="00A86875">
              <w:rPr>
                <w:sz w:val="22"/>
                <w:szCs w:val="22"/>
              </w:rPr>
              <w:t xml:space="preserve">«Инфоурок» </w:t>
            </w:r>
          </w:p>
        </w:tc>
        <w:tc>
          <w:tcPr>
            <w:tcW w:w="1418" w:type="dxa"/>
          </w:tcPr>
          <w:p w:rsidR="003A4849" w:rsidRPr="00A86875" w:rsidRDefault="003A4849" w:rsidP="00D0050C">
            <w:pPr>
              <w:rPr>
                <w:sz w:val="22"/>
                <w:szCs w:val="22"/>
              </w:rPr>
            </w:pPr>
            <w:r w:rsidRPr="00A86875">
              <w:rPr>
                <w:sz w:val="22"/>
                <w:szCs w:val="22"/>
              </w:rPr>
              <w:t xml:space="preserve">1  </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конкурс по окружающему миру  проекта</w:t>
            </w:r>
          </w:p>
          <w:p w:rsidR="003A4849" w:rsidRPr="00A86875" w:rsidRDefault="003A4849" w:rsidP="00D0050C">
            <w:pPr>
              <w:rPr>
                <w:sz w:val="22"/>
                <w:szCs w:val="22"/>
              </w:rPr>
            </w:pPr>
            <w:r w:rsidRPr="00A86875">
              <w:rPr>
                <w:sz w:val="22"/>
                <w:szCs w:val="22"/>
              </w:rPr>
              <w:t xml:space="preserve">«Инфоурок» </w:t>
            </w:r>
          </w:p>
        </w:tc>
        <w:tc>
          <w:tcPr>
            <w:tcW w:w="1418" w:type="dxa"/>
          </w:tcPr>
          <w:p w:rsidR="003A4849" w:rsidRPr="00A86875" w:rsidRDefault="003A4849" w:rsidP="00D0050C">
            <w:pPr>
              <w:rPr>
                <w:sz w:val="22"/>
                <w:szCs w:val="22"/>
              </w:rPr>
            </w:pPr>
            <w:r w:rsidRPr="00A86875">
              <w:rPr>
                <w:sz w:val="22"/>
                <w:szCs w:val="22"/>
              </w:rPr>
              <w:t xml:space="preserve">1  </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конкурс по биологии  проекта</w:t>
            </w:r>
          </w:p>
          <w:p w:rsidR="003A4849" w:rsidRPr="00A86875" w:rsidRDefault="003A4849" w:rsidP="00D0050C">
            <w:pPr>
              <w:rPr>
                <w:sz w:val="22"/>
                <w:szCs w:val="22"/>
              </w:rPr>
            </w:pPr>
            <w:r w:rsidRPr="00A86875">
              <w:rPr>
                <w:sz w:val="22"/>
                <w:szCs w:val="22"/>
              </w:rPr>
              <w:t xml:space="preserve">«Инфоурок» </w:t>
            </w:r>
          </w:p>
        </w:tc>
        <w:tc>
          <w:tcPr>
            <w:tcW w:w="1418" w:type="dxa"/>
          </w:tcPr>
          <w:p w:rsidR="003A4849" w:rsidRPr="00A86875" w:rsidRDefault="003A4849" w:rsidP="00D0050C">
            <w:pPr>
              <w:rPr>
                <w:sz w:val="22"/>
                <w:szCs w:val="22"/>
              </w:rPr>
            </w:pPr>
            <w:r w:rsidRPr="00A86875">
              <w:rPr>
                <w:sz w:val="22"/>
                <w:szCs w:val="22"/>
              </w:rPr>
              <w:t xml:space="preserve">1  </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 конкурс по окружающему миру  проекта</w:t>
            </w:r>
          </w:p>
          <w:p w:rsidR="003A4849" w:rsidRPr="00A86875" w:rsidRDefault="003A4849" w:rsidP="00D0050C">
            <w:pPr>
              <w:rPr>
                <w:sz w:val="22"/>
                <w:szCs w:val="22"/>
              </w:rPr>
            </w:pPr>
            <w:r w:rsidRPr="00A86875">
              <w:rPr>
                <w:sz w:val="22"/>
                <w:szCs w:val="22"/>
              </w:rPr>
              <w:t xml:space="preserve">«Радуга» </w:t>
            </w:r>
          </w:p>
        </w:tc>
        <w:tc>
          <w:tcPr>
            <w:tcW w:w="1418" w:type="dxa"/>
          </w:tcPr>
          <w:p w:rsidR="003A4849" w:rsidRPr="00A86875" w:rsidRDefault="003A4849" w:rsidP="00D0050C">
            <w:pPr>
              <w:rPr>
                <w:sz w:val="22"/>
                <w:szCs w:val="22"/>
              </w:rPr>
            </w:pPr>
            <w:r w:rsidRPr="00A86875">
              <w:rPr>
                <w:sz w:val="22"/>
                <w:szCs w:val="22"/>
              </w:rPr>
              <w:t xml:space="preserve">1 </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Областн</w:t>
            </w:r>
            <w:r w:rsidR="0081188E" w:rsidRPr="00A86875">
              <w:rPr>
                <w:sz w:val="22"/>
                <w:szCs w:val="22"/>
              </w:rPr>
              <w:t>ой</w:t>
            </w:r>
          </w:p>
        </w:tc>
        <w:tc>
          <w:tcPr>
            <w:tcW w:w="6261" w:type="dxa"/>
          </w:tcPr>
          <w:p w:rsidR="003A4849" w:rsidRPr="00A86875" w:rsidRDefault="003A4849" w:rsidP="00D0050C">
            <w:pPr>
              <w:suppressAutoHyphens/>
              <w:snapToGrid w:val="0"/>
              <w:rPr>
                <w:kern w:val="1"/>
                <w:sz w:val="22"/>
                <w:szCs w:val="22"/>
                <w:lang w:eastAsia="zh-CN" w:bidi="hi-IN"/>
              </w:rPr>
            </w:pPr>
            <w:r w:rsidRPr="00A86875">
              <w:rPr>
                <w:sz w:val="22"/>
                <w:szCs w:val="22"/>
              </w:rPr>
              <w:t xml:space="preserve">интеллектуально-творческая игра для детей младшего школьного возраста ЭкоКолобок </w:t>
            </w:r>
          </w:p>
        </w:tc>
        <w:tc>
          <w:tcPr>
            <w:tcW w:w="1418" w:type="dxa"/>
          </w:tcPr>
          <w:p w:rsidR="003A4849" w:rsidRPr="00A86875" w:rsidRDefault="003A4849" w:rsidP="00D0050C">
            <w:pPr>
              <w:suppressAutoHyphens/>
              <w:snapToGrid w:val="0"/>
              <w:rPr>
                <w:kern w:val="1"/>
                <w:sz w:val="22"/>
                <w:szCs w:val="22"/>
                <w:lang w:eastAsia="zh-CN" w:bidi="hi-IN"/>
              </w:rPr>
            </w:pPr>
            <w:r w:rsidRPr="00A86875">
              <w:rPr>
                <w:kern w:val="1"/>
                <w:sz w:val="22"/>
                <w:szCs w:val="22"/>
                <w:lang w:eastAsia="zh-CN" w:bidi="hi-IN"/>
              </w:rPr>
              <w:t xml:space="preserve">8 </w:t>
            </w:r>
          </w:p>
          <w:p w:rsidR="003A4849" w:rsidRPr="00A86875" w:rsidRDefault="003A4849" w:rsidP="00D0050C">
            <w:pPr>
              <w:suppressAutoHyphens/>
              <w:snapToGrid w:val="0"/>
              <w:rPr>
                <w:kern w:val="1"/>
                <w:sz w:val="22"/>
                <w:szCs w:val="22"/>
                <w:lang w:eastAsia="zh-CN" w:bidi="hi-IN"/>
              </w:rPr>
            </w:pP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Российский</w:t>
            </w:r>
          </w:p>
        </w:tc>
        <w:tc>
          <w:tcPr>
            <w:tcW w:w="6261" w:type="dxa"/>
          </w:tcPr>
          <w:p w:rsidR="003A4849" w:rsidRPr="00A86875" w:rsidRDefault="003A4849" w:rsidP="00D0050C">
            <w:pPr>
              <w:snapToGrid w:val="0"/>
              <w:rPr>
                <w:sz w:val="22"/>
                <w:szCs w:val="22"/>
              </w:rPr>
            </w:pPr>
            <w:r w:rsidRPr="00A86875">
              <w:rPr>
                <w:sz w:val="22"/>
                <w:szCs w:val="22"/>
              </w:rPr>
              <w:t>мониторинг математической подготовки учащихся начальной школы «Кенгуру Плюс -2014»</w:t>
            </w:r>
          </w:p>
        </w:tc>
        <w:tc>
          <w:tcPr>
            <w:tcW w:w="1418" w:type="dxa"/>
          </w:tcPr>
          <w:p w:rsidR="003A4849" w:rsidRPr="00A86875" w:rsidRDefault="003A4849" w:rsidP="00D0050C">
            <w:pPr>
              <w:suppressLineNumbers/>
              <w:suppressAutoHyphens/>
              <w:snapToGrid w:val="0"/>
              <w:rPr>
                <w:kern w:val="1"/>
                <w:sz w:val="22"/>
                <w:szCs w:val="22"/>
                <w:lang w:eastAsia="zh-CN" w:bidi="hi-IN"/>
              </w:rPr>
            </w:pPr>
            <w:r w:rsidRPr="00A86875">
              <w:rPr>
                <w:kern w:val="1"/>
                <w:sz w:val="22"/>
                <w:szCs w:val="22"/>
                <w:lang w:eastAsia="zh-CN" w:bidi="hi-IN"/>
              </w:rPr>
              <w:t>87</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Всероссийский</w:t>
            </w:r>
          </w:p>
        </w:tc>
        <w:tc>
          <w:tcPr>
            <w:tcW w:w="6261" w:type="dxa"/>
          </w:tcPr>
          <w:p w:rsidR="003A4849" w:rsidRPr="00A86875" w:rsidRDefault="003A4849" w:rsidP="00D0050C">
            <w:pPr>
              <w:suppressLineNumbers/>
              <w:suppressAutoHyphens/>
              <w:snapToGrid w:val="0"/>
              <w:rPr>
                <w:b/>
                <w:kern w:val="1"/>
                <w:sz w:val="22"/>
                <w:szCs w:val="22"/>
                <w:lang w:eastAsia="zh-CN" w:bidi="hi-IN"/>
              </w:rPr>
            </w:pPr>
            <w:r w:rsidRPr="00A86875">
              <w:rPr>
                <w:sz w:val="22"/>
                <w:szCs w:val="22"/>
              </w:rPr>
              <w:t>открытый урок по «Основам безопасности жизнедеятельности».</w:t>
            </w:r>
          </w:p>
        </w:tc>
        <w:tc>
          <w:tcPr>
            <w:tcW w:w="1418" w:type="dxa"/>
          </w:tcPr>
          <w:p w:rsidR="003A4849" w:rsidRPr="00A86875" w:rsidRDefault="003A4849" w:rsidP="00D0050C">
            <w:pPr>
              <w:suppressLineNumbers/>
              <w:suppressAutoHyphens/>
              <w:snapToGrid w:val="0"/>
              <w:rPr>
                <w:kern w:val="1"/>
                <w:sz w:val="22"/>
                <w:szCs w:val="22"/>
                <w:highlight w:val="yellow"/>
                <w:lang w:eastAsia="zh-CN" w:bidi="hi-IN"/>
              </w:rPr>
            </w:pPr>
            <w:r w:rsidRPr="00A86875">
              <w:rPr>
                <w:kern w:val="1"/>
                <w:sz w:val="22"/>
                <w:szCs w:val="22"/>
                <w:lang w:eastAsia="zh-CN" w:bidi="hi-IN"/>
              </w:rPr>
              <w:t>348</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lang w:eastAsia="en-US"/>
              </w:rPr>
              <w:t>Международный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дистанционный конкурс по русскому языку проекта «Новый урок». </w:t>
            </w:r>
          </w:p>
        </w:tc>
        <w:tc>
          <w:tcPr>
            <w:tcW w:w="1418" w:type="dxa"/>
          </w:tcPr>
          <w:p w:rsidR="003A4849" w:rsidRPr="00A86875" w:rsidRDefault="003A4849" w:rsidP="00D0050C">
            <w:pPr>
              <w:rPr>
                <w:sz w:val="22"/>
                <w:szCs w:val="22"/>
                <w:lang w:eastAsia="en-US"/>
              </w:rPr>
            </w:pPr>
            <w:r w:rsidRPr="00A86875">
              <w:rPr>
                <w:sz w:val="22"/>
                <w:szCs w:val="22"/>
                <w:lang w:eastAsia="en-US"/>
              </w:rPr>
              <w:t>137</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lang w:eastAsia="en-US"/>
              </w:rPr>
              <w:t>Международный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дистанционный конкурс по математике проекта «Новый урок». </w:t>
            </w:r>
          </w:p>
        </w:tc>
        <w:tc>
          <w:tcPr>
            <w:tcW w:w="1418" w:type="dxa"/>
          </w:tcPr>
          <w:p w:rsidR="003A4849" w:rsidRPr="00A86875" w:rsidRDefault="003A4849" w:rsidP="00D0050C">
            <w:pPr>
              <w:rPr>
                <w:sz w:val="22"/>
                <w:szCs w:val="22"/>
                <w:lang w:eastAsia="en-US"/>
              </w:rPr>
            </w:pPr>
            <w:r w:rsidRPr="00A86875">
              <w:rPr>
                <w:sz w:val="22"/>
                <w:szCs w:val="22"/>
                <w:lang w:eastAsia="en-US"/>
              </w:rPr>
              <w:t>123</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lang w:eastAsia="en-US"/>
              </w:rPr>
              <w:t>Всероссийский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дистанционный конкурс проекта «Инфоурок»</w:t>
            </w:r>
          </w:p>
        </w:tc>
        <w:tc>
          <w:tcPr>
            <w:tcW w:w="1418" w:type="dxa"/>
          </w:tcPr>
          <w:p w:rsidR="003A4849" w:rsidRPr="00A86875" w:rsidRDefault="003A4849" w:rsidP="00D0050C">
            <w:pPr>
              <w:rPr>
                <w:sz w:val="22"/>
                <w:szCs w:val="22"/>
                <w:lang w:eastAsia="en-US"/>
              </w:rPr>
            </w:pPr>
            <w:r w:rsidRPr="00A86875">
              <w:rPr>
                <w:sz w:val="22"/>
                <w:szCs w:val="22"/>
                <w:lang w:eastAsia="en-US"/>
              </w:rPr>
              <w:t>137</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p>
        </w:tc>
        <w:tc>
          <w:tcPr>
            <w:tcW w:w="6261" w:type="dxa"/>
          </w:tcPr>
          <w:p w:rsidR="003A4849" w:rsidRPr="00A86875" w:rsidRDefault="003A4849" w:rsidP="00D0050C">
            <w:pPr>
              <w:rPr>
                <w:sz w:val="22"/>
                <w:szCs w:val="22"/>
                <w:lang w:eastAsia="en-US"/>
              </w:rPr>
            </w:pPr>
            <w:r w:rsidRPr="00A86875">
              <w:rPr>
                <w:sz w:val="22"/>
                <w:szCs w:val="22"/>
                <w:lang w:eastAsia="en-US"/>
              </w:rPr>
              <w:t>«Родное слово»</w:t>
            </w:r>
          </w:p>
        </w:tc>
        <w:tc>
          <w:tcPr>
            <w:tcW w:w="1418" w:type="dxa"/>
          </w:tcPr>
          <w:p w:rsidR="003A4849" w:rsidRPr="00A86875" w:rsidRDefault="003A4849" w:rsidP="00D0050C">
            <w:pPr>
              <w:rPr>
                <w:sz w:val="22"/>
                <w:szCs w:val="22"/>
                <w:lang w:eastAsia="en-US"/>
              </w:rPr>
            </w:pPr>
            <w:r w:rsidRPr="00A86875">
              <w:rPr>
                <w:sz w:val="22"/>
                <w:szCs w:val="22"/>
                <w:lang w:eastAsia="en-US"/>
              </w:rPr>
              <w:t>312</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spacing w:after="200"/>
              <w:rPr>
                <w:sz w:val="22"/>
                <w:szCs w:val="22"/>
                <w:lang w:eastAsia="en-US"/>
              </w:rPr>
            </w:pPr>
            <w:r w:rsidRPr="00A86875">
              <w:rPr>
                <w:sz w:val="22"/>
                <w:szCs w:val="22"/>
                <w:lang w:eastAsia="en-US"/>
              </w:rPr>
              <w:t xml:space="preserve">Дистанционная олимпиада по математике «Китенок» </w:t>
            </w:r>
          </w:p>
        </w:tc>
        <w:tc>
          <w:tcPr>
            <w:tcW w:w="1418" w:type="dxa"/>
          </w:tcPr>
          <w:p w:rsidR="003A4849" w:rsidRPr="00A86875" w:rsidRDefault="003A4849" w:rsidP="00D0050C">
            <w:pPr>
              <w:rPr>
                <w:sz w:val="22"/>
                <w:szCs w:val="22"/>
                <w:lang w:eastAsia="en-US"/>
              </w:rPr>
            </w:pPr>
            <w:r w:rsidRPr="00A86875">
              <w:rPr>
                <w:sz w:val="22"/>
                <w:szCs w:val="22"/>
                <w:lang w:eastAsia="en-US"/>
              </w:rPr>
              <w:t>194</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lang w:eastAsia="en-US"/>
              </w:rPr>
              <w:t>Всероссийский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заочный конкурс «Познание и творчество»</w:t>
            </w:r>
          </w:p>
        </w:tc>
        <w:tc>
          <w:tcPr>
            <w:tcW w:w="1418" w:type="dxa"/>
          </w:tcPr>
          <w:p w:rsidR="003A4849" w:rsidRPr="00A86875" w:rsidRDefault="003A4849" w:rsidP="00D0050C">
            <w:pPr>
              <w:rPr>
                <w:sz w:val="22"/>
                <w:szCs w:val="22"/>
                <w:lang w:eastAsia="en-US"/>
              </w:rPr>
            </w:pPr>
            <w:r w:rsidRPr="00A86875">
              <w:rPr>
                <w:sz w:val="22"/>
                <w:szCs w:val="22"/>
                <w:lang w:eastAsia="en-US"/>
              </w:rPr>
              <w:t>1</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spacing w:after="200"/>
              <w:rPr>
                <w:sz w:val="22"/>
                <w:szCs w:val="22"/>
                <w:lang w:eastAsia="en-US"/>
              </w:rPr>
            </w:pPr>
            <w:r w:rsidRPr="00A86875">
              <w:rPr>
                <w:sz w:val="22"/>
                <w:szCs w:val="22"/>
                <w:lang w:eastAsia="en-US"/>
              </w:rPr>
              <w:t xml:space="preserve">Дистанционная математическая олимпиада «Ребус» </w:t>
            </w:r>
          </w:p>
        </w:tc>
        <w:tc>
          <w:tcPr>
            <w:tcW w:w="1418" w:type="dxa"/>
          </w:tcPr>
          <w:p w:rsidR="003A4849" w:rsidRPr="00A86875" w:rsidRDefault="003A4849" w:rsidP="00D0050C">
            <w:pPr>
              <w:rPr>
                <w:sz w:val="22"/>
                <w:szCs w:val="22"/>
                <w:lang w:eastAsia="en-US"/>
              </w:rPr>
            </w:pPr>
            <w:r w:rsidRPr="00A86875">
              <w:rPr>
                <w:sz w:val="22"/>
                <w:szCs w:val="22"/>
                <w:lang w:eastAsia="en-US"/>
              </w:rPr>
              <w:t>148</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Львёнок </w:t>
            </w:r>
          </w:p>
        </w:tc>
        <w:tc>
          <w:tcPr>
            <w:tcW w:w="1418" w:type="dxa"/>
          </w:tcPr>
          <w:p w:rsidR="003A4849" w:rsidRPr="00A86875" w:rsidRDefault="003A4849" w:rsidP="00D0050C">
            <w:pPr>
              <w:rPr>
                <w:sz w:val="22"/>
                <w:szCs w:val="22"/>
                <w:lang w:eastAsia="en-US"/>
              </w:rPr>
            </w:pPr>
            <w:r w:rsidRPr="00A86875">
              <w:rPr>
                <w:sz w:val="22"/>
                <w:szCs w:val="22"/>
                <w:lang w:eastAsia="en-US"/>
              </w:rPr>
              <w:t>136</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p>
        </w:tc>
        <w:tc>
          <w:tcPr>
            <w:tcW w:w="6261" w:type="dxa"/>
          </w:tcPr>
          <w:p w:rsidR="003A4849" w:rsidRPr="00A86875" w:rsidRDefault="003A4849" w:rsidP="00D0050C">
            <w:pPr>
              <w:rPr>
                <w:sz w:val="22"/>
                <w:szCs w:val="22"/>
                <w:lang w:eastAsia="en-US"/>
              </w:rPr>
            </w:pPr>
            <w:r w:rsidRPr="00A86875">
              <w:rPr>
                <w:sz w:val="22"/>
                <w:szCs w:val="22"/>
                <w:lang w:eastAsia="en-US"/>
              </w:rPr>
              <w:t>ФГОС</w:t>
            </w:r>
            <w:r w:rsidR="0081188E" w:rsidRPr="00A86875">
              <w:rPr>
                <w:sz w:val="22"/>
                <w:szCs w:val="22"/>
                <w:lang w:eastAsia="en-US"/>
              </w:rPr>
              <w:t xml:space="preserve"> </w:t>
            </w:r>
            <w:r w:rsidRPr="00A86875">
              <w:rPr>
                <w:sz w:val="22"/>
                <w:szCs w:val="22"/>
                <w:lang w:eastAsia="en-US"/>
              </w:rPr>
              <w:t xml:space="preserve">тест  </w:t>
            </w:r>
          </w:p>
        </w:tc>
        <w:tc>
          <w:tcPr>
            <w:tcW w:w="1418" w:type="dxa"/>
          </w:tcPr>
          <w:p w:rsidR="003A4849" w:rsidRPr="00A86875" w:rsidRDefault="003A4849" w:rsidP="00D0050C">
            <w:pPr>
              <w:rPr>
                <w:sz w:val="22"/>
                <w:szCs w:val="22"/>
                <w:lang w:eastAsia="en-US"/>
              </w:rPr>
            </w:pPr>
            <w:r w:rsidRPr="00A86875">
              <w:rPr>
                <w:sz w:val="22"/>
                <w:szCs w:val="22"/>
                <w:lang w:eastAsia="en-US"/>
              </w:rPr>
              <w:t>77</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Р</w:t>
            </w:r>
            <w:r w:rsidR="003A4849" w:rsidRPr="00A86875">
              <w:rPr>
                <w:sz w:val="22"/>
                <w:szCs w:val="22"/>
                <w:lang w:eastAsia="en-US"/>
              </w:rPr>
              <w:t>егион</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Вундеркинд </w:t>
            </w:r>
          </w:p>
        </w:tc>
        <w:tc>
          <w:tcPr>
            <w:tcW w:w="1418" w:type="dxa"/>
          </w:tcPr>
          <w:p w:rsidR="003A4849" w:rsidRPr="00A86875" w:rsidRDefault="003A4849" w:rsidP="00D0050C">
            <w:pPr>
              <w:rPr>
                <w:sz w:val="22"/>
                <w:szCs w:val="22"/>
                <w:lang w:eastAsia="en-US"/>
              </w:rPr>
            </w:pPr>
            <w:r w:rsidRPr="00A86875">
              <w:rPr>
                <w:sz w:val="22"/>
                <w:szCs w:val="22"/>
                <w:lang w:eastAsia="en-US"/>
              </w:rPr>
              <w:t>18</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p>
        </w:tc>
        <w:tc>
          <w:tcPr>
            <w:tcW w:w="6261" w:type="dxa"/>
          </w:tcPr>
          <w:p w:rsidR="003A4849" w:rsidRPr="00A86875" w:rsidRDefault="003A4849" w:rsidP="00D0050C">
            <w:pPr>
              <w:rPr>
                <w:sz w:val="22"/>
                <w:szCs w:val="22"/>
                <w:lang w:eastAsia="en-US"/>
              </w:rPr>
            </w:pPr>
            <w:r w:rsidRPr="00A86875">
              <w:rPr>
                <w:sz w:val="22"/>
                <w:szCs w:val="22"/>
                <w:lang w:eastAsia="en-US"/>
              </w:rPr>
              <w:t>Инфознайка</w:t>
            </w:r>
          </w:p>
        </w:tc>
        <w:tc>
          <w:tcPr>
            <w:tcW w:w="1418" w:type="dxa"/>
          </w:tcPr>
          <w:p w:rsidR="003A4849" w:rsidRPr="00A86875" w:rsidRDefault="003A4849" w:rsidP="00D0050C">
            <w:pPr>
              <w:rPr>
                <w:sz w:val="22"/>
                <w:szCs w:val="22"/>
                <w:lang w:eastAsia="en-US"/>
              </w:rPr>
            </w:pPr>
            <w:r w:rsidRPr="00A86875">
              <w:rPr>
                <w:sz w:val="22"/>
                <w:szCs w:val="22"/>
                <w:lang w:eastAsia="en-US"/>
              </w:rPr>
              <w:t>59</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М</w:t>
            </w:r>
            <w:r w:rsidR="003A4849" w:rsidRPr="00A86875">
              <w:rPr>
                <w:sz w:val="22"/>
                <w:szCs w:val="22"/>
                <w:lang w:eastAsia="en-US"/>
              </w:rPr>
              <w:t>еждународный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Видеоурок  </w:t>
            </w:r>
          </w:p>
        </w:tc>
        <w:tc>
          <w:tcPr>
            <w:tcW w:w="1418" w:type="dxa"/>
          </w:tcPr>
          <w:p w:rsidR="003A4849" w:rsidRPr="00A86875" w:rsidRDefault="003A4849" w:rsidP="00D0050C">
            <w:pPr>
              <w:rPr>
                <w:sz w:val="22"/>
                <w:szCs w:val="22"/>
                <w:lang w:eastAsia="en-US"/>
              </w:rPr>
            </w:pPr>
            <w:r w:rsidRPr="00A86875">
              <w:rPr>
                <w:sz w:val="22"/>
                <w:szCs w:val="22"/>
                <w:lang w:eastAsia="en-US"/>
              </w:rPr>
              <w:t>9</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Мост в будущее - литературный конкурс </w:t>
            </w:r>
          </w:p>
        </w:tc>
        <w:tc>
          <w:tcPr>
            <w:tcW w:w="1418" w:type="dxa"/>
          </w:tcPr>
          <w:p w:rsidR="003A4849" w:rsidRPr="00A86875" w:rsidRDefault="003A4849" w:rsidP="00D0050C">
            <w:pPr>
              <w:rPr>
                <w:sz w:val="22"/>
                <w:szCs w:val="22"/>
                <w:lang w:eastAsia="en-US"/>
              </w:rPr>
            </w:pPr>
            <w:r w:rsidRPr="00A86875">
              <w:rPr>
                <w:sz w:val="22"/>
                <w:szCs w:val="22"/>
                <w:lang w:eastAsia="en-US"/>
              </w:rPr>
              <w:t>5</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Викторина «Космос и человек» </w:t>
            </w:r>
          </w:p>
        </w:tc>
        <w:tc>
          <w:tcPr>
            <w:tcW w:w="1418" w:type="dxa"/>
          </w:tcPr>
          <w:p w:rsidR="003A4849" w:rsidRPr="00A86875" w:rsidRDefault="003A4849" w:rsidP="00D0050C">
            <w:pPr>
              <w:rPr>
                <w:sz w:val="22"/>
                <w:szCs w:val="22"/>
                <w:lang w:eastAsia="en-US"/>
              </w:rPr>
            </w:pPr>
            <w:r w:rsidRPr="00A86875">
              <w:rPr>
                <w:sz w:val="22"/>
                <w:szCs w:val="22"/>
                <w:lang w:eastAsia="en-US"/>
              </w:rPr>
              <w:t>7</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«Грани науки» </w:t>
            </w:r>
          </w:p>
        </w:tc>
        <w:tc>
          <w:tcPr>
            <w:tcW w:w="1418" w:type="dxa"/>
          </w:tcPr>
          <w:p w:rsidR="003A4849" w:rsidRPr="00A86875" w:rsidRDefault="003A4849" w:rsidP="00D0050C">
            <w:pPr>
              <w:rPr>
                <w:sz w:val="22"/>
                <w:szCs w:val="22"/>
                <w:lang w:eastAsia="en-US"/>
              </w:rPr>
            </w:pPr>
            <w:r w:rsidRPr="00A86875">
              <w:rPr>
                <w:sz w:val="22"/>
                <w:szCs w:val="22"/>
                <w:lang w:eastAsia="en-US"/>
              </w:rPr>
              <w:t>1</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В</w:t>
            </w:r>
            <w:r w:rsidR="003A4849" w:rsidRPr="00A86875">
              <w:rPr>
                <w:sz w:val="22"/>
                <w:szCs w:val="22"/>
                <w:lang w:eastAsia="en-US"/>
              </w:rPr>
              <w:t>сероссийский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Интернет викторина для 1-6 классов </w:t>
            </w:r>
          </w:p>
        </w:tc>
        <w:tc>
          <w:tcPr>
            <w:tcW w:w="1418" w:type="dxa"/>
          </w:tcPr>
          <w:p w:rsidR="003A4849" w:rsidRPr="00A86875" w:rsidRDefault="003A4849" w:rsidP="00D0050C">
            <w:pPr>
              <w:rPr>
                <w:sz w:val="22"/>
                <w:szCs w:val="22"/>
                <w:lang w:eastAsia="en-US"/>
              </w:rPr>
            </w:pPr>
            <w:r w:rsidRPr="00A86875">
              <w:rPr>
                <w:sz w:val="22"/>
                <w:szCs w:val="22"/>
                <w:lang w:eastAsia="en-US"/>
              </w:rPr>
              <w:t>1</w:t>
            </w:r>
          </w:p>
        </w:tc>
      </w:tr>
      <w:tr w:rsidR="003A4849" w:rsidRPr="00A86875" w:rsidTr="002A66EE">
        <w:trPr>
          <w:trHeight w:val="509"/>
        </w:trPr>
        <w:tc>
          <w:tcPr>
            <w:tcW w:w="1960" w:type="dxa"/>
            <w:vAlign w:val="bottom"/>
          </w:tcPr>
          <w:p w:rsidR="003A4849" w:rsidRPr="00A86875" w:rsidRDefault="0081188E" w:rsidP="00D0050C">
            <w:pPr>
              <w:spacing w:after="200" w:line="276" w:lineRule="auto"/>
              <w:rPr>
                <w:sz w:val="22"/>
                <w:szCs w:val="22"/>
              </w:rPr>
            </w:pPr>
            <w:r w:rsidRPr="00A86875">
              <w:rPr>
                <w:sz w:val="22"/>
                <w:szCs w:val="22"/>
                <w:lang w:eastAsia="en-US"/>
              </w:rPr>
              <w:t>М</w:t>
            </w:r>
            <w:r w:rsidR="003A4849" w:rsidRPr="00A86875">
              <w:rPr>
                <w:sz w:val="22"/>
                <w:szCs w:val="22"/>
                <w:lang w:eastAsia="en-US"/>
              </w:rPr>
              <w:t>еждународный</w:t>
            </w:r>
          </w:p>
        </w:tc>
        <w:tc>
          <w:tcPr>
            <w:tcW w:w="6261" w:type="dxa"/>
          </w:tcPr>
          <w:p w:rsidR="003A4849" w:rsidRPr="00A86875" w:rsidRDefault="003A4849" w:rsidP="00D0050C">
            <w:pPr>
              <w:rPr>
                <w:sz w:val="22"/>
                <w:szCs w:val="22"/>
                <w:lang w:eastAsia="en-US"/>
              </w:rPr>
            </w:pPr>
            <w:r w:rsidRPr="00A86875">
              <w:rPr>
                <w:sz w:val="22"/>
                <w:szCs w:val="22"/>
                <w:lang w:eastAsia="en-US"/>
              </w:rPr>
              <w:t xml:space="preserve">«Мои первые открытия» </w:t>
            </w:r>
          </w:p>
        </w:tc>
        <w:tc>
          <w:tcPr>
            <w:tcW w:w="1418" w:type="dxa"/>
          </w:tcPr>
          <w:p w:rsidR="003A4849" w:rsidRPr="00A86875" w:rsidRDefault="003A4849" w:rsidP="00D0050C">
            <w:pPr>
              <w:rPr>
                <w:sz w:val="22"/>
                <w:szCs w:val="22"/>
                <w:lang w:eastAsia="en-US"/>
              </w:rPr>
            </w:pPr>
            <w:r w:rsidRPr="00A86875">
              <w:rPr>
                <w:sz w:val="22"/>
                <w:szCs w:val="22"/>
                <w:lang w:eastAsia="en-US"/>
              </w:rPr>
              <w:t>2</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lang w:eastAsia="en-US"/>
              </w:rPr>
            </w:pPr>
            <w:r w:rsidRPr="00A86875">
              <w:rPr>
                <w:sz w:val="22"/>
                <w:szCs w:val="22"/>
              </w:rPr>
              <w:t>дистанционная олимпиада «В мире сказок».</w:t>
            </w:r>
          </w:p>
        </w:tc>
        <w:tc>
          <w:tcPr>
            <w:tcW w:w="1418" w:type="dxa"/>
          </w:tcPr>
          <w:p w:rsidR="003A4849" w:rsidRPr="00A86875" w:rsidRDefault="003A4849" w:rsidP="00D0050C">
            <w:pPr>
              <w:rPr>
                <w:sz w:val="22"/>
                <w:szCs w:val="22"/>
                <w:lang w:eastAsia="en-US"/>
              </w:rPr>
            </w:pPr>
            <w:r w:rsidRPr="00A86875">
              <w:rPr>
                <w:sz w:val="22"/>
                <w:szCs w:val="22"/>
                <w:lang w:eastAsia="en-US"/>
              </w:rPr>
              <w:t>7</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Всероссийский</w:t>
            </w:r>
          </w:p>
        </w:tc>
        <w:tc>
          <w:tcPr>
            <w:tcW w:w="6261" w:type="dxa"/>
          </w:tcPr>
          <w:p w:rsidR="003A4849" w:rsidRPr="00A86875" w:rsidRDefault="003A4849" w:rsidP="00D0050C">
            <w:pPr>
              <w:rPr>
                <w:sz w:val="22"/>
                <w:szCs w:val="22"/>
              </w:rPr>
            </w:pPr>
            <w:r w:rsidRPr="00A86875">
              <w:rPr>
                <w:sz w:val="22"/>
                <w:szCs w:val="22"/>
              </w:rPr>
              <w:t>заочный конкурс «Познание и творчество».</w:t>
            </w:r>
          </w:p>
        </w:tc>
        <w:tc>
          <w:tcPr>
            <w:tcW w:w="1418" w:type="dxa"/>
          </w:tcPr>
          <w:p w:rsidR="003A4849" w:rsidRPr="00A86875" w:rsidRDefault="003A4849" w:rsidP="00D0050C">
            <w:pPr>
              <w:rPr>
                <w:sz w:val="22"/>
                <w:szCs w:val="22"/>
                <w:lang w:eastAsia="en-US"/>
              </w:rPr>
            </w:pPr>
            <w:r w:rsidRPr="00A86875">
              <w:rPr>
                <w:sz w:val="22"/>
                <w:szCs w:val="22"/>
                <w:lang w:eastAsia="en-US"/>
              </w:rPr>
              <w:t>8</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дистанционная олимпиада «Вокруг света».</w:t>
            </w:r>
          </w:p>
        </w:tc>
        <w:tc>
          <w:tcPr>
            <w:tcW w:w="1418" w:type="dxa"/>
          </w:tcPr>
          <w:p w:rsidR="003A4849" w:rsidRPr="00A86875" w:rsidRDefault="003A4849" w:rsidP="00D0050C">
            <w:pPr>
              <w:rPr>
                <w:sz w:val="22"/>
                <w:szCs w:val="22"/>
                <w:lang w:eastAsia="en-US"/>
              </w:rPr>
            </w:pPr>
            <w:r w:rsidRPr="00A86875">
              <w:rPr>
                <w:sz w:val="22"/>
                <w:szCs w:val="22"/>
                <w:lang w:eastAsia="en-US"/>
              </w:rPr>
              <w:t>11</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викторина по сказкам Пушкина</w:t>
            </w:r>
          </w:p>
        </w:tc>
        <w:tc>
          <w:tcPr>
            <w:tcW w:w="1418" w:type="dxa"/>
          </w:tcPr>
          <w:p w:rsidR="003A4849" w:rsidRPr="00A86875" w:rsidRDefault="003A4849" w:rsidP="00D0050C">
            <w:pPr>
              <w:rPr>
                <w:sz w:val="22"/>
                <w:szCs w:val="22"/>
                <w:lang w:eastAsia="en-US"/>
              </w:rPr>
            </w:pPr>
            <w:r w:rsidRPr="00A86875">
              <w:rPr>
                <w:sz w:val="22"/>
                <w:szCs w:val="22"/>
                <w:lang w:eastAsia="en-US"/>
              </w:rPr>
              <w:t>6</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дистанционная олимпиада «Новогодний переполох».</w:t>
            </w:r>
          </w:p>
        </w:tc>
        <w:tc>
          <w:tcPr>
            <w:tcW w:w="1418" w:type="dxa"/>
          </w:tcPr>
          <w:p w:rsidR="003A4849" w:rsidRPr="00A86875" w:rsidRDefault="003A4849" w:rsidP="00D0050C">
            <w:pPr>
              <w:rPr>
                <w:sz w:val="22"/>
                <w:szCs w:val="22"/>
                <w:lang w:eastAsia="en-US"/>
              </w:rPr>
            </w:pPr>
            <w:r w:rsidRPr="00A86875">
              <w:rPr>
                <w:sz w:val="22"/>
                <w:szCs w:val="22"/>
                <w:lang w:eastAsia="en-US"/>
              </w:rPr>
              <w:t>2</w:t>
            </w:r>
          </w:p>
        </w:tc>
      </w:tr>
      <w:tr w:rsidR="003A4849" w:rsidRPr="00A86875" w:rsidTr="002A66EE">
        <w:trPr>
          <w:trHeight w:val="509"/>
        </w:trPr>
        <w:tc>
          <w:tcPr>
            <w:tcW w:w="1960" w:type="dxa"/>
            <w:vAlign w:val="bottom"/>
          </w:tcPr>
          <w:p w:rsidR="003A4849" w:rsidRPr="00A86875" w:rsidRDefault="003A4849" w:rsidP="00D0050C">
            <w:pPr>
              <w:spacing w:after="200" w:line="276" w:lineRule="auto"/>
              <w:rPr>
                <w:sz w:val="22"/>
                <w:szCs w:val="22"/>
              </w:rPr>
            </w:pPr>
            <w:r w:rsidRPr="00A86875">
              <w:rPr>
                <w:sz w:val="22"/>
                <w:szCs w:val="22"/>
              </w:rPr>
              <w:t>Всероссийск</w:t>
            </w:r>
            <w:r w:rsidR="0081188E" w:rsidRPr="00A86875">
              <w:rPr>
                <w:sz w:val="22"/>
                <w:szCs w:val="22"/>
              </w:rPr>
              <w:t>ий</w:t>
            </w:r>
          </w:p>
        </w:tc>
        <w:tc>
          <w:tcPr>
            <w:tcW w:w="6261" w:type="dxa"/>
          </w:tcPr>
          <w:p w:rsidR="003A4849" w:rsidRPr="00A86875" w:rsidRDefault="003A4849" w:rsidP="00D0050C">
            <w:pPr>
              <w:rPr>
                <w:sz w:val="22"/>
                <w:szCs w:val="22"/>
              </w:rPr>
            </w:pPr>
            <w:r w:rsidRPr="00A86875">
              <w:rPr>
                <w:sz w:val="22"/>
                <w:szCs w:val="22"/>
              </w:rPr>
              <w:t>дистанционная олимпиада по природоведению</w:t>
            </w:r>
          </w:p>
        </w:tc>
        <w:tc>
          <w:tcPr>
            <w:tcW w:w="1418" w:type="dxa"/>
          </w:tcPr>
          <w:p w:rsidR="003A4849" w:rsidRPr="00A86875" w:rsidRDefault="003A4849" w:rsidP="00D0050C">
            <w:pPr>
              <w:rPr>
                <w:sz w:val="22"/>
                <w:szCs w:val="22"/>
                <w:lang w:eastAsia="en-US"/>
              </w:rPr>
            </w:pPr>
            <w:r w:rsidRPr="00A86875">
              <w:rPr>
                <w:sz w:val="22"/>
                <w:szCs w:val="22"/>
                <w:lang w:eastAsia="en-US"/>
              </w:rPr>
              <w:t>13</w:t>
            </w:r>
          </w:p>
        </w:tc>
      </w:tr>
    </w:tbl>
    <w:p w:rsidR="00D0050C" w:rsidRPr="00A86875" w:rsidRDefault="00D0050C" w:rsidP="00D0050C">
      <w:pPr>
        <w:rPr>
          <w:sz w:val="22"/>
          <w:szCs w:val="22"/>
        </w:rPr>
      </w:pPr>
    </w:p>
    <w:p w:rsidR="00D0050C" w:rsidRDefault="00D0050C" w:rsidP="00F84639">
      <w:pPr>
        <w:numPr>
          <w:ilvl w:val="0"/>
          <w:numId w:val="18"/>
        </w:numPr>
        <w:rPr>
          <w:b/>
          <w:sz w:val="22"/>
          <w:szCs w:val="22"/>
        </w:rPr>
      </w:pPr>
      <w:r w:rsidRPr="00A86875">
        <w:rPr>
          <w:b/>
          <w:sz w:val="22"/>
          <w:szCs w:val="22"/>
        </w:rPr>
        <w:t>Проведение Спартакиад, конференций, конкурсов, других городских мероприятий.</w:t>
      </w:r>
    </w:p>
    <w:p w:rsidR="00F84639" w:rsidRPr="00A86875" w:rsidRDefault="00F84639" w:rsidP="00F84639">
      <w:pPr>
        <w:ind w:left="36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1"/>
        <w:gridCol w:w="3715"/>
        <w:gridCol w:w="1950"/>
      </w:tblGrid>
      <w:tr w:rsidR="00D0050C" w:rsidRPr="00A86875" w:rsidTr="00D0050C">
        <w:tc>
          <w:tcPr>
            <w:tcW w:w="567" w:type="dxa"/>
          </w:tcPr>
          <w:p w:rsidR="00D0050C" w:rsidRPr="00A86875" w:rsidRDefault="00D0050C" w:rsidP="00D0050C">
            <w:pPr>
              <w:rPr>
                <w:b/>
                <w:sz w:val="22"/>
                <w:szCs w:val="22"/>
              </w:rPr>
            </w:pPr>
            <w:r w:rsidRPr="00A86875">
              <w:rPr>
                <w:b/>
                <w:sz w:val="22"/>
                <w:szCs w:val="22"/>
              </w:rPr>
              <w:t>№ мероприятия</w:t>
            </w:r>
          </w:p>
        </w:tc>
        <w:tc>
          <w:tcPr>
            <w:tcW w:w="3231" w:type="dxa"/>
          </w:tcPr>
          <w:p w:rsidR="00D0050C" w:rsidRPr="00A86875" w:rsidRDefault="00D0050C" w:rsidP="00D0050C">
            <w:pPr>
              <w:rPr>
                <w:b/>
                <w:sz w:val="22"/>
                <w:szCs w:val="22"/>
              </w:rPr>
            </w:pPr>
            <w:r w:rsidRPr="00A86875">
              <w:rPr>
                <w:b/>
                <w:sz w:val="22"/>
                <w:szCs w:val="22"/>
              </w:rPr>
              <w:t>Название мероприятия</w:t>
            </w:r>
          </w:p>
        </w:tc>
        <w:tc>
          <w:tcPr>
            <w:tcW w:w="3715" w:type="dxa"/>
          </w:tcPr>
          <w:p w:rsidR="00D0050C" w:rsidRPr="00A86875" w:rsidRDefault="00D0050C" w:rsidP="00D0050C">
            <w:pPr>
              <w:rPr>
                <w:b/>
                <w:sz w:val="22"/>
                <w:szCs w:val="22"/>
              </w:rPr>
            </w:pPr>
            <w:r w:rsidRPr="00A86875">
              <w:rPr>
                <w:b/>
                <w:sz w:val="22"/>
                <w:szCs w:val="22"/>
              </w:rPr>
              <w:t>Результаты участия (места, призёры)</w:t>
            </w:r>
          </w:p>
        </w:tc>
        <w:tc>
          <w:tcPr>
            <w:tcW w:w="1950" w:type="dxa"/>
          </w:tcPr>
          <w:p w:rsidR="00D0050C" w:rsidRPr="00A86875" w:rsidRDefault="00D0050C" w:rsidP="00D0050C">
            <w:pPr>
              <w:rPr>
                <w:b/>
                <w:sz w:val="22"/>
                <w:szCs w:val="22"/>
              </w:rPr>
            </w:pPr>
            <w:r w:rsidRPr="00A86875">
              <w:rPr>
                <w:b/>
                <w:sz w:val="22"/>
                <w:szCs w:val="22"/>
              </w:rPr>
              <w:t>Количество учащихся, принявших участие в данных мероприятиях.</w:t>
            </w:r>
          </w:p>
        </w:tc>
      </w:tr>
      <w:tr w:rsidR="00D0050C" w:rsidRPr="00A86875" w:rsidTr="00D0050C">
        <w:tc>
          <w:tcPr>
            <w:tcW w:w="567" w:type="dxa"/>
          </w:tcPr>
          <w:p w:rsidR="00D0050C" w:rsidRPr="00A86875" w:rsidRDefault="00D0050C" w:rsidP="00D0050C">
            <w:pPr>
              <w:rPr>
                <w:sz w:val="22"/>
                <w:szCs w:val="22"/>
              </w:rPr>
            </w:pPr>
            <w:r w:rsidRPr="00A86875">
              <w:rPr>
                <w:sz w:val="22"/>
                <w:szCs w:val="22"/>
              </w:rPr>
              <w:t>1.</w:t>
            </w:r>
          </w:p>
        </w:tc>
        <w:tc>
          <w:tcPr>
            <w:tcW w:w="3231" w:type="dxa"/>
          </w:tcPr>
          <w:p w:rsidR="00D0050C" w:rsidRPr="00A86875" w:rsidRDefault="00D0050C" w:rsidP="00D0050C">
            <w:pPr>
              <w:rPr>
                <w:sz w:val="22"/>
                <w:szCs w:val="22"/>
              </w:rPr>
            </w:pPr>
            <w:r w:rsidRPr="00A86875">
              <w:rPr>
                <w:sz w:val="22"/>
                <w:szCs w:val="22"/>
              </w:rPr>
              <w:t>Городская игра «Дорогою добра»</w:t>
            </w:r>
          </w:p>
        </w:tc>
        <w:tc>
          <w:tcPr>
            <w:tcW w:w="3715" w:type="dxa"/>
          </w:tcPr>
          <w:p w:rsidR="00D0050C" w:rsidRPr="00A86875" w:rsidRDefault="00D0050C" w:rsidP="00D0050C">
            <w:pPr>
              <w:rPr>
                <w:sz w:val="22"/>
                <w:szCs w:val="22"/>
              </w:rPr>
            </w:pPr>
            <w:r w:rsidRPr="00A86875">
              <w:rPr>
                <w:sz w:val="22"/>
                <w:szCs w:val="22"/>
              </w:rPr>
              <w:t>1 место – ОУ им. К. Н. Новикова</w:t>
            </w:r>
          </w:p>
          <w:p w:rsidR="00D0050C" w:rsidRPr="00A86875" w:rsidRDefault="00D0050C" w:rsidP="00D0050C">
            <w:pPr>
              <w:rPr>
                <w:sz w:val="22"/>
                <w:szCs w:val="22"/>
              </w:rPr>
            </w:pPr>
            <w:r w:rsidRPr="00A86875">
              <w:rPr>
                <w:sz w:val="22"/>
                <w:szCs w:val="22"/>
              </w:rPr>
              <w:t>2 место – ОУ №2</w:t>
            </w:r>
          </w:p>
          <w:p w:rsidR="00D0050C" w:rsidRPr="00A86875" w:rsidRDefault="00D0050C" w:rsidP="00D0050C">
            <w:pPr>
              <w:rPr>
                <w:sz w:val="22"/>
                <w:szCs w:val="22"/>
              </w:rPr>
            </w:pPr>
            <w:r w:rsidRPr="00A86875">
              <w:rPr>
                <w:sz w:val="22"/>
                <w:szCs w:val="22"/>
              </w:rPr>
              <w:t>3 место – Лицей и ОУ №7</w:t>
            </w:r>
          </w:p>
        </w:tc>
        <w:tc>
          <w:tcPr>
            <w:tcW w:w="1950" w:type="dxa"/>
          </w:tcPr>
          <w:p w:rsidR="00D0050C" w:rsidRPr="00A86875" w:rsidRDefault="00D0050C" w:rsidP="00D0050C">
            <w:pPr>
              <w:rPr>
                <w:sz w:val="22"/>
                <w:szCs w:val="22"/>
              </w:rPr>
            </w:pPr>
            <w:r w:rsidRPr="00A86875">
              <w:rPr>
                <w:sz w:val="22"/>
                <w:szCs w:val="22"/>
              </w:rPr>
              <w:t>56 человек</w:t>
            </w:r>
          </w:p>
        </w:tc>
      </w:tr>
      <w:tr w:rsidR="00D0050C" w:rsidRPr="00A86875" w:rsidTr="00D0050C">
        <w:tc>
          <w:tcPr>
            <w:tcW w:w="567" w:type="dxa"/>
          </w:tcPr>
          <w:p w:rsidR="00D0050C" w:rsidRPr="00A86875" w:rsidRDefault="00D0050C" w:rsidP="00D0050C">
            <w:pPr>
              <w:rPr>
                <w:sz w:val="22"/>
                <w:szCs w:val="22"/>
              </w:rPr>
            </w:pPr>
            <w:r w:rsidRPr="00A86875">
              <w:rPr>
                <w:sz w:val="22"/>
                <w:szCs w:val="22"/>
              </w:rPr>
              <w:t>2.</w:t>
            </w:r>
          </w:p>
        </w:tc>
        <w:tc>
          <w:tcPr>
            <w:tcW w:w="3231" w:type="dxa"/>
          </w:tcPr>
          <w:p w:rsidR="00D0050C" w:rsidRPr="00A86875" w:rsidRDefault="00D0050C" w:rsidP="00D0050C">
            <w:pPr>
              <w:rPr>
                <w:sz w:val="22"/>
                <w:szCs w:val="22"/>
              </w:rPr>
            </w:pPr>
            <w:r w:rsidRPr="00A86875">
              <w:rPr>
                <w:sz w:val="22"/>
                <w:szCs w:val="22"/>
              </w:rPr>
              <w:t>Городская экологическая игра «ЭкоКолобок»</w:t>
            </w:r>
          </w:p>
        </w:tc>
        <w:tc>
          <w:tcPr>
            <w:tcW w:w="3715" w:type="dxa"/>
          </w:tcPr>
          <w:p w:rsidR="00D0050C" w:rsidRPr="00A86875" w:rsidRDefault="00D0050C" w:rsidP="00D0050C">
            <w:pPr>
              <w:rPr>
                <w:sz w:val="22"/>
                <w:szCs w:val="22"/>
              </w:rPr>
            </w:pPr>
            <w:r w:rsidRPr="00A86875">
              <w:rPr>
                <w:sz w:val="22"/>
                <w:szCs w:val="22"/>
              </w:rPr>
              <w:t>1 место – Лицей</w:t>
            </w:r>
          </w:p>
          <w:p w:rsidR="00D0050C" w:rsidRPr="00A86875" w:rsidRDefault="00D0050C" w:rsidP="00D0050C">
            <w:pPr>
              <w:rPr>
                <w:sz w:val="22"/>
                <w:szCs w:val="22"/>
              </w:rPr>
            </w:pPr>
            <w:r w:rsidRPr="00A86875">
              <w:rPr>
                <w:sz w:val="22"/>
                <w:szCs w:val="22"/>
              </w:rPr>
              <w:t>2 место – ОУ №3</w:t>
            </w:r>
          </w:p>
          <w:p w:rsidR="00D0050C" w:rsidRPr="00A86875" w:rsidRDefault="00D0050C" w:rsidP="00D0050C">
            <w:pPr>
              <w:rPr>
                <w:sz w:val="22"/>
                <w:szCs w:val="22"/>
              </w:rPr>
            </w:pPr>
            <w:r w:rsidRPr="00A86875">
              <w:rPr>
                <w:sz w:val="22"/>
                <w:szCs w:val="22"/>
              </w:rPr>
              <w:t>3 место – ОУ №7</w:t>
            </w:r>
          </w:p>
        </w:tc>
        <w:tc>
          <w:tcPr>
            <w:tcW w:w="1950" w:type="dxa"/>
          </w:tcPr>
          <w:p w:rsidR="00D0050C" w:rsidRPr="00A86875" w:rsidRDefault="00D0050C" w:rsidP="00D0050C">
            <w:pPr>
              <w:rPr>
                <w:sz w:val="22"/>
                <w:szCs w:val="22"/>
              </w:rPr>
            </w:pPr>
            <w:r w:rsidRPr="00A86875">
              <w:rPr>
                <w:sz w:val="22"/>
                <w:szCs w:val="22"/>
              </w:rPr>
              <w:t>42 человека</w:t>
            </w:r>
          </w:p>
        </w:tc>
      </w:tr>
      <w:tr w:rsidR="00D0050C" w:rsidRPr="00A86875" w:rsidTr="00D0050C">
        <w:tc>
          <w:tcPr>
            <w:tcW w:w="567" w:type="dxa"/>
          </w:tcPr>
          <w:p w:rsidR="00D0050C" w:rsidRPr="00A86875" w:rsidRDefault="00D0050C" w:rsidP="00D0050C">
            <w:pPr>
              <w:rPr>
                <w:sz w:val="22"/>
                <w:szCs w:val="22"/>
              </w:rPr>
            </w:pPr>
            <w:r w:rsidRPr="00A86875">
              <w:rPr>
                <w:sz w:val="22"/>
                <w:szCs w:val="22"/>
              </w:rPr>
              <w:t>3</w:t>
            </w:r>
          </w:p>
        </w:tc>
        <w:tc>
          <w:tcPr>
            <w:tcW w:w="3231" w:type="dxa"/>
          </w:tcPr>
          <w:p w:rsidR="00D0050C" w:rsidRPr="00A86875" w:rsidRDefault="00D0050C" w:rsidP="00D0050C">
            <w:pPr>
              <w:rPr>
                <w:sz w:val="22"/>
                <w:szCs w:val="22"/>
              </w:rPr>
            </w:pPr>
            <w:r w:rsidRPr="00A86875">
              <w:rPr>
                <w:sz w:val="22"/>
                <w:szCs w:val="22"/>
              </w:rPr>
              <w:t>Городская выставка декоративно-прикладного творчества детей, юношества и семей в рамках областного фестиваля «Юные интеллектуалы Среднего Урала», посвященной Международному Дню матери «Мамин праздник»</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r w:rsidRPr="00A86875">
              <w:rPr>
                <w:sz w:val="22"/>
                <w:szCs w:val="22"/>
              </w:rPr>
              <w:t>60</w:t>
            </w:r>
          </w:p>
        </w:tc>
      </w:tr>
      <w:tr w:rsidR="00D0050C" w:rsidRPr="00A86875" w:rsidTr="00D0050C">
        <w:tc>
          <w:tcPr>
            <w:tcW w:w="567" w:type="dxa"/>
          </w:tcPr>
          <w:p w:rsidR="00D0050C" w:rsidRPr="00A86875" w:rsidRDefault="00D0050C" w:rsidP="00D0050C">
            <w:pPr>
              <w:rPr>
                <w:sz w:val="22"/>
                <w:szCs w:val="22"/>
              </w:rPr>
            </w:pPr>
            <w:r w:rsidRPr="00A86875">
              <w:rPr>
                <w:sz w:val="22"/>
                <w:szCs w:val="22"/>
              </w:rPr>
              <w:t>4</w:t>
            </w:r>
          </w:p>
        </w:tc>
        <w:tc>
          <w:tcPr>
            <w:tcW w:w="3231" w:type="dxa"/>
          </w:tcPr>
          <w:p w:rsidR="00D0050C" w:rsidRPr="00A86875" w:rsidRDefault="00D0050C" w:rsidP="00D0050C">
            <w:pPr>
              <w:rPr>
                <w:sz w:val="22"/>
                <w:szCs w:val="22"/>
              </w:rPr>
            </w:pPr>
            <w:r w:rsidRPr="00A86875">
              <w:rPr>
                <w:sz w:val="22"/>
                <w:szCs w:val="22"/>
              </w:rPr>
              <w:t>Городской семинар НПК учащихся начальных классов «Старт в будущее»</w:t>
            </w:r>
          </w:p>
        </w:tc>
        <w:tc>
          <w:tcPr>
            <w:tcW w:w="3715" w:type="dxa"/>
          </w:tcPr>
          <w:p w:rsidR="00D0050C" w:rsidRPr="00A86875" w:rsidRDefault="00D0050C" w:rsidP="00D0050C">
            <w:pPr>
              <w:jc w:val="center"/>
              <w:rPr>
                <w:sz w:val="22"/>
                <w:szCs w:val="22"/>
              </w:rPr>
            </w:pPr>
          </w:p>
        </w:tc>
        <w:tc>
          <w:tcPr>
            <w:tcW w:w="1950" w:type="dxa"/>
          </w:tcPr>
          <w:p w:rsidR="00D0050C" w:rsidRPr="00A86875" w:rsidRDefault="007B1AFF" w:rsidP="00D0050C">
            <w:pPr>
              <w:jc w:val="center"/>
              <w:rPr>
                <w:sz w:val="22"/>
                <w:szCs w:val="22"/>
              </w:rPr>
            </w:pPr>
            <w:r w:rsidRPr="00A86875">
              <w:rPr>
                <w:sz w:val="22"/>
                <w:szCs w:val="22"/>
              </w:rPr>
              <w:t>64 участника из всех образовательных учреждений города</w:t>
            </w:r>
          </w:p>
        </w:tc>
      </w:tr>
      <w:tr w:rsidR="00D0050C" w:rsidRPr="00A86875" w:rsidTr="00D0050C">
        <w:tc>
          <w:tcPr>
            <w:tcW w:w="567" w:type="dxa"/>
          </w:tcPr>
          <w:p w:rsidR="00D0050C" w:rsidRPr="00A86875" w:rsidRDefault="00D0050C" w:rsidP="00D0050C">
            <w:pPr>
              <w:rPr>
                <w:sz w:val="22"/>
                <w:szCs w:val="22"/>
              </w:rPr>
            </w:pPr>
            <w:r w:rsidRPr="00A86875">
              <w:rPr>
                <w:sz w:val="22"/>
                <w:szCs w:val="22"/>
              </w:rPr>
              <w:lastRenderedPageBreak/>
              <w:t>5</w:t>
            </w:r>
          </w:p>
        </w:tc>
        <w:tc>
          <w:tcPr>
            <w:tcW w:w="3231" w:type="dxa"/>
          </w:tcPr>
          <w:p w:rsidR="00D0050C" w:rsidRPr="00A86875" w:rsidRDefault="00D0050C" w:rsidP="00D0050C">
            <w:pPr>
              <w:rPr>
                <w:sz w:val="22"/>
                <w:szCs w:val="22"/>
              </w:rPr>
            </w:pPr>
            <w:r w:rsidRPr="00A86875">
              <w:rPr>
                <w:sz w:val="22"/>
                <w:szCs w:val="22"/>
              </w:rPr>
              <w:t>Городской конкурс «Мы выбираем будущее»</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6</w:t>
            </w:r>
          </w:p>
        </w:tc>
        <w:tc>
          <w:tcPr>
            <w:tcW w:w="3231" w:type="dxa"/>
          </w:tcPr>
          <w:p w:rsidR="00D0050C" w:rsidRPr="00A86875" w:rsidRDefault="00D0050C" w:rsidP="00D0050C">
            <w:pPr>
              <w:rPr>
                <w:sz w:val="22"/>
                <w:szCs w:val="22"/>
              </w:rPr>
            </w:pPr>
            <w:r w:rsidRPr="00A86875">
              <w:rPr>
                <w:sz w:val="22"/>
                <w:szCs w:val="22"/>
              </w:rPr>
              <w:t>Городской конкурс детского творчества, посвященный 365-летию пожарной охраны России</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r w:rsidRPr="00A86875">
              <w:rPr>
                <w:sz w:val="22"/>
                <w:szCs w:val="22"/>
              </w:rPr>
              <w:t>27</w:t>
            </w:r>
          </w:p>
        </w:tc>
      </w:tr>
      <w:tr w:rsidR="00D0050C" w:rsidRPr="00A86875" w:rsidTr="00D0050C">
        <w:tc>
          <w:tcPr>
            <w:tcW w:w="567" w:type="dxa"/>
          </w:tcPr>
          <w:p w:rsidR="00D0050C" w:rsidRPr="00A86875" w:rsidRDefault="00D0050C" w:rsidP="00D0050C">
            <w:pPr>
              <w:rPr>
                <w:sz w:val="22"/>
                <w:szCs w:val="22"/>
              </w:rPr>
            </w:pPr>
            <w:r w:rsidRPr="00A86875">
              <w:rPr>
                <w:sz w:val="22"/>
                <w:szCs w:val="22"/>
              </w:rPr>
              <w:t>7</w:t>
            </w:r>
          </w:p>
        </w:tc>
        <w:tc>
          <w:tcPr>
            <w:tcW w:w="3231" w:type="dxa"/>
          </w:tcPr>
          <w:p w:rsidR="00D0050C" w:rsidRPr="00A86875" w:rsidRDefault="00D0050C" w:rsidP="00D0050C">
            <w:pPr>
              <w:rPr>
                <w:sz w:val="22"/>
                <w:szCs w:val="22"/>
              </w:rPr>
            </w:pPr>
            <w:r w:rsidRPr="00A86875">
              <w:rPr>
                <w:sz w:val="22"/>
                <w:szCs w:val="22"/>
              </w:rPr>
              <w:t>Фестиваль детского и юношеского творчества «Качканарские звёздочки»</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8</w:t>
            </w:r>
          </w:p>
        </w:tc>
        <w:tc>
          <w:tcPr>
            <w:tcW w:w="3231" w:type="dxa"/>
          </w:tcPr>
          <w:p w:rsidR="00D0050C" w:rsidRPr="00A86875" w:rsidRDefault="00D0050C" w:rsidP="00D0050C">
            <w:pPr>
              <w:rPr>
                <w:sz w:val="22"/>
                <w:szCs w:val="22"/>
              </w:rPr>
            </w:pPr>
            <w:r w:rsidRPr="00A86875">
              <w:rPr>
                <w:sz w:val="22"/>
                <w:szCs w:val="22"/>
              </w:rPr>
              <w:t>Городской конкурс «Пасхальные рисунки и поделки» (гор. музей и Епархия)</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9</w:t>
            </w:r>
          </w:p>
        </w:tc>
        <w:tc>
          <w:tcPr>
            <w:tcW w:w="3231" w:type="dxa"/>
          </w:tcPr>
          <w:p w:rsidR="00D0050C" w:rsidRPr="00A86875" w:rsidRDefault="00D0050C" w:rsidP="00D0050C">
            <w:pPr>
              <w:rPr>
                <w:sz w:val="22"/>
                <w:szCs w:val="22"/>
              </w:rPr>
            </w:pPr>
            <w:r w:rsidRPr="00A86875">
              <w:rPr>
                <w:sz w:val="22"/>
                <w:szCs w:val="22"/>
              </w:rPr>
              <w:t>Муниципальный конкурс рисунков «Ветераны боевых действий»</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r w:rsidRPr="00A86875">
              <w:rPr>
                <w:sz w:val="22"/>
                <w:szCs w:val="22"/>
              </w:rPr>
              <w:t>27 чел.</w:t>
            </w:r>
          </w:p>
        </w:tc>
      </w:tr>
      <w:tr w:rsidR="00D0050C" w:rsidRPr="00A86875" w:rsidTr="00D0050C">
        <w:tc>
          <w:tcPr>
            <w:tcW w:w="567" w:type="dxa"/>
          </w:tcPr>
          <w:p w:rsidR="00D0050C" w:rsidRPr="00A86875" w:rsidRDefault="00D0050C" w:rsidP="00D0050C">
            <w:pPr>
              <w:rPr>
                <w:sz w:val="22"/>
                <w:szCs w:val="22"/>
              </w:rPr>
            </w:pPr>
            <w:r w:rsidRPr="00A86875">
              <w:rPr>
                <w:sz w:val="22"/>
                <w:szCs w:val="22"/>
              </w:rPr>
              <w:t>10</w:t>
            </w:r>
          </w:p>
        </w:tc>
        <w:tc>
          <w:tcPr>
            <w:tcW w:w="3231" w:type="dxa"/>
          </w:tcPr>
          <w:p w:rsidR="00D0050C" w:rsidRPr="00A86875" w:rsidRDefault="00D0050C" w:rsidP="00D0050C">
            <w:pPr>
              <w:rPr>
                <w:sz w:val="22"/>
                <w:szCs w:val="22"/>
              </w:rPr>
            </w:pPr>
            <w:r w:rsidRPr="00A86875">
              <w:rPr>
                <w:sz w:val="22"/>
                <w:szCs w:val="22"/>
              </w:rPr>
              <w:t>Городской конкурс детского рисунка «Сбережем тепло, электричество и воду своего дома»</w:t>
            </w:r>
          </w:p>
        </w:tc>
        <w:tc>
          <w:tcPr>
            <w:tcW w:w="3715" w:type="dxa"/>
          </w:tcPr>
          <w:p w:rsidR="00D0050C" w:rsidRPr="00A86875" w:rsidRDefault="00D0050C" w:rsidP="00D0050C">
            <w:pPr>
              <w:jc w:val="center"/>
              <w:rPr>
                <w:sz w:val="22"/>
                <w:szCs w:val="22"/>
              </w:rPr>
            </w:pPr>
          </w:p>
        </w:tc>
        <w:tc>
          <w:tcPr>
            <w:tcW w:w="1950" w:type="dxa"/>
          </w:tcPr>
          <w:p w:rsidR="00D0050C" w:rsidRPr="00A86875" w:rsidRDefault="00D0050C" w:rsidP="00D0050C">
            <w:pPr>
              <w:jc w:val="center"/>
              <w:rPr>
                <w:sz w:val="22"/>
                <w:szCs w:val="22"/>
              </w:rPr>
            </w:pPr>
            <w:r w:rsidRPr="00A86875">
              <w:rPr>
                <w:sz w:val="22"/>
                <w:szCs w:val="22"/>
              </w:rPr>
              <w:t>8чел.</w:t>
            </w:r>
          </w:p>
        </w:tc>
      </w:tr>
      <w:tr w:rsidR="00D0050C" w:rsidRPr="00A86875" w:rsidTr="00D0050C">
        <w:tc>
          <w:tcPr>
            <w:tcW w:w="567" w:type="dxa"/>
          </w:tcPr>
          <w:p w:rsidR="00D0050C" w:rsidRPr="00A86875" w:rsidRDefault="00D0050C" w:rsidP="00D0050C">
            <w:pPr>
              <w:rPr>
                <w:sz w:val="22"/>
                <w:szCs w:val="22"/>
              </w:rPr>
            </w:pPr>
            <w:r w:rsidRPr="00A86875">
              <w:rPr>
                <w:sz w:val="22"/>
                <w:szCs w:val="22"/>
              </w:rPr>
              <w:t>11</w:t>
            </w:r>
          </w:p>
        </w:tc>
        <w:tc>
          <w:tcPr>
            <w:tcW w:w="3231" w:type="dxa"/>
          </w:tcPr>
          <w:p w:rsidR="00D0050C" w:rsidRPr="00A86875" w:rsidRDefault="00D0050C" w:rsidP="00D0050C">
            <w:pPr>
              <w:tabs>
                <w:tab w:val="left" w:pos="352"/>
              </w:tabs>
              <w:snapToGrid w:val="0"/>
              <w:spacing w:after="200" w:line="276" w:lineRule="auto"/>
              <w:jc w:val="both"/>
              <w:rPr>
                <w:sz w:val="22"/>
                <w:szCs w:val="22"/>
              </w:rPr>
            </w:pPr>
            <w:r w:rsidRPr="00A86875">
              <w:rPr>
                <w:sz w:val="22"/>
                <w:szCs w:val="22"/>
              </w:rPr>
              <w:t>70 –летие снятия блокады Ленинграда</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32</w:t>
            </w:r>
          </w:p>
        </w:tc>
      </w:tr>
      <w:tr w:rsidR="00D0050C" w:rsidRPr="00A86875" w:rsidTr="00D0050C">
        <w:tc>
          <w:tcPr>
            <w:tcW w:w="567" w:type="dxa"/>
          </w:tcPr>
          <w:p w:rsidR="00D0050C" w:rsidRPr="00A86875" w:rsidRDefault="00D0050C" w:rsidP="00D0050C">
            <w:pPr>
              <w:rPr>
                <w:sz w:val="22"/>
                <w:szCs w:val="22"/>
              </w:rPr>
            </w:pPr>
            <w:r w:rsidRPr="00A86875">
              <w:rPr>
                <w:sz w:val="22"/>
                <w:szCs w:val="22"/>
              </w:rPr>
              <w:t>12</w:t>
            </w:r>
          </w:p>
        </w:tc>
        <w:tc>
          <w:tcPr>
            <w:tcW w:w="3231" w:type="dxa"/>
          </w:tcPr>
          <w:p w:rsidR="00D0050C" w:rsidRPr="00A86875" w:rsidRDefault="00D0050C" w:rsidP="00D0050C">
            <w:pPr>
              <w:snapToGrid w:val="0"/>
              <w:spacing w:after="200" w:line="276" w:lineRule="auto"/>
              <w:jc w:val="both"/>
              <w:rPr>
                <w:sz w:val="22"/>
                <w:szCs w:val="22"/>
              </w:rPr>
            </w:pPr>
            <w:r w:rsidRPr="00A86875">
              <w:rPr>
                <w:sz w:val="22"/>
                <w:szCs w:val="22"/>
              </w:rPr>
              <w:t>Конкурс, посвященный 25-летию вывода войск из Афганистана</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1</w:t>
            </w:r>
          </w:p>
        </w:tc>
      </w:tr>
      <w:tr w:rsidR="00D0050C" w:rsidRPr="00A86875" w:rsidTr="00D0050C">
        <w:tc>
          <w:tcPr>
            <w:tcW w:w="567" w:type="dxa"/>
          </w:tcPr>
          <w:p w:rsidR="00D0050C" w:rsidRPr="00A86875" w:rsidRDefault="00D0050C" w:rsidP="00D0050C">
            <w:pPr>
              <w:rPr>
                <w:sz w:val="22"/>
                <w:szCs w:val="22"/>
              </w:rPr>
            </w:pPr>
            <w:r w:rsidRPr="00A86875">
              <w:rPr>
                <w:sz w:val="22"/>
                <w:szCs w:val="22"/>
              </w:rPr>
              <w:t>13</w:t>
            </w:r>
          </w:p>
        </w:tc>
        <w:tc>
          <w:tcPr>
            <w:tcW w:w="3231" w:type="dxa"/>
          </w:tcPr>
          <w:p w:rsidR="00D0050C" w:rsidRPr="00A86875" w:rsidRDefault="00D0050C" w:rsidP="00D0050C">
            <w:pPr>
              <w:snapToGrid w:val="0"/>
              <w:spacing w:after="200" w:line="276" w:lineRule="auto"/>
              <w:rPr>
                <w:sz w:val="22"/>
                <w:szCs w:val="22"/>
              </w:rPr>
            </w:pPr>
            <w:r w:rsidRPr="00A86875">
              <w:rPr>
                <w:sz w:val="22"/>
                <w:szCs w:val="22"/>
              </w:rPr>
              <w:t>конкурс видеороликов «Ценность человеческой жизни»</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7</w:t>
            </w:r>
          </w:p>
        </w:tc>
      </w:tr>
      <w:tr w:rsidR="00D0050C" w:rsidRPr="00A86875" w:rsidTr="00D0050C">
        <w:tc>
          <w:tcPr>
            <w:tcW w:w="567" w:type="dxa"/>
          </w:tcPr>
          <w:p w:rsidR="00D0050C" w:rsidRPr="00A86875" w:rsidRDefault="00D0050C" w:rsidP="00D0050C">
            <w:pPr>
              <w:rPr>
                <w:sz w:val="22"/>
                <w:szCs w:val="22"/>
              </w:rPr>
            </w:pPr>
            <w:r w:rsidRPr="00A86875">
              <w:rPr>
                <w:sz w:val="22"/>
                <w:szCs w:val="22"/>
              </w:rPr>
              <w:t>14</w:t>
            </w:r>
          </w:p>
        </w:tc>
        <w:tc>
          <w:tcPr>
            <w:tcW w:w="3231" w:type="dxa"/>
          </w:tcPr>
          <w:p w:rsidR="00D0050C" w:rsidRPr="00A86875" w:rsidRDefault="00D0050C" w:rsidP="00D0050C">
            <w:pPr>
              <w:snapToGrid w:val="0"/>
              <w:spacing w:after="200" w:line="276" w:lineRule="auto"/>
              <w:rPr>
                <w:sz w:val="22"/>
                <w:szCs w:val="22"/>
              </w:rPr>
            </w:pPr>
            <w:r w:rsidRPr="00A86875">
              <w:rPr>
                <w:sz w:val="22"/>
                <w:szCs w:val="22"/>
                <w:lang w:eastAsia="en-US"/>
              </w:rPr>
              <w:t>Конкурс видеороликов по ПДД «Все о транспортном мире»</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12</w:t>
            </w:r>
          </w:p>
        </w:tc>
      </w:tr>
      <w:tr w:rsidR="00D0050C" w:rsidRPr="00A86875" w:rsidTr="00D0050C">
        <w:tc>
          <w:tcPr>
            <w:tcW w:w="567" w:type="dxa"/>
          </w:tcPr>
          <w:p w:rsidR="00D0050C" w:rsidRPr="00A86875" w:rsidRDefault="00D0050C" w:rsidP="00D0050C">
            <w:pPr>
              <w:rPr>
                <w:sz w:val="22"/>
                <w:szCs w:val="22"/>
              </w:rPr>
            </w:pPr>
            <w:r w:rsidRPr="00A86875">
              <w:rPr>
                <w:sz w:val="22"/>
                <w:szCs w:val="22"/>
              </w:rPr>
              <w:t>15</w:t>
            </w:r>
          </w:p>
        </w:tc>
        <w:tc>
          <w:tcPr>
            <w:tcW w:w="3231" w:type="dxa"/>
          </w:tcPr>
          <w:p w:rsidR="00D0050C" w:rsidRPr="00A86875" w:rsidRDefault="00D0050C" w:rsidP="00D0050C">
            <w:pPr>
              <w:snapToGrid w:val="0"/>
              <w:spacing w:after="200" w:line="276" w:lineRule="auto"/>
              <w:rPr>
                <w:sz w:val="22"/>
                <w:szCs w:val="22"/>
                <w:lang w:eastAsia="en-US"/>
              </w:rPr>
            </w:pPr>
            <w:r w:rsidRPr="00A86875">
              <w:rPr>
                <w:sz w:val="22"/>
                <w:szCs w:val="22"/>
                <w:lang w:eastAsia="en-US"/>
              </w:rPr>
              <w:t>Праздник пасха. «Семья и пасха»</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5</w:t>
            </w:r>
          </w:p>
        </w:tc>
      </w:tr>
      <w:tr w:rsidR="00D0050C" w:rsidRPr="00A86875" w:rsidTr="00D0050C">
        <w:tc>
          <w:tcPr>
            <w:tcW w:w="567" w:type="dxa"/>
          </w:tcPr>
          <w:p w:rsidR="00D0050C" w:rsidRPr="00A86875" w:rsidRDefault="00D0050C" w:rsidP="00D0050C">
            <w:pPr>
              <w:rPr>
                <w:sz w:val="22"/>
                <w:szCs w:val="22"/>
              </w:rPr>
            </w:pPr>
            <w:r w:rsidRPr="00A86875">
              <w:rPr>
                <w:sz w:val="22"/>
                <w:szCs w:val="22"/>
              </w:rPr>
              <w:t>16</w:t>
            </w:r>
          </w:p>
        </w:tc>
        <w:tc>
          <w:tcPr>
            <w:tcW w:w="3231" w:type="dxa"/>
          </w:tcPr>
          <w:p w:rsidR="00D0050C" w:rsidRPr="00A86875" w:rsidRDefault="00D0050C" w:rsidP="00D0050C">
            <w:pPr>
              <w:jc w:val="both"/>
              <w:rPr>
                <w:sz w:val="22"/>
                <w:szCs w:val="22"/>
              </w:rPr>
            </w:pPr>
            <w:r w:rsidRPr="00A86875">
              <w:rPr>
                <w:sz w:val="22"/>
                <w:szCs w:val="22"/>
              </w:rPr>
              <w:t xml:space="preserve"> «А музы не молчали»;</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1</w:t>
            </w:r>
          </w:p>
        </w:tc>
      </w:tr>
      <w:tr w:rsidR="00D0050C" w:rsidRPr="00A86875" w:rsidTr="00D0050C">
        <w:tc>
          <w:tcPr>
            <w:tcW w:w="567" w:type="dxa"/>
          </w:tcPr>
          <w:p w:rsidR="00D0050C" w:rsidRPr="00A86875" w:rsidRDefault="00D0050C" w:rsidP="00D0050C">
            <w:pPr>
              <w:rPr>
                <w:sz w:val="22"/>
                <w:szCs w:val="22"/>
              </w:rPr>
            </w:pPr>
            <w:r w:rsidRPr="00A86875">
              <w:rPr>
                <w:sz w:val="22"/>
                <w:szCs w:val="22"/>
              </w:rPr>
              <w:t>17</w:t>
            </w:r>
          </w:p>
        </w:tc>
        <w:tc>
          <w:tcPr>
            <w:tcW w:w="3231" w:type="dxa"/>
          </w:tcPr>
          <w:p w:rsidR="00D0050C" w:rsidRPr="00A86875" w:rsidRDefault="00D0050C" w:rsidP="00D0050C">
            <w:pPr>
              <w:jc w:val="both"/>
              <w:rPr>
                <w:sz w:val="22"/>
                <w:szCs w:val="22"/>
              </w:rPr>
            </w:pPr>
            <w:r w:rsidRPr="00A86875">
              <w:rPr>
                <w:sz w:val="22"/>
                <w:szCs w:val="22"/>
              </w:rPr>
              <w:t>«Урал-мой край родной» (стихи)</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2</w:t>
            </w:r>
          </w:p>
        </w:tc>
      </w:tr>
      <w:tr w:rsidR="00D0050C" w:rsidRPr="00A86875" w:rsidTr="00D0050C">
        <w:tc>
          <w:tcPr>
            <w:tcW w:w="567" w:type="dxa"/>
          </w:tcPr>
          <w:p w:rsidR="00D0050C" w:rsidRPr="00A86875" w:rsidRDefault="00D0050C" w:rsidP="00D0050C">
            <w:pPr>
              <w:rPr>
                <w:sz w:val="22"/>
                <w:szCs w:val="22"/>
              </w:rPr>
            </w:pPr>
            <w:r w:rsidRPr="00A86875">
              <w:rPr>
                <w:sz w:val="22"/>
                <w:szCs w:val="22"/>
              </w:rPr>
              <w:t>18</w:t>
            </w:r>
          </w:p>
        </w:tc>
        <w:tc>
          <w:tcPr>
            <w:tcW w:w="3231" w:type="dxa"/>
          </w:tcPr>
          <w:p w:rsidR="00D0050C" w:rsidRPr="00A86875" w:rsidRDefault="00D0050C" w:rsidP="00D0050C">
            <w:pPr>
              <w:jc w:val="both"/>
              <w:rPr>
                <w:sz w:val="22"/>
                <w:szCs w:val="22"/>
              </w:rPr>
            </w:pPr>
            <w:r w:rsidRPr="00A86875">
              <w:rPr>
                <w:sz w:val="22"/>
                <w:szCs w:val="22"/>
              </w:rPr>
              <w:t>Муниципальный межведомственный культурный проект «Открытая книга» на территории КГО.</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r w:rsidRPr="00A86875">
              <w:rPr>
                <w:sz w:val="22"/>
                <w:szCs w:val="22"/>
              </w:rPr>
              <w:t>Все обучающиеся начальных классов</w:t>
            </w:r>
          </w:p>
        </w:tc>
      </w:tr>
      <w:tr w:rsidR="00D0050C" w:rsidRPr="00A86875" w:rsidTr="00D0050C">
        <w:tc>
          <w:tcPr>
            <w:tcW w:w="567" w:type="dxa"/>
          </w:tcPr>
          <w:p w:rsidR="00D0050C" w:rsidRPr="00A86875" w:rsidRDefault="00D0050C" w:rsidP="00D0050C">
            <w:pPr>
              <w:rPr>
                <w:sz w:val="22"/>
                <w:szCs w:val="22"/>
              </w:rPr>
            </w:pPr>
            <w:r w:rsidRPr="00A86875">
              <w:rPr>
                <w:sz w:val="22"/>
                <w:szCs w:val="22"/>
              </w:rPr>
              <w:t>19</w:t>
            </w:r>
          </w:p>
        </w:tc>
        <w:tc>
          <w:tcPr>
            <w:tcW w:w="3231" w:type="dxa"/>
          </w:tcPr>
          <w:p w:rsidR="00D0050C" w:rsidRPr="00A86875" w:rsidRDefault="00D0050C" w:rsidP="00D0050C">
            <w:pPr>
              <w:jc w:val="both"/>
              <w:rPr>
                <w:sz w:val="22"/>
                <w:szCs w:val="22"/>
              </w:rPr>
            </w:pPr>
            <w:r w:rsidRPr="00A86875">
              <w:rPr>
                <w:kern w:val="1"/>
                <w:sz w:val="22"/>
                <w:szCs w:val="22"/>
                <w:lang w:eastAsia="zh-CN" w:bidi="hi-IN"/>
              </w:rPr>
              <w:t>Безопасное колесо</w:t>
            </w:r>
          </w:p>
        </w:tc>
        <w:tc>
          <w:tcPr>
            <w:tcW w:w="3715" w:type="dxa"/>
          </w:tcPr>
          <w:p w:rsidR="00D0050C" w:rsidRPr="00A86875" w:rsidRDefault="00D0050C" w:rsidP="00D0050C">
            <w:pPr>
              <w:jc w:val="center"/>
              <w:rPr>
                <w:sz w:val="22"/>
                <w:szCs w:val="22"/>
              </w:rPr>
            </w:pPr>
            <w:r w:rsidRPr="00A86875">
              <w:rPr>
                <w:sz w:val="22"/>
                <w:szCs w:val="22"/>
              </w:rPr>
              <w:t>Лицей 1 место</w:t>
            </w: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20</w:t>
            </w:r>
          </w:p>
        </w:tc>
        <w:tc>
          <w:tcPr>
            <w:tcW w:w="3231" w:type="dxa"/>
          </w:tcPr>
          <w:p w:rsidR="00D0050C" w:rsidRPr="00A86875" w:rsidRDefault="00D0050C" w:rsidP="00D0050C">
            <w:pPr>
              <w:jc w:val="both"/>
              <w:rPr>
                <w:kern w:val="1"/>
                <w:sz w:val="22"/>
                <w:szCs w:val="22"/>
                <w:lang w:eastAsia="zh-CN" w:bidi="hi-IN"/>
              </w:rPr>
            </w:pPr>
            <w:r w:rsidRPr="00A86875">
              <w:rPr>
                <w:sz w:val="22"/>
                <w:szCs w:val="22"/>
              </w:rPr>
              <w:t>«Старты надежд»</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21</w:t>
            </w:r>
          </w:p>
        </w:tc>
        <w:tc>
          <w:tcPr>
            <w:tcW w:w="3231" w:type="dxa"/>
          </w:tcPr>
          <w:p w:rsidR="00D0050C" w:rsidRPr="00A86875" w:rsidRDefault="00D0050C" w:rsidP="00D0050C">
            <w:pPr>
              <w:jc w:val="both"/>
              <w:rPr>
                <w:sz w:val="22"/>
                <w:szCs w:val="22"/>
              </w:rPr>
            </w:pPr>
            <w:r w:rsidRPr="00A86875">
              <w:rPr>
                <w:sz w:val="22"/>
                <w:szCs w:val="22"/>
              </w:rPr>
              <w:t>Лёгкоатлетическая эстафета к 9 мая</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22</w:t>
            </w:r>
          </w:p>
        </w:tc>
        <w:tc>
          <w:tcPr>
            <w:tcW w:w="3231" w:type="dxa"/>
          </w:tcPr>
          <w:p w:rsidR="00D0050C" w:rsidRPr="00A86875" w:rsidRDefault="00D0050C" w:rsidP="00D0050C">
            <w:pPr>
              <w:jc w:val="both"/>
              <w:rPr>
                <w:sz w:val="22"/>
                <w:szCs w:val="22"/>
              </w:rPr>
            </w:pPr>
            <w:r w:rsidRPr="00A86875">
              <w:rPr>
                <w:sz w:val="22"/>
                <w:szCs w:val="22"/>
              </w:rPr>
              <w:t>Соревнования по футболу среди МОУ СОШ г.Качканар</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23</w:t>
            </w:r>
          </w:p>
        </w:tc>
        <w:tc>
          <w:tcPr>
            <w:tcW w:w="3231" w:type="dxa"/>
          </w:tcPr>
          <w:p w:rsidR="00D0050C" w:rsidRPr="00A86875" w:rsidRDefault="00D0050C" w:rsidP="00D0050C">
            <w:pPr>
              <w:jc w:val="both"/>
              <w:rPr>
                <w:sz w:val="22"/>
                <w:szCs w:val="22"/>
              </w:rPr>
            </w:pPr>
            <w:r w:rsidRPr="00A86875">
              <w:rPr>
                <w:sz w:val="22"/>
                <w:szCs w:val="22"/>
              </w:rPr>
              <w:t>«Качканарская Снежинка»</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lastRenderedPageBreak/>
              <w:t>24</w:t>
            </w:r>
          </w:p>
        </w:tc>
        <w:tc>
          <w:tcPr>
            <w:tcW w:w="3231" w:type="dxa"/>
          </w:tcPr>
          <w:p w:rsidR="00D0050C" w:rsidRPr="00A86875" w:rsidRDefault="00D0050C" w:rsidP="00D0050C">
            <w:pPr>
              <w:jc w:val="both"/>
              <w:rPr>
                <w:sz w:val="22"/>
                <w:szCs w:val="22"/>
              </w:rPr>
            </w:pPr>
            <w:r w:rsidRPr="00A86875">
              <w:rPr>
                <w:sz w:val="22"/>
                <w:szCs w:val="22"/>
              </w:rPr>
              <w:t>Лыжня России - 2014</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25</w:t>
            </w:r>
          </w:p>
        </w:tc>
        <w:tc>
          <w:tcPr>
            <w:tcW w:w="3231" w:type="dxa"/>
          </w:tcPr>
          <w:p w:rsidR="00D0050C" w:rsidRPr="00A86875" w:rsidRDefault="00D0050C" w:rsidP="00D0050C">
            <w:pPr>
              <w:jc w:val="both"/>
              <w:rPr>
                <w:sz w:val="22"/>
                <w:szCs w:val="22"/>
              </w:rPr>
            </w:pPr>
            <w:r w:rsidRPr="00A86875">
              <w:rPr>
                <w:sz w:val="22"/>
                <w:szCs w:val="22"/>
              </w:rPr>
              <w:t>Городские соревнования по гимнастике</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r w:rsidR="00D0050C" w:rsidRPr="00A86875" w:rsidTr="00D0050C">
        <w:tc>
          <w:tcPr>
            <w:tcW w:w="567" w:type="dxa"/>
          </w:tcPr>
          <w:p w:rsidR="00D0050C" w:rsidRPr="00A86875" w:rsidRDefault="00D0050C" w:rsidP="00D0050C">
            <w:pPr>
              <w:rPr>
                <w:sz w:val="22"/>
                <w:szCs w:val="22"/>
              </w:rPr>
            </w:pPr>
            <w:r w:rsidRPr="00A86875">
              <w:rPr>
                <w:sz w:val="22"/>
                <w:szCs w:val="22"/>
              </w:rPr>
              <w:t>26</w:t>
            </w:r>
          </w:p>
        </w:tc>
        <w:tc>
          <w:tcPr>
            <w:tcW w:w="3231" w:type="dxa"/>
          </w:tcPr>
          <w:p w:rsidR="00D0050C" w:rsidRPr="00A86875" w:rsidRDefault="00D0050C" w:rsidP="00D0050C">
            <w:pPr>
              <w:jc w:val="both"/>
              <w:rPr>
                <w:sz w:val="22"/>
                <w:szCs w:val="22"/>
              </w:rPr>
            </w:pPr>
            <w:r w:rsidRPr="00A86875">
              <w:rPr>
                <w:sz w:val="22"/>
                <w:szCs w:val="22"/>
              </w:rPr>
              <w:t xml:space="preserve">Кросс Наций  </w:t>
            </w:r>
          </w:p>
        </w:tc>
        <w:tc>
          <w:tcPr>
            <w:tcW w:w="3715" w:type="dxa"/>
          </w:tcPr>
          <w:p w:rsidR="00D0050C" w:rsidRPr="00A86875" w:rsidRDefault="00D0050C" w:rsidP="00D0050C">
            <w:pPr>
              <w:jc w:val="center"/>
              <w:rPr>
                <w:sz w:val="22"/>
                <w:szCs w:val="22"/>
              </w:rPr>
            </w:pPr>
          </w:p>
        </w:tc>
        <w:tc>
          <w:tcPr>
            <w:tcW w:w="1950" w:type="dxa"/>
            <w:vAlign w:val="bottom"/>
          </w:tcPr>
          <w:p w:rsidR="00D0050C" w:rsidRPr="00A86875" w:rsidRDefault="00D0050C" w:rsidP="00D0050C">
            <w:pPr>
              <w:snapToGrid w:val="0"/>
              <w:spacing w:after="200" w:line="276" w:lineRule="auto"/>
              <w:jc w:val="both"/>
              <w:rPr>
                <w:sz w:val="22"/>
                <w:szCs w:val="22"/>
              </w:rPr>
            </w:pPr>
          </w:p>
        </w:tc>
      </w:tr>
    </w:tbl>
    <w:p w:rsidR="00D0050C" w:rsidRPr="00A86875" w:rsidRDefault="00D0050C" w:rsidP="00D0050C">
      <w:pPr>
        <w:rPr>
          <w:sz w:val="22"/>
          <w:szCs w:val="22"/>
        </w:rPr>
      </w:pPr>
    </w:p>
    <w:p w:rsidR="00D0050C" w:rsidRDefault="00D0050C" w:rsidP="00F84639">
      <w:pPr>
        <w:numPr>
          <w:ilvl w:val="0"/>
          <w:numId w:val="18"/>
        </w:numPr>
        <w:rPr>
          <w:b/>
          <w:sz w:val="22"/>
          <w:szCs w:val="22"/>
        </w:rPr>
      </w:pPr>
      <w:r w:rsidRPr="00A86875">
        <w:rPr>
          <w:b/>
          <w:sz w:val="22"/>
          <w:szCs w:val="22"/>
        </w:rPr>
        <w:t>Взаимопосещение уроков и обмен опытом практической работы.</w:t>
      </w:r>
    </w:p>
    <w:p w:rsidR="00F84639" w:rsidRPr="00A86875" w:rsidRDefault="00F84639" w:rsidP="00F84639">
      <w:pPr>
        <w:ind w:left="36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2447"/>
        <w:gridCol w:w="3827"/>
        <w:gridCol w:w="107"/>
      </w:tblGrid>
      <w:tr w:rsidR="00D0050C" w:rsidRPr="00A86875" w:rsidTr="00D0050C">
        <w:tc>
          <w:tcPr>
            <w:tcW w:w="9571" w:type="dxa"/>
            <w:gridSpan w:val="4"/>
          </w:tcPr>
          <w:p w:rsidR="00D0050C" w:rsidRPr="00A86875" w:rsidRDefault="00D0050C" w:rsidP="00D0050C">
            <w:pPr>
              <w:jc w:val="center"/>
              <w:rPr>
                <w:b/>
                <w:sz w:val="22"/>
                <w:szCs w:val="22"/>
              </w:rPr>
            </w:pPr>
            <w:r w:rsidRPr="00A86875">
              <w:rPr>
                <w:b/>
                <w:sz w:val="22"/>
                <w:szCs w:val="22"/>
              </w:rPr>
              <w:t>ОУ №2</w:t>
            </w:r>
          </w:p>
        </w:tc>
      </w:tr>
      <w:tr w:rsidR="00D0050C" w:rsidRPr="00A86875" w:rsidTr="00D0050C">
        <w:tc>
          <w:tcPr>
            <w:tcW w:w="9571" w:type="dxa"/>
            <w:gridSpan w:val="4"/>
          </w:tcPr>
          <w:p w:rsidR="00D0050C" w:rsidRPr="00A86875" w:rsidRDefault="00D0050C" w:rsidP="00D0050C">
            <w:pPr>
              <w:rPr>
                <w:sz w:val="22"/>
                <w:szCs w:val="22"/>
              </w:rPr>
            </w:pPr>
            <w:r w:rsidRPr="00A86875">
              <w:rPr>
                <w:sz w:val="22"/>
                <w:szCs w:val="22"/>
              </w:rPr>
              <w:t>Посещение уроков у коллег во время предметных декадников и стажировок по ФГОС</w:t>
            </w:r>
          </w:p>
          <w:p w:rsidR="00D0050C" w:rsidRPr="00A86875" w:rsidRDefault="00D0050C" w:rsidP="00D0050C">
            <w:pPr>
              <w:rPr>
                <w:b/>
                <w:sz w:val="22"/>
                <w:szCs w:val="22"/>
              </w:rPr>
            </w:pPr>
          </w:p>
        </w:tc>
      </w:tr>
      <w:tr w:rsidR="00D0050C" w:rsidRPr="00A86875" w:rsidTr="00D0050C">
        <w:tc>
          <w:tcPr>
            <w:tcW w:w="9571" w:type="dxa"/>
            <w:gridSpan w:val="4"/>
          </w:tcPr>
          <w:p w:rsidR="00D0050C" w:rsidRPr="00A86875" w:rsidRDefault="00D0050C" w:rsidP="00D0050C">
            <w:pPr>
              <w:jc w:val="center"/>
              <w:rPr>
                <w:b/>
                <w:sz w:val="22"/>
                <w:szCs w:val="22"/>
              </w:rPr>
            </w:pPr>
            <w:r w:rsidRPr="00A86875">
              <w:rPr>
                <w:b/>
                <w:sz w:val="22"/>
                <w:szCs w:val="22"/>
              </w:rPr>
              <w:t>ОУ №3</w:t>
            </w:r>
          </w:p>
        </w:tc>
      </w:tr>
      <w:tr w:rsidR="00D0050C" w:rsidRPr="00A86875" w:rsidTr="00D0050C">
        <w:tc>
          <w:tcPr>
            <w:tcW w:w="9571" w:type="dxa"/>
            <w:gridSpan w:val="4"/>
          </w:tcPr>
          <w:p w:rsidR="00D0050C" w:rsidRPr="00A86875" w:rsidRDefault="00D0050C" w:rsidP="00D0050C">
            <w:pPr>
              <w:rPr>
                <w:sz w:val="22"/>
                <w:szCs w:val="22"/>
              </w:rPr>
            </w:pPr>
            <w:r w:rsidRPr="00A86875">
              <w:rPr>
                <w:sz w:val="22"/>
                <w:szCs w:val="22"/>
              </w:rPr>
              <w:t>Посещение уроков молодых специалистов Шолковой Н.В., Черемных М.Г., Лусевич А.И. с целью формирования методических умений учителя. Молодые специалисты с целью обогащения педагогического опыта, ознакомления с педагогическими технологиями и методами работы посещали уроки Смирновой Н.В., Иванцовой О.В., Цыбенко А.В., Караван Ф.Р.</w:t>
            </w:r>
          </w:p>
          <w:p w:rsidR="00D0050C" w:rsidRPr="00A86875" w:rsidRDefault="00D0050C" w:rsidP="00D0050C">
            <w:pPr>
              <w:rPr>
                <w:sz w:val="22"/>
                <w:szCs w:val="22"/>
              </w:rPr>
            </w:pPr>
            <w:r w:rsidRPr="00A86875">
              <w:rPr>
                <w:sz w:val="22"/>
                <w:szCs w:val="22"/>
              </w:rPr>
              <w:t xml:space="preserve">Посещение уроков Иванцовой О.В. с целью ознакомления с технологиями ведения учебных занятий по ФГОС в рамках ОС «Школа 2100» </w:t>
            </w:r>
          </w:p>
          <w:p w:rsidR="00D0050C" w:rsidRPr="00A86875" w:rsidRDefault="00D0050C" w:rsidP="00D0050C">
            <w:pPr>
              <w:rPr>
                <w:sz w:val="22"/>
                <w:szCs w:val="22"/>
              </w:rPr>
            </w:pPr>
            <w:r w:rsidRPr="00A86875">
              <w:rPr>
                <w:sz w:val="22"/>
                <w:szCs w:val="22"/>
              </w:rPr>
              <w:t>Посещение уроков Иванцовой О.В. учителями среднего звена. Временное методическое объединение «Преемственность»</w:t>
            </w:r>
          </w:p>
          <w:p w:rsidR="00D0050C" w:rsidRPr="00A86875" w:rsidRDefault="00D0050C" w:rsidP="00D0050C">
            <w:pPr>
              <w:rPr>
                <w:b/>
                <w:sz w:val="22"/>
                <w:szCs w:val="22"/>
              </w:rPr>
            </w:pPr>
          </w:p>
        </w:tc>
      </w:tr>
      <w:tr w:rsidR="00D0050C" w:rsidRPr="00A86875" w:rsidTr="00D0050C">
        <w:tc>
          <w:tcPr>
            <w:tcW w:w="9571" w:type="dxa"/>
            <w:gridSpan w:val="4"/>
          </w:tcPr>
          <w:p w:rsidR="00D0050C" w:rsidRPr="00A86875" w:rsidRDefault="00D0050C" w:rsidP="00D0050C">
            <w:pPr>
              <w:jc w:val="center"/>
              <w:rPr>
                <w:b/>
                <w:sz w:val="22"/>
                <w:szCs w:val="22"/>
              </w:rPr>
            </w:pPr>
            <w:r w:rsidRPr="00A86875">
              <w:rPr>
                <w:b/>
                <w:sz w:val="22"/>
                <w:szCs w:val="22"/>
              </w:rPr>
              <w:t>ОУ им. К. Н. Новикова</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учитель</w:t>
            </w:r>
          </w:p>
        </w:tc>
        <w:tc>
          <w:tcPr>
            <w:tcW w:w="2447" w:type="dxa"/>
          </w:tcPr>
          <w:p w:rsidR="00D0050C" w:rsidRPr="00A86875" w:rsidRDefault="00D0050C" w:rsidP="00D0050C">
            <w:pPr>
              <w:rPr>
                <w:sz w:val="22"/>
                <w:szCs w:val="22"/>
              </w:rPr>
            </w:pPr>
            <w:r w:rsidRPr="00A86875">
              <w:rPr>
                <w:sz w:val="22"/>
                <w:szCs w:val="22"/>
              </w:rPr>
              <w:t>дата</w:t>
            </w:r>
          </w:p>
        </w:tc>
        <w:tc>
          <w:tcPr>
            <w:tcW w:w="3827" w:type="dxa"/>
          </w:tcPr>
          <w:p w:rsidR="00D0050C" w:rsidRPr="00A86875" w:rsidRDefault="00D0050C" w:rsidP="00D0050C">
            <w:pPr>
              <w:rPr>
                <w:sz w:val="22"/>
                <w:szCs w:val="22"/>
              </w:rPr>
            </w:pPr>
            <w:r w:rsidRPr="00A86875">
              <w:rPr>
                <w:sz w:val="22"/>
                <w:szCs w:val="22"/>
              </w:rPr>
              <w:t>предмет</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Павлова Татьяна Николаевна</w:t>
            </w:r>
          </w:p>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sz w:val="22"/>
                <w:szCs w:val="22"/>
              </w:rPr>
            </w:pPr>
          </w:p>
        </w:tc>
        <w:tc>
          <w:tcPr>
            <w:tcW w:w="2447" w:type="dxa"/>
          </w:tcPr>
          <w:p w:rsidR="00D0050C" w:rsidRPr="00A86875" w:rsidRDefault="00D0050C" w:rsidP="00D0050C">
            <w:pPr>
              <w:rPr>
                <w:sz w:val="22"/>
                <w:szCs w:val="22"/>
              </w:rPr>
            </w:pPr>
            <w:r w:rsidRPr="00A86875">
              <w:rPr>
                <w:sz w:val="22"/>
                <w:szCs w:val="22"/>
              </w:rPr>
              <w:t>В теч</w:t>
            </w:r>
            <w:r w:rsidR="0081188E" w:rsidRPr="00A86875">
              <w:rPr>
                <w:sz w:val="22"/>
                <w:szCs w:val="22"/>
              </w:rPr>
              <w:t>ение</w:t>
            </w:r>
            <w:r w:rsidRPr="00A86875">
              <w:rPr>
                <w:sz w:val="22"/>
                <w:szCs w:val="22"/>
              </w:rPr>
              <w:t xml:space="preserve"> учебного года</w:t>
            </w:r>
          </w:p>
        </w:tc>
        <w:tc>
          <w:tcPr>
            <w:tcW w:w="3827" w:type="dxa"/>
          </w:tcPr>
          <w:p w:rsidR="00D0050C" w:rsidRPr="00A86875" w:rsidRDefault="00D0050C" w:rsidP="00D0050C">
            <w:pPr>
              <w:rPr>
                <w:sz w:val="22"/>
                <w:szCs w:val="22"/>
              </w:rPr>
            </w:pPr>
            <w:r w:rsidRPr="00A86875">
              <w:rPr>
                <w:sz w:val="22"/>
                <w:szCs w:val="22"/>
              </w:rPr>
              <w:t>Математика</w:t>
            </w:r>
          </w:p>
          <w:p w:rsidR="00D0050C" w:rsidRPr="00A86875" w:rsidRDefault="00D0050C" w:rsidP="00D0050C">
            <w:pPr>
              <w:rPr>
                <w:sz w:val="22"/>
                <w:szCs w:val="22"/>
              </w:rPr>
            </w:pPr>
            <w:r w:rsidRPr="00A86875">
              <w:rPr>
                <w:sz w:val="22"/>
                <w:szCs w:val="22"/>
              </w:rPr>
              <w:t>Окружающий мир</w:t>
            </w:r>
          </w:p>
          <w:p w:rsidR="00D0050C" w:rsidRPr="00A86875" w:rsidRDefault="00D0050C" w:rsidP="00D0050C">
            <w:pPr>
              <w:rPr>
                <w:sz w:val="22"/>
                <w:szCs w:val="22"/>
              </w:rPr>
            </w:pPr>
            <w:r w:rsidRPr="00A86875">
              <w:rPr>
                <w:sz w:val="22"/>
                <w:szCs w:val="22"/>
              </w:rPr>
              <w:t>Литературное чтение</w:t>
            </w:r>
          </w:p>
          <w:p w:rsidR="00D0050C" w:rsidRPr="00A86875" w:rsidRDefault="00D0050C" w:rsidP="00D0050C">
            <w:pPr>
              <w:rPr>
                <w:sz w:val="22"/>
                <w:szCs w:val="22"/>
              </w:rPr>
            </w:pPr>
            <w:r w:rsidRPr="00A86875">
              <w:rPr>
                <w:sz w:val="22"/>
                <w:szCs w:val="22"/>
              </w:rPr>
              <w:t>(молодому спец. Рыбаковой Е.О.)</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Латыпова Елена Витальевна</w:t>
            </w:r>
          </w:p>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sz w:val="22"/>
                <w:szCs w:val="22"/>
              </w:rPr>
            </w:pPr>
          </w:p>
        </w:tc>
        <w:tc>
          <w:tcPr>
            <w:tcW w:w="2447" w:type="dxa"/>
          </w:tcPr>
          <w:p w:rsidR="00D0050C" w:rsidRPr="00A86875" w:rsidRDefault="00D0050C" w:rsidP="00D0050C">
            <w:pPr>
              <w:rPr>
                <w:sz w:val="22"/>
                <w:szCs w:val="22"/>
              </w:rPr>
            </w:pPr>
            <w:r w:rsidRPr="00A86875">
              <w:rPr>
                <w:sz w:val="22"/>
                <w:szCs w:val="22"/>
              </w:rPr>
              <w:t>23.10.13</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1, 2, 3 четверти</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07.04.- 16.04.2014</w:t>
            </w:r>
          </w:p>
        </w:tc>
        <w:tc>
          <w:tcPr>
            <w:tcW w:w="3827" w:type="dxa"/>
          </w:tcPr>
          <w:p w:rsidR="00D0050C" w:rsidRPr="00A86875" w:rsidRDefault="00D0050C" w:rsidP="00D0050C">
            <w:pPr>
              <w:rPr>
                <w:sz w:val="22"/>
                <w:szCs w:val="22"/>
              </w:rPr>
            </w:pPr>
            <w:r w:rsidRPr="00A86875">
              <w:rPr>
                <w:sz w:val="22"/>
                <w:szCs w:val="22"/>
              </w:rPr>
              <w:t>РПС  ( у Булатова И.В.)</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ИЗО (у Качанова Н.В.)</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Работа с п</w:t>
            </w:r>
            <w:r w:rsidR="0081188E" w:rsidRPr="00A86875">
              <w:rPr>
                <w:sz w:val="22"/>
                <w:szCs w:val="22"/>
              </w:rPr>
              <w:t>р</w:t>
            </w:r>
            <w:r w:rsidRPr="00A86875">
              <w:rPr>
                <w:sz w:val="22"/>
                <w:szCs w:val="22"/>
              </w:rPr>
              <w:t>актиканткой – Валиулина Т.И.</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Андриянова Евгения Дмитриевна</w:t>
            </w:r>
          </w:p>
        </w:tc>
        <w:tc>
          <w:tcPr>
            <w:tcW w:w="2447" w:type="dxa"/>
          </w:tcPr>
          <w:p w:rsidR="00D0050C" w:rsidRPr="00A86875" w:rsidRDefault="00D0050C" w:rsidP="00D0050C">
            <w:pPr>
              <w:rPr>
                <w:sz w:val="22"/>
                <w:szCs w:val="22"/>
              </w:rPr>
            </w:pPr>
            <w:r w:rsidRPr="00A86875">
              <w:rPr>
                <w:sz w:val="22"/>
                <w:szCs w:val="22"/>
              </w:rPr>
              <w:t>В теч. учебного года</w:t>
            </w:r>
          </w:p>
        </w:tc>
        <w:tc>
          <w:tcPr>
            <w:tcW w:w="3827" w:type="dxa"/>
          </w:tcPr>
          <w:p w:rsidR="00D0050C" w:rsidRPr="00A86875" w:rsidRDefault="00D0050C" w:rsidP="00D0050C">
            <w:pPr>
              <w:rPr>
                <w:sz w:val="22"/>
                <w:szCs w:val="22"/>
              </w:rPr>
            </w:pPr>
            <w:r w:rsidRPr="00A86875">
              <w:rPr>
                <w:sz w:val="22"/>
                <w:szCs w:val="22"/>
              </w:rPr>
              <w:t>Обучение грамоте</w:t>
            </w:r>
          </w:p>
          <w:p w:rsidR="00D0050C" w:rsidRPr="00A86875" w:rsidRDefault="00D0050C" w:rsidP="00D0050C">
            <w:pPr>
              <w:rPr>
                <w:sz w:val="22"/>
                <w:szCs w:val="22"/>
              </w:rPr>
            </w:pPr>
            <w:r w:rsidRPr="00A86875">
              <w:rPr>
                <w:sz w:val="22"/>
                <w:szCs w:val="22"/>
              </w:rPr>
              <w:t>Письмо/русский язык</w:t>
            </w:r>
          </w:p>
          <w:p w:rsidR="00D0050C" w:rsidRPr="00A86875" w:rsidRDefault="00D0050C" w:rsidP="00D0050C">
            <w:pPr>
              <w:rPr>
                <w:sz w:val="22"/>
                <w:szCs w:val="22"/>
              </w:rPr>
            </w:pPr>
            <w:r w:rsidRPr="00A86875">
              <w:rPr>
                <w:sz w:val="22"/>
                <w:szCs w:val="22"/>
              </w:rPr>
              <w:t>Математика</w:t>
            </w:r>
          </w:p>
          <w:p w:rsidR="00D0050C" w:rsidRPr="00A86875" w:rsidRDefault="00D0050C" w:rsidP="00D0050C">
            <w:pPr>
              <w:rPr>
                <w:sz w:val="22"/>
                <w:szCs w:val="22"/>
              </w:rPr>
            </w:pPr>
            <w:r w:rsidRPr="00A86875">
              <w:rPr>
                <w:sz w:val="22"/>
                <w:szCs w:val="22"/>
              </w:rPr>
              <w:t>(у Качановой Н.В.)</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Рыбакова Елена Олеговна</w:t>
            </w:r>
          </w:p>
        </w:tc>
        <w:tc>
          <w:tcPr>
            <w:tcW w:w="2447" w:type="dxa"/>
          </w:tcPr>
          <w:p w:rsidR="00D0050C" w:rsidRPr="00A86875" w:rsidRDefault="00D0050C" w:rsidP="00D0050C">
            <w:pPr>
              <w:rPr>
                <w:sz w:val="22"/>
                <w:szCs w:val="22"/>
              </w:rPr>
            </w:pPr>
            <w:r w:rsidRPr="00A86875">
              <w:rPr>
                <w:sz w:val="22"/>
                <w:szCs w:val="22"/>
              </w:rPr>
              <w:t>Апрель</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В теч. года</w:t>
            </w:r>
          </w:p>
        </w:tc>
        <w:tc>
          <w:tcPr>
            <w:tcW w:w="3827" w:type="dxa"/>
          </w:tcPr>
          <w:p w:rsidR="00D0050C" w:rsidRPr="00A86875" w:rsidRDefault="00D0050C" w:rsidP="00D0050C">
            <w:pPr>
              <w:rPr>
                <w:sz w:val="22"/>
                <w:szCs w:val="22"/>
              </w:rPr>
            </w:pPr>
            <w:r w:rsidRPr="00A86875">
              <w:rPr>
                <w:sz w:val="22"/>
                <w:szCs w:val="22"/>
              </w:rPr>
              <w:t>Русский язык (у Цветковой Н.Н.)</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Русский язык (у Павловой Т.Н.)</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Булатова Ирина Викторовна</w:t>
            </w:r>
          </w:p>
        </w:tc>
        <w:tc>
          <w:tcPr>
            <w:tcW w:w="2447" w:type="dxa"/>
          </w:tcPr>
          <w:p w:rsidR="00D0050C" w:rsidRPr="00A86875" w:rsidRDefault="00D0050C" w:rsidP="00D0050C">
            <w:pPr>
              <w:rPr>
                <w:sz w:val="22"/>
                <w:szCs w:val="22"/>
              </w:rPr>
            </w:pPr>
            <w:r w:rsidRPr="00A86875">
              <w:rPr>
                <w:sz w:val="22"/>
                <w:szCs w:val="22"/>
              </w:rPr>
              <w:t>Ноябрь, апрель</w:t>
            </w:r>
          </w:p>
          <w:p w:rsidR="00D0050C" w:rsidRPr="00A86875" w:rsidRDefault="00D0050C" w:rsidP="00D0050C">
            <w:pPr>
              <w:rPr>
                <w:sz w:val="22"/>
                <w:szCs w:val="22"/>
              </w:rPr>
            </w:pP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февраль</w:t>
            </w:r>
          </w:p>
        </w:tc>
        <w:tc>
          <w:tcPr>
            <w:tcW w:w="3827" w:type="dxa"/>
          </w:tcPr>
          <w:p w:rsidR="00D0050C" w:rsidRPr="00A86875" w:rsidRDefault="00D0050C" w:rsidP="00D0050C">
            <w:pPr>
              <w:rPr>
                <w:sz w:val="22"/>
                <w:szCs w:val="22"/>
              </w:rPr>
            </w:pPr>
            <w:r w:rsidRPr="00A86875">
              <w:rPr>
                <w:sz w:val="22"/>
                <w:szCs w:val="22"/>
              </w:rPr>
              <w:t>Русский язык</w:t>
            </w:r>
          </w:p>
          <w:p w:rsidR="00D0050C" w:rsidRPr="00A86875" w:rsidRDefault="00D0050C" w:rsidP="00D0050C">
            <w:pPr>
              <w:rPr>
                <w:sz w:val="22"/>
                <w:szCs w:val="22"/>
              </w:rPr>
            </w:pPr>
            <w:r w:rsidRPr="00A86875">
              <w:rPr>
                <w:sz w:val="22"/>
                <w:szCs w:val="22"/>
              </w:rPr>
              <w:t>Математика (у Струиной О.Н.)</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Русский язык (Цветкова Н.Н.)</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Струина Ольга Николаевна</w:t>
            </w:r>
          </w:p>
        </w:tc>
        <w:tc>
          <w:tcPr>
            <w:tcW w:w="2447" w:type="dxa"/>
          </w:tcPr>
          <w:p w:rsidR="00D0050C" w:rsidRPr="00A86875" w:rsidRDefault="00D0050C" w:rsidP="00D0050C">
            <w:pPr>
              <w:rPr>
                <w:sz w:val="22"/>
                <w:szCs w:val="22"/>
              </w:rPr>
            </w:pPr>
            <w:r w:rsidRPr="00A86875">
              <w:rPr>
                <w:sz w:val="22"/>
                <w:szCs w:val="22"/>
              </w:rPr>
              <w:t>4 четверть</w:t>
            </w:r>
          </w:p>
        </w:tc>
        <w:tc>
          <w:tcPr>
            <w:tcW w:w="3827" w:type="dxa"/>
          </w:tcPr>
          <w:p w:rsidR="00D0050C" w:rsidRPr="00A86875" w:rsidRDefault="00D0050C" w:rsidP="00D0050C">
            <w:pPr>
              <w:rPr>
                <w:sz w:val="22"/>
                <w:szCs w:val="22"/>
              </w:rPr>
            </w:pPr>
            <w:r w:rsidRPr="00A86875">
              <w:rPr>
                <w:sz w:val="22"/>
                <w:szCs w:val="22"/>
              </w:rPr>
              <w:t>Математика</w:t>
            </w:r>
          </w:p>
          <w:p w:rsidR="00D0050C" w:rsidRPr="00A86875" w:rsidRDefault="00D0050C" w:rsidP="00D0050C">
            <w:pPr>
              <w:rPr>
                <w:sz w:val="22"/>
                <w:szCs w:val="22"/>
              </w:rPr>
            </w:pPr>
            <w:r w:rsidRPr="00A86875">
              <w:rPr>
                <w:sz w:val="22"/>
                <w:szCs w:val="22"/>
              </w:rPr>
              <w:t>РПС (у Булатовой И.В.)</w:t>
            </w:r>
          </w:p>
          <w:p w:rsidR="00D0050C" w:rsidRPr="00A86875" w:rsidRDefault="00D0050C" w:rsidP="00D0050C">
            <w:pPr>
              <w:rPr>
                <w:sz w:val="22"/>
                <w:szCs w:val="22"/>
              </w:rPr>
            </w:pPr>
            <w:r w:rsidRPr="00A86875">
              <w:rPr>
                <w:sz w:val="22"/>
                <w:szCs w:val="22"/>
              </w:rPr>
              <w:t>Математика (у Бухаровой И.В.)</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Бухарова Ирина Витальевна</w:t>
            </w:r>
          </w:p>
        </w:tc>
        <w:tc>
          <w:tcPr>
            <w:tcW w:w="2447" w:type="dxa"/>
          </w:tcPr>
          <w:p w:rsidR="00D0050C" w:rsidRPr="00A86875" w:rsidRDefault="00D0050C" w:rsidP="00D0050C">
            <w:pPr>
              <w:rPr>
                <w:sz w:val="22"/>
                <w:szCs w:val="22"/>
              </w:rPr>
            </w:pPr>
            <w:r w:rsidRPr="00A86875">
              <w:rPr>
                <w:sz w:val="22"/>
                <w:szCs w:val="22"/>
              </w:rPr>
              <w:t>В теч. года</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14 апреля</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октябрь</w:t>
            </w:r>
          </w:p>
          <w:p w:rsidR="00D0050C" w:rsidRPr="00A86875" w:rsidRDefault="00D0050C" w:rsidP="00D0050C">
            <w:pPr>
              <w:rPr>
                <w:sz w:val="22"/>
                <w:szCs w:val="22"/>
              </w:rPr>
            </w:pPr>
          </w:p>
          <w:p w:rsidR="00D0050C" w:rsidRPr="00A86875" w:rsidRDefault="00D0050C" w:rsidP="00D0050C">
            <w:pPr>
              <w:rPr>
                <w:sz w:val="22"/>
                <w:szCs w:val="22"/>
              </w:rPr>
            </w:pPr>
          </w:p>
        </w:tc>
        <w:tc>
          <w:tcPr>
            <w:tcW w:w="3827" w:type="dxa"/>
          </w:tcPr>
          <w:p w:rsidR="00D0050C" w:rsidRPr="00A86875" w:rsidRDefault="00D0050C" w:rsidP="00D0050C">
            <w:pPr>
              <w:rPr>
                <w:sz w:val="22"/>
                <w:szCs w:val="22"/>
              </w:rPr>
            </w:pPr>
            <w:r w:rsidRPr="00A86875">
              <w:rPr>
                <w:sz w:val="22"/>
                <w:szCs w:val="22"/>
              </w:rPr>
              <w:t>Технология (у Габдулихсанова А.А.)</w:t>
            </w:r>
          </w:p>
          <w:p w:rsidR="00D0050C" w:rsidRPr="00A86875" w:rsidRDefault="00D0050C" w:rsidP="00D0050C">
            <w:pPr>
              <w:rPr>
                <w:sz w:val="22"/>
                <w:szCs w:val="22"/>
              </w:rPr>
            </w:pPr>
            <w:r w:rsidRPr="00A86875">
              <w:rPr>
                <w:sz w:val="22"/>
                <w:szCs w:val="22"/>
              </w:rPr>
              <w:t>Физич. культура (у Фарионовой С.Д.)</w:t>
            </w:r>
          </w:p>
          <w:p w:rsidR="00D0050C" w:rsidRPr="00A86875" w:rsidRDefault="00D0050C" w:rsidP="00D0050C">
            <w:pPr>
              <w:rPr>
                <w:sz w:val="22"/>
                <w:szCs w:val="22"/>
              </w:rPr>
            </w:pPr>
            <w:r w:rsidRPr="00A86875">
              <w:rPr>
                <w:sz w:val="22"/>
                <w:szCs w:val="22"/>
              </w:rPr>
              <w:t>Математика (у Мандрыкиной В.А..</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Обучение грамоте (у Качановой Н.В.)</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lastRenderedPageBreak/>
              <w:t>Фарионова Светлана Дмитриевна</w:t>
            </w:r>
          </w:p>
        </w:tc>
        <w:tc>
          <w:tcPr>
            <w:tcW w:w="2447" w:type="dxa"/>
          </w:tcPr>
          <w:p w:rsidR="00D0050C" w:rsidRPr="00A86875" w:rsidRDefault="00D0050C" w:rsidP="00D0050C">
            <w:pPr>
              <w:rPr>
                <w:sz w:val="22"/>
                <w:szCs w:val="22"/>
              </w:rPr>
            </w:pPr>
            <w:r w:rsidRPr="00A86875">
              <w:rPr>
                <w:sz w:val="22"/>
                <w:szCs w:val="22"/>
              </w:rPr>
              <w:t>В теч. года</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07.04.- 16.04.2014</w:t>
            </w:r>
          </w:p>
          <w:p w:rsidR="00D0050C" w:rsidRPr="00A86875" w:rsidRDefault="00D0050C" w:rsidP="00D0050C">
            <w:pPr>
              <w:rPr>
                <w:sz w:val="22"/>
                <w:szCs w:val="22"/>
              </w:rPr>
            </w:pPr>
            <w:r w:rsidRPr="00A86875">
              <w:rPr>
                <w:sz w:val="22"/>
                <w:szCs w:val="22"/>
              </w:rPr>
              <w:t>(обмен опытом)</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14 апреля</w:t>
            </w:r>
          </w:p>
        </w:tc>
        <w:tc>
          <w:tcPr>
            <w:tcW w:w="3827" w:type="dxa"/>
          </w:tcPr>
          <w:p w:rsidR="00D0050C" w:rsidRPr="00A86875" w:rsidRDefault="00D0050C" w:rsidP="00D0050C">
            <w:pPr>
              <w:rPr>
                <w:sz w:val="22"/>
                <w:szCs w:val="22"/>
              </w:rPr>
            </w:pPr>
            <w:r w:rsidRPr="00A86875">
              <w:rPr>
                <w:sz w:val="22"/>
                <w:szCs w:val="22"/>
              </w:rPr>
              <w:t>Физич. культура (у Кузевановой О.Г.)</w:t>
            </w:r>
          </w:p>
          <w:p w:rsidR="00D0050C" w:rsidRPr="00A86875" w:rsidRDefault="00D0050C" w:rsidP="00D0050C">
            <w:pPr>
              <w:rPr>
                <w:sz w:val="22"/>
                <w:szCs w:val="22"/>
              </w:rPr>
            </w:pPr>
          </w:p>
          <w:p w:rsidR="00D0050C" w:rsidRPr="00A86875" w:rsidRDefault="00D0050C" w:rsidP="00D0050C">
            <w:pPr>
              <w:rPr>
                <w:sz w:val="22"/>
                <w:szCs w:val="22"/>
              </w:rPr>
            </w:pPr>
            <w:r w:rsidRPr="00A86875">
              <w:rPr>
                <w:sz w:val="22"/>
                <w:szCs w:val="22"/>
              </w:rPr>
              <w:t>Студентка НТПК № 1 Валиулина Т. И.</w:t>
            </w:r>
          </w:p>
          <w:p w:rsidR="00D0050C" w:rsidRPr="00A86875" w:rsidRDefault="00D0050C" w:rsidP="00D0050C">
            <w:pPr>
              <w:rPr>
                <w:sz w:val="22"/>
                <w:szCs w:val="22"/>
              </w:rPr>
            </w:pPr>
            <w:r w:rsidRPr="00A86875">
              <w:rPr>
                <w:sz w:val="22"/>
                <w:szCs w:val="22"/>
              </w:rPr>
              <w:t>Математика (у Бухаровой И.В.)</w:t>
            </w:r>
          </w:p>
        </w:tc>
      </w:tr>
      <w:tr w:rsidR="00D0050C" w:rsidRPr="00A86875" w:rsidTr="00D0050C">
        <w:tblPrEx>
          <w:tblLook w:val="01E0" w:firstRow="1" w:lastRow="1" w:firstColumn="1" w:lastColumn="1" w:noHBand="0" w:noVBand="0"/>
        </w:tblPrEx>
        <w:trPr>
          <w:gridAfter w:val="1"/>
          <w:wAfter w:w="107" w:type="dxa"/>
        </w:trPr>
        <w:tc>
          <w:tcPr>
            <w:tcW w:w="3190" w:type="dxa"/>
          </w:tcPr>
          <w:p w:rsidR="00D0050C" w:rsidRPr="00A86875" w:rsidRDefault="00D0050C" w:rsidP="00D0050C">
            <w:pPr>
              <w:rPr>
                <w:sz w:val="22"/>
                <w:szCs w:val="22"/>
              </w:rPr>
            </w:pPr>
            <w:r w:rsidRPr="00A86875">
              <w:rPr>
                <w:sz w:val="22"/>
                <w:szCs w:val="22"/>
              </w:rPr>
              <w:t>Кузеванова Оксана Геннадьевна</w:t>
            </w:r>
          </w:p>
        </w:tc>
        <w:tc>
          <w:tcPr>
            <w:tcW w:w="2447" w:type="dxa"/>
          </w:tcPr>
          <w:p w:rsidR="00D0050C" w:rsidRPr="00A86875" w:rsidRDefault="00D0050C" w:rsidP="00D0050C">
            <w:pPr>
              <w:rPr>
                <w:sz w:val="22"/>
                <w:szCs w:val="22"/>
              </w:rPr>
            </w:pPr>
            <w:r w:rsidRPr="00A86875">
              <w:rPr>
                <w:sz w:val="22"/>
                <w:szCs w:val="22"/>
              </w:rPr>
              <w:t>В теч. года</w:t>
            </w:r>
          </w:p>
          <w:p w:rsidR="00D0050C" w:rsidRPr="00A86875" w:rsidRDefault="00D0050C" w:rsidP="00D0050C">
            <w:pPr>
              <w:rPr>
                <w:sz w:val="22"/>
                <w:szCs w:val="22"/>
              </w:rPr>
            </w:pPr>
          </w:p>
        </w:tc>
        <w:tc>
          <w:tcPr>
            <w:tcW w:w="3827" w:type="dxa"/>
          </w:tcPr>
          <w:p w:rsidR="00D0050C" w:rsidRPr="00A86875" w:rsidRDefault="00D0050C" w:rsidP="00D0050C">
            <w:pPr>
              <w:rPr>
                <w:sz w:val="22"/>
                <w:szCs w:val="22"/>
              </w:rPr>
            </w:pPr>
            <w:r w:rsidRPr="00A86875">
              <w:rPr>
                <w:sz w:val="22"/>
                <w:szCs w:val="22"/>
              </w:rPr>
              <w:t>Физич. культура (у Фарионовой С.Д.)</w:t>
            </w:r>
          </w:p>
        </w:tc>
      </w:tr>
    </w:tbl>
    <w:p w:rsidR="00D0050C" w:rsidRPr="00A86875" w:rsidRDefault="00D0050C" w:rsidP="00D0050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50C" w:rsidRPr="00A86875" w:rsidTr="00D0050C">
        <w:tc>
          <w:tcPr>
            <w:tcW w:w="9571" w:type="dxa"/>
          </w:tcPr>
          <w:p w:rsidR="00D0050C" w:rsidRPr="00A86875" w:rsidRDefault="00D0050C" w:rsidP="00D0050C">
            <w:pPr>
              <w:jc w:val="center"/>
              <w:rPr>
                <w:b/>
                <w:sz w:val="22"/>
                <w:szCs w:val="22"/>
              </w:rPr>
            </w:pPr>
            <w:r w:rsidRPr="00A86875">
              <w:rPr>
                <w:b/>
                <w:sz w:val="22"/>
                <w:szCs w:val="22"/>
              </w:rPr>
              <w:t>ОУ №5</w:t>
            </w:r>
          </w:p>
        </w:tc>
      </w:tr>
      <w:tr w:rsidR="00D0050C" w:rsidRPr="00A86875" w:rsidTr="00D0050C">
        <w:tc>
          <w:tcPr>
            <w:tcW w:w="9571" w:type="dxa"/>
          </w:tcPr>
          <w:p w:rsidR="00D0050C" w:rsidRPr="00A86875" w:rsidRDefault="00D0050C" w:rsidP="00D0050C">
            <w:pPr>
              <w:rPr>
                <w:sz w:val="22"/>
                <w:szCs w:val="22"/>
              </w:rPr>
            </w:pPr>
            <w:r w:rsidRPr="00A86875">
              <w:rPr>
                <w:sz w:val="22"/>
                <w:szCs w:val="22"/>
              </w:rPr>
              <w:t>Вафина О. В., Косарева А. А. – подготовка к участию в семинаре «Оценочная деятельность в условиях ФГОС» по теме «Развитие коммуникативных УУД».</w:t>
            </w:r>
          </w:p>
          <w:p w:rsidR="00D0050C" w:rsidRPr="00A86875" w:rsidRDefault="00D0050C" w:rsidP="00D0050C">
            <w:pPr>
              <w:rPr>
                <w:b/>
                <w:sz w:val="22"/>
                <w:szCs w:val="22"/>
              </w:rPr>
            </w:pPr>
          </w:p>
        </w:tc>
      </w:tr>
    </w:tbl>
    <w:p w:rsidR="00D0050C" w:rsidRPr="00A86875" w:rsidRDefault="00D0050C" w:rsidP="00D0050C">
      <w:pPr>
        <w:rPr>
          <w:b/>
          <w:sz w:val="22"/>
          <w:szCs w:val="22"/>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2694"/>
        <w:gridCol w:w="2126"/>
        <w:gridCol w:w="1984"/>
      </w:tblGrid>
      <w:tr w:rsidR="00D0050C" w:rsidRPr="00A86875" w:rsidTr="00D0050C">
        <w:tc>
          <w:tcPr>
            <w:tcW w:w="9639" w:type="dxa"/>
            <w:gridSpan w:val="4"/>
            <w:tcBorders>
              <w:top w:val="single" w:sz="2" w:space="0" w:color="000000"/>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jc w:val="center"/>
              <w:rPr>
                <w:b/>
                <w:kern w:val="1"/>
                <w:sz w:val="22"/>
                <w:szCs w:val="22"/>
                <w:lang w:eastAsia="zh-CN" w:bidi="hi-IN"/>
              </w:rPr>
            </w:pPr>
            <w:r w:rsidRPr="00A86875">
              <w:rPr>
                <w:b/>
                <w:kern w:val="1"/>
                <w:sz w:val="22"/>
                <w:szCs w:val="22"/>
                <w:lang w:eastAsia="zh-CN" w:bidi="hi-IN"/>
              </w:rPr>
              <w:t>Лицей №6</w:t>
            </w:r>
          </w:p>
        </w:tc>
      </w:tr>
      <w:tr w:rsidR="00D0050C" w:rsidRPr="00A86875" w:rsidTr="00D0050C">
        <w:tc>
          <w:tcPr>
            <w:tcW w:w="2835" w:type="dxa"/>
            <w:tcBorders>
              <w:top w:val="single" w:sz="2" w:space="0" w:color="000000"/>
              <w:left w:val="single" w:sz="2" w:space="0" w:color="000000"/>
              <w:bottom w:val="single" w:sz="2" w:space="0" w:color="000000"/>
            </w:tcBorders>
          </w:tcPr>
          <w:p w:rsidR="00D0050C" w:rsidRPr="00A86875" w:rsidRDefault="00D0050C" w:rsidP="00D0050C">
            <w:pPr>
              <w:suppressLineNumbers/>
              <w:suppressAutoHyphens/>
              <w:snapToGrid w:val="0"/>
              <w:jc w:val="center"/>
              <w:rPr>
                <w:kern w:val="1"/>
                <w:sz w:val="22"/>
                <w:szCs w:val="22"/>
                <w:lang w:eastAsia="zh-CN" w:bidi="hi-IN"/>
              </w:rPr>
            </w:pPr>
            <w:r w:rsidRPr="00A86875">
              <w:rPr>
                <w:kern w:val="1"/>
                <w:sz w:val="22"/>
                <w:szCs w:val="22"/>
                <w:lang w:eastAsia="zh-CN" w:bidi="hi-IN"/>
              </w:rPr>
              <w:t>Мероприятие</w:t>
            </w:r>
          </w:p>
        </w:tc>
        <w:tc>
          <w:tcPr>
            <w:tcW w:w="2694" w:type="dxa"/>
            <w:tcBorders>
              <w:top w:val="single" w:sz="2" w:space="0" w:color="000000"/>
              <w:left w:val="single" w:sz="2" w:space="0" w:color="000000"/>
              <w:bottom w:val="single" w:sz="2" w:space="0" w:color="000000"/>
            </w:tcBorders>
          </w:tcPr>
          <w:p w:rsidR="00D0050C" w:rsidRPr="00A86875" w:rsidRDefault="00D0050C" w:rsidP="00D0050C">
            <w:pPr>
              <w:suppressLineNumbers/>
              <w:suppressAutoHyphens/>
              <w:snapToGrid w:val="0"/>
              <w:jc w:val="center"/>
              <w:rPr>
                <w:kern w:val="1"/>
                <w:sz w:val="22"/>
                <w:szCs w:val="22"/>
                <w:lang w:eastAsia="zh-CN" w:bidi="hi-IN"/>
              </w:rPr>
            </w:pPr>
            <w:r w:rsidRPr="00A86875">
              <w:rPr>
                <w:kern w:val="1"/>
                <w:sz w:val="22"/>
                <w:szCs w:val="22"/>
                <w:lang w:eastAsia="zh-CN" w:bidi="hi-IN"/>
              </w:rPr>
              <w:t>Тема</w:t>
            </w:r>
          </w:p>
        </w:tc>
        <w:tc>
          <w:tcPr>
            <w:tcW w:w="2126" w:type="dxa"/>
            <w:tcBorders>
              <w:top w:val="single" w:sz="2" w:space="0" w:color="000000"/>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jc w:val="center"/>
              <w:rPr>
                <w:kern w:val="1"/>
                <w:sz w:val="22"/>
                <w:szCs w:val="22"/>
                <w:lang w:eastAsia="zh-CN" w:bidi="hi-IN"/>
              </w:rPr>
            </w:pPr>
            <w:r w:rsidRPr="00A86875">
              <w:rPr>
                <w:kern w:val="1"/>
                <w:sz w:val="22"/>
                <w:szCs w:val="22"/>
                <w:lang w:eastAsia="zh-CN" w:bidi="hi-IN"/>
              </w:rPr>
              <w:t xml:space="preserve">Учитель </w:t>
            </w:r>
          </w:p>
        </w:tc>
        <w:tc>
          <w:tcPr>
            <w:tcW w:w="1984" w:type="dxa"/>
            <w:tcBorders>
              <w:top w:val="single" w:sz="2" w:space="0" w:color="000000"/>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jc w:val="center"/>
              <w:rPr>
                <w:kern w:val="1"/>
                <w:sz w:val="22"/>
                <w:szCs w:val="22"/>
                <w:lang w:eastAsia="zh-CN" w:bidi="hi-IN"/>
              </w:rPr>
            </w:pPr>
            <w:r w:rsidRPr="00A86875">
              <w:rPr>
                <w:kern w:val="1"/>
                <w:sz w:val="22"/>
                <w:szCs w:val="22"/>
                <w:lang w:eastAsia="zh-CN" w:bidi="hi-IN"/>
              </w:rPr>
              <w:t>Посетили</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Занятие по внеурочной деятельности</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Знатоки дорожных правил</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Белоусова С.Г.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4" w:space="0" w:color="auto"/>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Урок математики (2 класс)</w:t>
            </w:r>
          </w:p>
        </w:tc>
        <w:tc>
          <w:tcPr>
            <w:tcW w:w="2694" w:type="dxa"/>
            <w:tcBorders>
              <w:left w:val="single" w:sz="2" w:space="0" w:color="000000"/>
              <w:bottom w:val="single" w:sz="4" w:space="0" w:color="auto"/>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Таблица умножения и деления на 7</w:t>
            </w:r>
          </w:p>
        </w:tc>
        <w:tc>
          <w:tcPr>
            <w:tcW w:w="2126" w:type="dxa"/>
            <w:tcBorders>
              <w:left w:val="single" w:sz="2" w:space="0" w:color="000000"/>
              <w:bottom w:val="single" w:sz="4" w:space="0" w:color="auto"/>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tc>
        <w:tc>
          <w:tcPr>
            <w:tcW w:w="1984" w:type="dxa"/>
            <w:tcBorders>
              <w:left w:val="single" w:sz="2" w:space="0" w:color="000000"/>
              <w:bottom w:val="single" w:sz="4" w:space="0" w:color="auto"/>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Белоусова С.Г.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Урок математики (2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sz w:val="22"/>
                <w:szCs w:val="22"/>
              </w:rPr>
              <w:t>Таблица умножения на 3</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Урок математики (2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sz w:val="22"/>
                <w:szCs w:val="22"/>
              </w:rPr>
              <w:t>Решение уравнений</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 xml:space="preserve">Урок математики (4 класс) </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Арифметические действия над многозначными числами</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Белоусова С.Г.</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Урок по окружающему миру (3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Гражданская война</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Уссова Т.М.</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sz w:val="22"/>
                <w:szCs w:val="22"/>
              </w:rPr>
            </w:pPr>
            <w:r w:rsidRPr="00A86875">
              <w:rPr>
                <w:sz w:val="22"/>
                <w:szCs w:val="22"/>
              </w:rPr>
              <w:t xml:space="preserve">Урок русского языка </w:t>
            </w:r>
          </w:p>
          <w:p w:rsidR="00D0050C" w:rsidRPr="00A86875" w:rsidRDefault="00D0050C" w:rsidP="00D0050C">
            <w:pPr>
              <w:suppressLineNumbers/>
              <w:suppressAutoHyphens/>
              <w:snapToGrid w:val="0"/>
              <w:rPr>
                <w:kern w:val="1"/>
                <w:sz w:val="22"/>
                <w:szCs w:val="22"/>
                <w:lang w:eastAsia="zh-CN" w:bidi="hi-IN"/>
              </w:rPr>
            </w:pPr>
            <w:r w:rsidRPr="00A86875">
              <w:rPr>
                <w:sz w:val="22"/>
                <w:szCs w:val="22"/>
              </w:rPr>
              <w:t>(4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sz w:val="22"/>
                <w:szCs w:val="22"/>
              </w:rPr>
              <w:t>Спряжение глаголов</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Быстрова Т.М.</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sz w:val="22"/>
                <w:szCs w:val="22"/>
              </w:rPr>
            </w:pPr>
            <w:r w:rsidRPr="00A86875">
              <w:rPr>
                <w:sz w:val="22"/>
                <w:szCs w:val="22"/>
              </w:rPr>
              <w:t>Урок по литературе</w:t>
            </w:r>
          </w:p>
          <w:p w:rsidR="00D0050C" w:rsidRPr="00A86875" w:rsidRDefault="00D0050C" w:rsidP="00D0050C">
            <w:pPr>
              <w:suppressLineNumbers/>
              <w:suppressAutoHyphens/>
              <w:snapToGrid w:val="0"/>
              <w:rPr>
                <w:kern w:val="1"/>
                <w:sz w:val="22"/>
                <w:szCs w:val="22"/>
                <w:lang w:eastAsia="zh-CN" w:bidi="hi-IN"/>
              </w:rPr>
            </w:pPr>
            <w:r w:rsidRPr="00A86875">
              <w:rPr>
                <w:sz w:val="22"/>
                <w:szCs w:val="22"/>
              </w:rPr>
              <w:t>(4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color w:val="000000"/>
                <w:sz w:val="22"/>
                <w:szCs w:val="22"/>
              </w:rPr>
              <w:t>В.Ю.Драгунский "Что любит Мишка"</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Урок математики (3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Решение задач</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Сазонова С.А.</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Уссова Т.М.</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 xml:space="preserve">Урок русского языка </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(3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sz w:val="22"/>
                <w:szCs w:val="22"/>
              </w:rPr>
              <w:t>Правописание безударных гласных</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Уссова Т.М.</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 xml:space="preserve">Урок обучения грамоте </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(1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sz w:val="22"/>
                <w:szCs w:val="22"/>
              </w:rPr>
              <w:t>Звук у, буквы У, у</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sz w:val="22"/>
                <w:szCs w:val="22"/>
              </w:rPr>
            </w:pPr>
            <w:r w:rsidRPr="00A86875">
              <w:rPr>
                <w:sz w:val="22"/>
                <w:szCs w:val="22"/>
              </w:rPr>
              <w:t>Кочанова  Н.В.</w:t>
            </w:r>
          </w:p>
          <w:p w:rsidR="00D0050C" w:rsidRPr="00A86875" w:rsidRDefault="00D0050C" w:rsidP="00D0050C">
            <w:pPr>
              <w:suppressLineNumbers/>
              <w:suppressAutoHyphens/>
              <w:snapToGrid w:val="0"/>
              <w:rPr>
                <w:kern w:val="1"/>
                <w:sz w:val="22"/>
                <w:szCs w:val="22"/>
                <w:lang w:eastAsia="zh-CN" w:bidi="hi-IN"/>
              </w:rPr>
            </w:pPr>
            <w:r w:rsidRPr="00A86875">
              <w:rPr>
                <w:sz w:val="22"/>
                <w:szCs w:val="22"/>
              </w:rPr>
              <w:t>ОУ им.Новикова</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Бузмакова Н.М.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Соколова О.П.</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 xml:space="preserve">Урок русского языка </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 xml:space="preserve">(2 класс) </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Безударные гласные в корне слова. Нахождение проверочных слов в группе однокоренных.</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Осминина О.Г.</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Бузмакова Н.М.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Соколова О.П.</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Урок по окружающему миру (3 класс)</w:t>
            </w:r>
          </w:p>
        </w:tc>
        <w:tc>
          <w:tcPr>
            <w:tcW w:w="2694"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Смена времен года.</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Латыпова Е.В.</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ОУ им.Новикова</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Бузмакова Н.М.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Соколова О.П.</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Урок истории (6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Московское княжество</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Львова Т.П.</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Урок биологии (6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Грибы</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Клишина В.Г.</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 xml:space="preserve">Урок физкультуры </w:t>
            </w:r>
          </w:p>
          <w:p w:rsidR="00D0050C" w:rsidRPr="00A86875" w:rsidRDefault="00D0050C" w:rsidP="00D0050C">
            <w:pPr>
              <w:suppressAutoHyphens/>
              <w:rPr>
                <w:kern w:val="1"/>
                <w:sz w:val="22"/>
                <w:szCs w:val="22"/>
                <w:lang w:eastAsia="zh-CN" w:bidi="hi-IN"/>
              </w:rPr>
            </w:pPr>
            <w:r w:rsidRPr="00A86875">
              <w:rPr>
                <w:kern w:val="1"/>
                <w:sz w:val="22"/>
                <w:szCs w:val="22"/>
                <w:lang w:eastAsia="zh-CN" w:bidi="hi-IN"/>
              </w:rPr>
              <w:t>(6 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Передача мяча в волейболе</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Новокшонова Н.Г.</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lastRenderedPageBreak/>
              <w:t>Урок географии (6 класс)</w:t>
            </w:r>
          </w:p>
        </w:tc>
        <w:tc>
          <w:tcPr>
            <w:tcW w:w="2694"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sz w:val="22"/>
                <w:szCs w:val="22"/>
              </w:rPr>
              <w:t>Географические координаты</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Блюдина Н.В.</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sz w:val="22"/>
                <w:szCs w:val="22"/>
              </w:rPr>
              <w:t>Уроки ОБЖ, г.Екатеринбург</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sz w:val="22"/>
                <w:szCs w:val="22"/>
              </w:rPr>
              <w:t>Конкурс «Лучший преподаватель»</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Участники регионального этапа.</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 xml:space="preserve">Урок физкультуры </w:t>
            </w:r>
          </w:p>
          <w:p w:rsidR="00D0050C" w:rsidRPr="00A86875" w:rsidRDefault="00D0050C" w:rsidP="00D0050C">
            <w:pPr>
              <w:suppressAutoHyphens/>
              <w:rPr>
                <w:kern w:val="1"/>
                <w:sz w:val="22"/>
                <w:szCs w:val="22"/>
                <w:lang w:eastAsia="zh-CN" w:bidi="hi-IN"/>
              </w:rPr>
            </w:pPr>
            <w:r w:rsidRPr="00A86875">
              <w:rPr>
                <w:kern w:val="1"/>
                <w:sz w:val="22"/>
                <w:szCs w:val="22"/>
                <w:lang w:eastAsia="zh-CN" w:bidi="hi-IN"/>
              </w:rPr>
              <w:t>(2 класс)</w:t>
            </w:r>
          </w:p>
        </w:tc>
        <w:tc>
          <w:tcPr>
            <w:tcW w:w="2694"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Подвижные игры</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Новокшонова Н.Г.</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Уссова Т.М.</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Городской семинар для учителей начальных классов</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«Оценочная деятельность учебных достижений младших школьников: проблемы, перспективы, опыт».</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Бузмакова Н.М.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Белоусова С.Г.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Быстрова Т.М.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Ковальская Н.С.</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Крамаренко М.Ю.</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Осминина О.Г.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Соколова О.П.</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Сазонова С.А.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Степанова О.Н.</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Уссова Т.М.</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Педагогический совет ОУ (мастер-класс)</w:t>
            </w:r>
          </w:p>
        </w:tc>
        <w:tc>
          <w:tcPr>
            <w:tcW w:w="2694"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Оценивание УУД</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Осминина О.Г.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Ковалёва Л.Е.</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Быстрова Т.М.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Белоусова С.Г.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Бузмакова Н.М.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Козырькова В.А.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Ковальская Н.С.</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Крамаренко М.Ю.</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Соколова О.П.</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Сазонова С.А.</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Степанова О.Н.</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Уссова Т.М.</w:t>
            </w:r>
          </w:p>
        </w:tc>
      </w:tr>
      <w:tr w:rsidR="00D0050C" w:rsidRPr="00A86875" w:rsidTr="00D0050C">
        <w:tc>
          <w:tcPr>
            <w:tcW w:w="2835" w:type="dxa"/>
            <w:tcBorders>
              <w:left w:val="single" w:sz="2" w:space="0" w:color="000000"/>
              <w:bottom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Окружной педагогический  форум</w:t>
            </w:r>
          </w:p>
        </w:tc>
        <w:tc>
          <w:tcPr>
            <w:tcW w:w="2694" w:type="dxa"/>
            <w:tcBorders>
              <w:left w:val="single" w:sz="2" w:space="0" w:color="000000"/>
              <w:bottom w:val="single" w:sz="2" w:space="0" w:color="000000"/>
            </w:tcBorders>
          </w:tcPr>
          <w:p w:rsidR="00D0050C" w:rsidRPr="00A86875" w:rsidRDefault="00D0050C" w:rsidP="00D0050C">
            <w:pPr>
              <w:suppressAutoHyphens/>
              <w:rPr>
                <w:kern w:val="1"/>
                <w:sz w:val="22"/>
                <w:szCs w:val="22"/>
                <w:lang w:eastAsia="zh-CN" w:bidi="hi-IN"/>
              </w:rPr>
            </w:pPr>
            <w:r w:rsidRPr="00A86875">
              <w:rPr>
                <w:kern w:val="1"/>
                <w:sz w:val="22"/>
                <w:szCs w:val="22"/>
                <w:lang w:eastAsia="zh-CN" w:bidi="hi-IN"/>
              </w:rPr>
              <w:t xml:space="preserve">«Инновации в образовании: опыт, проблемы, перспективы» </w:t>
            </w:r>
          </w:p>
        </w:tc>
        <w:tc>
          <w:tcPr>
            <w:tcW w:w="2126"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Бузмакова Н.М.</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Коурова Т.А.</w:t>
            </w:r>
          </w:p>
        </w:tc>
        <w:tc>
          <w:tcPr>
            <w:tcW w:w="1984" w:type="dxa"/>
            <w:tcBorders>
              <w:left w:val="single" w:sz="2" w:space="0" w:color="000000"/>
              <w:bottom w:val="single" w:sz="2" w:space="0" w:color="000000"/>
              <w:right w:val="single" w:sz="2" w:space="0" w:color="000000"/>
            </w:tcBorders>
          </w:tcPr>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Белоусова С.Г.</w:t>
            </w:r>
          </w:p>
          <w:p w:rsidR="00D0050C" w:rsidRPr="00A86875" w:rsidRDefault="00D0050C" w:rsidP="00D0050C">
            <w:pPr>
              <w:suppressLineNumbers/>
              <w:suppressAutoHyphens/>
              <w:snapToGrid w:val="0"/>
              <w:rPr>
                <w:kern w:val="1"/>
                <w:sz w:val="22"/>
                <w:szCs w:val="22"/>
                <w:lang w:eastAsia="zh-CN" w:bidi="hi-IN"/>
              </w:rPr>
            </w:pPr>
            <w:r w:rsidRPr="00A86875">
              <w:rPr>
                <w:kern w:val="1"/>
                <w:sz w:val="22"/>
                <w:szCs w:val="22"/>
                <w:lang w:eastAsia="zh-CN" w:bidi="hi-IN"/>
              </w:rPr>
              <w:t>Гусева И.В.</w:t>
            </w:r>
          </w:p>
        </w:tc>
      </w:tr>
    </w:tbl>
    <w:p w:rsidR="00D0050C" w:rsidRPr="00A86875" w:rsidRDefault="00D0050C" w:rsidP="00D0050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50C" w:rsidRPr="00A86875" w:rsidTr="00D0050C">
        <w:tc>
          <w:tcPr>
            <w:tcW w:w="9571" w:type="dxa"/>
          </w:tcPr>
          <w:p w:rsidR="00D0050C" w:rsidRPr="00A86875" w:rsidRDefault="00D0050C" w:rsidP="00D0050C">
            <w:pPr>
              <w:jc w:val="center"/>
              <w:rPr>
                <w:b/>
                <w:sz w:val="22"/>
                <w:szCs w:val="22"/>
              </w:rPr>
            </w:pPr>
            <w:r w:rsidRPr="00A86875">
              <w:rPr>
                <w:b/>
                <w:sz w:val="22"/>
                <w:szCs w:val="22"/>
              </w:rPr>
              <w:t>ОУ №7</w:t>
            </w:r>
          </w:p>
        </w:tc>
      </w:tr>
      <w:tr w:rsidR="00D0050C" w:rsidRPr="00A86875" w:rsidTr="00D0050C">
        <w:tc>
          <w:tcPr>
            <w:tcW w:w="9571" w:type="dxa"/>
          </w:tcPr>
          <w:p w:rsidR="00D0050C" w:rsidRPr="00A86875" w:rsidRDefault="00D0050C" w:rsidP="00D0050C">
            <w:pPr>
              <w:rPr>
                <w:sz w:val="22"/>
                <w:szCs w:val="22"/>
              </w:rPr>
            </w:pPr>
            <w:r w:rsidRPr="00A86875">
              <w:rPr>
                <w:sz w:val="22"/>
                <w:szCs w:val="22"/>
              </w:rPr>
              <w:t>Посещение уроков у коллег во время предметных декадников и стажировок по ФГОС</w:t>
            </w:r>
          </w:p>
          <w:p w:rsidR="00D0050C" w:rsidRPr="00A86875" w:rsidRDefault="00D0050C" w:rsidP="00D0050C">
            <w:pPr>
              <w:rPr>
                <w:b/>
                <w:sz w:val="22"/>
                <w:szCs w:val="22"/>
              </w:rPr>
            </w:pPr>
          </w:p>
        </w:tc>
      </w:tr>
    </w:tbl>
    <w:p w:rsidR="00D0050C" w:rsidRPr="00A86875" w:rsidRDefault="00D0050C" w:rsidP="00D0050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0050C" w:rsidRPr="00A86875" w:rsidTr="00D0050C">
        <w:tc>
          <w:tcPr>
            <w:tcW w:w="9571" w:type="dxa"/>
          </w:tcPr>
          <w:p w:rsidR="00D0050C" w:rsidRPr="00A86875" w:rsidRDefault="00D0050C" w:rsidP="00D0050C">
            <w:pPr>
              <w:jc w:val="center"/>
              <w:rPr>
                <w:b/>
                <w:sz w:val="22"/>
                <w:szCs w:val="22"/>
              </w:rPr>
            </w:pPr>
            <w:r w:rsidRPr="00A86875">
              <w:rPr>
                <w:b/>
                <w:sz w:val="22"/>
                <w:szCs w:val="22"/>
              </w:rPr>
              <w:t>ВСОШ</w:t>
            </w:r>
          </w:p>
        </w:tc>
      </w:tr>
      <w:tr w:rsidR="00D0050C" w:rsidRPr="00A86875" w:rsidTr="00D0050C">
        <w:tc>
          <w:tcPr>
            <w:tcW w:w="9571" w:type="dxa"/>
          </w:tcPr>
          <w:p w:rsidR="00D0050C" w:rsidRPr="00A86875" w:rsidRDefault="00D0050C" w:rsidP="00D0050C">
            <w:pPr>
              <w:rPr>
                <w:sz w:val="22"/>
                <w:szCs w:val="22"/>
              </w:rPr>
            </w:pPr>
            <w:r w:rsidRPr="00A86875">
              <w:rPr>
                <w:sz w:val="22"/>
                <w:szCs w:val="22"/>
              </w:rPr>
              <w:t>Математика 3 класс «Доли» Савельева И.В. (посетила Шнайдер И.Ю.)</w:t>
            </w:r>
          </w:p>
          <w:p w:rsidR="00D0050C" w:rsidRPr="00A86875" w:rsidRDefault="00D0050C" w:rsidP="00D0050C">
            <w:pPr>
              <w:rPr>
                <w:sz w:val="22"/>
                <w:szCs w:val="22"/>
              </w:rPr>
            </w:pPr>
            <w:r w:rsidRPr="00A86875">
              <w:rPr>
                <w:sz w:val="22"/>
                <w:szCs w:val="22"/>
              </w:rPr>
              <w:t>Обучение грамоте 1 класс  «Буква  Я - показатель мягкости согласного» Шарипова Л.В. (посетила Шнайдер И.Ю. )</w:t>
            </w:r>
          </w:p>
          <w:p w:rsidR="00D0050C" w:rsidRPr="00A86875" w:rsidRDefault="00D0050C" w:rsidP="00D0050C">
            <w:pPr>
              <w:rPr>
                <w:sz w:val="22"/>
                <w:szCs w:val="22"/>
              </w:rPr>
            </w:pPr>
            <w:r w:rsidRPr="00A86875">
              <w:rPr>
                <w:sz w:val="22"/>
                <w:szCs w:val="22"/>
              </w:rPr>
              <w:t>Математика 1 класс «Закрепление. Решение текстовых задач.» Шарипова Л.В. (посетила Шнайдер И.Ю.)</w:t>
            </w:r>
          </w:p>
          <w:p w:rsidR="00D0050C" w:rsidRPr="00A86875" w:rsidRDefault="00D0050C" w:rsidP="00D0050C">
            <w:pPr>
              <w:rPr>
                <w:sz w:val="22"/>
                <w:szCs w:val="22"/>
              </w:rPr>
            </w:pPr>
            <w:r w:rsidRPr="00A86875">
              <w:rPr>
                <w:sz w:val="22"/>
                <w:szCs w:val="22"/>
              </w:rPr>
              <w:t>Русский язык 3 класс «Упражнения в правописании слов с разделительным ъ знаком.</w:t>
            </w:r>
          </w:p>
          <w:p w:rsidR="00D0050C" w:rsidRPr="00A86875" w:rsidRDefault="00D0050C" w:rsidP="00D0050C">
            <w:pPr>
              <w:rPr>
                <w:sz w:val="22"/>
                <w:szCs w:val="22"/>
              </w:rPr>
            </w:pPr>
            <w:r w:rsidRPr="00A86875">
              <w:rPr>
                <w:sz w:val="22"/>
                <w:szCs w:val="22"/>
              </w:rPr>
              <w:t>» (с использованием интерактивной доски) Савельева И..В. (посетила Шарипова Л.В.)</w:t>
            </w:r>
          </w:p>
          <w:p w:rsidR="00D0050C" w:rsidRPr="00A86875" w:rsidRDefault="00D0050C" w:rsidP="00D0050C">
            <w:pPr>
              <w:spacing w:before="100" w:beforeAutospacing="1" w:after="100" w:afterAutospacing="1"/>
              <w:rPr>
                <w:sz w:val="22"/>
                <w:szCs w:val="22"/>
                <w:lang w:bidi="hi-IN"/>
              </w:rPr>
            </w:pPr>
            <w:r w:rsidRPr="00A86875">
              <w:rPr>
                <w:sz w:val="22"/>
                <w:szCs w:val="22"/>
                <w:lang w:bidi="hi-IN"/>
              </w:rPr>
              <w:t>Математика «Проверка вычитания и сложения » Шнайдер И.Ю (посетили Савельева И.В., Титовей С.А)</w:t>
            </w:r>
          </w:p>
          <w:p w:rsidR="00D0050C" w:rsidRPr="00A86875" w:rsidRDefault="00D0050C" w:rsidP="00D0050C">
            <w:pPr>
              <w:rPr>
                <w:b/>
                <w:sz w:val="22"/>
                <w:szCs w:val="22"/>
              </w:rPr>
            </w:pPr>
          </w:p>
        </w:tc>
      </w:tr>
    </w:tbl>
    <w:p w:rsidR="00D0050C" w:rsidRPr="00A86875" w:rsidRDefault="00D0050C" w:rsidP="00D0050C">
      <w:pPr>
        <w:rPr>
          <w:b/>
          <w:sz w:val="22"/>
          <w:szCs w:val="22"/>
        </w:rPr>
      </w:pPr>
    </w:p>
    <w:p w:rsidR="00D0050C" w:rsidRPr="00A86875" w:rsidRDefault="00D0050C" w:rsidP="00D0050C">
      <w:pPr>
        <w:rPr>
          <w:b/>
          <w:sz w:val="22"/>
          <w:szCs w:val="22"/>
        </w:rPr>
      </w:pPr>
      <w:r w:rsidRPr="00A86875">
        <w:rPr>
          <w:b/>
          <w:sz w:val="22"/>
          <w:szCs w:val="22"/>
        </w:rPr>
        <w:t>11. Количество учителей:</w:t>
      </w:r>
    </w:p>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повысивших категорию  -  5 человек</w:t>
      </w:r>
    </w:p>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подтвердивших категорию  - 6 человек</w:t>
      </w:r>
    </w:p>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впервые получила категорию – 1 человек</w:t>
      </w:r>
    </w:p>
    <w:p w:rsidR="00D0050C" w:rsidRPr="00A86875" w:rsidRDefault="00D0050C" w:rsidP="00D0050C">
      <w:pPr>
        <w:ind w:left="72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7336"/>
      </w:tblGrid>
      <w:tr w:rsidR="00D0050C" w:rsidRPr="00A86875" w:rsidTr="00D0050C">
        <w:tc>
          <w:tcPr>
            <w:tcW w:w="1875" w:type="dxa"/>
          </w:tcPr>
          <w:p w:rsidR="00D0050C" w:rsidRPr="00A86875" w:rsidRDefault="00D0050C" w:rsidP="00D0050C">
            <w:pPr>
              <w:rPr>
                <w:sz w:val="22"/>
                <w:szCs w:val="22"/>
              </w:rPr>
            </w:pPr>
          </w:p>
        </w:tc>
        <w:tc>
          <w:tcPr>
            <w:tcW w:w="7336" w:type="dxa"/>
          </w:tcPr>
          <w:p w:rsidR="00D0050C" w:rsidRPr="00A86875" w:rsidRDefault="00D0050C" w:rsidP="00D0050C">
            <w:pPr>
              <w:rPr>
                <w:sz w:val="22"/>
                <w:szCs w:val="22"/>
              </w:rPr>
            </w:pPr>
          </w:p>
        </w:tc>
      </w:tr>
      <w:tr w:rsidR="00D0050C" w:rsidRPr="00A86875" w:rsidTr="00D0050C">
        <w:tc>
          <w:tcPr>
            <w:tcW w:w="1875" w:type="dxa"/>
          </w:tcPr>
          <w:p w:rsidR="00D0050C" w:rsidRPr="00A86875" w:rsidRDefault="00D0050C" w:rsidP="00D0050C">
            <w:pPr>
              <w:rPr>
                <w:sz w:val="22"/>
                <w:szCs w:val="22"/>
              </w:rPr>
            </w:pPr>
            <w:r w:rsidRPr="00A86875">
              <w:rPr>
                <w:sz w:val="22"/>
                <w:szCs w:val="22"/>
              </w:rPr>
              <w:t>ОУ №2</w:t>
            </w:r>
          </w:p>
        </w:tc>
        <w:tc>
          <w:tcPr>
            <w:tcW w:w="7336" w:type="dxa"/>
          </w:tcPr>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впервые получила категорию 1человек (ОУ №2)</w:t>
            </w:r>
          </w:p>
          <w:p w:rsidR="00D0050C" w:rsidRPr="00A86875" w:rsidRDefault="00D0050C" w:rsidP="00D0050C">
            <w:pPr>
              <w:rPr>
                <w:sz w:val="22"/>
                <w:szCs w:val="22"/>
              </w:rPr>
            </w:pPr>
          </w:p>
        </w:tc>
      </w:tr>
      <w:tr w:rsidR="00D0050C" w:rsidRPr="00A86875" w:rsidTr="00D0050C">
        <w:tc>
          <w:tcPr>
            <w:tcW w:w="1875" w:type="dxa"/>
          </w:tcPr>
          <w:p w:rsidR="00D0050C" w:rsidRPr="00A86875" w:rsidRDefault="00D0050C" w:rsidP="00D0050C">
            <w:pPr>
              <w:rPr>
                <w:sz w:val="22"/>
                <w:szCs w:val="22"/>
              </w:rPr>
            </w:pPr>
            <w:r w:rsidRPr="00A86875">
              <w:rPr>
                <w:sz w:val="22"/>
                <w:szCs w:val="22"/>
              </w:rPr>
              <w:t>ОУ№3</w:t>
            </w:r>
          </w:p>
        </w:tc>
        <w:tc>
          <w:tcPr>
            <w:tcW w:w="7336" w:type="dxa"/>
          </w:tcPr>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 xml:space="preserve">повысивших категорию – 2 </w:t>
            </w:r>
          </w:p>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подтвердивших категорию  - 1</w:t>
            </w:r>
          </w:p>
          <w:p w:rsidR="00D0050C" w:rsidRPr="00A86875" w:rsidRDefault="00D0050C" w:rsidP="00D0050C">
            <w:pPr>
              <w:rPr>
                <w:sz w:val="22"/>
                <w:szCs w:val="22"/>
              </w:rPr>
            </w:pPr>
          </w:p>
        </w:tc>
      </w:tr>
      <w:tr w:rsidR="00D0050C" w:rsidRPr="00A86875" w:rsidTr="00D0050C">
        <w:tc>
          <w:tcPr>
            <w:tcW w:w="1875" w:type="dxa"/>
          </w:tcPr>
          <w:p w:rsidR="00D0050C" w:rsidRPr="00A86875" w:rsidRDefault="00D0050C" w:rsidP="00D0050C">
            <w:pPr>
              <w:rPr>
                <w:sz w:val="22"/>
                <w:szCs w:val="22"/>
              </w:rPr>
            </w:pPr>
            <w:r w:rsidRPr="00A86875">
              <w:rPr>
                <w:sz w:val="22"/>
                <w:szCs w:val="22"/>
              </w:rPr>
              <w:t>ОУ№4</w:t>
            </w:r>
          </w:p>
        </w:tc>
        <w:tc>
          <w:tcPr>
            <w:tcW w:w="7336" w:type="dxa"/>
          </w:tcPr>
          <w:p w:rsidR="00D0050C" w:rsidRPr="00A86875" w:rsidRDefault="00D0050C" w:rsidP="00D0050C">
            <w:pPr>
              <w:rPr>
                <w:sz w:val="22"/>
                <w:szCs w:val="22"/>
              </w:rPr>
            </w:pPr>
            <w:r w:rsidRPr="00A86875">
              <w:rPr>
                <w:sz w:val="22"/>
                <w:szCs w:val="22"/>
              </w:rPr>
              <w:t>Нет</w:t>
            </w:r>
          </w:p>
        </w:tc>
      </w:tr>
      <w:tr w:rsidR="00D0050C" w:rsidRPr="00A86875" w:rsidTr="00D0050C">
        <w:tc>
          <w:tcPr>
            <w:tcW w:w="1875" w:type="dxa"/>
          </w:tcPr>
          <w:p w:rsidR="00D0050C" w:rsidRPr="00A86875" w:rsidRDefault="00D0050C" w:rsidP="00D0050C">
            <w:pPr>
              <w:rPr>
                <w:sz w:val="22"/>
                <w:szCs w:val="22"/>
              </w:rPr>
            </w:pPr>
            <w:r w:rsidRPr="00A86875">
              <w:rPr>
                <w:sz w:val="22"/>
                <w:szCs w:val="22"/>
              </w:rPr>
              <w:t>ОУ №5</w:t>
            </w:r>
          </w:p>
        </w:tc>
        <w:tc>
          <w:tcPr>
            <w:tcW w:w="7336" w:type="dxa"/>
          </w:tcPr>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повысивших категорию 1 (Иванцова Т. В.)</w:t>
            </w:r>
          </w:p>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подтвердивших категорию 1 (Косарева А. А.)</w:t>
            </w:r>
          </w:p>
          <w:p w:rsidR="00D0050C" w:rsidRPr="00A86875" w:rsidRDefault="00D0050C" w:rsidP="00D0050C">
            <w:pPr>
              <w:rPr>
                <w:sz w:val="22"/>
                <w:szCs w:val="22"/>
              </w:rPr>
            </w:pPr>
          </w:p>
        </w:tc>
      </w:tr>
      <w:tr w:rsidR="00D0050C" w:rsidRPr="00A86875" w:rsidTr="00D0050C">
        <w:tc>
          <w:tcPr>
            <w:tcW w:w="1875" w:type="dxa"/>
          </w:tcPr>
          <w:p w:rsidR="00D0050C" w:rsidRPr="00A86875" w:rsidRDefault="00D0050C" w:rsidP="00D0050C">
            <w:pPr>
              <w:rPr>
                <w:sz w:val="22"/>
                <w:szCs w:val="22"/>
              </w:rPr>
            </w:pPr>
            <w:r w:rsidRPr="00A86875">
              <w:rPr>
                <w:sz w:val="22"/>
                <w:szCs w:val="22"/>
              </w:rPr>
              <w:t>ОУ№6</w:t>
            </w:r>
          </w:p>
        </w:tc>
        <w:tc>
          <w:tcPr>
            <w:tcW w:w="7336" w:type="dxa"/>
          </w:tcPr>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 xml:space="preserve">Повысивших категорию: </w:t>
            </w:r>
          </w:p>
          <w:p w:rsidR="00D0050C" w:rsidRPr="00A86875" w:rsidRDefault="00D0050C" w:rsidP="00D0050C">
            <w:pPr>
              <w:ind w:left="720"/>
              <w:rPr>
                <w:sz w:val="22"/>
                <w:szCs w:val="22"/>
              </w:rPr>
            </w:pPr>
            <w:r w:rsidRPr="00A86875">
              <w:rPr>
                <w:sz w:val="22"/>
                <w:szCs w:val="22"/>
              </w:rPr>
              <w:t xml:space="preserve"> Коурова Татьяна Александровна с первой на высшую категорию. </w:t>
            </w:r>
          </w:p>
          <w:p w:rsidR="00D0050C" w:rsidRPr="00A86875" w:rsidRDefault="00D0050C" w:rsidP="00D0050C">
            <w:pPr>
              <w:rPr>
                <w:sz w:val="22"/>
                <w:szCs w:val="22"/>
              </w:rPr>
            </w:pPr>
          </w:p>
        </w:tc>
      </w:tr>
      <w:tr w:rsidR="00D0050C" w:rsidRPr="00A86875" w:rsidTr="00D0050C">
        <w:tc>
          <w:tcPr>
            <w:tcW w:w="1875" w:type="dxa"/>
          </w:tcPr>
          <w:p w:rsidR="00D0050C" w:rsidRPr="00A86875" w:rsidRDefault="00D0050C" w:rsidP="00D0050C">
            <w:pPr>
              <w:rPr>
                <w:sz w:val="22"/>
                <w:szCs w:val="22"/>
              </w:rPr>
            </w:pPr>
            <w:r w:rsidRPr="00A86875">
              <w:rPr>
                <w:sz w:val="22"/>
                <w:szCs w:val="22"/>
              </w:rPr>
              <w:t>ОУ№7</w:t>
            </w:r>
          </w:p>
        </w:tc>
        <w:tc>
          <w:tcPr>
            <w:tcW w:w="7336" w:type="dxa"/>
          </w:tcPr>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lang w:eastAsia="en-US"/>
              </w:rPr>
              <w:t xml:space="preserve">подтвердили свою 1 категорию – 4 педагога, </w:t>
            </w:r>
          </w:p>
          <w:p w:rsidR="00D0050C" w:rsidRPr="00A86875" w:rsidRDefault="00D0050C" w:rsidP="00D0050C">
            <w:pPr>
              <w:widowControl w:val="0"/>
              <w:numPr>
                <w:ilvl w:val="0"/>
                <w:numId w:val="15"/>
              </w:numPr>
              <w:autoSpaceDE w:val="0"/>
              <w:autoSpaceDN w:val="0"/>
              <w:adjustRightInd w:val="0"/>
              <w:rPr>
                <w:sz w:val="22"/>
                <w:szCs w:val="22"/>
              </w:rPr>
            </w:pPr>
            <w:r w:rsidRPr="00A86875">
              <w:rPr>
                <w:sz w:val="22"/>
                <w:szCs w:val="22"/>
              </w:rPr>
              <w:t>Повыси</w:t>
            </w:r>
            <w:r w:rsidR="00980612" w:rsidRPr="00A86875">
              <w:rPr>
                <w:sz w:val="22"/>
                <w:szCs w:val="22"/>
              </w:rPr>
              <w:t>ли</w:t>
            </w:r>
            <w:r w:rsidRPr="00A86875">
              <w:rPr>
                <w:sz w:val="22"/>
                <w:szCs w:val="22"/>
              </w:rPr>
              <w:t xml:space="preserve"> категорию – 1 педагог Молостова Т.И.</w:t>
            </w:r>
          </w:p>
          <w:p w:rsidR="00D0050C" w:rsidRPr="00A86875" w:rsidRDefault="00D0050C" w:rsidP="00D0050C">
            <w:pPr>
              <w:suppressAutoHyphens/>
              <w:spacing w:after="200" w:line="276" w:lineRule="auto"/>
              <w:ind w:left="360"/>
              <w:jc w:val="both"/>
              <w:rPr>
                <w:sz w:val="22"/>
                <w:szCs w:val="22"/>
              </w:rPr>
            </w:pPr>
          </w:p>
        </w:tc>
      </w:tr>
      <w:tr w:rsidR="00D0050C" w:rsidRPr="00A86875" w:rsidTr="00D0050C">
        <w:tc>
          <w:tcPr>
            <w:tcW w:w="1875" w:type="dxa"/>
          </w:tcPr>
          <w:p w:rsidR="00D0050C" w:rsidRPr="00A86875" w:rsidRDefault="00D0050C" w:rsidP="00D0050C">
            <w:pPr>
              <w:rPr>
                <w:sz w:val="22"/>
                <w:szCs w:val="22"/>
              </w:rPr>
            </w:pPr>
            <w:r w:rsidRPr="00A86875">
              <w:rPr>
                <w:sz w:val="22"/>
                <w:szCs w:val="22"/>
              </w:rPr>
              <w:t>ВСОШ</w:t>
            </w:r>
          </w:p>
        </w:tc>
        <w:tc>
          <w:tcPr>
            <w:tcW w:w="7336" w:type="dxa"/>
          </w:tcPr>
          <w:p w:rsidR="00D0050C" w:rsidRPr="00A86875" w:rsidRDefault="00D0050C" w:rsidP="00D0050C">
            <w:pPr>
              <w:rPr>
                <w:sz w:val="22"/>
                <w:szCs w:val="22"/>
              </w:rPr>
            </w:pPr>
            <w:r w:rsidRPr="00A86875">
              <w:rPr>
                <w:sz w:val="22"/>
                <w:szCs w:val="22"/>
              </w:rPr>
              <w:t xml:space="preserve">Нет </w:t>
            </w:r>
          </w:p>
        </w:tc>
      </w:tr>
    </w:tbl>
    <w:p w:rsidR="00D0050C" w:rsidRPr="00A86875" w:rsidRDefault="00D0050C" w:rsidP="00F84639">
      <w:pPr>
        <w:ind w:left="360"/>
        <w:rPr>
          <w:sz w:val="22"/>
          <w:szCs w:val="22"/>
        </w:rPr>
      </w:pPr>
    </w:p>
    <w:sectPr w:rsidR="00D0050C" w:rsidRPr="00A86875" w:rsidSect="00981260">
      <w:footerReference w:type="default" r:id="rId11"/>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A4" w:rsidRDefault="00C617A4" w:rsidP="00D40462">
      <w:r>
        <w:separator/>
      </w:r>
    </w:p>
  </w:endnote>
  <w:endnote w:type="continuationSeparator" w:id="0">
    <w:p w:rsidR="00C617A4" w:rsidRDefault="00C617A4" w:rsidP="00D4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462" w:rsidRDefault="00D40462">
    <w:pPr>
      <w:pStyle w:val="ad"/>
      <w:jc w:val="center"/>
    </w:pPr>
    <w:r>
      <w:fldChar w:fldCharType="begin"/>
    </w:r>
    <w:r>
      <w:instrText>PAGE   \* MERGEFORMAT</w:instrText>
    </w:r>
    <w:r>
      <w:fldChar w:fldCharType="separate"/>
    </w:r>
    <w:r w:rsidR="000A2A02">
      <w:rPr>
        <w:noProof/>
      </w:rPr>
      <w:t>1</w:t>
    </w:r>
    <w:r>
      <w:fldChar w:fldCharType="end"/>
    </w:r>
  </w:p>
  <w:p w:rsidR="00D40462" w:rsidRDefault="00D404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A4" w:rsidRDefault="00C617A4" w:rsidP="00D40462">
      <w:r>
        <w:separator/>
      </w:r>
    </w:p>
  </w:footnote>
  <w:footnote w:type="continuationSeparator" w:id="0">
    <w:p w:rsidR="00C617A4" w:rsidRDefault="00C617A4" w:rsidP="00D40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4"/>
        </w:tabs>
        <w:ind w:left="0" w:firstLine="0"/>
      </w:pPr>
    </w:lvl>
    <w:lvl w:ilvl="1">
      <w:start w:val="1"/>
      <w:numFmt w:val="bullet"/>
      <w:lvlText w:val=""/>
      <w:lvlJc w:val="left"/>
      <w:pPr>
        <w:tabs>
          <w:tab w:val="num" w:pos="360"/>
        </w:tabs>
        <w:ind w:left="36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0"/>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b w:val="0"/>
        <w:i w:val="0"/>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multilevel"/>
    <w:tmpl w:val="00000008"/>
    <w:name w:val="WW8Num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o"/>
      <w:lvlJc w:val="left"/>
      <w:pPr>
        <w:tabs>
          <w:tab w:val="num" w:pos="720"/>
        </w:tabs>
        <w:ind w:left="720" w:hanging="360"/>
      </w:pPr>
      <w:rPr>
        <w:rFonts w:ascii="Courier New" w:hAnsi="Courier New" w:cs="Courier New"/>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Times New Roman" w:hAnsi="Times New Roman"/>
      </w:rPr>
    </w:lvl>
  </w:abstractNum>
  <w:abstractNum w:abstractNumId="10">
    <w:nsid w:val="0000000C"/>
    <w:multiLevelType w:val="multilevel"/>
    <w:tmpl w:val="0000000C"/>
    <w:name w:val="WW8Num12"/>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11">
    <w:nsid w:val="026B6466"/>
    <w:multiLevelType w:val="hybridMultilevel"/>
    <w:tmpl w:val="A5C4D6CA"/>
    <w:lvl w:ilvl="0" w:tplc="A63E1840">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7724F1B"/>
    <w:multiLevelType w:val="hybridMultilevel"/>
    <w:tmpl w:val="1804B8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2D5677"/>
    <w:multiLevelType w:val="hybridMultilevel"/>
    <w:tmpl w:val="F54C1F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9147906"/>
    <w:multiLevelType w:val="hybridMultilevel"/>
    <w:tmpl w:val="00AAB120"/>
    <w:lvl w:ilvl="0" w:tplc="B7386DB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3A331E"/>
    <w:multiLevelType w:val="hybridMultilevel"/>
    <w:tmpl w:val="0C5C9960"/>
    <w:lvl w:ilvl="0" w:tplc="585640D8">
      <w:start w:val="1"/>
      <w:numFmt w:val="decimal"/>
      <w:lvlText w:val="%1."/>
      <w:lvlJc w:val="left"/>
      <w:pPr>
        <w:ind w:left="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A5171E0"/>
    <w:multiLevelType w:val="hybridMultilevel"/>
    <w:tmpl w:val="BC14C432"/>
    <w:lvl w:ilvl="0" w:tplc="2B04C42E">
      <w:start w:val="1"/>
      <w:numFmt w:val="decimal"/>
      <w:lvlText w:val="%1."/>
      <w:lvlJc w:val="left"/>
      <w:pPr>
        <w:tabs>
          <w:tab w:val="num" w:pos="354"/>
        </w:tabs>
        <w:ind w:left="35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A701F04"/>
    <w:multiLevelType w:val="hybridMultilevel"/>
    <w:tmpl w:val="95789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FA27C9"/>
    <w:multiLevelType w:val="hybridMultilevel"/>
    <w:tmpl w:val="FCB427CE"/>
    <w:lvl w:ilvl="0" w:tplc="37B694A8">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DEA7E4C"/>
    <w:multiLevelType w:val="hybridMultilevel"/>
    <w:tmpl w:val="05805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A01AF"/>
    <w:multiLevelType w:val="hybridMultilevel"/>
    <w:tmpl w:val="BECE8CA2"/>
    <w:lvl w:ilvl="0" w:tplc="3A72B82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1617223"/>
    <w:multiLevelType w:val="hybridMultilevel"/>
    <w:tmpl w:val="12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5E059F"/>
    <w:multiLevelType w:val="hybridMultilevel"/>
    <w:tmpl w:val="A33EF4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5D251F1"/>
    <w:multiLevelType w:val="hybridMultilevel"/>
    <w:tmpl w:val="DAA693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A020375"/>
    <w:multiLevelType w:val="hybridMultilevel"/>
    <w:tmpl w:val="8B581BD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A0E4587"/>
    <w:multiLevelType w:val="hybridMultilevel"/>
    <w:tmpl w:val="30D2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2D7393"/>
    <w:multiLevelType w:val="hybridMultilevel"/>
    <w:tmpl w:val="0B32F2B0"/>
    <w:lvl w:ilvl="0" w:tplc="D42E9AB8">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AB01786"/>
    <w:multiLevelType w:val="hybridMultilevel"/>
    <w:tmpl w:val="A6C2CC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CE82A59"/>
    <w:multiLevelType w:val="hybridMultilevel"/>
    <w:tmpl w:val="A4FE203C"/>
    <w:lvl w:ilvl="0" w:tplc="EC02CDBC">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08D7A79"/>
    <w:multiLevelType w:val="hybridMultilevel"/>
    <w:tmpl w:val="1B7A59C2"/>
    <w:lvl w:ilvl="0" w:tplc="5B9025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210A3884"/>
    <w:multiLevelType w:val="hybridMultilevel"/>
    <w:tmpl w:val="2ACC63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71A5B0B"/>
    <w:multiLevelType w:val="hybridMultilevel"/>
    <w:tmpl w:val="8E34C6A8"/>
    <w:lvl w:ilvl="0" w:tplc="0419000F">
      <w:start w:val="1"/>
      <w:numFmt w:val="decimal"/>
      <w:lvlText w:val="%1."/>
      <w:lvlJc w:val="left"/>
      <w:pPr>
        <w:tabs>
          <w:tab w:val="num" w:pos="786"/>
        </w:tabs>
        <w:ind w:left="786" w:hanging="360"/>
      </w:pPr>
      <w:rPr>
        <w:rFonts w:cs="Times New Roman"/>
      </w:rPr>
    </w:lvl>
    <w:lvl w:ilvl="1" w:tplc="5BB23D56">
      <w:start w:val="1"/>
      <w:numFmt w:val="bullet"/>
      <w:lvlText w:val="-"/>
      <w:lvlJc w:val="left"/>
      <w:pPr>
        <w:tabs>
          <w:tab w:val="num" w:pos="1506"/>
        </w:tabs>
        <w:ind w:left="1506" w:hanging="360"/>
      </w:pPr>
      <w:rPr>
        <w:rFonts w:ascii="Courier New" w:hAnsi="Courier New" w:hint="default"/>
      </w:rPr>
    </w:lvl>
    <w:lvl w:ilvl="2" w:tplc="0419000F">
      <w:start w:val="1"/>
      <w:numFmt w:val="decimal"/>
      <w:lvlText w:val="%3."/>
      <w:lvlJc w:val="left"/>
      <w:pPr>
        <w:tabs>
          <w:tab w:val="num" w:pos="2406"/>
        </w:tabs>
        <w:ind w:left="2406" w:hanging="36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32">
    <w:nsid w:val="2CC36D78"/>
    <w:multiLevelType w:val="hybridMultilevel"/>
    <w:tmpl w:val="AFC48D5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DF25429"/>
    <w:multiLevelType w:val="hybridMultilevel"/>
    <w:tmpl w:val="5CFA4F1A"/>
    <w:lvl w:ilvl="0" w:tplc="2AF42B3A">
      <w:start w:val="1"/>
      <w:numFmt w:val="bullet"/>
      <w:lvlText w:val=""/>
      <w:lvlJc w:val="left"/>
      <w:pPr>
        <w:tabs>
          <w:tab w:val="num" w:pos="360"/>
        </w:tabs>
        <w:ind w:left="360" w:hanging="360"/>
      </w:pPr>
      <w:rPr>
        <w:rFonts w:ascii="Symbol" w:hAnsi="Symbol" w:hint="default"/>
        <w:b w:val="0"/>
        <w:i w:val="0"/>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4">
    <w:nsid w:val="30EB5948"/>
    <w:multiLevelType w:val="hybridMultilevel"/>
    <w:tmpl w:val="58C01B00"/>
    <w:lvl w:ilvl="0" w:tplc="55CAA6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C76D93"/>
    <w:multiLevelType w:val="hybridMultilevel"/>
    <w:tmpl w:val="85767964"/>
    <w:lvl w:ilvl="0" w:tplc="0419000B">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36">
    <w:nsid w:val="3DE00B72"/>
    <w:multiLevelType w:val="hybridMultilevel"/>
    <w:tmpl w:val="9AB207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E423C7F"/>
    <w:multiLevelType w:val="hybridMultilevel"/>
    <w:tmpl w:val="BF906AA8"/>
    <w:lvl w:ilvl="0" w:tplc="0B1A5448">
      <w:start w:val="1"/>
      <w:numFmt w:val="decimal"/>
      <w:lvlText w:val="%1."/>
      <w:lvlJc w:val="left"/>
      <w:pPr>
        <w:ind w:left="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F155711"/>
    <w:multiLevelType w:val="hybridMultilevel"/>
    <w:tmpl w:val="DE063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DD1150"/>
    <w:multiLevelType w:val="hybridMultilevel"/>
    <w:tmpl w:val="A65A4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38F10F6"/>
    <w:multiLevelType w:val="hybridMultilevel"/>
    <w:tmpl w:val="BCC2D7F8"/>
    <w:lvl w:ilvl="0" w:tplc="E06C495C">
      <w:start w:val="1"/>
      <w:numFmt w:val="decimal"/>
      <w:lvlText w:val="%1."/>
      <w:lvlJc w:val="left"/>
      <w:pPr>
        <w:ind w:left="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68352CF"/>
    <w:multiLevelType w:val="hybridMultilevel"/>
    <w:tmpl w:val="DDB03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483E82"/>
    <w:multiLevelType w:val="hybridMultilevel"/>
    <w:tmpl w:val="A2B2FB26"/>
    <w:lvl w:ilvl="0" w:tplc="7D7A4F96">
      <w:start w:val="1"/>
      <w:numFmt w:val="decimal"/>
      <w:lvlText w:val="%1."/>
      <w:lvlJc w:val="left"/>
      <w:pPr>
        <w:tabs>
          <w:tab w:val="num" w:pos="720"/>
        </w:tabs>
        <w:ind w:left="720" w:hanging="360"/>
      </w:pPr>
      <w:rPr>
        <w:rFonts w:cs="Times New Roman"/>
      </w:rPr>
    </w:lvl>
    <w:lvl w:ilvl="1" w:tplc="AABC763E" w:tentative="1">
      <w:start w:val="1"/>
      <w:numFmt w:val="decimal"/>
      <w:lvlText w:val="%2."/>
      <w:lvlJc w:val="left"/>
      <w:pPr>
        <w:tabs>
          <w:tab w:val="num" w:pos="1440"/>
        </w:tabs>
        <w:ind w:left="1440" w:hanging="360"/>
      </w:pPr>
      <w:rPr>
        <w:rFonts w:cs="Times New Roman"/>
      </w:rPr>
    </w:lvl>
    <w:lvl w:ilvl="2" w:tplc="BD3C4CB8" w:tentative="1">
      <w:start w:val="1"/>
      <w:numFmt w:val="decimal"/>
      <w:lvlText w:val="%3."/>
      <w:lvlJc w:val="left"/>
      <w:pPr>
        <w:tabs>
          <w:tab w:val="num" w:pos="2160"/>
        </w:tabs>
        <w:ind w:left="2160" w:hanging="360"/>
      </w:pPr>
      <w:rPr>
        <w:rFonts w:cs="Times New Roman"/>
      </w:rPr>
    </w:lvl>
    <w:lvl w:ilvl="3" w:tplc="85186A20" w:tentative="1">
      <w:start w:val="1"/>
      <w:numFmt w:val="decimal"/>
      <w:lvlText w:val="%4."/>
      <w:lvlJc w:val="left"/>
      <w:pPr>
        <w:tabs>
          <w:tab w:val="num" w:pos="2880"/>
        </w:tabs>
        <w:ind w:left="2880" w:hanging="360"/>
      </w:pPr>
      <w:rPr>
        <w:rFonts w:cs="Times New Roman"/>
      </w:rPr>
    </w:lvl>
    <w:lvl w:ilvl="4" w:tplc="EAF2E388" w:tentative="1">
      <w:start w:val="1"/>
      <w:numFmt w:val="decimal"/>
      <w:lvlText w:val="%5."/>
      <w:lvlJc w:val="left"/>
      <w:pPr>
        <w:tabs>
          <w:tab w:val="num" w:pos="3600"/>
        </w:tabs>
        <w:ind w:left="3600" w:hanging="360"/>
      </w:pPr>
      <w:rPr>
        <w:rFonts w:cs="Times New Roman"/>
      </w:rPr>
    </w:lvl>
    <w:lvl w:ilvl="5" w:tplc="5FC0D30C" w:tentative="1">
      <w:start w:val="1"/>
      <w:numFmt w:val="decimal"/>
      <w:lvlText w:val="%6."/>
      <w:lvlJc w:val="left"/>
      <w:pPr>
        <w:tabs>
          <w:tab w:val="num" w:pos="4320"/>
        </w:tabs>
        <w:ind w:left="4320" w:hanging="360"/>
      </w:pPr>
      <w:rPr>
        <w:rFonts w:cs="Times New Roman"/>
      </w:rPr>
    </w:lvl>
    <w:lvl w:ilvl="6" w:tplc="108C4D16" w:tentative="1">
      <w:start w:val="1"/>
      <w:numFmt w:val="decimal"/>
      <w:lvlText w:val="%7."/>
      <w:lvlJc w:val="left"/>
      <w:pPr>
        <w:tabs>
          <w:tab w:val="num" w:pos="5040"/>
        </w:tabs>
        <w:ind w:left="5040" w:hanging="360"/>
      </w:pPr>
      <w:rPr>
        <w:rFonts w:cs="Times New Roman"/>
      </w:rPr>
    </w:lvl>
    <w:lvl w:ilvl="7" w:tplc="B5F06FFE" w:tentative="1">
      <w:start w:val="1"/>
      <w:numFmt w:val="decimal"/>
      <w:lvlText w:val="%8."/>
      <w:lvlJc w:val="left"/>
      <w:pPr>
        <w:tabs>
          <w:tab w:val="num" w:pos="5760"/>
        </w:tabs>
        <w:ind w:left="5760" w:hanging="360"/>
      </w:pPr>
      <w:rPr>
        <w:rFonts w:cs="Times New Roman"/>
      </w:rPr>
    </w:lvl>
    <w:lvl w:ilvl="8" w:tplc="C932F79E" w:tentative="1">
      <w:start w:val="1"/>
      <w:numFmt w:val="decimal"/>
      <w:lvlText w:val="%9."/>
      <w:lvlJc w:val="left"/>
      <w:pPr>
        <w:tabs>
          <w:tab w:val="num" w:pos="6480"/>
        </w:tabs>
        <w:ind w:left="6480" w:hanging="360"/>
      </w:pPr>
      <w:rPr>
        <w:rFonts w:cs="Times New Roman"/>
      </w:rPr>
    </w:lvl>
  </w:abstractNum>
  <w:abstractNum w:abstractNumId="43">
    <w:nsid w:val="4A5D1F3F"/>
    <w:multiLevelType w:val="hybridMultilevel"/>
    <w:tmpl w:val="1826BA7A"/>
    <w:lvl w:ilvl="0" w:tplc="08088CC6">
      <w:start w:val="1"/>
      <w:numFmt w:val="decimal"/>
      <w:lvlText w:val="%1."/>
      <w:lvlJc w:val="left"/>
      <w:pPr>
        <w:ind w:left="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A8928CE"/>
    <w:multiLevelType w:val="hybridMultilevel"/>
    <w:tmpl w:val="926CE4A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ACC444A"/>
    <w:multiLevelType w:val="hybridMultilevel"/>
    <w:tmpl w:val="0B7E370A"/>
    <w:lvl w:ilvl="0" w:tplc="4D16C370">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4ED638D4"/>
    <w:multiLevelType w:val="hybridMultilevel"/>
    <w:tmpl w:val="A6269764"/>
    <w:lvl w:ilvl="0" w:tplc="6A56FF5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3F64248"/>
    <w:multiLevelType w:val="hybridMultilevel"/>
    <w:tmpl w:val="27868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D37A1E"/>
    <w:multiLevelType w:val="hybridMultilevel"/>
    <w:tmpl w:val="EEDCF300"/>
    <w:lvl w:ilvl="0" w:tplc="96CC85C8">
      <w:start w:val="1"/>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69C5E4A"/>
    <w:multiLevelType w:val="hybridMultilevel"/>
    <w:tmpl w:val="19485672"/>
    <w:lvl w:ilvl="0" w:tplc="2AF42B3A">
      <w:start w:val="1"/>
      <w:numFmt w:val="bullet"/>
      <w:lvlText w:val=""/>
      <w:lvlJc w:val="left"/>
      <w:pPr>
        <w:tabs>
          <w:tab w:val="num" w:pos="720"/>
        </w:tabs>
        <w:ind w:left="720" w:hanging="360"/>
      </w:pPr>
      <w:rPr>
        <w:rFonts w:ascii="Symbol" w:hAnsi="Symbol" w:hint="default"/>
        <w:b w:val="0"/>
        <w:i w:val="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5746608F"/>
    <w:multiLevelType w:val="hybridMultilevel"/>
    <w:tmpl w:val="948C45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57E94066"/>
    <w:multiLevelType w:val="hybridMultilevel"/>
    <w:tmpl w:val="A6360100"/>
    <w:lvl w:ilvl="0" w:tplc="550C1ACC">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52">
    <w:nsid w:val="58365CEF"/>
    <w:multiLevelType w:val="hybridMultilevel"/>
    <w:tmpl w:val="E95AB490"/>
    <w:lvl w:ilvl="0" w:tplc="98DA8C64">
      <w:start w:val="1"/>
      <w:numFmt w:val="decimal"/>
      <w:lvlText w:val="%1."/>
      <w:lvlJc w:val="left"/>
      <w:pPr>
        <w:tabs>
          <w:tab w:val="num" w:pos="720"/>
        </w:tabs>
        <w:ind w:left="720" w:hanging="360"/>
      </w:pPr>
      <w:rPr>
        <w:rFonts w:cs="Times New Roman"/>
      </w:rPr>
    </w:lvl>
    <w:lvl w:ilvl="1" w:tplc="7332BD16">
      <w:start w:val="1"/>
      <w:numFmt w:val="decimal"/>
      <w:lvlText w:val="%2."/>
      <w:lvlJc w:val="left"/>
      <w:pPr>
        <w:tabs>
          <w:tab w:val="num" w:pos="1440"/>
        </w:tabs>
        <w:ind w:left="1440" w:hanging="360"/>
      </w:pPr>
      <w:rPr>
        <w:rFonts w:cs="Times New Roman"/>
      </w:rPr>
    </w:lvl>
    <w:lvl w:ilvl="2" w:tplc="8A926598" w:tentative="1">
      <w:start w:val="1"/>
      <w:numFmt w:val="decimal"/>
      <w:lvlText w:val="%3."/>
      <w:lvlJc w:val="left"/>
      <w:pPr>
        <w:tabs>
          <w:tab w:val="num" w:pos="2160"/>
        </w:tabs>
        <w:ind w:left="2160" w:hanging="360"/>
      </w:pPr>
      <w:rPr>
        <w:rFonts w:cs="Times New Roman"/>
      </w:rPr>
    </w:lvl>
    <w:lvl w:ilvl="3" w:tplc="F90A95A4" w:tentative="1">
      <w:start w:val="1"/>
      <w:numFmt w:val="decimal"/>
      <w:lvlText w:val="%4."/>
      <w:lvlJc w:val="left"/>
      <w:pPr>
        <w:tabs>
          <w:tab w:val="num" w:pos="2880"/>
        </w:tabs>
        <w:ind w:left="2880" w:hanging="360"/>
      </w:pPr>
      <w:rPr>
        <w:rFonts w:cs="Times New Roman"/>
      </w:rPr>
    </w:lvl>
    <w:lvl w:ilvl="4" w:tplc="4D8A297E" w:tentative="1">
      <w:start w:val="1"/>
      <w:numFmt w:val="decimal"/>
      <w:lvlText w:val="%5."/>
      <w:lvlJc w:val="left"/>
      <w:pPr>
        <w:tabs>
          <w:tab w:val="num" w:pos="3600"/>
        </w:tabs>
        <w:ind w:left="3600" w:hanging="360"/>
      </w:pPr>
      <w:rPr>
        <w:rFonts w:cs="Times New Roman"/>
      </w:rPr>
    </w:lvl>
    <w:lvl w:ilvl="5" w:tplc="1BC47F5A" w:tentative="1">
      <w:start w:val="1"/>
      <w:numFmt w:val="decimal"/>
      <w:lvlText w:val="%6."/>
      <w:lvlJc w:val="left"/>
      <w:pPr>
        <w:tabs>
          <w:tab w:val="num" w:pos="4320"/>
        </w:tabs>
        <w:ind w:left="4320" w:hanging="360"/>
      </w:pPr>
      <w:rPr>
        <w:rFonts w:cs="Times New Roman"/>
      </w:rPr>
    </w:lvl>
    <w:lvl w:ilvl="6" w:tplc="42A62E96" w:tentative="1">
      <w:start w:val="1"/>
      <w:numFmt w:val="decimal"/>
      <w:lvlText w:val="%7."/>
      <w:lvlJc w:val="left"/>
      <w:pPr>
        <w:tabs>
          <w:tab w:val="num" w:pos="5040"/>
        </w:tabs>
        <w:ind w:left="5040" w:hanging="360"/>
      </w:pPr>
      <w:rPr>
        <w:rFonts w:cs="Times New Roman"/>
      </w:rPr>
    </w:lvl>
    <w:lvl w:ilvl="7" w:tplc="849A7ADE" w:tentative="1">
      <w:start w:val="1"/>
      <w:numFmt w:val="decimal"/>
      <w:lvlText w:val="%8."/>
      <w:lvlJc w:val="left"/>
      <w:pPr>
        <w:tabs>
          <w:tab w:val="num" w:pos="5760"/>
        </w:tabs>
        <w:ind w:left="5760" w:hanging="360"/>
      </w:pPr>
      <w:rPr>
        <w:rFonts w:cs="Times New Roman"/>
      </w:rPr>
    </w:lvl>
    <w:lvl w:ilvl="8" w:tplc="288CF646" w:tentative="1">
      <w:start w:val="1"/>
      <w:numFmt w:val="decimal"/>
      <w:lvlText w:val="%9."/>
      <w:lvlJc w:val="left"/>
      <w:pPr>
        <w:tabs>
          <w:tab w:val="num" w:pos="6480"/>
        </w:tabs>
        <w:ind w:left="6480" w:hanging="360"/>
      </w:pPr>
      <w:rPr>
        <w:rFonts w:cs="Times New Roman"/>
      </w:rPr>
    </w:lvl>
  </w:abstractNum>
  <w:abstractNum w:abstractNumId="53">
    <w:nsid w:val="58F33104"/>
    <w:multiLevelType w:val="hybridMultilevel"/>
    <w:tmpl w:val="F9F82F0A"/>
    <w:lvl w:ilvl="0" w:tplc="3070C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4">
    <w:nsid w:val="5B4E0A1D"/>
    <w:multiLevelType w:val="hybridMultilevel"/>
    <w:tmpl w:val="CA9C4A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069"/>
        </w:tabs>
        <w:ind w:left="106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BAF05C5"/>
    <w:multiLevelType w:val="hybridMultilevel"/>
    <w:tmpl w:val="1452F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C683A9E"/>
    <w:multiLevelType w:val="hybridMultilevel"/>
    <w:tmpl w:val="E56E4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C74110E"/>
    <w:multiLevelType w:val="hybridMultilevel"/>
    <w:tmpl w:val="ECB0A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D943567"/>
    <w:multiLevelType w:val="hybridMultilevel"/>
    <w:tmpl w:val="D478AB8C"/>
    <w:lvl w:ilvl="0" w:tplc="B1942FA4">
      <w:start w:val="1"/>
      <w:numFmt w:val="decimal"/>
      <w:lvlText w:val="%1."/>
      <w:lvlJc w:val="left"/>
      <w:pPr>
        <w:tabs>
          <w:tab w:val="num" w:pos="720"/>
        </w:tabs>
        <w:ind w:left="720" w:hanging="360"/>
      </w:pPr>
      <w:rPr>
        <w:rFonts w:cs="Times New Roman"/>
      </w:rPr>
    </w:lvl>
    <w:lvl w:ilvl="1" w:tplc="FF285CD4" w:tentative="1">
      <w:start w:val="1"/>
      <w:numFmt w:val="decimal"/>
      <w:lvlText w:val="%2."/>
      <w:lvlJc w:val="left"/>
      <w:pPr>
        <w:tabs>
          <w:tab w:val="num" w:pos="1440"/>
        </w:tabs>
        <w:ind w:left="1440" w:hanging="360"/>
      </w:pPr>
      <w:rPr>
        <w:rFonts w:cs="Times New Roman"/>
      </w:rPr>
    </w:lvl>
    <w:lvl w:ilvl="2" w:tplc="913EA43A" w:tentative="1">
      <w:start w:val="1"/>
      <w:numFmt w:val="decimal"/>
      <w:lvlText w:val="%3."/>
      <w:lvlJc w:val="left"/>
      <w:pPr>
        <w:tabs>
          <w:tab w:val="num" w:pos="2160"/>
        </w:tabs>
        <w:ind w:left="2160" w:hanging="360"/>
      </w:pPr>
      <w:rPr>
        <w:rFonts w:cs="Times New Roman"/>
      </w:rPr>
    </w:lvl>
    <w:lvl w:ilvl="3" w:tplc="BE88E198" w:tentative="1">
      <w:start w:val="1"/>
      <w:numFmt w:val="decimal"/>
      <w:lvlText w:val="%4."/>
      <w:lvlJc w:val="left"/>
      <w:pPr>
        <w:tabs>
          <w:tab w:val="num" w:pos="2880"/>
        </w:tabs>
        <w:ind w:left="2880" w:hanging="360"/>
      </w:pPr>
      <w:rPr>
        <w:rFonts w:cs="Times New Roman"/>
      </w:rPr>
    </w:lvl>
    <w:lvl w:ilvl="4" w:tplc="44606686" w:tentative="1">
      <w:start w:val="1"/>
      <w:numFmt w:val="decimal"/>
      <w:lvlText w:val="%5."/>
      <w:lvlJc w:val="left"/>
      <w:pPr>
        <w:tabs>
          <w:tab w:val="num" w:pos="3600"/>
        </w:tabs>
        <w:ind w:left="3600" w:hanging="360"/>
      </w:pPr>
      <w:rPr>
        <w:rFonts w:cs="Times New Roman"/>
      </w:rPr>
    </w:lvl>
    <w:lvl w:ilvl="5" w:tplc="A39654F0" w:tentative="1">
      <w:start w:val="1"/>
      <w:numFmt w:val="decimal"/>
      <w:lvlText w:val="%6."/>
      <w:lvlJc w:val="left"/>
      <w:pPr>
        <w:tabs>
          <w:tab w:val="num" w:pos="4320"/>
        </w:tabs>
        <w:ind w:left="4320" w:hanging="360"/>
      </w:pPr>
      <w:rPr>
        <w:rFonts w:cs="Times New Roman"/>
      </w:rPr>
    </w:lvl>
    <w:lvl w:ilvl="6" w:tplc="F440D712" w:tentative="1">
      <w:start w:val="1"/>
      <w:numFmt w:val="decimal"/>
      <w:lvlText w:val="%7."/>
      <w:lvlJc w:val="left"/>
      <w:pPr>
        <w:tabs>
          <w:tab w:val="num" w:pos="5040"/>
        </w:tabs>
        <w:ind w:left="5040" w:hanging="360"/>
      </w:pPr>
      <w:rPr>
        <w:rFonts w:cs="Times New Roman"/>
      </w:rPr>
    </w:lvl>
    <w:lvl w:ilvl="7" w:tplc="8592C698" w:tentative="1">
      <w:start w:val="1"/>
      <w:numFmt w:val="decimal"/>
      <w:lvlText w:val="%8."/>
      <w:lvlJc w:val="left"/>
      <w:pPr>
        <w:tabs>
          <w:tab w:val="num" w:pos="5760"/>
        </w:tabs>
        <w:ind w:left="5760" w:hanging="360"/>
      </w:pPr>
      <w:rPr>
        <w:rFonts w:cs="Times New Roman"/>
      </w:rPr>
    </w:lvl>
    <w:lvl w:ilvl="8" w:tplc="34FC113A" w:tentative="1">
      <w:start w:val="1"/>
      <w:numFmt w:val="decimal"/>
      <w:lvlText w:val="%9."/>
      <w:lvlJc w:val="left"/>
      <w:pPr>
        <w:tabs>
          <w:tab w:val="num" w:pos="6480"/>
        </w:tabs>
        <w:ind w:left="6480" w:hanging="360"/>
      </w:pPr>
      <w:rPr>
        <w:rFonts w:cs="Times New Roman"/>
      </w:rPr>
    </w:lvl>
  </w:abstractNum>
  <w:abstractNum w:abstractNumId="59">
    <w:nsid w:val="626C22B1"/>
    <w:multiLevelType w:val="hybridMultilevel"/>
    <w:tmpl w:val="F6E0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42085A"/>
    <w:multiLevelType w:val="hybridMultilevel"/>
    <w:tmpl w:val="32E27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91B05F8"/>
    <w:multiLevelType w:val="hybridMultilevel"/>
    <w:tmpl w:val="4336D020"/>
    <w:lvl w:ilvl="0" w:tplc="E382899C">
      <w:start w:val="1"/>
      <w:numFmt w:val="decimal"/>
      <w:lvlText w:val="%1."/>
      <w:lvlJc w:val="left"/>
      <w:pPr>
        <w:tabs>
          <w:tab w:val="num" w:pos="720"/>
        </w:tabs>
        <w:ind w:left="720" w:hanging="360"/>
      </w:pPr>
      <w:rPr>
        <w:rFonts w:cs="Times New Roman"/>
      </w:rPr>
    </w:lvl>
    <w:lvl w:ilvl="1" w:tplc="A51212D0" w:tentative="1">
      <w:start w:val="1"/>
      <w:numFmt w:val="decimal"/>
      <w:lvlText w:val="%2."/>
      <w:lvlJc w:val="left"/>
      <w:pPr>
        <w:tabs>
          <w:tab w:val="num" w:pos="1440"/>
        </w:tabs>
        <w:ind w:left="1440" w:hanging="360"/>
      </w:pPr>
      <w:rPr>
        <w:rFonts w:cs="Times New Roman"/>
      </w:rPr>
    </w:lvl>
    <w:lvl w:ilvl="2" w:tplc="3B5803FE" w:tentative="1">
      <w:start w:val="1"/>
      <w:numFmt w:val="decimal"/>
      <w:lvlText w:val="%3."/>
      <w:lvlJc w:val="left"/>
      <w:pPr>
        <w:tabs>
          <w:tab w:val="num" w:pos="2160"/>
        </w:tabs>
        <w:ind w:left="2160" w:hanging="360"/>
      </w:pPr>
      <w:rPr>
        <w:rFonts w:cs="Times New Roman"/>
      </w:rPr>
    </w:lvl>
    <w:lvl w:ilvl="3" w:tplc="A0F68AE4" w:tentative="1">
      <w:start w:val="1"/>
      <w:numFmt w:val="decimal"/>
      <w:lvlText w:val="%4."/>
      <w:lvlJc w:val="left"/>
      <w:pPr>
        <w:tabs>
          <w:tab w:val="num" w:pos="2880"/>
        </w:tabs>
        <w:ind w:left="2880" w:hanging="360"/>
      </w:pPr>
      <w:rPr>
        <w:rFonts w:cs="Times New Roman"/>
      </w:rPr>
    </w:lvl>
    <w:lvl w:ilvl="4" w:tplc="ADF29D9C" w:tentative="1">
      <w:start w:val="1"/>
      <w:numFmt w:val="decimal"/>
      <w:lvlText w:val="%5."/>
      <w:lvlJc w:val="left"/>
      <w:pPr>
        <w:tabs>
          <w:tab w:val="num" w:pos="3600"/>
        </w:tabs>
        <w:ind w:left="3600" w:hanging="360"/>
      </w:pPr>
      <w:rPr>
        <w:rFonts w:cs="Times New Roman"/>
      </w:rPr>
    </w:lvl>
    <w:lvl w:ilvl="5" w:tplc="114840E8" w:tentative="1">
      <w:start w:val="1"/>
      <w:numFmt w:val="decimal"/>
      <w:lvlText w:val="%6."/>
      <w:lvlJc w:val="left"/>
      <w:pPr>
        <w:tabs>
          <w:tab w:val="num" w:pos="4320"/>
        </w:tabs>
        <w:ind w:left="4320" w:hanging="360"/>
      </w:pPr>
      <w:rPr>
        <w:rFonts w:cs="Times New Roman"/>
      </w:rPr>
    </w:lvl>
    <w:lvl w:ilvl="6" w:tplc="78829CB8" w:tentative="1">
      <w:start w:val="1"/>
      <w:numFmt w:val="decimal"/>
      <w:lvlText w:val="%7."/>
      <w:lvlJc w:val="left"/>
      <w:pPr>
        <w:tabs>
          <w:tab w:val="num" w:pos="5040"/>
        </w:tabs>
        <w:ind w:left="5040" w:hanging="360"/>
      </w:pPr>
      <w:rPr>
        <w:rFonts w:cs="Times New Roman"/>
      </w:rPr>
    </w:lvl>
    <w:lvl w:ilvl="7" w:tplc="C1707190" w:tentative="1">
      <w:start w:val="1"/>
      <w:numFmt w:val="decimal"/>
      <w:lvlText w:val="%8."/>
      <w:lvlJc w:val="left"/>
      <w:pPr>
        <w:tabs>
          <w:tab w:val="num" w:pos="5760"/>
        </w:tabs>
        <w:ind w:left="5760" w:hanging="360"/>
      </w:pPr>
      <w:rPr>
        <w:rFonts w:cs="Times New Roman"/>
      </w:rPr>
    </w:lvl>
    <w:lvl w:ilvl="8" w:tplc="048A635E" w:tentative="1">
      <w:start w:val="1"/>
      <w:numFmt w:val="decimal"/>
      <w:lvlText w:val="%9."/>
      <w:lvlJc w:val="left"/>
      <w:pPr>
        <w:tabs>
          <w:tab w:val="num" w:pos="6480"/>
        </w:tabs>
        <w:ind w:left="6480" w:hanging="360"/>
      </w:pPr>
      <w:rPr>
        <w:rFonts w:cs="Times New Roman"/>
      </w:rPr>
    </w:lvl>
  </w:abstractNum>
  <w:abstractNum w:abstractNumId="62">
    <w:nsid w:val="6B2244D7"/>
    <w:multiLevelType w:val="hybridMultilevel"/>
    <w:tmpl w:val="AF980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2A03582"/>
    <w:multiLevelType w:val="hybridMultilevel"/>
    <w:tmpl w:val="2C1A2FAE"/>
    <w:lvl w:ilvl="0" w:tplc="7DC8D440">
      <w:start w:val="1"/>
      <w:numFmt w:val="decimal"/>
      <w:lvlText w:val="%1."/>
      <w:lvlJc w:val="left"/>
      <w:pPr>
        <w:ind w:left="7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8AA52A2"/>
    <w:multiLevelType w:val="hybridMultilevel"/>
    <w:tmpl w:val="A1BC40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77B10"/>
    <w:multiLevelType w:val="hybridMultilevel"/>
    <w:tmpl w:val="DD2453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ACE0B43"/>
    <w:multiLevelType w:val="hybridMultilevel"/>
    <w:tmpl w:val="6E6ECB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AF83C1D"/>
    <w:multiLevelType w:val="hybridMultilevel"/>
    <w:tmpl w:val="E7A402FA"/>
    <w:lvl w:ilvl="0" w:tplc="9D8A6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142F82"/>
    <w:multiLevelType w:val="hybridMultilevel"/>
    <w:tmpl w:val="93B85C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9">
    <w:nsid w:val="7F693CFB"/>
    <w:multiLevelType w:val="hybridMultilevel"/>
    <w:tmpl w:val="507E768E"/>
    <w:lvl w:ilvl="0" w:tplc="C67AAC9C">
      <w:start w:val="1"/>
      <w:numFmt w:val="decimal"/>
      <w:lvlText w:val="%1."/>
      <w:lvlJc w:val="left"/>
      <w:pPr>
        <w:tabs>
          <w:tab w:val="num" w:pos="720"/>
        </w:tabs>
        <w:ind w:left="720" w:hanging="360"/>
      </w:pPr>
      <w:rPr>
        <w:rFonts w:cs="Times New Roman"/>
      </w:rPr>
    </w:lvl>
    <w:lvl w:ilvl="1" w:tplc="4F4C6778">
      <w:start w:val="1"/>
      <w:numFmt w:val="decimal"/>
      <w:lvlText w:val="%2."/>
      <w:lvlJc w:val="left"/>
      <w:pPr>
        <w:tabs>
          <w:tab w:val="num" w:pos="1440"/>
        </w:tabs>
        <w:ind w:left="1440" w:hanging="360"/>
      </w:pPr>
      <w:rPr>
        <w:rFonts w:cs="Times New Roman"/>
      </w:rPr>
    </w:lvl>
    <w:lvl w:ilvl="2" w:tplc="D452F350" w:tentative="1">
      <w:start w:val="1"/>
      <w:numFmt w:val="decimal"/>
      <w:lvlText w:val="%3."/>
      <w:lvlJc w:val="left"/>
      <w:pPr>
        <w:tabs>
          <w:tab w:val="num" w:pos="2160"/>
        </w:tabs>
        <w:ind w:left="2160" w:hanging="360"/>
      </w:pPr>
      <w:rPr>
        <w:rFonts w:cs="Times New Roman"/>
      </w:rPr>
    </w:lvl>
    <w:lvl w:ilvl="3" w:tplc="01EC2D56" w:tentative="1">
      <w:start w:val="1"/>
      <w:numFmt w:val="decimal"/>
      <w:lvlText w:val="%4."/>
      <w:lvlJc w:val="left"/>
      <w:pPr>
        <w:tabs>
          <w:tab w:val="num" w:pos="2880"/>
        </w:tabs>
        <w:ind w:left="2880" w:hanging="360"/>
      </w:pPr>
      <w:rPr>
        <w:rFonts w:cs="Times New Roman"/>
      </w:rPr>
    </w:lvl>
    <w:lvl w:ilvl="4" w:tplc="C9241748" w:tentative="1">
      <w:start w:val="1"/>
      <w:numFmt w:val="decimal"/>
      <w:lvlText w:val="%5."/>
      <w:lvlJc w:val="left"/>
      <w:pPr>
        <w:tabs>
          <w:tab w:val="num" w:pos="3600"/>
        </w:tabs>
        <w:ind w:left="3600" w:hanging="360"/>
      </w:pPr>
      <w:rPr>
        <w:rFonts w:cs="Times New Roman"/>
      </w:rPr>
    </w:lvl>
    <w:lvl w:ilvl="5" w:tplc="9848ABA4" w:tentative="1">
      <w:start w:val="1"/>
      <w:numFmt w:val="decimal"/>
      <w:lvlText w:val="%6."/>
      <w:lvlJc w:val="left"/>
      <w:pPr>
        <w:tabs>
          <w:tab w:val="num" w:pos="4320"/>
        </w:tabs>
        <w:ind w:left="4320" w:hanging="360"/>
      </w:pPr>
      <w:rPr>
        <w:rFonts w:cs="Times New Roman"/>
      </w:rPr>
    </w:lvl>
    <w:lvl w:ilvl="6" w:tplc="405A12B2" w:tentative="1">
      <w:start w:val="1"/>
      <w:numFmt w:val="decimal"/>
      <w:lvlText w:val="%7."/>
      <w:lvlJc w:val="left"/>
      <w:pPr>
        <w:tabs>
          <w:tab w:val="num" w:pos="5040"/>
        </w:tabs>
        <w:ind w:left="5040" w:hanging="360"/>
      </w:pPr>
      <w:rPr>
        <w:rFonts w:cs="Times New Roman"/>
      </w:rPr>
    </w:lvl>
    <w:lvl w:ilvl="7" w:tplc="8B829E36" w:tentative="1">
      <w:start w:val="1"/>
      <w:numFmt w:val="decimal"/>
      <w:lvlText w:val="%8."/>
      <w:lvlJc w:val="left"/>
      <w:pPr>
        <w:tabs>
          <w:tab w:val="num" w:pos="5760"/>
        </w:tabs>
        <w:ind w:left="5760" w:hanging="360"/>
      </w:pPr>
      <w:rPr>
        <w:rFonts w:cs="Times New Roman"/>
      </w:rPr>
    </w:lvl>
    <w:lvl w:ilvl="8" w:tplc="EB48E4A4"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64"/>
  </w:num>
  <w:num w:numId="11">
    <w:abstractNumId w:val="38"/>
  </w:num>
  <w:num w:numId="12">
    <w:abstractNumId w:val="47"/>
  </w:num>
  <w:num w:numId="13">
    <w:abstractNumId w:val="33"/>
  </w:num>
  <w:num w:numId="14">
    <w:abstractNumId w:val="49"/>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1"/>
  </w:num>
  <w:num w:numId="18">
    <w:abstractNumId w:val="22"/>
  </w:num>
  <w:num w:numId="19">
    <w:abstractNumId w:val="50"/>
  </w:num>
  <w:num w:numId="20">
    <w:abstractNumId w:val="58"/>
  </w:num>
  <w:num w:numId="21">
    <w:abstractNumId w:val="42"/>
  </w:num>
  <w:num w:numId="22">
    <w:abstractNumId w:val="52"/>
  </w:num>
  <w:num w:numId="23">
    <w:abstractNumId w:val="69"/>
  </w:num>
  <w:num w:numId="24">
    <w:abstractNumId w:val="61"/>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lvlOverride w:ilvl="2"/>
    <w:lvlOverride w:ilvl="3"/>
    <w:lvlOverride w:ilvl="4"/>
    <w:lvlOverride w:ilvl="5"/>
    <w:lvlOverride w:ilvl="6"/>
    <w:lvlOverride w:ilvl="7"/>
    <w:lvlOverride w:ilvl="8"/>
  </w:num>
  <w:num w:numId="28">
    <w:abstractNumId w:val="49"/>
    <w:lvlOverride w:ilvl="0"/>
    <w:lvlOverride w:ilvl="1"/>
    <w:lvlOverride w:ilvl="2"/>
    <w:lvlOverride w:ilvl="3"/>
    <w:lvlOverride w:ilvl="4"/>
    <w:lvlOverride w:ilvl="5"/>
    <w:lvlOverride w:ilvl="6"/>
    <w:lvlOverride w:ilvl="7"/>
    <w:lvlOverride w:ilvl="8"/>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9"/>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num>
  <w:num w:numId="36">
    <w:abstractNumId w:val="35"/>
  </w:num>
  <w:num w:numId="37">
    <w:abstractNumId w:val="10"/>
  </w:num>
  <w:num w:numId="38">
    <w:abstractNumId w:val="66"/>
  </w:num>
  <w:num w:numId="39">
    <w:abstractNumId w:val="55"/>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7"/>
  </w:num>
  <w:num w:numId="43">
    <w:abstractNumId w:val="59"/>
  </w:num>
  <w:num w:numId="44">
    <w:abstractNumId w:val="41"/>
  </w:num>
  <w:num w:numId="45">
    <w:abstractNumId w:val="62"/>
  </w:num>
  <w:num w:numId="46">
    <w:abstractNumId w:val="68"/>
  </w:num>
  <w:num w:numId="47">
    <w:abstractNumId w:val="29"/>
  </w:num>
  <w:num w:numId="48">
    <w:abstractNumId w:val="21"/>
  </w:num>
  <w:num w:numId="49">
    <w:abstractNumId w:val="13"/>
  </w:num>
  <w:num w:numId="50">
    <w:abstractNumId w:val="39"/>
  </w:num>
  <w:num w:numId="51">
    <w:abstractNumId w:val="8"/>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60"/>
  </w:num>
  <w:num w:numId="59">
    <w:abstractNumId w:val="25"/>
  </w:num>
  <w:num w:numId="60">
    <w:abstractNumId w:val="19"/>
  </w:num>
  <w:num w:numId="61">
    <w:abstractNumId w:val="24"/>
  </w:num>
  <w:num w:numId="62">
    <w:abstractNumId w:val="17"/>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A4"/>
    <w:rsid w:val="00006A6B"/>
    <w:rsid w:val="00027B74"/>
    <w:rsid w:val="000305F1"/>
    <w:rsid w:val="00030903"/>
    <w:rsid w:val="00030C10"/>
    <w:rsid w:val="00031DCB"/>
    <w:rsid w:val="00036D26"/>
    <w:rsid w:val="00051C33"/>
    <w:rsid w:val="000619FB"/>
    <w:rsid w:val="000730DD"/>
    <w:rsid w:val="00073FA9"/>
    <w:rsid w:val="000822A4"/>
    <w:rsid w:val="000920E1"/>
    <w:rsid w:val="000A2676"/>
    <w:rsid w:val="000A2A02"/>
    <w:rsid w:val="000A32F5"/>
    <w:rsid w:val="000B3BC8"/>
    <w:rsid w:val="000C4CA7"/>
    <w:rsid w:val="000D0193"/>
    <w:rsid w:val="000E744B"/>
    <w:rsid w:val="001147FB"/>
    <w:rsid w:val="001423CB"/>
    <w:rsid w:val="001443E4"/>
    <w:rsid w:val="00154DD3"/>
    <w:rsid w:val="00157421"/>
    <w:rsid w:val="00164572"/>
    <w:rsid w:val="00184CC6"/>
    <w:rsid w:val="001A3187"/>
    <w:rsid w:val="001D2A27"/>
    <w:rsid w:val="001E5E9D"/>
    <w:rsid w:val="001F03A8"/>
    <w:rsid w:val="001F6136"/>
    <w:rsid w:val="00204924"/>
    <w:rsid w:val="002263CE"/>
    <w:rsid w:val="002272D9"/>
    <w:rsid w:val="002318F7"/>
    <w:rsid w:val="0023191C"/>
    <w:rsid w:val="0023330E"/>
    <w:rsid w:val="00256692"/>
    <w:rsid w:val="002677B9"/>
    <w:rsid w:val="00271E6D"/>
    <w:rsid w:val="0028154E"/>
    <w:rsid w:val="00281A6F"/>
    <w:rsid w:val="00282C2E"/>
    <w:rsid w:val="00293B22"/>
    <w:rsid w:val="002A0A6E"/>
    <w:rsid w:val="002A66EE"/>
    <w:rsid w:val="002C09F2"/>
    <w:rsid w:val="002C480B"/>
    <w:rsid w:val="002C69E6"/>
    <w:rsid w:val="002D0287"/>
    <w:rsid w:val="002D0BBD"/>
    <w:rsid w:val="002D1B48"/>
    <w:rsid w:val="002D530F"/>
    <w:rsid w:val="003159F8"/>
    <w:rsid w:val="00327E0A"/>
    <w:rsid w:val="00335670"/>
    <w:rsid w:val="003624CE"/>
    <w:rsid w:val="00364EF9"/>
    <w:rsid w:val="00366118"/>
    <w:rsid w:val="00370BD4"/>
    <w:rsid w:val="00385ABC"/>
    <w:rsid w:val="003A1E65"/>
    <w:rsid w:val="003A2760"/>
    <w:rsid w:val="003A4849"/>
    <w:rsid w:val="003B1621"/>
    <w:rsid w:val="003B1A92"/>
    <w:rsid w:val="003B4FAB"/>
    <w:rsid w:val="003B7E24"/>
    <w:rsid w:val="003D1594"/>
    <w:rsid w:val="003E54B4"/>
    <w:rsid w:val="003E5AC1"/>
    <w:rsid w:val="003F2288"/>
    <w:rsid w:val="003F6C6F"/>
    <w:rsid w:val="00420A57"/>
    <w:rsid w:val="00463F95"/>
    <w:rsid w:val="00487657"/>
    <w:rsid w:val="004A4432"/>
    <w:rsid w:val="004C1A33"/>
    <w:rsid w:val="004F4DEC"/>
    <w:rsid w:val="00501B68"/>
    <w:rsid w:val="005113CB"/>
    <w:rsid w:val="005131A0"/>
    <w:rsid w:val="005144C7"/>
    <w:rsid w:val="005145A1"/>
    <w:rsid w:val="00524566"/>
    <w:rsid w:val="005275D6"/>
    <w:rsid w:val="00576DCC"/>
    <w:rsid w:val="0059048C"/>
    <w:rsid w:val="0059358D"/>
    <w:rsid w:val="005A5050"/>
    <w:rsid w:val="005B2F16"/>
    <w:rsid w:val="005B441B"/>
    <w:rsid w:val="005B7532"/>
    <w:rsid w:val="005C7272"/>
    <w:rsid w:val="005F2DCF"/>
    <w:rsid w:val="005F5B4B"/>
    <w:rsid w:val="00603110"/>
    <w:rsid w:val="006122FA"/>
    <w:rsid w:val="006123BB"/>
    <w:rsid w:val="00612823"/>
    <w:rsid w:val="00614577"/>
    <w:rsid w:val="00617EC5"/>
    <w:rsid w:val="00622164"/>
    <w:rsid w:val="00623490"/>
    <w:rsid w:val="0062687F"/>
    <w:rsid w:val="0063236A"/>
    <w:rsid w:val="00642ACA"/>
    <w:rsid w:val="00651C1E"/>
    <w:rsid w:val="006716E1"/>
    <w:rsid w:val="006820A5"/>
    <w:rsid w:val="006973EC"/>
    <w:rsid w:val="006B55CB"/>
    <w:rsid w:val="006C1C58"/>
    <w:rsid w:val="006E7262"/>
    <w:rsid w:val="006F6EB7"/>
    <w:rsid w:val="00701906"/>
    <w:rsid w:val="007029CE"/>
    <w:rsid w:val="007116F9"/>
    <w:rsid w:val="00721ED2"/>
    <w:rsid w:val="00732475"/>
    <w:rsid w:val="00732DE6"/>
    <w:rsid w:val="00734457"/>
    <w:rsid w:val="00755C7A"/>
    <w:rsid w:val="007874AD"/>
    <w:rsid w:val="007948C1"/>
    <w:rsid w:val="007B1AFF"/>
    <w:rsid w:val="007B68FD"/>
    <w:rsid w:val="007E12AF"/>
    <w:rsid w:val="007E7B2B"/>
    <w:rsid w:val="00804BAA"/>
    <w:rsid w:val="0081188E"/>
    <w:rsid w:val="00820565"/>
    <w:rsid w:val="00830BE8"/>
    <w:rsid w:val="008313E0"/>
    <w:rsid w:val="00832F83"/>
    <w:rsid w:val="0086071F"/>
    <w:rsid w:val="00864B5E"/>
    <w:rsid w:val="00865858"/>
    <w:rsid w:val="008671AC"/>
    <w:rsid w:val="00872D7F"/>
    <w:rsid w:val="00883AE7"/>
    <w:rsid w:val="00892DEA"/>
    <w:rsid w:val="008B4A46"/>
    <w:rsid w:val="008C7130"/>
    <w:rsid w:val="008D0A1A"/>
    <w:rsid w:val="008D2127"/>
    <w:rsid w:val="008D6149"/>
    <w:rsid w:val="008E6565"/>
    <w:rsid w:val="008F4101"/>
    <w:rsid w:val="00905A97"/>
    <w:rsid w:val="00910E07"/>
    <w:rsid w:val="009174DF"/>
    <w:rsid w:val="0092551E"/>
    <w:rsid w:val="0093276B"/>
    <w:rsid w:val="0093326D"/>
    <w:rsid w:val="00935B9E"/>
    <w:rsid w:val="00946636"/>
    <w:rsid w:val="0095078F"/>
    <w:rsid w:val="00963B64"/>
    <w:rsid w:val="00980612"/>
    <w:rsid w:val="00981260"/>
    <w:rsid w:val="009930CF"/>
    <w:rsid w:val="0099776F"/>
    <w:rsid w:val="009A5E1B"/>
    <w:rsid w:val="009B4B7E"/>
    <w:rsid w:val="009B7766"/>
    <w:rsid w:val="009C3D3D"/>
    <w:rsid w:val="009C4DA8"/>
    <w:rsid w:val="009D0492"/>
    <w:rsid w:val="009D20D4"/>
    <w:rsid w:val="009D49BC"/>
    <w:rsid w:val="009D6D0B"/>
    <w:rsid w:val="009E11D3"/>
    <w:rsid w:val="009F403C"/>
    <w:rsid w:val="00A01CBA"/>
    <w:rsid w:val="00A06CC0"/>
    <w:rsid w:val="00A14006"/>
    <w:rsid w:val="00A17B6B"/>
    <w:rsid w:val="00A206DB"/>
    <w:rsid w:val="00A31E5E"/>
    <w:rsid w:val="00A325E5"/>
    <w:rsid w:val="00A37B1A"/>
    <w:rsid w:val="00A46A83"/>
    <w:rsid w:val="00A46DCA"/>
    <w:rsid w:val="00A51C16"/>
    <w:rsid w:val="00A6256D"/>
    <w:rsid w:val="00A674D9"/>
    <w:rsid w:val="00A727CF"/>
    <w:rsid w:val="00A7795F"/>
    <w:rsid w:val="00A779BF"/>
    <w:rsid w:val="00A814D1"/>
    <w:rsid w:val="00A86875"/>
    <w:rsid w:val="00A91F07"/>
    <w:rsid w:val="00AA0EB6"/>
    <w:rsid w:val="00AA5E91"/>
    <w:rsid w:val="00AC17AB"/>
    <w:rsid w:val="00AC71FD"/>
    <w:rsid w:val="00AE1949"/>
    <w:rsid w:val="00AE503A"/>
    <w:rsid w:val="00AF5BC7"/>
    <w:rsid w:val="00B04D0D"/>
    <w:rsid w:val="00B2505A"/>
    <w:rsid w:val="00B4684B"/>
    <w:rsid w:val="00B54443"/>
    <w:rsid w:val="00B548D2"/>
    <w:rsid w:val="00B76160"/>
    <w:rsid w:val="00B77712"/>
    <w:rsid w:val="00B87F3E"/>
    <w:rsid w:val="00BC3E26"/>
    <w:rsid w:val="00BC3F5F"/>
    <w:rsid w:val="00BC5E38"/>
    <w:rsid w:val="00BD04F0"/>
    <w:rsid w:val="00BE2541"/>
    <w:rsid w:val="00BE4D8F"/>
    <w:rsid w:val="00BE4E95"/>
    <w:rsid w:val="00BE6B42"/>
    <w:rsid w:val="00BF704F"/>
    <w:rsid w:val="00C0237A"/>
    <w:rsid w:val="00C42794"/>
    <w:rsid w:val="00C4472B"/>
    <w:rsid w:val="00C518C3"/>
    <w:rsid w:val="00C52E61"/>
    <w:rsid w:val="00C617A4"/>
    <w:rsid w:val="00C63234"/>
    <w:rsid w:val="00C801C6"/>
    <w:rsid w:val="00C82038"/>
    <w:rsid w:val="00C95BFA"/>
    <w:rsid w:val="00C974E6"/>
    <w:rsid w:val="00CA341F"/>
    <w:rsid w:val="00CA3C41"/>
    <w:rsid w:val="00CE2519"/>
    <w:rsid w:val="00CF5694"/>
    <w:rsid w:val="00D0050C"/>
    <w:rsid w:val="00D125EE"/>
    <w:rsid w:val="00D31134"/>
    <w:rsid w:val="00D36527"/>
    <w:rsid w:val="00D40462"/>
    <w:rsid w:val="00D4750A"/>
    <w:rsid w:val="00D518A4"/>
    <w:rsid w:val="00D600B9"/>
    <w:rsid w:val="00D601D8"/>
    <w:rsid w:val="00D74E9D"/>
    <w:rsid w:val="00D97ED0"/>
    <w:rsid w:val="00DB5BBF"/>
    <w:rsid w:val="00DC18B9"/>
    <w:rsid w:val="00DD12E7"/>
    <w:rsid w:val="00DE2890"/>
    <w:rsid w:val="00E00728"/>
    <w:rsid w:val="00E01D18"/>
    <w:rsid w:val="00E13122"/>
    <w:rsid w:val="00E16927"/>
    <w:rsid w:val="00E43706"/>
    <w:rsid w:val="00E50468"/>
    <w:rsid w:val="00E5051D"/>
    <w:rsid w:val="00E719DF"/>
    <w:rsid w:val="00E72E91"/>
    <w:rsid w:val="00E84EE1"/>
    <w:rsid w:val="00E904ED"/>
    <w:rsid w:val="00E94ECD"/>
    <w:rsid w:val="00EA67B0"/>
    <w:rsid w:val="00ED312D"/>
    <w:rsid w:val="00EE2CA2"/>
    <w:rsid w:val="00EE3722"/>
    <w:rsid w:val="00F27B54"/>
    <w:rsid w:val="00F30519"/>
    <w:rsid w:val="00F475E3"/>
    <w:rsid w:val="00F611D0"/>
    <w:rsid w:val="00F751D2"/>
    <w:rsid w:val="00F80939"/>
    <w:rsid w:val="00F84639"/>
    <w:rsid w:val="00F925C3"/>
    <w:rsid w:val="00F9446E"/>
    <w:rsid w:val="00F959DB"/>
    <w:rsid w:val="00FA14C4"/>
    <w:rsid w:val="00FB330B"/>
    <w:rsid w:val="00FB5D65"/>
    <w:rsid w:val="00FB747D"/>
    <w:rsid w:val="00FC274B"/>
    <w:rsid w:val="00FC3CBC"/>
    <w:rsid w:val="00FD0BC8"/>
    <w:rsid w:val="00FD65A2"/>
    <w:rsid w:val="00FE7CF5"/>
    <w:rsid w:val="00FF2EC1"/>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54E"/>
    <w:rPr>
      <w:sz w:val="24"/>
      <w:szCs w:val="24"/>
    </w:rPr>
  </w:style>
  <w:style w:type="paragraph" w:styleId="1">
    <w:name w:val="heading 1"/>
    <w:basedOn w:val="a"/>
    <w:next w:val="a"/>
    <w:qFormat/>
    <w:rsid w:val="009D04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692"/>
    <w:pPr>
      <w:keepNext/>
      <w:ind w:left="-426"/>
      <w:outlineLvl w:val="1"/>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AC71FD"/>
    <w:rPr>
      <w:b/>
      <w:bCs/>
    </w:rPr>
  </w:style>
  <w:style w:type="character" w:styleId="a4">
    <w:name w:val="Hyperlink"/>
    <w:rsid w:val="00AC71FD"/>
    <w:rPr>
      <w:color w:val="000080"/>
      <w:u w:val="single"/>
      <w:lang/>
    </w:rPr>
  </w:style>
  <w:style w:type="paragraph" w:styleId="a5">
    <w:name w:val="Body Text"/>
    <w:basedOn w:val="a"/>
    <w:rsid w:val="00AC71FD"/>
    <w:pPr>
      <w:widowControl w:val="0"/>
      <w:suppressAutoHyphens/>
      <w:autoSpaceDE w:val="0"/>
      <w:spacing w:after="120"/>
    </w:pPr>
    <w:rPr>
      <w:sz w:val="20"/>
      <w:szCs w:val="20"/>
      <w:lang w:eastAsia="zh-CN"/>
    </w:rPr>
  </w:style>
  <w:style w:type="paragraph" w:styleId="a6">
    <w:name w:val="Normal (Web)"/>
    <w:basedOn w:val="a"/>
    <w:rsid w:val="00AC71FD"/>
    <w:pPr>
      <w:suppressAutoHyphens/>
      <w:spacing w:before="280" w:after="280"/>
    </w:pPr>
    <w:rPr>
      <w:color w:val="000000"/>
      <w:lang w:eastAsia="zh-CN"/>
    </w:rPr>
  </w:style>
  <w:style w:type="paragraph" w:customStyle="1" w:styleId="a7">
    <w:name w:val="Содержимое таблицы"/>
    <w:basedOn w:val="a"/>
    <w:rsid w:val="00AC71FD"/>
    <w:pPr>
      <w:widowControl w:val="0"/>
      <w:suppressLineNumbers/>
      <w:suppressAutoHyphens/>
      <w:autoSpaceDE w:val="0"/>
    </w:pPr>
    <w:rPr>
      <w:sz w:val="20"/>
      <w:szCs w:val="20"/>
      <w:lang w:eastAsia="zh-CN"/>
    </w:rPr>
  </w:style>
  <w:style w:type="paragraph" w:customStyle="1" w:styleId="a8">
    <w:name w:val="Текст в заданном формате"/>
    <w:basedOn w:val="a"/>
    <w:rsid w:val="00AC71FD"/>
    <w:pPr>
      <w:widowControl w:val="0"/>
      <w:suppressAutoHyphens/>
      <w:autoSpaceDE w:val="0"/>
    </w:pPr>
    <w:rPr>
      <w:rFonts w:ascii="Liberation Serif" w:eastAsia="Liberation Serif" w:hAnsi="Liberation Serif" w:cs="Liberation Serif"/>
      <w:sz w:val="20"/>
      <w:szCs w:val="20"/>
      <w:lang w:eastAsia="zh-CN"/>
    </w:rPr>
  </w:style>
  <w:style w:type="character" w:customStyle="1" w:styleId="apple-converted-space">
    <w:name w:val="apple-converted-space"/>
    <w:basedOn w:val="a0"/>
    <w:rsid w:val="00BE6B42"/>
  </w:style>
  <w:style w:type="paragraph" w:customStyle="1" w:styleId="spisok">
    <w:name w:val="spisok"/>
    <w:basedOn w:val="a"/>
    <w:rsid w:val="00F9446E"/>
    <w:pPr>
      <w:spacing w:before="100" w:beforeAutospacing="1" w:after="100" w:afterAutospacing="1"/>
    </w:pPr>
    <w:rPr>
      <w:color w:val="000000"/>
    </w:rPr>
  </w:style>
  <w:style w:type="character" w:customStyle="1" w:styleId="go">
    <w:name w:val="go"/>
    <w:rsid w:val="00D0050C"/>
  </w:style>
  <w:style w:type="character" w:customStyle="1" w:styleId="gi">
    <w:name w:val="gi"/>
    <w:rsid w:val="00D0050C"/>
  </w:style>
  <w:style w:type="paragraph" w:customStyle="1" w:styleId="ListParagraph">
    <w:name w:val="List Paragraph"/>
    <w:basedOn w:val="a"/>
    <w:rsid w:val="00D0050C"/>
    <w:pPr>
      <w:widowControl w:val="0"/>
      <w:autoSpaceDE w:val="0"/>
      <w:autoSpaceDN w:val="0"/>
      <w:adjustRightInd w:val="0"/>
      <w:ind w:left="720"/>
      <w:contextualSpacing/>
    </w:pPr>
    <w:rPr>
      <w:rFonts w:eastAsia="Calibri"/>
      <w:sz w:val="20"/>
      <w:szCs w:val="20"/>
    </w:rPr>
  </w:style>
  <w:style w:type="paragraph" w:customStyle="1" w:styleId="10">
    <w:name w:val="Абзац списка1"/>
    <w:basedOn w:val="a"/>
    <w:rsid w:val="00D0050C"/>
    <w:pPr>
      <w:spacing w:after="200" w:line="276" w:lineRule="auto"/>
      <w:ind w:left="720"/>
    </w:pPr>
    <w:rPr>
      <w:rFonts w:ascii="Calibri" w:eastAsia="Calibri" w:hAnsi="Calibri"/>
      <w:sz w:val="22"/>
      <w:szCs w:val="22"/>
      <w:lang w:eastAsia="en-US"/>
    </w:rPr>
  </w:style>
  <w:style w:type="paragraph" w:customStyle="1" w:styleId="NoSpacing">
    <w:name w:val="No Spacing"/>
    <w:link w:val="NoSpacingChar"/>
    <w:rsid w:val="00D0050C"/>
    <w:rPr>
      <w:rFonts w:ascii="Calibri" w:eastAsia="Calibri" w:hAnsi="Calibri"/>
      <w:sz w:val="22"/>
      <w:szCs w:val="22"/>
    </w:rPr>
  </w:style>
  <w:style w:type="character" w:customStyle="1" w:styleId="NoSpacingChar">
    <w:name w:val="No Spacing Char"/>
    <w:link w:val="NoSpacing"/>
    <w:locked/>
    <w:rsid w:val="00D0050C"/>
    <w:rPr>
      <w:rFonts w:ascii="Calibri" w:eastAsia="Calibri" w:hAnsi="Calibri"/>
      <w:sz w:val="22"/>
      <w:szCs w:val="22"/>
      <w:lang w:val="ru-RU" w:eastAsia="ru-RU" w:bidi="ar-SA"/>
    </w:rPr>
  </w:style>
  <w:style w:type="paragraph" w:styleId="a9">
    <w:name w:val="Balloon Text"/>
    <w:basedOn w:val="a"/>
    <w:link w:val="aa"/>
    <w:semiHidden/>
    <w:rsid w:val="00D0050C"/>
    <w:pPr>
      <w:widowControl w:val="0"/>
      <w:autoSpaceDE w:val="0"/>
      <w:autoSpaceDN w:val="0"/>
      <w:adjustRightInd w:val="0"/>
    </w:pPr>
    <w:rPr>
      <w:rFonts w:ascii="Tahoma" w:eastAsia="Calibri" w:hAnsi="Tahoma" w:cs="Tahoma"/>
      <w:sz w:val="16"/>
      <w:szCs w:val="16"/>
    </w:rPr>
  </w:style>
  <w:style w:type="character" w:customStyle="1" w:styleId="aa">
    <w:name w:val="Текст выноски Знак"/>
    <w:link w:val="a9"/>
    <w:semiHidden/>
    <w:locked/>
    <w:rsid w:val="00D0050C"/>
    <w:rPr>
      <w:rFonts w:ascii="Tahoma" w:eastAsia="Calibri" w:hAnsi="Tahoma" w:cs="Tahoma"/>
      <w:sz w:val="16"/>
      <w:szCs w:val="16"/>
      <w:lang w:val="ru-RU" w:eastAsia="ru-RU" w:bidi="ar-SA"/>
    </w:rPr>
  </w:style>
  <w:style w:type="paragraph" w:styleId="ab">
    <w:name w:val="header"/>
    <w:basedOn w:val="a"/>
    <w:link w:val="ac"/>
    <w:rsid w:val="00D0050C"/>
    <w:pPr>
      <w:widowControl w:val="0"/>
      <w:tabs>
        <w:tab w:val="center" w:pos="4677"/>
        <w:tab w:val="right" w:pos="9355"/>
      </w:tabs>
      <w:autoSpaceDE w:val="0"/>
      <w:autoSpaceDN w:val="0"/>
      <w:adjustRightInd w:val="0"/>
    </w:pPr>
    <w:rPr>
      <w:rFonts w:eastAsia="Calibri"/>
      <w:sz w:val="20"/>
      <w:szCs w:val="20"/>
    </w:rPr>
  </w:style>
  <w:style w:type="character" w:customStyle="1" w:styleId="ac">
    <w:name w:val="Верхний колонтитул Знак"/>
    <w:link w:val="ab"/>
    <w:locked/>
    <w:rsid w:val="00D0050C"/>
    <w:rPr>
      <w:rFonts w:eastAsia="Calibri"/>
      <w:lang w:val="ru-RU" w:eastAsia="ru-RU" w:bidi="ar-SA"/>
    </w:rPr>
  </w:style>
  <w:style w:type="paragraph" w:styleId="ad">
    <w:name w:val="footer"/>
    <w:basedOn w:val="a"/>
    <w:link w:val="ae"/>
    <w:uiPriority w:val="99"/>
    <w:rsid w:val="00D0050C"/>
    <w:pPr>
      <w:widowControl w:val="0"/>
      <w:tabs>
        <w:tab w:val="center" w:pos="4677"/>
        <w:tab w:val="right" w:pos="9355"/>
      </w:tabs>
      <w:autoSpaceDE w:val="0"/>
      <w:autoSpaceDN w:val="0"/>
      <w:adjustRightInd w:val="0"/>
    </w:pPr>
    <w:rPr>
      <w:rFonts w:eastAsia="Calibri"/>
      <w:sz w:val="20"/>
      <w:szCs w:val="20"/>
    </w:rPr>
  </w:style>
  <w:style w:type="character" w:customStyle="1" w:styleId="ae">
    <w:name w:val="Нижний колонтитул Знак"/>
    <w:link w:val="ad"/>
    <w:uiPriority w:val="99"/>
    <w:locked/>
    <w:rsid w:val="00D0050C"/>
    <w:rPr>
      <w:rFonts w:eastAsia="Calibri"/>
      <w:lang w:val="ru-RU" w:eastAsia="ru-RU" w:bidi="ar-SA"/>
    </w:rPr>
  </w:style>
  <w:style w:type="character" w:customStyle="1" w:styleId="apple-style-span">
    <w:name w:val="apple-style-span"/>
    <w:basedOn w:val="a0"/>
    <w:rsid w:val="00F611D0"/>
  </w:style>
  <w:style w:type="paragraph" w:styleId="af">
    <w:name w:val="List Paragraph"/>
    <w:basedOn w:val="a"/>
    <w:qFormat/>
    <w:rsid w:val="00F611D0"/>
    <w:pPr>
      <w:spacing w:after="200" w:line="276" w:lineRule="auto"/>
      <w:ind w:left="720"/>
      <w:contextualSpacing/>
    </w:pPr>
    <w:rPr>
      <w:rFonts w:ascii="Calibri" w:eastAsia="Calibri" w:hAnsi="Calibri"/>
      <w:sz w:val="22"/>
      <w:szCs w:val="22"/>
      <w:lang w:eastAsia="en-US"/>
    </w:rPr>
  </w:style>
  <w:style w:type="paragraph" w:styleId="af0">
    <w:name w:val="No Spacing"/>
    <w:qFormat/>
    <w:rsid w:val="00F611D0"/>
    <w:rPr>
      <w:rFonts w:ascii="Calibri" w:eastAsia="Calibri" w:hAnsi="Calibri"/>
      <w:sz w:val="22"/>
      <w:szCs w:val="22"/>
      <w:lang w:eastAsia="en-US"/>
    </w:rPr>
  </w:style>
  <w:style w:type="paragraph" w:styleId="af1">
    <w:name w:val="caption"/>
    <w:basedOn w:val="a"/>
    <w:next w:val="a"/>
    <w:qFormat/>
    <w:rsid w:val="00F611D0"/>
    <w:pPr>
      <w:jc w:val="center"/>
    </w:pPr>
    <w:rPr>
      <w:b/>
      <w:bCs/>
    </w:rPr>
  </w:style>
  <w:style w:type="paragraph" w:customStyle="1" w:styleId="af2">
    <w:name w:val="Базовый"/>
    <w:rsid w:val="00F611D0"/>
    <w:pPr>
      <w:tabs>
        <w:tab w:val="left" w:pos="709"/>
      </w:tabs>
      <w:suppressAutoHyphens/>
      <w:spacing w:after="200" w:line="276" w:lineRule="atLeast"/>
    </w:pPr>
    <w:rPr>
      <w:rFonts w:ascii="Calibri" w:eastAsia="Calibri" w:hAnsi="Calibri"/>
      <w:sz w:val="22"/>
      <w:szCs w:val="22"/>
      <w:lang w:eastAsia="en-US"/>
    </w:rPr>
  </w:style>
  <w:style w:type="paragraph" w:customStyle="1" w:styleId="Standard">
    <w:name w:val="Standard"/>
    <w:rsid w:val="001E5E9D"/>
    <w:pPr>
      <w:widowControl w:val="0"/>
      <w:suppressAutoHyphens/>
      <w:autoSpaceDN w:val="0"/>
      <w:textAlignment w:val="baseline"/>
    </w:pPr>
    <w:rPr>
      <w:rFonts w:eastAsia="Arial" w:cs="Arial"/>
      <w:kern w:val="3"/>
      <w:sz w:val="24"/>
      <w:szCs w:val="24"/>
      <w:lang w:eastAsia="zh-CN" w:bidi="hi-IN"/>
    </w:rPr>
  </w:style>
  <w:style w:type="paragraph" w:customStyle="1" w:styleId="TableContents">
    <w:name w:val="Table Contents"/>
    <w:basedOn w:val="Standard"/>
    <w:rsid w:val="001E5E9D"/>
    <w:pPr>
      <w:suppressLineNumbers/>
    </w:pPr>
  </w:style>
  <w:style w:type="character" w:customStyle="1" w:styleId="20">
    <w:name w:val="Заголовок 2 Знак"/>
    <w:link w:val="2"/>
    <w:semiHidden/>
    <w:locked/>
    <w:rsid w:val="00256692"/>
    <w:rPr>
      <w:b/>
      <w:sz w:val="24"/>
      <w:lang w:val="ru-RU" w:eastAsia="ru-RU" w:bidi="ar-SA"/>
    </w:rPr>
  </w:style>
  <w:style w:type="table" w:styleId="af3">
    <w:name w:val="Table Grid"/>
    <w:basedOn w:val="a1"/>
    <w:rsid w:val="00256692"/>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A46A83"/>
  </w:style>
  <w:style w:type="paragraph" w:styleId="af4">
    <w:name w:val="Title"/>
    <w:basedOn w:val="a"/>
    <w:qFormat/>
    <w:rsid w:val="000A32F5"/>
    <w:pPr>
      <w:jc w:val="center"/>
    </w:pPr>
    <w:rPr>
      <w:b/>
      <w:szCs w:val="20"/>
    </w:rPr>
  </w:style>
  <w:style w:type="character" w:customStyle="1" w:styleId="c2">
    <w:name w:val="c2"/>
    <w:basedOn w:val="a0"/>
    <w:rsid w:val="000A32F5"/>
  </w:style>
  <w:style w:type="character" w:customStyle="1" w:styleId="c0">
    <w:name w:val="c0"/>
    <w:basedOn w:val="a0"/>
    <w:rsid w:val="000A32F5"/>
  </w:style>
  <w:style w:type="character" w:styleId="af5">
    <w:name w:val="line number"/>
    <w:rsid w:val="00D40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54E"/>
    <w:rPr>
      <w:sz w:val="24"/>
      <w:szCs w:val="24"/>
    </w:rPr>
  </w:style>
  <w:style w:type="paragraph" w:styleId="1">
    <w:name w:val="heading 1"/>
    <w:basedOn w:val="a"/>
    <w:next w:val="a"/>
    <w:qFormat/>
    <w:rsid w:val="009D04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692"/>
    <w:pPr>
      <w:keepNext/>
      <w:ind w:left="-426"/>
      <w:outlineLvl w:val="1"/>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AC71FD"/>
    <w:rPr>
      <w:b/>
      <w:bCs/>
    </w:rPr>
  </w:style>
  <w:style w:type="character" w:styleId="a4">
    <w:name w:val="Hyperlink"/>
    <w:rsid w:val="00AC71FD"/>
    <w:rPr>
      <w:color w:val="000080"/>
      <w:u w:val="single"/>
      <w:lang/>
    </w:rPr>
  </w:style>
  <w:style w:type="paragraph" w:styleId="a5">
    <w:name w:val="Body Text"/>
    <w:basedOn w:val="a"/>
    <w:rsid w:val="00AC71FD"/>
    <w:pPr>
      <w:widowControl w:val="0"/>
      <w:suppressAutoHyphens/>
      <w:autoSpaceDE w:val="0"/>
      <w:spacing w:after="120"/>
    </w:pPr>
    <w:rPr>
      <w:sz w:val="20"/>
      <w:szCs w:val="20"/>
      <w:lang w:eastAsia="zh-CN"/>
    </w:rPr>
  </w:style>
  <w:style w:type="paragraph" w:styleId="a6">
    <w:name w:val="Normal (Web)"/>
    <w:basedOn w:val="a"/>
    <w:rsid w:val="00AC71FD"/>
    <w:pPr>
      <w:suppressAutoHyphens/>
      <w:spacing w:before="280" w:after="280"/>
    </w:pPr>
    <w:rPr>
      <w:color w:val="000000"/>
      <w:lang w:eastAsia="zh-CN"/>
    </w:rPr>
  </w:style>
  <w:style w:type="paragraph" w:customStyle="1" w:styleId="a7">
    <w:name w:val="Содержимое таблицы"/>
    <w:basedOn w:val="a"/>
    <w:rsid w:val="00AC71FD"/>
    <w:pPr>
      <w:widowControl w:val="0"/>
      <w:suppressLineNumbers/>
      <w:suppressAutoHyphens/>
      <w:autoSpaceDE w:val="0"/>
    </w:pPr>
    <w:rPr>
      <w:sz w:val="20"/>
      <w:szCs w:val="20"/>
      <w:lang w:eastAsia="zh-CN"/>
    </w:rPr>
  </w:style>
  <w:style w:type="paragraph" w:customStyle="1" w:styleId="a8">
    <w:name w:val="Текст в заданном формате"/>
    <w:basedOn w:val="a"/>
    <w:rsid w:val="00AC71FD"/>
    <w:pPr>
      <w:widowControl w:val="0"/>
      <w:suppressAutoHyphens/>
      <w:autoSpaceDE w:val="0"/>
    </w:pPr>
    <w:rPr>
      <w:rFonts w:ascii="Liberation Serif" w:eastAsia="Liberation Serif" w:hAnsi="Liberation Serif" w:cs="Liberation Serif"/>
      <w:sz w:val="20"/>
      <w:szCs w:val="20"/>
      <w:lang w:eastAsia="zh-CN"/>
    </w:rPr>
  </w:style>
  <w:style w:type="character" w:customStyle="1" w:styleId="apple-converted-space">
    <w:name w:val="apple-converted-space"/>
    <w:basedOn w:val="a0"/>
    <w:rsid w:val="00BE6B42"/>
  </w:style>
  <w:style w:type="paragraph" w:customStyle="1" w:styleId="spisok">
    <w:name w:val="spisok"/>
    <w:basedOn w:val="a"/>
    <w:rsid w:val="00F9446E"/>
    <w:pPr>
      <w:spacing w:before="100" w:beforeAutospacing="1" w:after="100" w:afterAutospacing="1"/>
    </w:pPr>
    <w:rPr>
      <w:color w:val="000000"/>
    </w:rPr>
  </w:style>
  <w:style w:type="character" w:customStyle="1" w:styleId="go">
    <w:name w:val="go"/>
    <w:rsid w:val="00D0050C"/>
  </w:style>
  <w:style w:type="character" w:customStyle="1" w:styleId="gi">
    <w:name w:val="gi"/>
    <w:rsid w:val="00D0050C"/>
  </w:style>
  <w:style w:type="paragraph" w:customStyle="1" w:styleId="ListParagraph">
    <w:name w:val="List Paragraph"/>
    <w:basedOn w:val="a"/>
    <w:rsid w:val="00D0050C"/>
    <w:pPr>
      <w:widowControl w:val="0"/>
      <w:autoSpaceDE w:val="0"/>
      <w:autoSpaceDN w:val="0"/>
      <w:adjustRightInd w:val="0"/>
      <w:ind w:left="720"/>
      <w:contextualSpacing/>
    </w:pPr>
    <w:rPr>
      <w:rFonts w:eastAsia="Calibri"/>
      <w:sz w:val="20"/>
      <w:szCs w:val="20"/>
    </w:rPr>
  </w:style>
  <w:style w:type="paragraph" w:customStyle="1" w:styleId="10">
    <w:name w:val="Абзац списка1"/>
    <w:basedOn w:val="a"/>
    <w:rsid w:val="00D0050C"/>
    <w:pPr>
      <w:spacing w:after="200" w:line="276" w:lineRule="auto"/>
      <w:ind w:left="720"/>
    </w:pPr>
    <w:rPr>
      <w:rFonts w:ascii="Calibri" w:eastAsia="Calibri" w:hAnsi="Calibri"/>
      <w:sz w:val="22"/>
      <w:szCs w:val="22"/>
      <w:lang w:eastAsia="en-US"/>
    </w:rPr>
  </w:style>
  <w:style w:type="paragraph" w:customStyle="1" w:styleId="NoSpacing">
    <w:name w:val="No Spacing"/>
    <w:link w:val="NoSpacingChar"/>
    <w:rsid w:val="00D0050C"/>
    <w:rPr>
      <w:rFonts w:ascii="Calibri" w:eastAsia="Calibri" w:hAnsi="Calibri"/>
      <w:sz w:val="22"/>
      <w:szCs w:val="22"/>
    </w:rPr>
  </w:style>
  <w:style w:type="character" w:customStyle="1" w:styleId="NoSpacingChar">
    <w:name w:val="No Spacing Char"/>
    <w:link w:val="NoSpacing"/>
    <w:locked/>
    <w:rsid w:val="00D0050C"/>
    <w:rPr>
      <w:rFonts w:ascii="Calibri" w:eastAsia="Calibri" w:hAnsi="Calibri"/>
      <w:sz w:val="22"/>
      <w:szCs w:val="22"/>
      <w:lang w:val="ru-RU" w:eastAsia="ru-RU" w:bidi="ar-SA"/>
    </w:rPr>
  </w:style>
  <w:style w:type="paragraph" w:styleId="a9">
    <w:name w:val="Balloon Text"/>
    <w:basedOn w:val="a"/>
    <w:link w:val="aa"/>
    <w:semiHidden/>
    <w:rsid w:val="00D0050C"/>
    <w:pPr>
      <w:widowControl w:val="0"/>
      <w:autoSpaceDE w:val="0"/>
      <w:autoSpaceDN w:val="0"/>
      <w:adjustRightInd w:val="0"/>
    </w:pPr>
    <w:rPr>
      <w:rFonts w:ascii="Tahoma" w:eastAsia="Calibri" w:hAnsi="Tahoma" w:cs="Tahoma"/>
      <w:sz w:val="16"/>
      <w:szCs w:val="16"/>
    </w:rPr>
  </w:style>
  <w:style w:type="character" w:customStyle="1" w:styleId="aa">
    <w:name w:val="Текст выноски Знак"/>
    <w:link w:val="a9"/>
    <w:semiHidden/>
    <w:locked/>
    <w:rsid w:val="00D0050C"/>
    <w:rPr>
      <w:rFonts w:ascii="Tahoma" w:eastAsia="Calibri" w:hAnsi="Tahoma" w:cs="Tahoma"/>
      <w:sz w:val="16"/>
      <w:szCs w:val="16"/>
      <w:lang w:val="ru-RU" w:eastAsia="ru-RU" w:bidi="ar-SA"/>
    </w:rPr>
  </w:style>
  <w:style w:type="paragraph" w:styleId="ab">
    <w:name w:val="header"/>
    <w:basedOn w:val="a"/>
    <w:link w:val="ac"/>
    <w:rsid w:val="00D0050C"/>
    <w:pPr>
      <w:widowControl w:val="0"/>
      <w:tabs>
        <w:tab w:val="center" w:pos="4677"/>
        <w:tab w:val="right" w:pos="9355"/>
      </w:tabs>
      <w:autoSpaceDE w:val="0"/>
      <w:autoSpaceDN w:val="0"/>
      <w:adjustRightInd w:val="0"/>
    </w:pPr>
    <w:rPr>
      <w:rFonts w:eastAsia="Calibri"/>
      <w:sz w:val="20"/>
      <w:szCs w:val="20"/>
    </w:rPr>
  </w:style>
  <w:style w:type="character" w:customStyle="1" w:styleId="ac">
    <w:name w:val="Верхний колонтитул Знак"/>
    <w:link w:val="ab"/>
    <w:locked/>
    <w:rsid w:val="00D0050C"/>
    <w:rPr>
      <w:rFonts w:eastAsia="Calibri"/>
      <w:lang w:val="ru-RU" w:eastAsia="ru-RU" w:bidi="ar-SA"/>
    </w:rPr>
  </w:style>
  <w:style w:type="paragraph" w:styleId="ad">
    <w:name w:val="footer"/>
    <w:basedOn w:val="a"/>
    <w:link w:val="ae"/>
    <w:uiPriority w:val="99"/>
    <w:rsid w:val="00D0050C"/>
    <w:pPr>
      <w:widowControl w:val="0"/>
      <w:tabs>
        <w:tab w:val="center" w:pos="4677"/>
        <w:tab w:val="right" w:pos="9355"/>
      </w:tabs>
      <w:autoSpaceDE w:val="0"/>
      <w:autoSpaceDN w:val="0"/>
      <w:adjustRightInd w:val="0"/>
    </w:pPr>
    <w:rPr>
      <w:rFonts w:eastAsia="Calibri"/>
      <w:sz w:val="20"/>
      <w:szCs w:val="20"/>
    </w:rPr>
  </w:style>
  <w:style w:type="character" w:customStyle="1" w:styleId="ae">
    <w:name w:val="Нижний колонтитул Знак"/>
    <w:link w:val="ad"/>
    <w:uiPriority w:val="99"/>
    <w:locked/>
    <w:rsid w:val="00D0050C"/>
    <w:rPr>
      <w:rFonts w:eastAsia="Calibri"/>
      <w:lang w:val="ru-RU" w:eastAsia="ru-RU" w:bidi="ar-SA"/>
    </w:rPr>
  </w:style>
  <w:style w:type="character" w:customStyle="1" w:styleId="apple-style-span">
    <w:name w:val="apple-style-span"/>
    <w:basedOn w:val="a0"/>
    <w:rsid w:val="00F611D0"/>
  </w:style>
  <w:style w:type="paragraph" w:styleId="af">
    <w:name w:val="List Paragraph"/>
    <w:basedOn w:val="a"/>
    <w:qFormat/>
    <w:rsid w:val="00F611D0"/>
    <w:pPr>
      <w:spacing w:after="200" w:line="276" w:lineRule="auto"/>
      <w:ind w:left="720"/>
      <w:contextualSpacing/>
    </w:pPr>
    <w:rPr>
      <w:rFonts w:ascii="Calibri" w:eastAsia="Calibri" w:hAnsi="Calibri"/>
      <w:sz w:val="22"/>
      <w:szCs w:val="22"/>
      <w:lang w:eastAsia="en-US"/>
    </w:rPr>
  </w:style>
  <w:style w:type="paragraph" w:styleId="af0">
    <w:name w:val="No Spacing"/>
    <w:qFormat/>
    <w:rsid w:val="00F611D0"/>
    <w:rPr>
      <w:rFonts w:ascii="Calibri" w:eastAsia="Calibri" w:hAnsi="Calibri"/>
      <w:sz w:val="22"/>
      <w:szCs w:val="22"/>
      <w:lang w:eastAsia="en-US"/>
    </w:rPr>
  </w:style>
  <w:style w:type="paragraph" w:styleId="af1">
    <w:name w:val="caption"/>
    <w:basedOn w:val="a"/>
    <w:next w:val="a"/>
    <w:qFormat/>
    <w:rsid w:val="00F611D0"/>
    <w:pPr>
      <w:jc w:val="center"/>
    </w:pPr>
    <w:rPr>
      <w:b/>
      <w:bCs/>
    </w:rPr>
  </w:style>
  <w:style w:type="paragraph" w:customStyle="1" w:styleId="af2">
    <w:name w:val="Базовый"/>
    <w:rsid w:val="00F611D0"/>
    <w:pPr>
      <w:tabs>
        <w:tab w:val="left" w:pos="709"/>
      </w:tabs>
      <w:suppressAutoHyphens/>
      <w:spacing w:after="200" w:line="276" w:lineRule="atLeast"/>
    </w:pPr>
    <w:rPr>
      <w:rFonts w:ascii="Calibri" w:eastAsia="Calibri" w:hAnsi="Calibri"/>
      <w:sz w:val="22"/>
      <w:szCs w:val="22"/>
      <w:lang w:eastAsia="en-US"/>
    </w:rPr>
  </w:style>
  <w:style w:type="paragraph" w:customStyle="1" w:styleId="Standard">
    <w:name w:val="Standard"/>
    <w:rsid w:val="001E5E9D"/>
    <w:pPr>
      <w:widowControl w:val="0"/>
      <w:suppressAutoHyphens/>
      <w:autoSpaceDN w:val="0"/>
      <w:textAlignment w:val="baseline"/>
    </w:pPr>
    <w:rPr>
      <w:rFonts w:eastAsia="Arial" w:cs="Arial"/>
      <w:kern w:val="3"/>
      <w:sz w:val="24"/>
      <w:szCs w:val="24"/>
      <w:lang w:eastAsia="zh-CN" w:bidi="hi-IN"/>
    </w:rPr>
  </w:style>
  <w:style w:type="paragraph" w:customStyle="1" w:styleId="TableContents">
    <w:name w:val="Table Contents"/>
    <w:basedOn w:val="Standard"/>
    <w:rsid w:val="001E5E9D"/>
    <w:pPr>
      <w:suppressLineNumbers/>
    </w:pPr>
  </w:style>
  <w:style w:type="character" w:customStyle="1" w:styleId="20">
    <w:name w:val="Заголовок 2 Знак"/>
    <w:link w:val="2"/>
    <w:semiHidden/>
    <w:locked/>
    <w:rsid w:val="00256692"/>
    <w:rPr>
      <w:b/>
      <w:sz w:val="24"/>
      <w:lang w:val="ru-RU" w:eastAsia="ru-RU" w:bidi="ar-SA"/>
    </w:rPr>
  </w:style>
  <w:style w:type="table" w:styleId="af3">
    <w:name w:val="Table Grid"/>
    <w:basedOn w:val="a1"/>
    <w:rsid w:val="00256692"/>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A46A83"/>
  </w:style>
  <w:style w:type="paragraph" w:styleId="af4">
    <w:name w:val="Title"/>
    <w:basedOn w:val="a"/>
    <w:qFormat/>
    <w:rsid w:val="000A32F5"/>
    <w:pPr>
      <w:jc w:val="center"/>
    </w:pPr>
    <w:rPr>
      <w:b/>
      <w:szCs w:val="20"/>
    </w:rPr>
  </w:style>
  <w:style w:type="character" w:customStyle="1" w:styleId="c2">
    <w:name w:val="c2"/>
    <w:basedOn w:val="a0"/>
    <w:rsid w:val="000A32F5"/>
  </w:style>
  <w:style w:type="character" w:customStyle="1" w:styleId="c0">
    <w:name w:val="c0"/>
    <w:basedOn w:val="a0"/>
    <w:rsid w:val="000A32F5"/>
  </w:style>
  <w:style w:type="character" w:styleId="af5">
    <w:name w:val="line number"/>
    <w:rsid w:val="00D4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2213">
      <w:bodyDiv w:val="1"/>
      <w:marLeft w:val="0"/>
      <w:marRight w:val="0"/>
      <w:marTop w:val="0"/>
      <w:marBottom w:val="0"/>
      <w:divBdr>
        <w:top w:val="none" w:sz="0" w:space="0" w:color="auto"/>
        <w:left w:val="none" w:sz="0" w:space="0" w:color="auto"/>
        <w:bottom w:val="none" w:sz="0" w:space="0" w:color="auto"/>
        <w:right w:val="none" w:sz="0" w:space="0" w:color="auto"/>
      </w:divBdr>
    </w:div>
    <w:div w:id="897397179">
      <w:bodyDiv w:val="1"/>
      <w:marLeft w:val="0"/>
      <w:marRight w:val="0"/>
      <w:marTop w:val="0"/>
      <w:marBottom w:val="0"/>
      <w:divBdr>
        <w:top w:val="none" w:sz="0" w:space="0" w:color="auto"/>
        <w:left w:val="none" w:sz="0" w:space="0" w:color="auto"/>
        <w:bottom w:val="none" w:sz="0" w:space="0" w:color="auto"/>
        <w:right w:val="none" w:sz="0" w:space="0" w:color="auto"/>
      </w:divBdr>
    </w:div>
    <w:div w:id="951395469">
      <w:bodyDiv w:val="1"/>
      <w:marLeft w:val="0"/>
      <w:marRight w:val="0"/>
      <w:marTop w:val="0"/>
      <w:marBottom w:val="0"/>
      <w:divBdr>
        <w:top w:val="none" w:sz="0" w:space="0" w:color="auto"/>
        <w:left w:val="none" w:sz="0" w:space="0" w:color="auto"/>
        <w:bottom w:val="none" w:sz="0" w:space="0" w:color="auto"/>
        <w:right w:val="none" w:sz="0" w:space="0" w:color="auto"/>
      </w:divBdr>
    </w:div>
    <w:div w:id="1033308614">
      <w:bodyDiv w:val="1"/>
      <w:marLeft w:val="0"/>
      <w:marRight w:val="0"/>
      <w:marTop w:val="0"/>
      <w:marBottom w:val="0"/>
      <w:divBdr>
        <w:top w:val="none" w:sz="0" w:space="0" w:color="auto"/>
        <w:left w:val="none" w:sz="0" w:space="0" w:color="auto"/>
        <w:bottom w:val="none" w:sz="0" w:space="0" w:color="auto"/>
        <w:right w:val="none" w:sz="0" w:space="0" w:color="auto"/>
      </w:divBdr>
    </w:div>
    <w:div w:id="1045832652">
      <w:bodyDiv w:val="1"/>
      <w:marLeft w:val="0"/>
      <w:marRight w:val="0"/>
      <w:marTop w:val="0"/>
      <w:marBottom w:val="0"/>
      <w:divBdr>
        <w:top w:val="none" w:sz="0" w:space="0" w:color="auto"/>
        <w:left w:val="none" w:sz="0" w:space="0" w:color="auto"/>
        <w:bottom w:val="none" w:sz="0" w:space="0" w:color="auto"/>
        <w:right w:val="none" w:sz="0" w:space="0" w:color="auto"/>
      </w:divBdr>
    </w:div>
    <w:div w:id="16813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ile/d/0B2bQfqtlyW8MVVBMWmhaQjREMmc/edit?pli=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ОУ № 2</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Лист1!$B$2:$B$5</c:f>
              <c:numCache>
                <c:formatCode>General</c:formatCode>
                <c:ptCount val="4"/>
                <c:pt idx="0">
                  <c:v>13.3</c:v>
                </c:pt>
                <c:pt idx="1">
                  <c:v>11</c:v>
                </c:pt>
                <c:pt idx="2">
                  <c:v>12.2</c:v>
                </c:pt>
                <c:pt idx="3">
                  <c:v>9.9</c:v>
                </c:pt>
              </c:numCache>
            </c:numRef>
          </c:val>
        </c:ser>
        <c:ser>
          <c:idx val="1"/>
          <c:order val="1"/>
          <c:tx>
            <c:strRef>
              <c:f>Лист1!$C$1</c:f>
              <c:strCache>
                <c:ptCount val="1"/>
                <c:pt idx="0">
                  <c:v>ОУ № 3</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Лист1!$C$2:$C$5</c:f>
              <c:numCache>
                <c:formatCode>General</c:formatCode>
                <c:ptCount val="4"/>
                <c:pt idx="0">
                  <c:v>18.8</c:v>
                </c:pt>
                <c:pt idx="1">
                  <c:v>15.8</c:v>
                </c:pt>
                <c:pt idx="2">
                  <c:v>14.8</c:v>
                </c:pt>
                <c:pt idx="3">
                  <c:v>12</c:v>
                </c:pt>
              </c:numCache>
            </c:numRef>
          </c:val>
        </c:ser>
        <c:ser>
          <c:idx val="2"/>
          <c:order val="2"/>
          <c:tx>
            <c:strRef>
              <c:f>Лист1!$D$1</c:f>
              <c:strCache>
                <c:ptCount val="1"/>
                <c:pt idx="0">
                  <c:v>ОУ № 4</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Лист1!$D$2:$D$5</c:f>
              <c:numCache>
                <c:formatCode>General</c:formatCode>
                <c:ptCount val="4"/>
                <c:pt idx="0">
                  <c:v>18.899999999999999</c:v>
                </c:pt>
                <c:pt idx="1">
                  <c:v>16</c:v>
                </c:pt>
                <c:pt idx="2">
                  <c:v>16.8</c:v>
                </c:pt>
                <c:pt idx="3">
                  <c:v>14.3</c:v>
                </c:pt>
              </c:numCache>
            </c:numRef>
          </c:val>
        </c:ser>
        <c:ser>
          <c:idx val="3"/>
          <c:order val="3"/>
          <c:tx>
            <c:strRef>
              <c:f>Лист1!$E$1</c:f>
              <c:strCache>
                <c:ptCount val="1"/>
                <c:pt idx="0">
                  <c:v>ОУ № 5</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Лист1!$E$2:$E$5</c:f>
              <c:numCache>
                <c:formatCode>General</c:formatCode>
                <c:ptCount val="4"/>
                <c:pt idx="0">
                  <c:v>9.3000000000000007</c:v>
                </c:pt>
                <c:pt idx="1">
                  <c:v>8.6</c:v>
                </c:pt>
                <c:pt idx="2">
                  <c:v>9.6</c:v>
                </c:pt>
                <c:pt idx="3">
                  <c:v>6.7</c:v>
                </c:pt>
              </c:numCache>
            </c:numRef>
          </c:val>
        </c:ser>
        <c:ser>
          <c:idx val="4"/>
          <c:order val="4"/>
          <c:tx>
            <c:strRef>
              <c:f>Лист1!$F$1</c:f>
              <c:strCache>
                <c:ptCount val="1"/>
                <c:pt idx="0">
                  <c:v>Лицей</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Лист1!$F$2:$F$5</c:f>
              <c:numCache>
                <c:formatCode>General</c:formatCode>
                <c:ptCount val="4"/>
                <c:pt idx="0">
                  <c:v>17.399999999999999</c:v>
                </c:pt>
                <c:pt idx="1">
                  <c:v>15</c:v>
                </c:pt>
                <c:pt idx="2">
                  <c:v>14</c:v>
                </c:pt>
                <c:pt idx="3">
                  <c:v>12.4</c:v>
                </c:pt>
              </c:numCache>
            </c:numRef>
          </c:val>
        </c:ser>
        <c:ser>
          <c:idx val="5"/>
          <c:order val="5"/>
          <c:tx>
            <c:strRef>
              <c:f>Лист1!$G$1</c:f>
              <c:strCache>
                <c:ptCount val="1"/>
                <c:pt idx="0">
                  <c:v>ОУ № 7</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Лист1!$G$2:$G$5</c:f>
              <c:numCache>
                <c:formatCode>General</c:formatCode>
                <c:ptCount val="4"/>
                <c:pt idx="0">
                  <c:v>19.7</c:v>
                </c:pt>
                <c:pt idx="1">
                  <c:v>17.7</c:v>
                </c:pt>
                <c:pt idx="2">
                  <c:v>15.8</c:v>
                </c:pt>
                <c:pt idx="3">
                  <c:v>13.9</c:v>
                </c:pt>
              </c:numCache>
            </c:numRef>
          </c:val>
        </c:ser>
        <c:ser>
          <c:idx val="6"/>
          <c:order val="6"/>
          <c:tx>
            <c:strRef>
              <c:f>Лист1!$H$1</c:f>
              <c:strCache>
                <c:ptCount val="1"/>
                <c:pt idx="0">
                  <c:v>ВОУ</c:v>
                </c:pt>
              </c:strCache>
            </c:strRef>
          </c:tx>
          <c:invertIfNegative val="0"/>
          <c:cat>
            <c:strRef>
              <c:f>Лист1!$A$2:$A$5</c:f>
              <c:strCache>
                <c:ptCount val="4"/>
                <c:pt idx="0">
                  <c:v>математика</c:v>
                </c:pt>
                <c:pt idx="1">
                  <c:v>Русский язык</c:v>
                </c:pt>
                <c:pt idx="2">
                  <c:v>окружающий мир</c:v>
                </c:pt>
                <c:pt idx="3">
                  <c:v>Комплексная работа</c:v>
                </c:pt>
              </c:strCache>
            </c:strRef>
          </c:cat>
          <c:val>
            <c:numRef>
              <c:f>Лист1!$H$2:$H$5</c:f>
              <c:numCache>
                <c:formatCode>General</c:formatCode>
                <c:ptCount val="4"/>
                <c:pt idx="0">
                  <c:v>19.899999999999999</c:v>
                </c:pt>
                <c:pt idx="1">
                  <c:v>13.8</c:v>
                </c:pt>
                <c:pt idx="2">
                  <c:v>13.8</c:v>
                </c:pt>
                <c:pt idx="3">
                  <c:v>8.3000000000000007</c:v>
                </c:pt>
              </c:numCache>
            </c:numRef>
          </c:val>
        </c:ser>
        <c:dLbls>
          <c:showLegendKey val="0"/>
          <c:showVal val="0"/>
          <c:showCatName val="0"/>
          <c:showSerName val="0"/>
          <c:showPercent val="0"/>
          <c:showBubbleSize val="0"/>
        </c:dLbls>
        <c:gapWidth val="150"/>
        <c:shape val="cylinder"/>
        <c:axId val="222939776"/>
        <c:axId val="227832192"/>
        <c:axId val="0"/>
      </c:bar3DChart>
      <c:catAx>
        <c:axId val="222939776"/>
        <c:scaling>
          <c:orientation val="minMax"/>
        </c:scaling>
        <c:delete val="0"/>
        <c:axPos val="b"/>
        <c:numFmt formatCode="General" sourceLinked="1"/>
        <c:majorTickMark val="out"/>
        <c:minorTickMark val="none"/>
        <c:tickLblPos val="nextTo"/>
        <c:crossAx val="227832192"/>
        <c:crosses val="autoZero"/>
        <c:auto val="1"/>
        <c:lblAlgn val="ctr"/>
        <c:lblOffset val="100"/>
        <c:noMultiLvlLbl val="0"/>
      </c:catAx>
      <c:valAx>
        <c:axId val="227832192"/>
        <c:scaling>
          <c:orientation val="minMax"/>
        </c:scaling>
        <c:delete val="0"/>
        <c:axPos val="l"/>
        <c:majorGridlines/>
        <c:numFmt formatCode="General" sourceLinked="1"/>
        <c:majorTickMark val="out"/>
        <c:minorTickMark val="none"/>
        <c:tickLblPos val="nextTo"/>
        <c:crossAx val="222939776"/>
        <c:crosses val="autoZero"/>
        <c:crossBetween val="between"/>
      </c:valAx>
      <c:spPr>
        <a:noFill/>
        <a:ln w="25386">
          <a:noFill/>
        </a:ln>
      </c:spPr>
    </c:plotArea>
    <c:legend>
      <c:legendPos val="r"/>
      <c:overlay val="0"/>
    </c:legend>
    <c:plotVisOnly val="1"/>
    <c:dispBlanksAs val="gap"/>
    <c:showDLblsOverMax val="0"/>
  </c:chart>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101</Pages>
  <Words>31096</Words>
  <Characters>177249</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Аналитический отчет по итогам деятельности городских методических объединений за 2011- 2012 учебный год</vt:lpstr>
    </vt:vector>
  </TitlesOfParts>
  <Company>Д/с "Улыбка"</Company>
  <LinksUpToDate>false</LinksUpToDate>
  <CharactersWithSpaces>207930</CharactersWithSpaces>
  <SharedDoc>false</SharedDoc>
  <HLinks>
    <vt:vector size="6" baseType="variant">
      <vt:variant>
        <vt:i4>7929911</vt:i4>
      </vt:variant>
      <vt:variant>
        <vt:i4>0</vt:i4>
      </vt:variant>
      <vt:variant>
        <vt:i4>0</vt:i4>
      </vt:variant>
      <vt:variant>
        <vt:i4>5</vt:i4>
      </vt:variant>
      <vt:variant>
        <vt:lpwstr>https://docs.google.com/file/d/0B2bQfqtlyW8MVVBMWmhaQjREMmc/edit?pli=1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по итогам деятельности городских методических объединений за 2011- 2012 учебный год</dc:title>
  <dc:creator>Надежда Николаевна</dc:creator>
  <cp:lastModifiedBy>Георгий</cp:lastModifiedBy>
  <cp:revision>2</cp:revision>
  <cp:lastPrinted>2015-02-03T05:49:00Z</cp:lastPrinted>
  <dcterms:created xsi:type="dcterms:W3CDTF">2015-02-03T06:36:00Z</dcterms:created>
  <dcterms:modified xsi:type="dcterms:W3CDTF">2015-02-03T06:36:00Z</dcterms:modified>
</cp:coreProperties>
</file>