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651" w:rsidRPr="00D65595" w:rsidRDefault="00002651" w:rsidP="00D65595">
      <w:pPr>
        <w:rPr>
          <w:b/>
          <w:i/>
          <w:sz w:val="28"/>
          <w:szCs w:val="2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785"/>
      </w:tblGrid>
      <w:tr w:rsidR="006731B2" w:rsidRPr="00D65595" w:rsidTr="0024792D">
        <w:trPr>
          <w:jc w:val="right"/>
        </w:trPr>
        <w:tc>
          <w:tcPr>
            <w:tcW w:w="4785" w:type="dxa"/>
            <w:shd w:val="clear" w:color="auto" w:fill="auto"/>
          </w:tcPr>
          <w:p w:rsidR="006731B2" w:rsidRPr="00D65595" w:rsidRDefault="006731B2" w:rsidP="00D65595">
            <w:pPr>
              <w:pStyle w:val="1"/>
              <w:rPr>
                <w:b w:val="0"/>
                <w:szCs w:val="28"/>
              </w:rPr>
            </w:pPr>
            <w:r w:rsidRPr="00D65595">
              <w:rPr>
                <w:b w:val="0"/>
                <w:szCs w:val="28"/>
              </w:rPr>
              <w:t>УТВЕРЖДЕН</w:t>
            </w:r>
          </w:p>
          <w:p w:rsidR="006731B2" w:rsidRPr="00D65595" w:rsidRDefault="006731B2" w:rsidP="00D65595">
            <w:pPr>
              <w:spacing w:line="100" w:lineRule="atLeast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постановлением Администрации</w:t>
            </w:r>
          </w:p>
          <w:p w:rsidR="006731B2" w:rsidRPr="00D65595" w:rsidRDefault="006731B2" w:rsidP="00D65595">
            <w:pPr>
              <w:spacing w:line="100" w:lineRule="atLeast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Качканарского городского округа</w:t>
            </w:r>
          </w:p>
        </w:tc>
      </w:tr>
      <w:tr w:rsidR="006731B2" w:rsidRPr="00D65595" w:rsidTr="0024792D">
        <w:trPr>
          <w:jc w:val="right"/>
        </w:trPr>
        <w:tc>
          <w:tcPr>
            <w:tcW w:w="4785" w:type="dxa"/>
            <w:shd w:val="clear" w:color="auto" w:fill="auto"/>
          </w:tcPr>
          <w:p w:rsidR="006731B2" w:rsidRPr="00D65595" w:rsidRDefault="006731B2" w:rsidP="00D65595">
            <w:pPr>
              <w:spacing w:line="100" w:lineRule="atLeast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 xml:space="preserve">от ____________ </w:t>
            </w:r>
            <w:proofErr w:type="gramStart"/>
            <w:r w:rsidRPr="00D65595">
              <w:rPr>
                <w:sz w:val="28"/>
                <w:szCs w:val="28"/>
              </w:rPr>
              <w:t>г</w:t>
            </w:r>
            <w:proofErr w:type="gramEnd"/>
            <w:r w:rsidRPr="00D65595">
              <w:rPr>
                <w:sz w:val="28"/>
                <w:szCs w:val="28"/>
              </w:rPr>
              <w:t>. № ____</w:t>
            </w:r>
          </w:p>
        </w:tc>
      </w:tr>
      <w:tr w:rsidR="006731B2" w:rsidRPr="00D65595" w:rsidTr="0024792D">
        <w:trPr>
          <w:jc w:val="right"/>
        </w:trPr>
        <w:tc>
          <w:tcPr>
            <w:tcW w:w="4785" w:type="dxa"/>
            <w:shd w:val="clear" w:color="auto" w:fill="auto"/>
          </w:tcPr>
          <w:p w:rsidR="006731B2" w:rsidRPr="00D65595" w:rsidRDefault="006731B2" w:rsidP="00D65595">
            <w:pPr>
              <w:snapToGrid w:val="0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«Об утверждении Административного регламента по предоставлению муниципальной услуги «Предоставление путевок детям в организации отдыха в дневных и загородных лагерях Качканарского городского округа»</w:t>
            </w:r>
          </w:p>
        </w:tc>
      </w:tr>
    </w:tbl>
    <w:p w:rsidR="006731B2" w:rsidRPr="00D65595" w:rsidRDefault="006731B2" w:rsidP="00D65595">
      <w:pPr>
        <w:ind w:firstLine="567"/>
        <w:jc w:val="both"/>
        <w:rPr>
          <w:b/>
          <w:bCs/>
          <w:sz w:val="28"/>
          <w:szCs w:val="28"/>
        </w:rPr>
      </w:pPr>
    </w:p>
    <w:p w:rsidR="006731B2" w:rsidRPr="00D65595" w:rsidRDefault="006731B2" w:rsidP="00D65595">
      <w:pPr>
        <w:ind w:firstLine="567"/>
        <w:jc w:val="both"/>
        <w:rPr>
          <w:b/>
          <w:bCs/>
          <w:sz w:val="28"/>
          <w:szCs w:val="28"/>
        </w:rPr>
      </w:pPr>
    </w:p>
    <w:p w:rsidR="006731B2" w:rsidRPr="00D65595" w:rsidRDefault="006731B2" w:rsidP="00D65595">
      <w:pPr>
        <w:ind w:firstLine="567"/>
        <w:jc w:val="both"/>
        <w:rPr>
          <w:b/>
          <w:bCs/>
          <w:sz w:val="28"/>
          <w:szCs w:val="28"/>
        </w:rPr>
      </w:pPr>
    </w:p>
    <w:p w:rsidR="006731B2" w:rsidRPr="00D65595" w:rsidRDefault="006731B2" w:rsidP="00D65595">
      <w:pPr>
        <w:ind w:firstLine="567"/>
        <w:jc w:val="both"/>
        <w:rPr>
          <w:b/>
          <w:bCs/>
          <w:sz w:val="28"/>
          <w:szCs w:val="28"/>
        </w:rPr>
      </w:pPr>
    </w:p>
    <w:p w:rsidR="006731B2" w:rsidRPr="00D65595" w:rsidRDefault="006731B2" w:rsidP="00D65595">
      <w:pPr>
        <w:jc w:val="center"/>
        <w:rPr>
          <w:b/>
          <w:bCs/>
          <w:sz w:val="28"/>
          <w:szCs w:val="28"/>
        </w:rPr>
      </w:pPr>
      <w:r w:rsidRPr="00D65595">
        <w:rPr>
          <w:b/>
          <w:bCs/>
          <w:sz w:val="28"/>
          <w:szCs w:val="28"/>
        </w:rPr>
        <w:t xml:space="preserve">Административный регламент </w:t>
      </w:r>
    </w:p>
    <w:p w:rsidR="006731B2" w:rsidRPr="00D65595" w:rsidRDefault="006731B2" w:rsidP="00D65595">
      <w:pPr>
        <w:jc w:val="center"/>
        <w:rPr>
          <w:b/>
          <w:bCs/>
          <w:sz w:val="28"/>
          <w:szCs w:val="28"/>
        </w:rPr>
      </w:pPr>
      <w:r w:rsidRPr="00D65595">
        <w:rPr>
          <w:b/>
          <w:bCs/>
          <w:sz w:val="28"/>
          <w:szCs w:val="28"/>
        </w:rPr>
        <w:t xml:space="preserve">предоставления муниципальной услуги «Предоставление путевок </w:t>
      </w:r>
    </w:p>
    <w:p w:rsidR="006731B2" w:rsidRPr="00D65595" w:rsidRDefault="006731B2" w:rsidP="00D65595">
      <w:pPr>
        <w:jc w:val="center"/>
        <w:rPr>
          <w:b/>
          <w:bCs/>
          <w:sz w:val="28"/>
          <w:szCs w:val="28"/>
        </w:rPr>
      </w:pPr>
      <w:r w:rsidRPr="00D65595">
        <w:rPr>
          <w:b/>
          <w:bCs/>
          <w:sz w:val="28"/>
          <w:szCs w:val="28"/>
        </w:rPr>
        <w:t>детям в организации отдыха в дневных и загородных лагерях Качканарского городского округа»</w:t>
      </w:r>
    </w:p>
    <w:p w:rsidR="006731B2" w:rsidRPr="00D65595" w:rsidRDefault="006731B2" w:rsidP="00D65595">
      <w:pPr>
        <w:ind w:firstLine="567"/>
        <w:jc w:val="both"/>
        <w:rPr>
          <w:b/>
          <w:bCs/>
          <w:sz w:val="28"/>
          <w:szCs w:val="28"/>
        </w:rPr>
      </w:pPr>
    </w:p>
    <w:p w:rsidR="006731B2" w:rsidRPr="00D65595" w:rsidRDefault="006731B2" w:rsidP="00D65595">
      <w:pPr>
        <w:pStyle w:val="1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5595">
        <w:rPr>
          <w:rFonts w:ascii="Times New Roman" w:hAnsi="Times New Roman" w:cs="Times New Roman"/>
          <w:b/>
          <w:bCs/>
          <w:sz w:val="28"/>
          <w:szCs w:val="28"/>
        </w:rPr>
        <w:t>Раздел 1. Общие положения</w:t>
      </w:r>
    </w:p>
    <w:p w:rsidR="006731B2" w:rsidRPr="00D65595" w:rsidRDefault="006731B2" w:rsidP="00D65595">
      <w:pPr>
        <w:pStyle w:val="11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31B2" w:rsidRPr="00D65595" w:rsidRDefault="006731B2" w:rsidP="00D65595">
      <w:pPr>
        <w:ind w:firstLine="567"/>
        <w:jc w:val="both"/>
        <w:rPr>
          <w:color w:val="000000"/>
          <w:sz w:val="28"/>
          <w:szCs w:val="28"/>
        </w:rPr>
      </w:pPr>
      <w:r w:rsidRPr="00D65595">
        <w:rPr>
          <w:color w:val="000000"/>
          <w:sz w:val="28"/>
          <w:szCs w:val="28"/>
        </w:rPr>
        <w:t>1. Административный регламент предоставления Управлением образованием Качканарского городского округа (далее - Управление образованием) и образовательными организациями Качканарского городского округа (далее - образовательные организации) муниципальной услуги  </w:t>
      </w:r>
      <w:r w:rsidRPr="00D65595">
        <w:rPr>
          <w:sz w:val="28"/>
          <w:szCs w:val="28"/>
        </w:rPr>
        <w:t xml:space="preserve">«Предоставление путевок детям в организации отдыха в дневных и загородных лагерях Качканарского городского округа» </w:t>
      </w:r>
      <w:r w:rsidRPr="00D65595">
        <w:rPr>
          <w:color w:val="000000"/>
          <w:sz w:val="28"/>
          <w:szCs w:val="28"/>
        </w:rPr>
        <w:t xml:space="preserve">(далее – Административный регламент) разработан в соответствии </w:t>
      </w:r>
      <w:proofErr w:type="gramStart"/>
      <w:r w:rsidRPr="00D65595">
        <w:rPr>
          <w:color w:val="000000"/>
          <w:sz w:val="28"/>
          <w:szCs w:val="28"/>
        </w:rPr>
        <w:t>с</w:t>
      </w:r>
      <w:proofErr w:type="gramEnd"/>
      <w:r w:rsidRPr="00D65595">
        <w:rPr>
          <w:color w:val="000000"/>
          <w:sz w:val="28"/>
          <w:szCs w:val="28"/>
        </w:rPr>
        <w:t xml:space="preserve">  Федеральным </w:t>
      </w:r>
      <w:proofErr w:type="gramStart"/>
      <w:r w:rsidRPr="00D65595">
        <w:rPr>
          <w:color w:val="000000"/>
          <w:sz w:val="28"/>
          <w:szCs w:val="28"/>
        </w:rPr>
        <w:t>законом Российской Федерации от 27 июля 20</w:t>
      </w:r>
      <w:r w:rsidR="00752282" w:rsidRPr="00D65595">
        <w:rPr>
          <w:color w:val="000000"/>
          <w:sz w:val="28"/>
          <w:szCs w:val="28"/>
        </w:rPr>
        <w:t>10 года № 210-Ф</w:t>
      </w:r>
      <w:r w:rsidRPr="00D65595">
        <w:rPr>
          <w:color w:val="000000"/>
          <w:sz w:val="28"/>
          <w:szCs w:val="28"/>
        </w:rPr>
        <w:t xml:space="preserve"> «Об организации предоставления государственных и муниципальных услуг», в целях повышения качества предоставления и доступности результатов предоставления муниципальной услуги  </w:t>
      </w:r>
      <w:r w:rsidRPr="00D65595">
        <w:rPr>
          <w:sz w:val="28"/>
          <w:szCs w:val="28"/>
        </w:rPr>
        <w:t xml:space="preserve">«Предоставление путевок детям в организации отдыха в дневных и загородных лагерях Качканарского городского округа» </w:t>
      </w:r>
      <w:r w:rsidRPr="00D65595">
        <w:rPr>
          <w:color w:val="000000"/>
          <w:sz w:val="28"/>
          <w:szCs w:val="28"/>
        </w:rPr>
        <w:t>(далее – муниципальная услуга),  создания комфортных условий для участников отношений, возникающих при организации предоставления муниципальной услуги, и определяет сроки и последовательность действий (административных процедур), а также устанавливает единые требования к порядку предоставления муниципальной услуги.</w:t>
      </w:r>
      <w:proofErr w:type="gramEnd"/>
    </w:p>
    <w:p w:rsidR="006731B2" w:rsidRPr="00D65595" w:rsidRDefault="006731B2" w:rsidP="00D65595">
      <w:pPr>
        <w:pStyle w:val="11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5595">
        <w:rPr>
          <w:rFonts w:ascii="Times New Roman" w:hAnsi="Times New Roman" w:cs="Times New Roman"/>
          <w:sz w:val="28"/>
          <w:szCs w:val="28"/>
        </w:rPr>
        <w:t xml:space="preserve">Заявителями муниципальной услуги являются родители (законные представители) несовершеннолетних детей в возрасте от 6 лет 6 месяцев до 17 лет включительно (проживающих и  являющихся обучающимися в общеобразовательных организаций,  на территории Качканарского городского округа, </w:t>
      </w:r>
      <w:r w:rsidRPr="00D65595">
        <w:rPr>
          <w:rFonts w:ascii="Times New Roman" w:hAnsi="Times New Roman" w:cs="Times New Roman"/>
          <w:color w:val="000000"/>
          <w:sz w:val="28"/>
          <w:szCs w:val="28"/>
        </w:rPr>
        <w:t xml:space="preserve">выпускники дошкольных образовательных </w:t>
      </w:r>
      <w:r w:rsidRPr="00D6559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организаций, зачисленные в общеобразовательные организации Качканарского городского округа</w:t>
      </w:r>
      <w:r w:rsidRPr="00D65595">
        <w:rPr>
          <w:rFonts w:ascii="Times New Roman" w:hAnsi="Times New Roman" w:cs="Times New Roman"/>
          <w:sz w:val="28"/>
          <w:szCs w:val="28"/>
        </w:rPr>
        <w:t>), как граждане Российской Федерации, так и лица без гражданства и иностранные граждане на равных основаниях, если иное</w:t>
      </w:r>
      <w:proofErr w:type="gramEnd"/>
      <w:r w:rsidRPr="00D65595">
        <w:rPr>
          <w:rFonts w:ascii="Times New Roman" w:hAnsi="Times New Roman" w:cs="Times New Roman"/>
          <w:sz w:val="28"/>
          <w:szCs w:val="28"/>
        </w:rPr>
        <w:t xml:space="preserve"> не предусмотрено законом или международным договором Российской Федерации.</w:t>
      </w:r>
    </w:p>
    <w:p w:rsidR="006731B2" w:rsidRPr="00D65595" w:rsidRDefault="006731B2" w:rsidP="00D65595">
      <w:pPr>
        <w:pStyle w:val="11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595">
        <w:rPr>
          <w:rFonts w:ascii="Times New Roman" w:hAnsi="Times New Roman" w:cs="Times New Roman"/>
          <w:sz w:val="28"/>
          <w:szCs w:val="28"/>
        </w:rPr>
        <w:t>Информирование о предоставлении муниципальной услуги осуществляется при личном обращении или заочно:</w:t>
      </w:r>
    </w:p>
    <w:p w:rsidR="006731B2" w:rsidRPr="00D65595" w:rsidRDefault="006731B2" w:rsidP="00D65595">
      <w:pPr>
        <w:pStyle w:val="ad"/>
        <w:numPr>
          <w:ilvl w:val="0"/>
          <w:numId w:val="8"/>
        </w:numPr>
        <w:tabs>
          <w:tab w:val="left" w:pos="851"/>
        </w:tabs>
        <w:spacing w:line="240" w:lineRule="auto"/>
        <w:ind w:left="0" w:firstLine="567"/>
        <w:jc w:val="both"/>
      </w:pPr>
      <w:r w:rsidRPr="00D65595">
        <w:t xml:space="preserve"> Управлением образованием Качканарского городского округа (далее </w:t>
      </w:r>
      <w:proofErr w:type="gramStart"/>
      <w:r w:rsidRPr="00D65595">
        <w:t>–У</w:t>
      </w:r>
      <w:proofErr w:type="gramEnd"/>
      <w:r w:rsidRPr="00D65595">
        <w:t>О КГО).</w:t>
      </w:r>
    </w:p>
    <w:p w:rsidR="006731B2" w:rsidRPr="00D65595" w:rsidRDefault="006731B2" w:rsidP="00D65595">
      <w:pPr>
        <w:pStyle w:val="ad"/>
        <w:ind w:left="0"/>
        <w:jc w:val="both"/>
        <w:rPr>
          <w:color w:val="000000"/>
        </w:rPr>
      </w:pPr>
      <w:r w:rsidRPr="00D65595">
        <w:rPr>
          <w:color w:val="000000"/>
        </w:rPr>
        <w:t xml:space="preserve">624350 Свердловская область, г. Качканар, 5 микрорайон, д. 71. </w:t>
      </w:r>
    </w:p>
    <w:p w:rsidR="00755A82" w:rsidRPr="00D65595" w:rsidRDefault="00755A82" w:rsidP="00D65595">
      <w:pPr>
        <w:ind w:firstLine="567"/>
        <w:jc w:val="both"/>
        <w:rPr>
          <w:sz w:val="28"/>
          <w:szCs w:val="28"/>
        </w:rPr>
      </w:pPr>
      <w:r w:rsidRPr="00D65595">
        <w:rPr>
          <w:sz w:val="28"/>
          <w:szCs w:val="28"/>
        </w:rPr>
        <w:t>Справочная информация о местонахождении и графике работы, справочные телефоны указаны на официальном сайте</w:t>
      </w:r>
    </w:p>
    <w:p w:rsidR="00755A82" w:rsidRPr="00D65595" w:rsidRDefault="00755A82" w:rsidP="00D65595">
      <w:pPr>
        <w:ind w:firstLine="567"/>
        <w:jc w:val="both"/>
        <w:rPr>
          <w:sz w:val="28"/>
          <w:szCs w:val="28"/>
        </w:rPr>
      </w:pPr>
      <w:r w:rsidRPr="00D65595">
        <w:rPr>
          <w:sz w:val="28"/>
          <w:szCs w:val="28"/>
        </w:rPr>
        <w:t xml:space="preserve"> - адрес сайта: </w:t>
      </w:r>
      <w:hyperlink r:id="rId8" w:history="1">
        <w:r w:rsidRPr="00D65595">
          <w:rPr>
            <w:rStyle w:val="a8"/>
            <w:sz w:val="28"/>
            <w:szCs w:val="28"/>
          </w:rPr>
          <w:t>http://uo.kgo66.ru/</w:t>
        </w:r>
      </w:hyperlink>
    </w:p>
    <w:p w:rsidR="006731B2" w:rsidRPr="00D65595" w:rsidRDefault="006731B2" w:rsidP="00D65595">
      <w:pPr>
        <w:pStyle w:val="a9"/>
        <w:rPr>
          <w:rFonts w:ascii="Times New Roman" w:hAnsi="Times New Roman"/>
          <w:sz w:val="28"/>
          <w:szCs w:val="28"/>
        </w:rPr>
      </w:pPr>
      <w:r w:rsidRPr="00D65595">
        <w:rPr>
          <w:rFonts w:ascii="Times New Roman" w:hAnsi="Times New Roman"/>
          <w:sz w:val="28"/>
          <w:szCs w:val="28"/>
        </w:rPr>
        <w:t>Адрес электронной почты: uo-kch@inbox.ru</w:t>
      </w:r>
      <w:r w:rsidR="00D65595">
        <w:rPr>
          <w:rFonts w:ascii="Times New Roman" w:hAnsi="Times New Roman"/>
          <w:sz w:val="28"/>
          <w:szCs w:val="28"/>
        </w:rPr>
        <w:t>.</w:t>
      </w:r>
    </w:p>
    <w:p w:rsidR="006731B2" w:rsidRPr="00D65595" w:rsidRDefault="006731B2" w:rsidP="00D6559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65595">
        <w:rPr>
          <w:sz w:val="28"/>
          <w:szCs w:val="28"/>
        </w:rPr>
        <w:t xml:space="preserve">Лица, ответственные за предоставление муниципальной услуги, а также за информирование о ее предоставлении, назначаются приказом </w:t>
      </w:r>
      <w:r w:rsidR="0024792D" w:rsidRPr="00D65595">
        <w:rPr>
          <w:sz w:val="28"/>
          <w:szCs w:val="28"/>
        </w:rPr>
        <w:t>н</w:t>
      </w:r>
      <w:r w:rsidRPr="00D65595">
        <w:rPr>
          <w:sz w:val="28"/>
          <w:szCs w:val="28"/>
        </w:rPr>
        <w:t>ачальника Управления образованием КГО.</w:t>
      </w:r>
    </w:p>
    <w:p w:rsidR="006731B2" w:rsidRPr="00D65595" w:rsidRDefault="006731B2" w:rsidP="00D6559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65595">
        <w:rPr>
          <w:sz w:val="28"/>
          <w:szCs w:val="28"/>
        </w:rPr>
        <w:t>3) Образовательными учреждениями на территории Качканарского городского округа (далее – ОУ КГО)</w:t>
      </w:r>
      <w:r w:rsidR="00B65A90" w:rsidRPr="00D65595">
        <w:rPr>
          <w:sz w:val="28"/>
          <w:szCs w:val="28"/>
        </w:rPr>
        <w:t xml:space="preserve"> (приложение</w:t>
      </w:r>
      <w:r w:rsidR="001830DC" w:rsidRPr="00D65595">
        <w:rPr>
          <w:sz w:val="28"/>
          <w:szCs w:val="28"/>
        </w:rPr>
        <w:t xml:space="preserve"> № 2</w:t>
      </w:r>
      <w:r w:rsidR="00B65A90" w:rsidRPr="00D65595">
        <w:rPr>
          <w:sz w:val="28"/>
          <w:szCs w:val="28"/>
        </w:rPr>
        <w:t>)</w:t>
      </w:r>
      <w:r w:rsidRPr="00D65595">
        <w:rPr>
          <w:sz w:val="28"/>
          <w:szCs w:val="28"/>
        </w:rPr>
        <w:t>.</w:t>
      </w:r>
    </w:p>
    <w:p w:rsidR="006731B2" w:rsidRPr="00D65595" w:rsidRDefault="006731B2" w:rsidP="00D65595">
      <w:pPr>
        <w:pStyle w:val="11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95">
        <w:rPr>
          <w:rFonts w:ascii="Times New Roman" w:hAnsi="Times New Roman" w:cs="Times New Roman"/>
          <w:sz w:val="28"/>
          <w:szCs w:val="28"/>
        </w:rPr>
        <w:t>Сотрудники, ответственные за предоставление муниципальной услуги, а также за информирование о ее предоставлении, назначаются приказами руководителей ОУ КГО.</w:t>
      </w:r>
    </w:p>
    <w:p w:rsidR="006731B2" w:rsidRPr="00D65595" w:rsidRDefault="006731B2" w:rsidP="00D6559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65595">
        <w:rPr>
          <w:sz w:val="28"/>
          <w:szCs w:val="28"/>
        </w:rPr>
        <w:t xml:space="preserve">4) Отделами ГБУ </w:t>
      </w:r>
      <w:proofErr w:type="gramStart"/>
      <w:r w:rsidRPr="00D65595">
        <w:rPr>
          <w:sz w:val="28"/>
          <w:szCs w:val="28"/>
        </w:rPr>
        <w:t>СО</w:t>
      </w:r>
      <w:proofErr w:type="gramEnd"/>
      <w:r w:rsidRPr="00D65595">
        <w:rPr>
          <w:sz w:val="28"/>
          <w:szCs w:val="28"/>
        </w:rPr>
        <w:t xml:space="preserve"> «Многофункциональный центр предоставления государственных и муниципальных услуг» (далее – МФЦ):</w:t>
      </w:r>
    </w:p>
    <w:p w:rsidR="006731B2" w:rsidRPr="00D65595" w:rsidRDefault="006731B2" w:rsidP="00D65595">
      <w:pPr>
        <w:ind w:firstLine="708"/>
        <w:jc w:val="both"/>
        <w:rPr>
          <w:sz w:val="28"/>
          <w:szCs w:val="28"/>
        </w:rPr>
      </w:pPr>
      <w:r w:rsidRPr="00D65595">
        <w:rPr>
          <w:sz w:val="28"/>
          <w:szCs w:val="28"/>
        </w:rPr>
        <w:t>- по адресу: 624350 Свердловская область, г. Качканар</w:t>
      </w:r>
      <w:r w:rsidRPr="00D65595">
        <w:rPr>
          <w:sz w:val="28"/>
          <w:szCs w:val="28"/>
          <w:shd w:val="clear" w:color="auto" w:fill="FFFFFF"/>
        </w:rPr>
        <w:t xml:space="preserve">, 8 </w:t>
      </w:r>
      <w:proofErr w:type="spellStart"/>
      <w:r w:rsidRPr="00D65595">
        <w:rPr>
          <w:sz w:val="28"/>
          <w:szCs w:val="28"/>
          <w:shd w:val="clear" w:color="auto" w:fill="FFFFFF"/>
        </w:rPr>
        <w:t>мкр</w:t>
      </w:r>
      <w:proofErr w:type="spellEnd"/>
      <w:r w:rsidRPr="00D65595">
        <w:rPr>
          <w:sz w:val="28"/>
          <w:szCs w:val="28"/>
          <w:shd w:val="clear" w:color="auto" w:fill="FFFFFF"/>
        </w:rPr>
        <w:t>-н, д.18., тел. 3-13-11</w:t>
      </w:r>
    </w:p>
    <w:p w:rsidR="006731B2" w:rsidRPr="00D65595" w:rsidRDefault="006731B2" w:rsidP="00D65595">
      <w:pPr>
        <w:ind w:firstLine="708"/>
        <w:jc w:val="both"/>
        <w:rPr>
          <w:strike/>
          <w:sz w:val="28"/>
          <w:szCs w:val="28"/>
        </w:rPr>
      </w:pPr>
      <w:r w:rsidRPr="00D65595">
        <w:rPr>
          <w:sz w:val="28"/>
          <w:szCs w:val="28"/>
        </w:rPr>
        <w:t>- график приёма специалистов МФЦ, ответственных за предоставление муниципальной услуги: ежедневно понедельник-пятница с 9-00 до 17-00 часов.</w:t>
      </w:r>
    </w:p>
    <w:p w:rsidR="006731B2" w:rsidRPr="00D65595" w:rsidRDefault="006731B2" w:rsidP="00D6559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65595">
        <w:rPr>
          <w:sz w:val="28"/>
          <w:szCs w:val="28"/>
        </w:rPr>
        <w:t xml:space="preserve">Сотрудники, ответственные за предоставление муниципальной услуги и информирование о ее предоставлении, а также  режим их работы утверждаются приказом руководителя МФЦ. </w:t>
      </w:r>
    </w:p>
    <w:p w:rsidR="006731B2" w:rsidRPr="00D65595" w:rsidRDefault="006731B2" w:rsidP="00D6559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65595">
        <w:rPr>
          <w:sz w:val="28"/>
          <w:szCs w:val="28"/>
        </w:rPr>
        <w:t>5) на сайтах:</w:t>
      </w:r>
    </w:p>
    <w:p w:rsidR="006731B2" w:rsidRPr="00D65595" w:rsidRDefault="006731B2" w:rsidP="00D65595">
      <w:pPr>
        <w:ind w:firstLine="708"/>
        <w:jc w:val="both"/>
        <w:rPr>
          <w:color w:val="000000"/>
          <w:sz w:val="28"/>
          <w:szCs w:val="28"/>
        </w:rPr>
      </w:pPr>
      <w:r w:rsidRPr="00D65595">
        <w:rPr>
          <w:sz w:val="28"/>
          <w:szCs w:val="28"/>
        </w:rPr>
        <w:t xml:space="preserve">-  </w:t>
      </w:r>
      <w:r w:rsidRPr="00D65595">
        <w:rPr>
          <w:color w:val="000000"/>
          <w:sz w:val="28"/>
          <w:szCs w:val="28"/>
        </w:rPr>
        <w:t xml:space="preserve">на сайте Управления образованием </w:t>
      </w:r>
      <w:r w:rsidRPr="00D65595">
        <w:rPr>
          <w:sz w:val="28"/>
          <w:szCs w:val="28"/>
        </w:rPr>
        <w:t>http://uo.admkgo.ru</w:t>
      </w:r>
      <w:r w:rsidRPr="00D65595">
        <w:rPr>
          <w:color w:val="000000"/>
          <w:sz w:val="28"/>
          <w:szCs w:val="28"/>
        </w:rPr>
        <w:t xml:space="preserve"> и </w:t>
      </w:r>
      <w:r w:rsidR="00416DA4" w:rsidRPr="00D65595">
        <w:rPr>
          <w:color w:val="000000"/>
          <w:sz w:val="28"/>
          <w:szCs w:val="28"/>
        </w:rPr>
        <w:t>сайтах образовательных учреждений (приложении № 2</w:t>
      </w:r>
      <w:r w:rsidRPr="00D65595">
        <w:rPr>
          <w:color w:val="000000"/>
          <w:sz w:val="28"/>
          <w:szCs w:val="28"/>
        </w:rPr>
        <w:t xml:space="preserve"> к настоящему регламенту</w:t>
      </w:r>
      <w:r w:rsidR="00416DA4" w:rsidRPr="00D65595">
        <w:rPr>
          <w:color w:val="000000"/>
          <w:sz w:val="28"/>
          <w:szCs w:val="28"/>
        </w:rPr>
        <w:t>);</w:t>
      </w:r>
    </w:p>
    <w:p w:rsidR="006731B2" w:rsidRPr="00D65595" w:rsidRDefault="006731B2" w:rsidP="00D65595">
      <w:pPr>
        <w:widowControl w:val="0"/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D65595">
        <w:rPr>
          <w:sz w:val="28"/>
          <w:szCs w:val="28"/>
        </w:rPr>
        <w:t>- федеральной государственной информационной системы «Единый портал государственных и муниципальных услуг (функций)» (далее – Портал).</w:t>
      </w:r>
    </w:p>
    <w:p w:rsidR="006731B2" w:rsidRPr="00D65595" w:rsidRDefault="006731B2" w:rsidP="00D65595">
      <w:pPr>
        <w:pStyle w:val="11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595">
        <w:rPr>
          <w:rFonts w:ascii="Times New Roman" w:hAnsi="Times New Roman" w:cs="Times New Roman"/>
          <w:sz w:val="28"/>
          <w:szCs w:val="28"/>
        </w:rPr>
        <w:t>Информация, регламентирующая предоставление муниципальной услуги, подлежит размещению на официальных сайтах в сети «Интернет».</w:t>
      </w:r>
    </w:p>
    <w:p w:rsidR="006731B2" w:rsidRPr="00D65595" w:rsidRDefault="006731B2" w:rsidP="00D65595">
      <w:pPr>
        <w:pStyle w:val="11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595">
        <w:rPr>
          <w:rFonts w:ascii="Times New Roman" w:hAnsi="Times New Roman" w:cs="Times New Roman"/>
          <w:sz w:val="28"/>
          <w:szCs w:val="28"/>
        </w:rPr>
        <w:t>Информация, подлежащая размещению на официальных сайтах в сети Интернет и средствах массовой информации (в том числе электронных):</w:t>
      </w:r>
    </w:p>
    <w:p w:rsidR="006731B2" w:rsidRPr="00D65595" w:rsidRDefault="006731B2" w:rsidP="00D65595">
      <w:pPr>
        <w:pStyle w:val="11"/>
        <w:tabs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95">
        <w:rPr>
          <w:rFonts w:ascii="Times New Roman" w:hAnsi="Times New Roman" w:cs="Times New Roman"/>
          <w:sz w:val="28"/>
          <w:szCs w:val="28"/>
        </w:rPr>
        <w:t>- Регламент;</w:t>
      </w:r>
    </w:p>
    <w:p w:rsidR="006731B2" w:rsidRPr="00D65595" w:rsidRDefault="006731B2" w:rsidP="00D65595">
      <w:pPr>
        <w:pStyle w:val="11"/>
        <w:tabs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95">
        <w:rPr>
          <w:rFonts w:ascii="Times New Roman" w:hAnsi="Times New Roman" w:cs="Times New Roman"/>
          <w:sz w:val="28"/>
          <w:szCs w:val="28"/>
        </w:rPr>
        <w:t>- постановление Администрации Качканарского городского округа об организации отдыха, оздоровления, занятости детей и подростков;</w:t>
      </w:r>
    </w:p>
    <w:p w:rsidR="006731B2" w:rsidRPr="00D65595" w:rsidRDefault="006731B2" w:rsidP="00D65595">
      <w:pPr>
        <w:pStyle w:val="11"/>
        <w:tabs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95">
        <w:rPr>
          <w:rFonts w:ascii="Times New Roman" w:hAnsi="Times New Roman" w:cs="Times New Roman"/>
          <w:sz w:val="28"/>
          <w:szCs w:val="28"/>
        </w:rPr>
        <w:lastRenderedPageBreak/>
        <w:t>- иные правовые акты, регламентирующие предоставление муниципальной услуги.</w:t>
      </w:r>
    </w:p>
    <w:p w:rsidR="006731B2" w:rsidRPr="00D65595" w:rsidRDefault="006731B2" w:rsidP="00D65595">
      <w:pPr>
        <w:pStyle w:val="ConsPlusNormal"/>
        <w:tabs>
          <w:tab w:val="left" w:pos="1134"/>
        </w:tabs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65595">
        <w:rPr>
          <w:rFonts w:ascii="Times New Roman" w:hAnsi="Times New Roman" w:cs="Times New Roman"/>
          <w:sz w:val="28"/>
          <w:szCs w:val="28"/>
        </w:rPr>
        <w:t>6. Информация, регламентирующая предоставление муниципальной услуги в ОУ КГО, подлежит размещению на информационных стендах в местах нахождения ОУ КГО и официальных сайтах в сети «Интернет».</w:t>
      </w:r>
    </w:p>
    <w:p w:rsidR="006731B2" w:rsidRPr="00D65595" w:rsidRDefault="006731B2" w:rsidP="00D65595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65595">
        <w:rPr>
          <w:rFonts w:ascii="Times New Roman" w:hAnsi="Times New Roman" w:cs="Times New Roman"/>
          <w:sz w:val="28"/>
          <w:szCs w:val="28"/>
        </w:rPr>
        <w:t xml:space="preserve">При изменении информации осуществляется ее периодическое обновление. Внесение изменений на соответствующих сайтах и информационных стендах осуществляется не позднее десяти рабочих дней, следующих за днем изменения сведений. </w:t>
      </w:r>
    </w:p>
    <w:p w:rsidR="006731B2" w:rsidRPr="00D65595" w:rsidRDefault="006731B2" w:rsidP="00D65595">
      <w:pPr>
        <w:pStyle w:val="11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95">
        <w:rPr>
          <w:rFonts w:ascii="Times New Roman" w:hAnsi="Times New Roman" w:cs="Times New Roman"/>
          <w:sz w:val="28"/>
          <w:szCs w:val="28"/>
        </w:rPr>
        <w:t xml:space="preserve">Требования к форме и характеру взаимодействия сотрудников органов </w:t>
      </w:r>
      <w:r w:rsidR="0086176D" w:rsidRPr="00D65595">
        <w:rPr>
          <w:rFonts w:ascii="Times New Roman" w:hAnsi="Times New Roman" w:cs="Times New Roman"/>
          <w:sz w:val="28"/>
          <w:szCs w:val="28"/>
        </w:rPr>
        <w:t>УО КГО</w:t>
      </w:r>
      <w:r w:rsidRPr="00D65595">
        <w:rPr>
          <w:rFonts w:ascii="Times New Roman" w:hAnsi="Times New Roman" w:cs="Times New Roman"/>
          <w:sz w:val="28"/>
          <w:szCs w:val="28"/>
        </w:rPr>
        <w:t xml:space="preserve">, МФЦ и </w:t>
      </w:r>
      <w:r w:rsidR="0086176D" w:rsidRPr="00D65595">
        <w:rPr>
          <w:rFonts w:ascii="Times New Roman" w:hAnsi="Times New Roman" w:cs="Times New Roman"/>
          <w:sz w:val="28"/>
          <w:szCs w:val="28"/>
        </w:rPr>
        <w:t>О</w:t>
      </w:r>
      <w:r w:rsidRPr="00D65595">
        <w:rPr>
          <w:rFonts w:ascii="Times New Roman" w:hAnsi="Times New Roman" w:cs="Times New Roman"/>
          <w:sz w:val="28"/>
          <w:szCs w:val="28"/>
        </w:rPr>
        <w:t>У</w:t>
      </w:r>
      <w:r w:rsidR="0086176D" w:rsidRPr="00D65595">
        <w:rPr>
          <w:rFonts w:ascii="Times New Roman" w:hAnsi="Times New Roman" w:cs="Times New Roman"/>
          <w:sz w:val="28"/>
          <w:szCs w:val="28"/>
        </w:rPr>
        <w:t xml:space="preserve"> КГО</w:t>
      </w:r>
      <w:r w:rsidRPr="00D65595">
        <w:rPr>
          <w:rFonts w:ascii="Times New Roman" w:hAnsi="Times New Roman" w:cs="Times New Roman"/>
          <w:sz w:val="28"/>
          <w:szCs w:val="28"/>
        </w:rPr>
        <w:t>, ответственных за предоставление муниципальной услуги, а также за информирование о ее предоставлении, с заявителями:</w:t>
      </w:r>
    </w:p>
    <w:p w:rsidR="006731B2" w:rsidRPr="00D65595" w:rsidRDefault="006731B2" w:rsidP="00D65595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D65595">
        <w:rPr>
          <w:sz w:val="28"/>
          <w:szCs w:val="28"/>
        </w:rPr>
        <w:t>- при личном обращении заявителя или при ответе на телефонной звонок сотрудник представляется, назвав свою фамилию, имя, отчество, должность, пред</w:t>
      </w:r>
      <w:r w:rsidR="0086176D" w:rsidRPr="00D65595">
        <w:rPr>
          <w:sz w:val="28"/>
          <w:szCs w:val="28"/>
        </w:rPr>
        <w:t xml:space="preserve">лагает представиться заявителю, </w:t>
      </w:r>
      <w:r w:rsidRPr="00D65595">
        <w:rPr>
          <w:sz w:val="28"/>
          <w:szCs w:val="28"/>
        </w:rPr>
        <w:t>выслушивает и уточняет суть вопроса, после чего самостоятельно дает ответ на обращение  заявителя в вежливой и доступной форме, с предоставлением исчерпывающей  информации;</w:t>
      </w:r>
      <w:proofErr w:type="gramEnd"/>
    </w:p>
    <w:p w:rsidR="006731B2" w:rsidRPr="00D65595" w:rsidRDefault="006731B2" w:rsidP="00D6559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65595">
        <w:rPr>
          <w:sz w:val="28"/>
          <w:szCs w:val="28"/>
        </w:rPr>
        <w:t>- время получения ответа при индивидуальном устном консультировании не должно превышать 15 минут;</w:t>
      </w:r>
    </w:p>
    <w:p w:rsidR="006731B2" w:rsidRPr="00D65595" w:rsidRDefault="006731B2" w:rsidP="00D65595">
      <w:pPr>
        <w:ind w:firstLine="708"/>
        <w:jc w:val="both"/>
        <w:rPr>
          <w:i/>
          <w:sz w:val="28"/>
          <w:szCs w:val="28"/>
        </w:rPr>
      </w:pPr>
      <w:r w:rsidRPr="00D65595">
        <w:rPr>
          <w:sz w:val="28"/>
          <w:szCs w:val="28"/>
        </w:rPr>
        <w:t>- заявителям предоставляется следующая информация:</w:t>
      </w:r>
    </w:p>
    <w:p w:rsidR="006731B2" w:rsidRPr="00D65595" w:rsidRDefault="006731B2" w:rsidP="00D65595">
      <w:pPr>
        <w:ind w:firstLine="708"/>
        <w:jc w:val="both"/>
        <w:rPr>
          <w:sz w:val="28"/>
          <w:szCs w:val="28"/>
        </w:rPr>
      </w:pPr>
      <w:r w:rsidRPr="00D65595">
        <w:rPr>
          <w:sz w:val="28"/>
          <w:szCs w:val="28"/>
        </w:rPr>
        <w:t>1) о нормативных правовых актах, регулирующих предоставление муниципальной услуги;</w:t>
      </w:r>
    </w:p>
    <w:p w:rsidR="006731B2" w:rsidRPr="00D65595" w:rsidRDefault="006731B2" w:rsidP="00D65595">
      <w:pPr>
        <w:ind w:firstLine="708"/>
        <w:jc w:val="both"/>
        <w:rPr>
          <w:sz w:val="28"/>
          <w:szCs w:val="28"/>
        </w:rPr>
      </w:pPr>
      <w:r w:rsidRPr="00D65595">
        <w:rPr>
          <w:sz w:val="28"/>
          <w:szCs w:val="28"/>
        </w:rPr>
        <w:t>2) о перечне и видах документов, необходимых для получения муниципальной услуги;</w:t>
      </w:r>
    </w:p>
    <w:p w:rsidR="006731B2" w:rsidRPr="00D65595" w:rsidRDefault="006731B2" w:rsidP="00D65595">
      <w:pPr>
        <w:ind w:firstLine="708"/>
        <w:jc w:val="both"/>
        <w:rPr>
          <w:sz w:val="28"/>
          <w:szCs w:val="28"/>
        </w:rPr>
      </w:pPr>
      <w:r w:rsidRPr="00D65595">
        <w:rPr>
          <w:sz w:val="28"/>
          <w:szCs w:val="28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предоставления муниципальной услуги;</w:t>
      </w:r>
    </w:p>
    <w:p w:rsidR="006731B2" w:rsidRPr="00D65595" w:rsidRDefault="006731B2" w:rsidP="00D65595">
      <w:pPr>
        <w:ind w:firstLine="708"/>
        <w:jc w:val="both"/>
        <w:rPr>
          <w:sz w:val="28"/>
          <w:szCs w:val="28"/>
        </w:rPr>
      </w:pPr>
      <w:r w:rsidRPr="00D65595">
        <w:rPr>
          <w:sz w:val="28"/>
          <w:szCs w:val="28"/>
        </w:rPr>
        <w:t>4) о сроках предоставления муниципальной услуги;</w:t>
      </w:r>
    </w:p>
    <w:p w:rsidR="006731B2" w:rsidRPr="00D65595" w:rsidRDefault="006731B2" w:rsidP="00D65595">
      <w:pPr>
        <w:ind w:firstLine="708"/>
        <w:jc w:val="both"/>
        <w:rPr>
          <w:sz w:val="28"/>
          <w:szCs w:val="28"/>
        </w:rPr>
      </w:pPr>
      <w:r w:rsidRPr="00D65595">
        <w:rPr>
          <w:sz w:val="28"/>
          <w:szCs w:val="28"/>
        </w:rPr>
        <w:t>5) о порядке обжалования действий (бездействия) и решений, осуществляемых и принимаемых в ходе оказания муниципальной услуги;</w:t>
      </w:r>
    </w:p>
    <w:p w:rsidR="006731B2" w:rsidRPr="00D65595" w:rsidRDefault="006731B2" w:rsidP="00D65595">
      <w:pPr>
        <w:ind w:firstLine="708"/>
        <w:jc w:val="both"/>
        <w:rPr>
          <w:sz w:val="28"/>
          <w:szCs w:val="28"/>
        </w:rPr>
      </w:pPr>
      <w:r w:rsidRPr="00D65595">
        <w:rPr>
          <w:sz w:val="28"/>
          <w:szCs w:val="28"/>
        </w:rPr>
        <w:t>6) о ходе предоставления муниципальной услуги (для заявителей, подавших заявление и документы в МФЦ).</w:t>
      </w:r>
    </w:p>
    <w:p w:rsidR="006731B2" w:rsidRPr="00D65595" w:rsidRDefault="006731B2" w:rsidP="00D65595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6731B2" w:rsidRPr="00D65595" w:rsidRDefault="006731B2" w:rsidP="00D655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5595">
        <w:rPr>
          <w:rFonts w:ascii="Times New Roman" w:hAnsi="Times New Roman" w:cs="Times New Roman"/>
          <w:b/>
          <w:bCs/>
          <w:sz w:val="28"/>
          <w:szCs w:val="28"/>
        </w:rPr>
        <w:t>Раздел 2. Стандарт предоставления муниципальной услуги</w:t>
      </w:r>
    </w:p>
    <w:p w:rsidR="006731B2" w:rsidRPr="00D65595" w:rsidRDefault="006731B2" w:rsidP="00D655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31B2" w:rsidRPr="00D65595" w:rsidRDefault="006731B2" w:rsidP="00D65595">
      <w:pPr>
        <w:pStyle w:val="11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95">
        <w:rPr>
          <w:rFonts w:ascii="Times New Roman" w:hAnsi="Times New Roman" w:cs="Times New Roman"/>
          <w:sz w:val="28"/>
          <w:szCs w:val="28"/>
        </w:rPr>
        <w:t>Наименование муниципальной услуги - «Предоставление путевок детям в организации отдыха в дневных и загородных лагерях».</w:t>
      </w:r>
    </w:p>
    <w:p w:rsidR="006731B2" w:rsidRPr="00D65595" w:rsidRDefault="006731B2" w:rsidP="00D65595">
      <w:pPr>
        <w:pStyle w:val="11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95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</w:t>
      </w:r>
      <w:r w:rsidRPr="00D65595">
        <w:rPr>
          <w:rFonts w:ascii="Times New Roman" w:hAnsi="Times New Roman" w:cs="Times New Roman"/>
          <w:bCs/>
          <w:sz w:val="28"/>
          <w:szCs w:val="28"/>
        </w:rPr>
        <w:t>:</w:t>
      </w:r>
    </w:p>
    <w:p w:rsidR="00370227" w:rsidRPr="00D65595" w:rsidRDefault="006731B2" w:rsidP="00D65595">
      <w:pPr>
        <w:pStyle w:val="11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5595">
        <w:rPr>
          <w:rFonts w:ascii="Times New Roman" w:hAnsi="Times New Roman" w:cs="Times New Roman"/>
          <w:bCs/>
          <w:sz w:val="28"/>
          <w:szCs w:val="28"/>
        </w:rPr>
        <w:t xml:space="preserve">- УО КГО - </w:t>
      </w:r>
      <w:r w:rsidRPr="00D65595">
        <w:rPr>
          <w:rFonts w:ascii="Times New Roman" w:hAnsi="Times New Roman" w:cs="Times New Roman"/>
          <w:sz w:val="28"/>
          <w:szCs w:val="28"/>
        </w:rPr>
        <w:t>в части приема заявлений от заявителей и постановки детей на учет в целях выдачи путевок в санатории и санаторно-оздоровительные лагеря круглогодичного действия,  в загородные стационарные  оздоровительные лагеря;</w:t>
      </w:r>
    </w:p>
    <w:p w:rsidR="006731B2" w:rsidRPr="00D65595" w:rsidRDefault="00370227" w:rsidP="00D65595">
      <w:pPr>
        <w:pStyle w:val="11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5595">
        <w:rPr>
          <w:rFonts w:ascii="Times New Roman" w:hAnsi="Times New Roman" w:cs="Times New Roman"/>
          <w:sz w:val="28"/>
          <w:szCs w:val="28"/>
        </w:rPr>
        <w:lastRenderedPageBreak/>
        <w:t>в части выдачи путевок в санатории и санаторно-оздоровительные лагеря круглогодичного действия,  в загородные стационарные  оздоровительные лагеря;</w:t>
      </w:r>
    </w:p>
    <w:p w:rsidR="006731B2" w:rsidRPr="00D65595" w:rsidRDefault="006731B2" w:rsidP="00D65595">
      <w:pPr>
        <w:pStyle w:val="11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5595">
        <w:rPr>
          <w:rFonts w:ascii="Times New Roman" w:hAnsi="Times New Roman" w:cs="Times New Roman"/>
          <w:sz w:val="28"/>
          <w:szCs w:val="28"/>
        </w:rPr>
        <w:t xml:space="preserve"> - ОУ КГО - в части приема заявлений от заявителей и постановки детей на учет в целях выдачи путевок в оздоровительные лагеря с дневным пребыванием детей.</w:t>
      </w:r>
    </w:p>
    <w:p w:rsidR="006731B2" w:rsidRPr="00D65595" w:rsidRDefault="006731B2" w:rsidP="00D65595">
      <w:pPr>
        <w:pStyle w:val="11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5595">
        <w:rPr>
          <w:rFonts w:ascii="Times New Roman" w:hAnsi="Times New Roman" w:cs="Times New Roman"/>
          <w:sz w:val="28"/>
          <w:szCs w:val="28"/>
        </w:rPr>
        <w:t>- ГБУ Свердловской области «Многофункциональный центр по предоставлению государственных и муниципальных услуг» - в части приема заявлений от заявителей и постановки детей на учет в целях выдачи путевок в санатории и санаторно-оздоровительные лагеря круглогодичного действия,  в загородные стационарные  оздоровительные лагеря</w:t>
      </w:r>
      <w:r w:rsidR="0086176D" w:rsidRPr="00D65595">
        <w:rPr>
          <w:rFonts w:ascii="Times New Roman" w:hAnsi="Times New Roman" w:cs="Times New Roman"/>
          <w:sz w:val="28"/>
          <w:szCs w:val="28"/>
        </w:rPr>
        <w:t>.</w:t>
      </w:r>
    </w:p>
    <w:p w:rsidR="006731B2" w:rsidRPr="00D65595" w:rsidRDefault="006731B2" w:rsidP="00D65595">
      <w:pPr>
        <w:pStyle w:val="11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95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МФЦ в соответствии с нормативными правовыми актами и соглашением о взаимодействии осуществляет функции, указанные в пункте   40  Регламента.</w:t>
      </w:r>
    </w:p>
    <w:p w:rsidR="006731B2" w:rsidRPr="00D65595" w:rsidRDefault="006731B2" w:rsidP="00D65595">
      <w:pPr>
        <w:pStyle w:val="11"/>
        <w:numPr>
          <w:ilvl w:val="0"/>
          <w:numId w:val="7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95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услуги:</w:t>
      </w:r>
    </w:p>
    <w:p w:rsidR="006731B2" w:rsidRPr="00D65595" w:rsidRDefault="006731B2" w:rsidP="00D6559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D65595">
        <w:rPr>
          <w:sz w:val="28"/>
          <w:szCs w:val="28"/>
        </w:rPr>
        <w:t>1) выдача путевки в организацию отдыха и оздоровления;</w:t>
      </w:r>
    </w:p>
    <w:p w:rsidR="006731B2" w:rsidRPr="00D65595" w:rsidRDefault="006731B2" w:rsidP="00D6559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D65595">
        <w:rPr>
          <w:sz w:val="28"/>
          <w:szCs w:val="28"/>
        </w:rPr>
        <w:t xml:space="preserve">2) отказ (приостановление) в предоставлении муниципальной услуги. </w:t>
      </w:r>
    </w:p>
    <w:p w:rsidR="006731B2" w:rsidRPr="00D65595" w:rsidRDefault="006731B2" w:rsidP="00D65595">
      <w:pPr>
        <w:pStyle w:val="11"/>
        <w:numPr>
          <w:ilvl w:val="0"/>
          <w:numId w:val="7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95">
        <w:rPr>
          <w:rFonts w:ascii="Times New Roman" w:hAnsi="Times New Roman" w:cs="Times New Roman"/>
          <w:sz w:val="28"/>
          <w:szCs w:val="28"/>
        </w:rPr>
        <w:t>Информацию о результате предоставления муниципальной услуги  заявитель может получить очно в МФЦ</w:t>
      </w:r>
      <w:r w:rsidR="0086176D" w:rsidRPr="00D65595">
        <w:rPr>
          <w:rFonts w:ascii="Times New Roman" w:hAnsi="Times New Roman" w:cs="Times New Roman"/>
          <w:sz w:val="28"/>
          <w:szCs w:val="28"/>
        </w:rPr>
        <w:t>, Управлении образованием КГО</w:t>
      </w:r>
      <w:r w:rsidR="00416DA4" w:rsidRPr="00D65595">
        <w:rPr>
          <w:rFonts w:ascii="Times New Roman" w:hAnsi="Times New Roman" w:cs="Times New Roman"/>
          <w:sz w:val="28"/>
          <w:szCs w:val="28"/>
        </w:rPr>
        <w:t>, образовательных учреждениях</w:t>
      </w:r>
      <w:r w:rsidRPr="00D65595">
        <w:rPr>
          <w:rFonts w:ascii="Times New Roman" w:hAnsi="Times New Roman" w:cs="Times New Roman"/>
          <w:sz w:val="28"/>
          <w:szCs w:val="28"/>
        </w:rPr>
        <w:t xml:space="preserve"> или заочно (электронно) через </w:t>
      </w:r>
      <w:r w:rsidR="0086176D" w:rsidRPr="00D65595">
        <w:rPr>
          <w:rFonts w:ascii="Times New Roman" w:hAnsi="Times New Roman" w:cs="Times New Roman"/>
          <w:sz w:val="28"/>
          <w:szCs w:val="28"/>
        </w:rPr>
        <w:t>электронную почту заявителя</w:t>
      </w:r>
      <w:r w:rsidRPr="00D65595">
        <w:rPr>
          <w:rFonts w:ascii="Times New Roman" w:hAnsi="Times New Roman" w:cs="Times New Roman"/>
          <w:sz w:val="28"/>
          <w:szCs w:val="28"/>
        </w:rPr>
        <w:t xml:space="preserve"> (для загородных оздоровительных лагерей и санаторно-оздоровите</w:t>
      </w:r>
      <w:r w:rsidR="00437E3C" w:rsidRPr="00D65595">
        <w:rPr>
          <w:rFonts w:ascii="Times New Roman" w:hAnsi="Times New Roman" w:cs="Times New Roman"/>
          <w:sz w:val="28"/>
          <w:szCs w:val="28"/>
        </w:rPr>
        <w:t>льных лагерей),посредством телефонной связи.</w:t>
      </w:r>
    </w:p>
    <w:p w:rsidR="006731B2" w:rsidRPr="00D65595" w:rsidRDefault="006731B2" w:rsidP="00D65595">
      <w:pPr>
        <w:pStyle w:val="11"/>
        <w:numPr>
          <w:ilvl w:val="0"/>
          <w:numId w:val="7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95">
        <w:rPr>
          <w:rFonts w:ascii="Times New Roman" w:hAnsi="Times New Roman" w:cs="Times New Roman"/>
          <w:sz w:val="28"/>
          <w:szCs w:val="28"/>
        </w:rPr>
        <w:t>Информацию о результате предоставления муниципальной услуги  заявител</w:t>
      </w:r>
      <w:r w:rsidR="0082465C" w:rsidRPr="00D65595">
        <w:rPr>
          <w:rFonts w:ascii="Times New Roman" w:hAnsi="Times New Roman" w:cs="Times New Roman"/>
          <w:sz w:val="28"/>
          <w:szCs w:val="28"/>
        </w:rPr>
        <w:t xml:space="preserve">ь может получить очно в МФЦ, </w:t>
      </w:r>
      <w:r w:rsidRPr="00D65595">
        <w:rPr>
          <w:rFonts w:ascii="Times New Roman" w:hAnsi="Times New Roman" w:cs="Times New Roman"/>
          <w:sz w:val="28"/>
          <w:szCs w:val="28"/>
        </w:rPr>
        <w:t xml:space="preserve">ОУ КГО или заочно (электронно) </w:t>
      </w:r>
      <w:r w:rsidR="0086176D" w:rsidRPr="00D65595">
        <w:rPr>
          <w:rFonts w:ascii="Times New Roman" w:hAnsi="Times New Roman" w:cs="Times New Roman"/>
          <w:sz w:val="28"/>
          <w:szCs w:val="28"/>
        </w:rPr>
        <w:t>через электронную почту заявител</w:t>
      </w:r>
      <w:proofErr w:type="gramStart"/>
      <w:r w:rsidR="0086176D" w:rsidRPr="00D65595">
        <w:rPr>
          <w:rFonts w:ascii="Times New Roman" w:hAnsi="Times New Roman" w:cs="Times New Roman"/>
          <w:sz w:val="28"/>
          <w:szCs w:val="28"/>
        </w:rPr>
        <w:t>я</w:t>
      </w:r>
      <w:r w:rsidRPr="00D6559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65595">
        <w:rPr>
          <w:rFonts w:ascii="Times New Roman" w:hAnsi="Times New Roman" w:cs="Times New Roman"/>
          <w:sz w:val="28"/>
          <w:szCs w:val="28"/>
        </w:rPr>
        <w:t>для лагер</w:t>
      </w:r>
      <w:r w:rsidR="00437E3C" w:rsidRPr="00D65595">
        <w:rPr>
          <w:rFonts w:ascii="Times New Roman" w:hAnsi="Times New Roman" w:cs="Times New Roman"/>
          <w:sz w:val="28"/>
          <w:szCs w:val="28"/>
        </w:rPr>
        <w:t>ей с дневным пребыванием детей),посредством телефонной связи.</w:t>
      </w:r>
    </w:p>
    <w:p w:rsidR="00416DA4" w:rsidRPr="00D65595" w:rsidRDefault="00416DA4" w:rsidP="00D65595">
      <w:pPr>
        <w:pStyle w:val="11"/>
        <w:numPr>
          <w:ilvl w:val="0"/>
          <w:numId w:val="7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95">
        <w:rPr>
          <w:rFonts w:ascii="Times New Roman" w:hAnsi="Times New Roman" w:cs="Times New Roman"/>
          <w:sz w:val="28"/>
          <w:szCs w:val="28"/>
        </w:rPr>
        <w:t>Прием заявлений на предоставление муниципальной услуги начинается с 1 апреля текущего года.</w:t>
      </w:r>
    </w:p>
    <w:p w:rsidR="006731B2" w:rsidRPr="00D65595" w:rsidRDefault="006731B2" w:rsidP="00D65595">
      <w:pPr>
        <w:pStyle w:val="11"/>
        <w:numPr>
          <w:ilvl w:val="0"/>
          <w:numId w:val="7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95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на предоставление муниципальной услуги  </w:t>
      </w:r>
      <w:r w:rsidR="00416DA4" w:rsidRPr="00D65595">
        <w:rPr>
          <w:rFonts w:ascii="Times New Roman" w:hAnsi="Times New Roman" w:cs="Times New Roman"/>
          <w:sz w:val="28"/>
          <w:szCs w:val="28"/>
        </w:rPr>
        <w:t>осуществляется</w:t>
      </w:r>
      <w:r w:rsidRPr="00D65595">
        <w:rPr>
          <w:rFonts w:ascii="Times New Roman" w:hAnsi="Times New Roman" w:cs="Times New Roman"/>
          <w:sz w:val="28"/>
          <w:szCs w:val="28"/>
        </w:rPr>
        <w:t xml:space="preserve"> в соответствии с датой и временем обращения заявителя.</w:t>
      </w:r>
    </w:p>
    <w:p w:rsidR="006731B2" w:rsidRPr="00D65595" w:rsidRDefault="006731B2" w:rsidP="00D65595">
      <w:pPr>
        <w:pStyle w:val="11"/>
        <w:numPr>
          <w:ilvl w:val="0"/>
          <w:numId w:val="7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95">
        <w:rPr>
          <w:rFonts w:ascii="Times New Roman" w:hAnsi="Times New Roman" w:cs="Times New Roman"/>
          <w:sz w:val="28"/>
          <w:szCs w:val="28"/>
        </w:rPr>
        <w:t>В части приема заявлений от заявителя и постановки ребенка на учет составляет не более 15 минут.</w:t>
      </w:r>
    </w:p>
    <w:p w:rsidR="006731B2" w:rsidRPr="00D65595" w:rsidRDefault="0082465C" w:rsidP="00D65595">
      <w:pPr>
        <w:pStyle w:val="1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5595">
        <w:rPr>
          <w:rFonts w:ascii="Times New Roman" w:hAnsi="Times New Roman" w:cs="Times New Roman"/>
          <w:sz w:val="28"/>
          <w:szCs w:val="28"/>
        </w:rPr>
        <w:tab/>
      </w:r>
      <w:r w:rsidR="006731B2" w:rsidRPr="00D65595">
        <w:rPr>
          <w:rFonts w:ascii="Times New Roman" w:hAnsi="Times New Roman" w:cs="Times New Roman"/>
          <w:sz w:val="28"/>
          <w:szCs w:val="28"/>
        </w:rPr>
        <w:t>В части выдачи путевки в организацию отдыха и оздоровления при принятии положительного решения о выдаче путёвки, в соответствии с очередностью, установленной в Журнале учета детей для обеспечения путевками – не позднее 7 календарных дней до даты заезда в оздоровительные организации.</w:t>
      </w:r>
    </w:p>
    <w:p w:rsidR="006731B2" w:rsidRPr="00D65595" w:rsidRDefault="006731B2" w:rsidP="00D65595">
      <w:pPr>
        <w:pStyle w:val="11"/>
        <w:numPr>
          <w:ilvl w:val="0"/>
          <w:numId w:val="7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95">
        <w:rPr>
          <w:rFonts w:ascii="Times New Roman" w:hAnsi="Times New Roman" w:cs="Times New Roman"/>
          <w:sz w:val="28"/>
          <w:szCs w:val="28"/>
        </w:rPr>
        <w:t xml:space="preserve">Отказ (приостановление) в выдаче путевки в срок: </w:t>
      </w:r>
    </w:p>
    <w:p w:rsidR="006731B2" w:rsidRPr="00D65595" w:rsidRDefault="006731B2" w:rsidP="00D6559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D65595">
        <w:rPr>
          <w:sz w:val="28"/>
          <w:szCs w:val="28"/>
        </w:rPr>
        <w:t>- не позднее 10 рабочих дней до начала смены при наличии оснований, указанных в подпунктах 1, 3, 5 пункт 2</w:t>
      </w:r>
      <w:r w:rsidR="00192BB5" w:rsidRPr="00D65595">
        <w:rPr>
          <w:sz w:val="28"/>
          <w:szCs w:val="28"/>
        </w:rPr>
        <w:t>9</w:t>
      </w:r>
      <w:r w:rsidRPr="00D65595">
        <w:rPr>
          <w:sz w:val="28"/>
          <w:szCs w:val="28"/>
        </w:rPr>
        <w:t xml:space="preserve"> Регламента</w:t>
      </w:r>
      <w:r w:rsidR="00192BB5" w:rsidRPr="00D65595">
        <w:rPr>
          <w:sz w:val="28"/>
          <w:szCs w:val="28"/>
        </w:rPr>
        <w:t>;</w:t>
      </w:r>
    </w:p>
    <w:p w:rsidR="00192BB5" w:rsidRPr="00D65595" w:rsidRDefault="006731B2" w:rsidP="00D6559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D65595">
        <w:rPr>
          <w:sz w:val="28"/>
          <w:szCs w:val="28"/>
        </w:rPr>
        <w:t>- не позднее 2 рабочих дней до начала смены при наличии оснований, указанных в подпункте 4 пункте 2</w:t>
      </w:r>
      <w:r w:rsidR="00192BB5" w:rsidRPr="00D65595">
        <w:rPr>
          <w:sz w:val="28"/>
          <w:szCs w:val="28"/>
        </w:rPr>
        <w:t>9</w:t>
      </w:r>
      <w:r w:rsidRPr="00D65595">
        <w:rPr>
          <w:sz w:val="28"/>
          <w:szCs w:val="28"/>
        </w:rPr>
        <w:t xml:space="preserve"> Регламента</w:t>
      </w:r>
      <w:r w:rsidR="00192BB5" w:rsidRPr="00D65595">
        <w:rPr>
          <w:sz w:val="28"/>
          <w:szCs w:val="28"/>
        </w:rPr>
        <w:t>;</w:t>
      </w:r>
    </w:p>
    <w:p w:rsidR="00192BB5" w:rsidRPr="00D65595" w:rsidRDefault="006731B2" w:rsidP="00D6559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D65595">
        <w:rPr>
          <w:sz w:val="28"/>
          <w:szCs w:val="28"/>
        </w:rPr>
        <w:t>- не позднее начала смены при наличии оснований, указанных в подпункте 2 пункта 2</w:t>
      </w:r>
      <w:r w:rsidR="00192BB5" w:rsidRPr="00D65595">
        <w:rPr>
          <w:sz w:val="28"/>
          <w:szCs w:val="28"/>
        </w:rPr>
        <w:t>9</w:t>
      </w:r>
      <w:r w:rsidRPr="00D65595">
        <w:rPr>
          <w:sz w:val="28"/>
          <w:szCs w:val="28"/>
        </w:rPr>
        <w:t xml:space="preserve"> Регламента</w:t>
      </w:r>
      <w:r w:rsidR="00192BB5" w:rsidRPr="00D65595">
        <w:rPr>
          <w:sz w:val="28"/>
          <w:szCs w:val="28"/>
        </w:rPr>
        <w:t>.</w:t>
      </w:r>
    </w:p>
    <w:p w:rsidR="006731B2" w:rsidRPr="00D65595" w:rsidRDefault="006731B2" w:rsidP="00D65595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6731B2" w:rsidRPr="00D65595" w:rsidRDefault="006731B2" w:rsidP="00D65595">
      <w:pPr>
        <w:ind w:firstLine="708"/>
        <w:jc w:val="both"/>
        <w:rPr>
          <w:sz w:val="28"/>
          <w:szCs w:val="28"/>
        </w:rPr>
      </w:pPr>
    </w:p>
    <w:p w:rsidR="006731B2" w:rsidRPr="00D65595" w:rsidRDefault="006731B2" w:rsidP="00D65595">
      <w:pPr>
        <w:pStyle w:val="11"/>
        <w:numPr>
          <w:ilvl w:val="0"/>
          <w:numId w:val="7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95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</w:t>
      </w:r>
      <w:r w:rsidR="009275C1" w:rsidRPr="00D65595">
        <w:rPr>
          <w:rFonts w:ascii="Times New Roman" w:hAnsi="Times New Roman" w:cs="Times New Roman"/>
          <w:sz w:val="28"/>
          <w:szCs w:val="28"/>
        </w:rPr>
        <w:t>осуществляется в соответствии с</w:t>
      </w:r>
      <w:r w:rsidRPr="00D65595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актами:</w:t>
      </w:r>
    </w:p>
    <w:p w:rsidR="009275C1" w:rsidRPr="00D65595" w:rsidRDefault="009275C1" w:rsidP="00D65595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D65595">
        <w:rPr>
          <w:sz w:val="28"/>
          <w:szCs w:val="28"/>
        </w:rPr>
        <w:t xml:space="preserve">перечень размещен на официальном сайте Управления образованием и официальных сайтах муниципальных образовательных учреждениях.   </w:t>
      </w:r>
    </w:p>
    <w:p w:rsidR="006731B2" w:rsidRPr="00D65595" w:rsidRDefault="006731B2" w:rsidP="00D65595">
      <w:pPr>
        <w:pStyle w:val="11"/>
        <w:numPr>
          <w:ilvl w:val="0"/>
          <w:numId w:val="7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95">
        <w:rPr>
          <w:rFonts w:ascii="Times New Roman" w:hAnsi="Times New Roman" w:cs="Times New Roman"/>
          <w:sz w:val="28"/>
          <w:szCs w:val="28"/>
        </w:rPr>
        <w:t>Основанием для предоставления муниципальной услуги является обращение заявителя.</w:t>
      </w:r>
    </w:p>
    <w:p w:rsidR="006731B2" w:rsidRPr="00D65595" w:rsidRDefault="006731B2" w:rsidP="00D65595">
      <w:pPr>
        <w:pStyle w:val="11"/>
        <w:numPr>
          <w:ilvl w:val="0"/>
          <w:numId w:val="7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95">
        <w:rPr>
          <w:rFonts w:ascii="Times New Roman" w:hAnsi="Times New Roman" w:cs="Times New Roman"/>
          <w:sz w:val="28"/>
          <w:szCs w:val="28"/>
        </w:rPr>
        <w:t xml:space="preserve">При очном обращении </w:t>
      </w:r>
      <w:r w:rsidRPr="00D65595">
        <w:rPr>
          <w:rFonts w:ascii="Times New Roman" w:hAnsi="Times New Roman" w:cs="Times New Roman"/>
          <w:bCs/>
          <w:sz w:val="28"/>
          <w:szCs w:val="28"/>
        </w:rPr>
        <w:t>заявителем представляются</w:t>
      </w:r>
      <w:r w:rsidRPr="00D65595">
        <w:rPr>
          <w:rFonts w:ascii="Times New Roman" w:hAnsi="Times New Roman" w:cs="Times New Roman"/>
          <w:sz w:val="28"/>
          <w:szCs w:val="28"/>
        </w:rPr>
        <w:t>:</w:t>
      </w:r>
    </w:p>
    <w:p w:rsidR="006731B2" w:rsidRPr="00D65595" w:rsidRDefault="006731B2" w:rsidP="00D65595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D65595">
        <w:rPr>
          <w:sz w:val="28"/>
          <w:szCs w:val="28"/>
        </w:rPr>
        <w:t>1) заявление родителей (законных представителей) ребенка (</w:t>
      </w:r>
      <w:r w:rsidR="00A07A02" w:rsidRPr="00D65595">
        <w:rPr>
          <w:sz w:val="28"/>
          <w:szCs w:val="28"/>
        </w:rPr>
        <w:t xml:space="preserve">примерная форма заявления указана в </w:t>
      </w:r>
      <w:r w:rsidRPr="00D65595">
        <w:rPr>
          <w:sz w:val="28"/>
          <w:szCs w:val="28"/>
        </w:rPr>
        <w:t>Приложени</w:t>
      </w:r>
      <w:r w:rsidR="00A07A02" w:rsidRPr="00D65595">
        <w:rPr>
          <w:sz w:val="28"/>
          <w:szCs w:val="28"/>
        </w:rPr>
        <w:t>и</w:t>
      </w:r>
      <w:r w:rsidRPr="00D65595">
        <w:rPr>
          <w:sz w:val="28"/>
          <w:szCs w:val="28"/>
        </w:rPr>
        <w:t xml:space="preserve"> № 1 к Регламенту);</w:t>
      </w:r>
    </w:p>
    <w:p w:rsidR="006731B2" w:rsidRPr="00D65595" w:rsidRDefault="006731B2" w:rsidP="00D65595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D65595">
        <w:rPr>
          <w:sz w:val="28"/>
          <w:szCs w:val="28"/>
        </w:rPr>
        <w:t>2) справка с места работы родителей (законных представителей) ребенка;</w:t>
      </w:r>
    </w:p>
    <w:p w:rsidR="006731B2" w:rsidRPr="00D65595" w:rsidRDefault="006731B2" w:rsidP="00D65595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D65595">
        <w:rPr>
          <w:sz w:val="28"/>
          <w:szCs w:val="28"/>
        </w:rPr>
        <w:t xml:space="preserve">3) паспорт гражданина РФ или иной документ, удостоверяющий личность заявителя. </w:t>
      </w:r>
    </w:p>
    <w:p w:rsidR="006731B2" w:rsidRPr="00D65595" w:rsidRDefault="006731B2" w:rsidP="00D65595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D65595">
        <w:rPr>
          <w:sz w:val="28"/>
          <w:szCs w:val="28"/>
        </w:rPr>
        <w:t>4) свидетельство о рождении ребенка и его копия;</w:t>
      </w:r>
    </w:p>
    <w:p w:rsidR="006731B2" w:rsidRPr="00D65595" w:rsidRDefault="006731B2" w:rsidP="00D65595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D65595">
        <w:rPr>
          <w:sz w:val="28"/>
          <w:szCs w:val="28"/>
        </w:rPr>
        <w:t xml:space="preserve">5) заключение медицинской организации о наличии медицинских показаний для санаторно-курортного лечения (медицинская справка форма 070/У); </w:t>
      </w:r>
    </w:p>
    <w:p w:rsidR="006731B2" w:rsidRPr="00D65595" w:rsidRDefault="006731B2" w:rsidP="00D65595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D65595">
        <w:rPr>
          <w:sz w:val="28"/>
          <w:szCs w:val="28"/>
        </w:rPr>
        <w:t>6) документ, подтверждающий право получения путевки на условиях оплаты из средств бюджета в пределах 100% средней стоимости и его копия:</w:t>
      </w: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8"/>
        <w:gridCol w:w="4111"/>
      </w:tblGrid>
      <w:tr w:rsidR="006731B2" w:rsidRPr="00D65595" w:rsidTr="002479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B2" w:rsidRPr="00D65595" w:rsidRDefault="006731B2" w:rsidP="00D65595">
            <w:pPr>
              <w:ind w:firstLine="142"/>
              <w:jc w:val="both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- заключение медицинской организации о наличии медицинских показаний для санаторно-курортного лечения (медицинская справка форма 070/У)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31B2" w:rsidRPr="00D65595" w:rsidRDefault="006731B2" w:rsidP="00D65595">
            <w:pPr>
              <w:jc w:val="both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- для детей, направляемых на оздоровление в санаторно-оздоровительные лагеря</w:t>
            </w:r>
          </w:p>
        </w:tc>
      </w:tr>
      <w:tr w:rsidR="006731B2" w:rsidRPr="00D65595" w:rsidTr="0024792D"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B2" w:rsidRPr="00D65595" w:rsidRDefault="006731B2" w:rsidP="00D65595">
            <w:pPr>
              <w:ind w:firstLine="142"/>
              <w:jc w:val="both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 xml:space="preserve">- в случае подачи заявления опекуном (попечителем) – решение органа опеки и попечительства об установлении опеки и попечительства; </w:t>
            </w:r>
          </w:p>
          <w:p w:rsidR="006731B2" w:rsidRPr="00D65595" w:rsidRDefault="006731B2" w:rsidP="00D65595">
            <w:pPr>
              <w:ind w:firstLine="142"/>
              <w:jc w:val="both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в случае подачи заявления приёмным родителем – договор о передаче ребёнка (детей) на воспитание в приёмную семью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B2" w:rsidRPr="00D65595" w:rsidRDefault="006731B2" w:rsidP="00D65595">
            <w:pPr>
              <w:jc w:val="both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- для детей-сирот, детей, оставшихся без попечения родителей</w:t>
            </w:r>
          </w:p>
        </w:tc>
      </w:tr>
      <w:tr w:rsidR="006731B2" w:rsidRPr="00D65595" w:rsidTr="002479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B2" w:rsidRPr="00D65595" w:rsidRDefault="006731B2" w:rsidP="00D65595">
            <w:pPr>
              <w:ind w:firstLine="142"/>
              <w:jc w:val="both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- документы, подтверждающие статус многодетной семьи Свердловской области, дающий право на меры социальной поддержки в соответствии с Законом Свердловской области от 20.11.2009 № 100-ОЗ «О социальной поддержке многодетных семей в Свердловской области» (с изменениями и дополнениями)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B2" w:rsidRPr="00D65595" w:rsidRDefault="006731B2" w:rsidP="00D65595">
            <w:pPr>
              <w:jc w:val="both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- для детей из многодетных семей</w:t>
            </w:r>
          </w:p>
        </w:tc>
      </w:tr>
      <w:tr w:rsidR="006731B2" w:rsidRPr="00D65595" w:rsidTr="002479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B2" w:rsidRPr="00D65595" w:rsidRDefault="006731B2" w:rsidP="00D65595">
            <w:pPr>
              <w:ind w:firstLine="142"/>
              <w:jc w:val="both"/>
              <w:outlineLvl w:val="2"/>
              <w:rPr>
                <w:bCs/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 xml:space="preserve">- справка о постановке на учет </w:t>
            </w:r>
            <w:r w:rsidRPr="00D65595">
              <w:rPr>
                <w:bCs/>
                <w:sz w:val="28"/>
                <w:szCs w:val="28"/>
              </w:rPr>
              <w:t xml:space="preserve">ГКУ СЗН </w:t>
            </w:r>
            <w:proofErr w:type="gramStart"/>
            <w:r w:rsidRPr="00D65595">
              <w:rPr>
                <w:bCs/>
                <w:sz w:val="28"/>
                <w:szCs w:val="28"/>
              </w:rPr>
              <w:t>СО</w:t>
            </w:r>
            <w:proofErr w:type="gramEnd"/>
            <w:r w:rsidRPr="00D65595">
              <w:rPr>
                <w:bCs/>
                <w:sz w:val="28"/>
                <w:szCs w:val="28"/>
              </w:rPr>
              <w:t xml:space="preserve"> «Качканарский центр занятости» </w:t>
            </w:r>
            <w:r w:rsidRPr="00D65595">
              <w:rPr>
                <w:sz w:val="28"/>
                <w:szCs w:val="28"/>
              </w:rPr>
              <w:t>одного из родителей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1B2" w:rsidRPr="00D65595" w:rsidRDefault="006731B2" w:rsidP="00D65595">
            <w:pPr>
              <w:jc w:val="both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- для детей из семей безработных родителей</w:t>
            </w:r>
          </w:p>
        </w:tc>
      </w:tr>
      <w:tr w:rsidR="006731B2" w:rsidRPr="00D65595" w:rsidTr="0024792D"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B2" w:rsidRPr="00D65595" w:rsidRDefault="006731B2" w:rsidP="00D65595">
            <w:pPr>
              <w:ind w:firstLine="142"/>
              <w:jc w:val="both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- справка из Управления социальной политики по городу Качканар о назначении социального пособия</w:t>
            </w:r>
          </w:p>
        </w:tc>
        <w:tc>
          <w:tcPr>
            <w:tcW w:w="4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B2" w:rsidRPr="00D65595" w:rsidRDefault="006731B2" w:rsidP="00D65595">
            <w:pPr>
              <w:jc w:val="both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- для детей из семей, имеющих доход ниже прожиточного минимума, установленного в Свердловской области</w:t>
            </w:r>
          </w:p>
        </w:tc>
      </w:tr>
      <w:tr w:rsidR="006731B2" w:rsidRPr="00D65595" w:rsidTr="002479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B2" w:rsidRPr="00D65595" w:rsidRDefault="006731B2" w:rsidP="00D65595">
            <w:pPr>
              <w:ind w:firstLine="142"/>
              <w:jc w:val="both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lastRenderedPageBreak/>
              <w:t>- справка из отделения Пенсионного фонда Российской Федерации по Свердловской области о назначении пенсии по потере кормильца или пенсионное удостоверение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B2" w:rsidRPr="00D65595" w:rsidRDefault="006731B2" w:rsidP="00D65595">
            <w:pPr>
              <w:jc w:val="both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 xml:space="preserve"> для детей, получающих пенсию по случаю потери кормильца</w:t>
            </w:r>
          </w:p>
        </w:tc>
      </w:tr>
      <w:tr w:rsidR="006731B2" w:rsidRPr="00D65595" w:rsidTr="002479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B2" w:rsidRPr="00D65595" w:rsidRDefault="006731B2" w:rsidP="00D65595">
            <w:pPr>
              <w:ind w:firstLine="142"/>
              <w:jc w:val="both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- справка установленной формы</w:t>
            </w:r>
          </w:p>
          <w:p w:rsidR="006731B2" w:rsidRPr="00D65595" w:rsidRDefault="006731B2" w:rsidP="00D65595">
            <w:pPr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B2" w:rsidRPr="00D65595" w:rsidRDefault="006731B2" w:rsidP="00D65595">
            <w:pPr>
              <w:jc w:val="both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- для детей, вернувшихся из воспитательных колоний и специальных учреждений закрытого типа</w:t>
            </w:r>
          </w:p>
        </w:tc>
      </w:tr>
      <w:tr w:rsidR="006731B2" w:rsidRPr="00D65595" w:rsidTr="002479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B2" w:rsidRPr="00D65595" w:rsidRDefault="006731B2" w:rsidP="00D65595">
            <w:pPr>
              <w:ind w:firstLine="142"/>
              <w:jc w:val="both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- справка Федерального государственного учреждения медико-социальной экспертизы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B2" w:rsidRPr="00D65595" w:rsidRDefault="006731B2" w:rsidP="00D65595">
            <w:pPr>
              <w:jc w:val="both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- для детей-инвалидов</w:t>
            </w:r>
          </w:p>
        </w:tc>
      </w:tr>
    </w:tbl>
    <w:p w:rsidR="006731B2" w:rsidRPr="00D65595" w:rsidRDefault="006731B2" w:rsidP="00D65595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p w:rsidR="006731B2" w:rsidRPr="00D65595" w:rsidRDefault="006731B2" w:rsidP="00D65595">
      <w:pPr>
        <w:ind w:firstLine="709"/>
        <w:jc w:val="both"/>
        <w:rPr>
          <w:sz w:val="28"/>
          <w:szCs w:val="28"/>
        </w:rPr>
      </w:pPr>
      <w:r w:rsidRPr="00D65595">
        <w:rPr>
          <w:sz w:val="28"/>
          <w:szCs w:val="28"/>
        </w:rPr>
        <w:t xml:space="preserve">7) документ, подтверждающий право </w:t>
      </w:r>
      <w:proofErr w:type="gramStart"/>
      <w:r w:rsidRPr="00D65595">
        <w:rPr>
          <w:sz w:val="28"/>
          <w:szCs w:val="28"/>
        </w:rPr>
        <w:t>на</w:t>
      </w:r>
      <w:proofErr w:type="gramEnd"/>
    </w:p>
    <w:p w:rsidR="00D71954" w:rsidRPr="00D65595" w:rsidRDefault="00D71954" w:rsidP="00D65595">
      <w:pPr>
        <w:ind w:firstLine="709"/>
        <w:jc w:val="both"/>
        <w:rPr>
          <w:sz w:val="28"/>
          <w:szCs w:val="28"/>
        </w:rPr>
      </w:pPr>
      <w:r w:rsidRPr="00D65595">
        <w:rPr>
          <w:sz w:val="28"/>
          <w:szCs w:val="28"/>
        </w:rPr>
        <w:t>7.1.) первоочередное получение путевки и его копия: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854"/>
        <w:gridCol w:w="5715"/>
      </w:tblGrid>
      <w:tr w:rsidR="00D71954" w:rsidRPr="00D65595" w:rsidTr="00D71954">
        <w:tc>
          <w:tcPr>
            <w:tcW w:w="3854" w:type="dxa"/>
          </w:tcPr>
          <w:p w:rsidR="00D71954" w:rsidRPr="00D65595" w:rsidRDefault="00D71954" w:rsidP="00D65595">
            <w:pPr>
              <w:jc w:val="both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- справка с места работы (службы) родителя</w:t>
            </w:r>
          </w:p>
        </w:tc>
        <w:tc>
          <w:tcPr>
            <w:tcW w:w="5715" w:type="dxa"/>
          </w:tcPr>
          <w:p w:rsidR="00D71954" w:rsidRPr="00D65595" w:rsidRDefault="00D71954" w:rsidP="00D65595">
            <w:pPr>
              <w:jc w:val="both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 xml:space="preserve">- для детей сотрудников полиции, детей, находящихся (находившихся) на иждивении; </w:t>
            </w:r>
          </w:p>
          <w:p w:rsidR="00D71954" w:rsidRPr="00D65595" w:rsidRDefault="00D71954" w:rsidP="00D65595">
            <w:pPr>
              <w:jc w:val="both"/>
              <w:rPr>
                <w:bCs/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 xml:space="preserve">- для детей сотрудников, имеющих специальные звания и проходящих службу в учреждениях и органах уголовно-исполнительной системы,  Государственной противопожарной службы, органов по </w:t>
            </w:r>
            <w:proofErr w:type="gramStart"/>
            <w:r w:rsidRPr="00D65595">
              <w:rPr>
                <w:sz w:val="28"/>
                <w:szCs w:val="28"/>
              </w:rPr>
              <w:t>контролю за</w:t>
            </w:r>
            <w:proofErr w:type="gramEnd"/>
            <w:r w:rsidRPr="00D65595">
              <w:rPr>
                <w:sz w:val="28"/>
                <w:szCs w:val="28"/>
              </w:rPr>
              <w:t xml:space="preserve"> оборотом наркотических средств и психотропных веществ и таможенных органах Российской Федерации;</w:t>
            </w:r>
          </w:p>
          <w:p w:rsidR="00D71954" w:rsidRPr="00D65595" w:rsidRDefault="00D71954" w:rsidP="00D65595">
            <w:pPr>
              <w:jc w:val="both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- для детей военнослужащих по месту жительства их семей.</w:t>
            </w:r>
          </w:p>
        </w:tc>
      </w:tr>
      <w:tr w:rsidR="00D71954" w:rsidRPr="00D65595" w:rsidTr="00D71954">
        <w:trPr>
          <w:trHeight w:val="2954"/>
        </w:trPr>
        <w:tc>
          <w:tcPr>
            <w:tcW w:w="3854" w:type="dxa"/>
          </w:tcPr>
          <w:p w:rsidR="00D71954" w:rsidRPr="00D65595" w:rsidRDefault="00D71954" w:rsidP="00D65595">
            <w:pPr>
              <w:jc w:val="both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- справка, выдаваемая федеральными государственными учреждениями медико-социальной экспертизы, выписка из акта освидетельствования гражданина, признанного инвалидом, справка медицинской организации</w:t>
            </w:r>
          </w:p>
        </w:tc>
        <w:tc>
          <w:tcPr>
            <w:tcW w:w="5715" w:type="dxa"/>
          </w:tcPr>
          <w:p w:rsidR="00D71954" w:rsidRPr="00D65595" w:rsidRDefault="00D71954" w:rsidP="00D65595">
            <w:pPr>
              <w:tabs>
                <w:tab w:val="left" w:pos="0"/>
                <w:tab w:val="left" w:pos="851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- для детей - инвалидов и детей, один из родителей которых является инвалидом;</w:t>
            </w:r>
          </w:p>
          <w:p w:rsidR="00D71954" w:rsidRPr="00D65595" w:rsidRDefault="00D71954" w:rsidP="00D65595">
            <w:pPr>
              <w:tabs>
                <w:tab w:val="left" w:pos="0"/>
                <w:tab w:val="left" w:pos="851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 xml:space="preserve">- для </w:t>
            </w:r>
            <w:proofErr w:type="spellStart"/>
            <w:r w:rsidRPr="00D65595">
              <w:rPr>
                <w:sz w:val="28"/>
                <w:szCs w:val="28"/>
              </w:rPr>
              <w:t>вич-инфицированных</w:t>
            </w:r>
            <w:proofErr w:type="spellEnd"/>
            <w:r w:rsidRPr="00D65595">
              <w:rPr>
                <w:sz w:val="28"/>
                <w:szCs w:val="28"/>
              </w:rPr>
              <w:t xml:space="preserve"> детей.</w:t>
            </w:r>
          </w:p>
          <w:p w:rsidR="00D71954" w:rsidRPr="00D65595" w:rsidRDefault="00D71954" w:rsidP="00D65595">
            <w:pPr>
              <w:jc w:val="both"/>
              <w:rPr>
                <w:sz w:val="28"/>
                <w:szCs w:val="28"/>
              </w:rPr>
            </w:pPr>
          </w:p>
        </w:tc>
      </w:tr>
      <w:tr w:rsidR="00D71954" w:rsidRPr="00D65595" w:rsidTr="00D71954">
        <w:trPr>
          <w:trHeight w:val="690"/>
        </w:trPr>
        <w:tc>
          <w:tcPr>
            <w:tcW w:w="3854" w:type="dxa"/>
          </w:tcPr>
          <w:p w:rsidR="00D71954" w:rsidRPr="00D65595" w:rsidRDefault="00D71954" w:rsidP="00D65595">
            <w:pPr>
              <w:jc w:val="both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- медицинское свидетельство о смерти</w:t>
            </w:r>
          </w:p>
          <w:p w:rsidR="00D71954" w:rsidRPr="00D65595" w:rsidRDefault="00D71954" w:rsidP="00D655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15" w:type="dxa"/>
          </w:tcPr>
          <w:p w:rsidR="00D71954" w:rsidRPr="00D65595" w:rsidRDefault="00D71954" w:rsidP="00D65595">
            <w:pPr>
              <w:jc w:val="both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- для детей, сотрудника полиции, погибшего (умершего) вследствие увечья или иного повреждения здоровья, полученных в связи с выполнением служебных обязанностей, детей, находящихся (находившихся) на иждивении;</w:t>
            </w:r>
          </w:p>
          <w:p w:rsidR="00D71954" w:rsidRPr="00D65595" w:rsidRDefault="00D71954" w:rsidP="00D65595">
            <w:pPr>
              <w:jc w:val="both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 xml:space="preserve">- для детей сотрудника полиции, умершего вследствие заболевания, полученного в период прохождения службы в полиции, </w:t>
            </w:r>
            <w:r w:rsidRPr="00D65595">
              <w:rPr>
                <w:sz w:val="28"/>
                <w:szCs w:val="28"/>
              </w:rPr>
              <w:lastRenderedPageBreak/>
              <w:t>детей, находящихся (находившихся) на иждивении.</w:t>
            </w:r>
          </w:p>
        </w:tc>
      </w:tr>
      <w:tr w:rsidR="00D71954" w:rsidRPr="00D65595" w:rsidTr="00D71954">
        <w:trPr>
          <w:trHeight w:val="690"/>
        </w:trPr>
        <w:tc>
          <w:tcPr>
            <w:tcW w:w="3854" w:type="dxa"/>
          </w:tcPr>
          <w:p w:rsidR="00D71954" w:rsidRPr="00D65595" w:rsidRDefault="00D71954" w:rsidP="00D65595">
            <w:pPr>
              <w:jc w:val="both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lastRenderedPageBreak/>
              <w:t>- копия трудовой книжки</w:t>
            </w:r>
          </w:p>
        </w:tc>
        <w:tc>
          <w:tcPr>
            <w:tcW w:w="5715" w:type="dxa"/>
          </w:tcPr>
          <w:p w:rsidR="00D71954" w:rsidRPr="00D65595" w:rsidRDefault="00D71954" w:rsidP="00D65595">
            <w:pPr>
              <w:jc w:val="both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- для детей,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 детей, находящихся (находившихся) на иждивении.</w:t>
            </w:r>
          </w:p>
        </w:tc>
      </w:tr>
      <w:tr w:rsidR="00D71954" w:rsidRPr="00D65595" w:rsidTr="00D71954">
        <w:trPr>
          <w:trHeight w:val="690"/>
        </w:trPr>
        <w:tc>
          <w:tcPr>
            <w:tcW w:w="3854" w:type="dxa"/>
          </w:tcPr>
          <w:p w:rsidR="00D71954" w:rsidRPr="00D65595" w:rsidRDefault="00D71954" w:rsidP="00D65595">
            <w:pPr>
              <w:jc w:val="both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- копия трудовой книжки, медицинское свидетельство о смерти</w:t>
            </w:r>
          </w:p>
        </w:tc>
        <w:tc>
          <w:tcPr>
            <w:tcW w:w="5715" w:type="dxa"/>
          </w:tcPr>
          <w:p w:rsidR="00D71954" w:rsidRPr="00D65595" w:rsidRDefault="00D71954" w:rsidP="00D65595">
            <w:pPr>
              <w:jc w:val="both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- для детей,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службы, исключивших возможность дальнейшего прохождения службы в полиции, детей, находящихся (находившихся) на иждивении.</w:t>
            </w:r>
          </w:p>
        </w:tc>
      </w:tr>
      <w:tr w:rsidR="00E71999" w:rsidRPr="00D65595" w:rsidTr="00D71954">
        <w:trPr>
          <w:trHeight w:val="690"/>
        </w:trPr>
        <w:tc>
          <w:tcPr>
            <w:tcW w:w="3854" w:type="dxa"/>
          </w:tcPr>
          <w:p w:rsidR="00E71999" w:rsidRPr="00D65595" w:rsidRDefault="00E71999" w:rsidP="00D65595">
            <w:pPr>
              <w:ind w:firstLine="142"/>
              <w:jc w:val="both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 xml:space="preserve">- в случае подачи заявления опекуном (попечителем) – решение органа опеки и попечительства об установлении опеки и попечительства; </w:t>
            </w:r>
          </w:p>
          <w:p w:rsidR="00E71999" w:rsidRPr="00D65595" w:rsidRDefault="00E71999" w:rsidP="00D65595">
            <w:pPr>
              <w:jc w:val="both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в случае подачи заявления приёмным родителем – договор о передаче ребёнка (детей) на воспитание в приёмную семью</w:t>
            </w:r>
          </w:p>
        </w:tc>
        <w:tc>
          <w:tcPr>
            <w:tcW w:w="5715" w:type="dxa"/>
          </w:tcPr>
          <w:p w:rsidR="00E71999" w:rsidRPr="00D65595" w:rsidRDefault="00E71999" w:rsidP="00D65595">
            <w:pPr>
              <w:jc w:val="both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- для детей-сирот, детей, оставшихся без попечения родителей</w:t>
            </w:r>
          </w:p>
        </w:tc>
      </w:tr>
    </w:tbl>
    <w:p w:rsidR="00D71954" w:rsidRPr="00D65595" w:rsidRDefault="00D71954" w:rsidP="00D65595">
      <w:pPr>
        <w:ind w:firstLine="709"/>
        <w:jc w:val="both"/>
        <w:rPr>
          <w:sz w:val="28"/>
          <w:szCs w:val="28"/>
        </w:rPr>
      </w:pPr>
    </w:p>
    <w:p w:rsidR="006731B2" w:rsidRPr="00D65595" w:rsidRDefault="006731B2" w:rsidP="00D65595">
      <w:pPr>
        <w:ind w:firstLine="709"/>
        <w:jc w:val="both"/>
        <w:rPr>
          <w:sz w:val="28"/>
          <w:szCs w:val="28"/>
        </w:rPr>
      </w:pPr>
      <w:r w:rsidRPr="00D65595">
        <w:rPr>
          <w:sz w:val="28"/>
          <w:szCs w:val="28"/>
        </w:rPr>
        <w:t>7.1.) внеочередное получение путевки и его копия:</w:t>
      </w:r>
    </w:p>
    <w:p w:rsidR="006731B2" w:rsidRPr="00D65595" w:rsidRDefault="006731B2" w:rsidP="00D65595">
      <w:pPr>
        <w:ind w:firstLine="709"/>
        <w:jc w:val="both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822"/>
        <w:gridCol w:w="5747"/>
      </w:tblGrid>
      <w:tr w:rsidR="00D71954" w:rsidRPr="00D65595" w:rsidTr="004130D0">
        <w:tc>
          <w:tcPr>
            <w:tcW w:w="3936" w:type="dxa"/>
          </w:tcPr>
          <w:p w:rsidR="00D71954" w:rsidRPr="00D65595" w:rsidRDefault="00D71954" w:rsidP="00D65595">
            <w:pPr>
              <w:jc w:val="both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- справка с места работы (службы) родителя</w:t>
            </w:r>
          </w:p>
        </w:tc>
        <w:tc>
          <w:tcPr>
            <w:tcW w:w="5917" w:type="dxa"/>
          </w:tcPr>
          <w:p w:rsidR="00D71954" w:rsidRPr="00D65595" w:rsidRDefault="00D71954" w:rsidP="00D65595">
            <w:pPr>
              <w:jc w:val="both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- для детей прокуроров,</w:t>
            </w:r>
          </w:p>
          <w:p w:rsidR="00D71954" w:rsidRPr="00D65595" w:rsidRDefault="00D71954" w:rsidP="00D65595">
            <w:pPr>
              <w:jc w:val="both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- для детей сотрудников Следственного комитета,</w:t>
            </w:r>
          </w:p>
          <w:p w:rsidR="00D71954" w:rsidRPr="00D65595" w:rsidRDefault="00D71954" w:rsidP="00D65595">
            <w:pPr>
              <w:jc w:val="both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- для детей судей.</w:t>
            </w:r>
          </w:p>
        </w:tc>
      </w:tr>
    </w:tbl>
    <w:p w:rsidR="00D71954" w:rsidRPr="00D65595" w:rsidRDefault="00D71954" w:rsidP="00D65595">
      <w:pPr>
        <w:tabs>
          <w:tab w:val="left" w:pos="0"/>
          <w:tab w:val="left" w:pos="851"/>
          <w:tab w:val="left" w:pos="993"/>
        </w:tabs>
        <w:ind w:firstLine="567"/>
        <w:jc w:val="both"/>
        <w:rPr>
          <w:sz w:val="28"/>
          <w:szCs w:val="28"/>
          <w:shd w:val="clear" w:color="auto" w:fill="FFFFFF"/>
        </w:rPr>
      </w:pPr>
    </w:p>
    <w:p w:rsidR="00D71954" w:rsidRPr="00D65595" w:rsidRDefault="00D71954" w:rsidP="00D65595">
      <w:pPr>
        <w:tabs>
          <w:tab w:val="left" w:pos="0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D65595">
        <w:rPr>
          <w:sz w:val="28"/>
          <w:szCs w:val="28"/>
          <w:shd w:val="clear" w:color="auto" w:fill="FFFFFF"/>
        </w:rPr>
        <w:t>Детям сотрудников Следственного комитета, детям прокуроров, судей путёвки в летние оздоровительные учреждения предоставляются во внеочередном порядке.</w:t>
      </w:r>
    </w:p>
    <w:p w:rsidR="00D71954" w:rsidRPr="00D65595" w:rsidRDefault="00D71954" w:rsidP="00D65595">
      <w:pPr>
        <w:widowControl w:val="0"/>
        <w:ind w:firstLine="540"/>
        <w:jc w:val="both"/>
        <w:rPr>
          <w:sz w:val="28"/>
          <w:szCs w:val="28"/>
          <w:shd w:val="clear" w:color="auto" w:fill="FFFFFF"/>
        </w:rPr>
      </w:pPr>
      <w:r w:rsidRPr="00D65595">
        <w:rPr>
          <w:sz w:val="28"/>
          <w:szCs w:val="28"/>
          <w:shd w:val="clear" w:color="auto" w:fill="FFFFFF"/>
        </w:rPr>
        <w:t>Путёвки в летние оздоровительные лагеря предоставляются в первоочередном порядке детям:</w:t>
      </w:r>
    </w:p>
    <w:p w:rsidR="00D71954" w:rsidRPr="00D65595" w:rsidRDefault="00D71954" w:rsidP="00D65595">
      <w:pPr>
        <w:widowControl w:val="0"/>
        <w:ind w:firstLine="540"/>
        <w:jc w:val="both"/>
        <w:rPr>
          <w:sz w:val="28"/>
          <w:szCs w:val="28"/>
        </w:rPr>
      </w:pPr>
      <w:r w:rsidRPr="00D65595">
        <w:rPr>
          <w:sz w:val="28"/>
          <w:szCs w:val="28"/>
          <w:shd w:val="clear" w:color="auto" w:fill="FFFFFF"/>
        </w:rPr>
        <w:t xml:space="preserve">- </w:t>
      </w:r>
      <w:r w:rsidRPr="00D65595">
        <w:rPr>
          <w:sz w:val="28"/>
          <w:szCs w:val="28"/>
        </w:rPr>
        <w:t>сотрудника полиции;</w:t>
      </w:r>
    </w:p>
    <w:p w:rsidR="00D71954" w:rsidRPr="00D65595" w:rsidRDefault="00D71954" w:rsidP="00D65595">
      <w:pPr>
        <w:widowControl w:val="0"/>
        <w:ind w:firstLine="540"/>
        <w:jc w:val="both"/>
        <w:rPr>
          <w:sz w:val="28"/>
          <w:szCs w:val="28"/>
        </w:rPr>
      </w:pPr>
      <w:r w:rsidRPr="00D65595">
        <w:rPr>
          <w:sz w:val="28"/>
          <w:szCs w:val="28"/>
        </w:rPr>
        <w:lastRenderedPageBreak/>
        <w:t>-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D71954" w:rsidRPr="00D65595" w:rsidRDefault="00D71954" w:rsidP="00D65595">
      <w:pPr>
        <w:widowControl w:val="0"/>
        <w:ind w:firstLine="540"/>
        <w:jc w:val="both"/>
        <w:rPr>
          <w:sz w:val="28"/>
          <w:szCs w:val="28"/>
        </w:rPr>
      </w:pPr>
      <w:r w:rsidRPr="00D65595">
        <w:rPr>
          <w:sz w:val="28"/>
          <w:szCs w:val="28"/>
        </w:rPr>
        <w:t>- сотрудника полиции, умершего вследствие заболевания, полученного в период прохождения службы в полиции;</w:t>
      </w:r>
    </w:p>
    <w:p w:rsidR="00D71954" w:rsidRPr="00D65595" w:rsidRDefault="00D71954" w:rsidP="00D65595">
      <w:pPr>
        <w:widowControl w:val="0"/>
        <w:ind w:firstLine="540"/>
        <w:jc w:val="both"/>
        <w:rPr>
          <w:sz w:val="28"/>
          <w:szCs w:val="28"/>
        </w:rPr>
      </w:pPr>
      <w:r w:rsidRPr="00D65595">
        <w:rPr>
          <w:sz w:val="28"/>
          <w:szCs w:val="28"/>
        </w:rPr>
        <w:t>-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D71954" w:rsidRPr="00D65595" w:rsidRDefault="00D71954" w:rsidP="00D65595">
      <w:pPr>
        <w:widowControl w:val="0"/>
        <w:ind w:firstLine="540"/>
        <w:jc w:val="both"/>
        <w:rPr>
          <w:sz w:val="28"/>
          <w:szCs w:val="28"/>
        </w:rPr>
      </w:pPr>
      <w:r w:rsidRPr="00D65595">
        <w:rPr>
          <w:sz w:val="28"/>
          <w:szCs w:val="28"/>
        </w:rPr>
        <w:t>-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службы, исключивших возможность дальнейшего прохождения службы в полиции;</w:t>
      </w:r>
    </w:p>
    <w:p w:rsidR="00D71954" w:rsidRPr="00D65595" w:rsidRDefault="00D71954" w:rsidP="00D65595">
      <w:pPr>
        <w:widowControl w:val="0"/>
        <w:ind w:firstLine="540"/>
        <w:jc w:val="both"/>
        <w:rPr>
          <w:sz w:val="28"/>
          <w:szCs w:val="28"/>
        </w:rPr>
      </w:pPr>
      <w:r w:rsidRPr="00D65595">
        <w:rPr>
          <w:sz w:val="28"/>
          <w:szCs w:val="28"/>
        </w:rPr>
        <w:t xml:space="preserve">- </w:t>
      </w:r>
      <w:proofErr w:type="gramStart"/>
      <w:r w:rsidRPr="00D65595">
        <w:rPr>
          <w:sz w:val="28"/>
          <w:szCs w:val="28"/>
        </w:rPr>
        <w:t>находящимся</w:t>
      </w:r>
      <w:proofErr w:type="gramEnd"/>
      <w:r w:rsidRPr="00D65595">
        <w:rPr>
          <w:sz w:val="28"/>
          <w:szCs w:val="28"/>
        </w:rPr>
        <w:t xml:space="preserve"> (находившимся) на иждивении сотрудников полиции, граждан Российской Федерации, указанных выше;</w:t>
      </w:r>
    </w:p>
    <w:p w:rsidR="00D71954" w:rsidRPr="00D65595" w:rsidRDefault="00D71954" w:rsidP="00D65595">
      <w:pPr>
        <w:widowControl w:val="0"/>
        <w:ind w:firstLine="540"/>
        <w:jc w:val="both"/>
        <w:rPr>
          <w:sz w:val="28"/>
          <w:szCs w:val="28"/>
        </w:rPr>
      </w:pPr>
      <w:r w:rsidRPr="00D65595">
        <w:rPr>
          <w:sz w:val="28"/>
          <w:szCs w:val="28"/>
        </w:rPr>
        <w:t>- военнослужащих по месту жительства их семей;</w:t>
      </w:r>
    </w:p>
    <w:p w:rsidR="00D71954" w:rsidRPr="00D65595" w:rsidRDefault="00D71954" w:rsidP="00D65595">
      <w:pPr>
        <w:tabs>
          <w:tab w:val="left" w:pos="0"/>
          <w:tab w:val="left" w:pos="851"/>
          <w:tab w:val="left" w:pos="993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D65595">
        <w:rPr>
          <w:sz w:val="28"/>
          <w:szCs w:val="28"/>
        </w:rPr>
        <w:t xml:space="preserve">- сотрудников, имеющих специальные звания и проходящих службу в учреждениях и органах уголовно-исполнительной системы,  Государственной противопожарной службы, органов по </w:t>
      </w:r>
      <w:proofErr w:type="gramStart"/>
      <w:r w:rsidRPr="00D65595">
        <w:rPr>
          <w:sz w:val="28"/>
          <w:szCs w:val="28"/>
        </w:rPr>
        <w:t>контролю за</w:t>
      </w:r>
      <w:proofErr w:type="gramEnd"/>
      <w:r w:rsidRPr="00D65595">
        <w:rPr>
          <w:sz w:val="28"/>
          <w:szCs w:val="28"/>
        </w:rPr>
        <w:t xml:space="preserve"> оборотом наркотических средств и психотропных веществ и таможенных органах Российской Федерации</w:t>
      </w:r>
      <w:r w:rsidRPr="00D65595">
        <w:rPr>
          <w:sz w:val="28"/>
          <w:szCs w:val="28"/>
          <w:shd w:val="clear" w:color="auto" w:fill="FFFFFF"/>
        </w:rPr>
        <w:t>;</w:t>
      </w:r>
    </w:p>
    <w:p w:rsidR="00D71954" w:rsidRPr="00D65595" w:rsidRDefault="00D71954" w:rsidP="00D65595">
      <w:pPr>
        <w:tabs>
          <w:tab w:val="left" w:pos="0"/>
          <w:tab w:val="left" w:pos="851"/>
          <w:tab w:val="left" w:pos="993"/>
        </w:tabs>
        <w:jc w:val="both"/>
        <w:rPr>
          <w:sz w:val="28"/>
          <w:szCs w:val="28"/>
        </w:rPr>
      </w:pPr>
      <w:r w:rsidRPr="00D65595">
        <w:rPr>
          <w:sz w:val="28"/>
          <w:szCs w:val="28"/>
        </w:rPr>
        <w:t xml:space="preserve">Дети-инвалиды и дети, один из родителей которых является инвалидом, </w:t>
      </w:r>
      <w:proofErr w:type="spellStart"/>
      <w:r w:rsidRPr="00D65595">
        <w:rPr>
          <w:sz w:val="28"/>
          <w:szCs w:val="28"/>
        </w:rPr>
        <w:t>вич-инфицированные</w:t>
      </w:r>
      <w:proofErr w:type="spellEnd"/>
      <w:r w:rsidRPr="00D65595">
        <w:rPr>
          <w:sz w:val="28"/>
          <w:szCs w:val="28"/>
        </w:rPr>
        <w:t xml:space="preserve"> дети обеспечиваются местами в лечебно-профилактических и оздоровительных учреждениях в первоочередном порядке.</w:t>
      </w:r>
    </w:p>
    <w:p w:rsidR="00D71954" w:rsidRPr="00D65595" w:rsidRDefault="006731B2" w:rsidP="00D65595">
      <w:pPr>
        <w:ind w:firstLine="567"/>
        <w:jc w:val="both"/>
        <w:rPr>
          <w:sz w:val="28"/>
          <w:szCs w:val="28"/>
        </w:rPr>
      </w:pPr>
      <w:r w:rsidRPr="00D65595">
        <w:rPr>
          <w:sz w:val="28"/>
          <w:szCs w:val="28"/>
          <w:shd w:val="clear" w:color="auto" w:fill="FFFFFF"/>
        </w:rPr>
        <w:t xml:space="preserve">Основание: </w:t>
      </w:r>
      <w:proofErr w:type="gramStart"/>
      <w:r w:rsidR="00D71954" w:rsidRPr="00D65595">
        <w:rPr>
          <w:sz w:val="28"/>
          <w:szCs w:val="28"/>
          <w:shd w:val="clear" w:color="auto" w:fill="FFFFFF"/>
        </w:rPr>
        <w:t xml:space="preserve">Федеральные законы РФ </w:t>
      </w:r>
      <w:r w:rsidR="00D71954" w:rsidRPr="00D65595">
        <w:rPr>
          <w:kern w:val="36"/>
          <w:sz w:val="28"/>
          <w:szCs w:val="28"/>
        </w:rPr>
        <w:t>от 30 декабря 2012 года № 283-ФЗ</w:t>
      </w:r>
      <w:r w:rsidR="00D71954" w:rsidRPr="00D65595">
        <w:rPr>
          <w:sz w:val="28"/>
          <w:szCs w:val="28"/>
          <w:shd w:val="clear" w:color="auto" w:fill="FFFFFF"/>
        </w:rPr>
        <w:t xml:space="preserve"> «</w:t>
      </w:r>
      <w:r w:rsidR="00D71954" w:rsidRPr="00D65595">
        <w:rPr>
          <w:sz w:val="28"/>
          <w:szCs w:val="28"/>
        </w:rPr>
        <w:t xml:space="preserve"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Федерации», от 17 января 1992 года </w:t>
      </w:r>
      <w:r w:rsidR="00D71954" w:rsidRPr="00D65595">
        <w:rPr>
          <w:bCs/>
          <w:sz w:val="28"/>
          <w:szCs w:val="28"/>
        </w:rPr>
        <w:t>№</w:t>
      </w:r>
      <w:r w:rsidR="00D71954" w:rsidRPr="00D65595">
        <w:rPr>
          <w:sz w:val="28"/>
          <w:szCs w:val="28"/>
        </w:rPr>
        <w:t xml:space="preserve"> 2202-1 «О Прокуратуре РФ», от 26 июня 1992 года </w:t>
      </w:r>
      <w:r w:rsidR="00D71954" w:rsidRPr="00D65595">
        <w:rPr>
          <w:bCs/>
          <w:sz w:val="28"/>
          <w:szCs w:val="28"/>
        </w:rPr>
        <w:t>№</w:t>
      </w:r>
      <w:r w:rsidR="00D71954" w:rsidRPr="00D65595">
        <w:rPr>
          <w:sz w:val="28"/>
          <w:szCs w:val="28"/>
        </w:rPr>
        <w:t xml:space="preserve"> 3132-1 «О статусе судей», </w:t>
      </w:r>
      <w:r w:rsidR="00D71954" w:rsidRPr="00D65595">
        <w:rPr>
          <w:bCs/>
          <w:sz w:val="28"/>
          <w:szCs w:val="28"/>
        </w:rPr>
        <w:t xml:space="preserve">от 07 февраля 2011 года № 3-ФЗ «О </w:t>
      </w:r>
      <w:r w:rsidR="00D71954" w:rsidRPr="00D65595">
        <w:rPr>
          <w:sz w:val="28"/>
          <w:szCs w:val="28"/>
        </w:rPr>
        <w:t>полиции», от 28 декабря 2010 года</w:t>
      </w:r>
      <w:r w:rsidR="00D71954" w:rsidRPr="00D65595">
        <w:rPr>
          <w:sz w:val="28"/>
          <w:szCs w:val="28"/>
        </w:rPr>
        <w:br/>
        <w:t>№ 403-ФЗ «ОСледственном</w:t>
      </w:r>
      <w:proofErr w:type="gramEnd"/>
      <w:r w:rsidR="00D71954" w:rsidRPr="00D65595">
        <w:rPr>
          <w:sz w:val="28"/>
          <w:szCs w:val="28"/>
        </w:rPr>
        <w:t xml:space="preserve"> </w:t>
      </w:r>
      <w:proofErr w:type="gramStart"/>
      <w:r w:rsidR="00D71954" w:rsidRPr="00D65595">
        <w:rPr>
          <w:sz w:val="28"/>
          <w:szCs w:val="28"/>
        </w:rPr>
        <w:t>комитете</w:t>
      </w:r>
      <w:proofErr w:type="gramEnd"/>
      <w:r w:rsidR="00D71954" w:rsidRPr="00D65595">
        <w:rPr>
          <w:sz w:val="28"/>
          <w:szCs w:val="28"/>
        </w:rPr>
        <w:t xml:space="preserve"> Российской Федерации», от 27 мая 1998 года № 76-ФЗ «О статусе военнослужащих», от 30 мая 1995 года № 38-ФЗ «О предупреждении распространения в Российской Федерации заболевания, вызываемого вирусом иммунодефицита человека (</w:t>
      </w:r>
      <w:proofErr w:type="spellStart"/>
      <w:r w:rsidR="00D71954" w:rsidRPr="00D65595">
        <w:rPr>
          <w:sz w:val="28"/>
          <w:szCs w:val="28"/>
        </w:rPr>
        <w:t>вич</w:t>
      </w:r>
      <w:proofErr w:type="spellEnd"/>
      <w:r w:rsidR="00D71954" w:rsidRPr="00D65595">
        <w:rPr>
          <w:sz w:val="28"/>
          <w:szCs w:val="28"/>
        </w:rPr>
        <w:t>-инфекции)», Указ Президента РФ от 02.10.1992 № 1157 «О дополнительных мерах государственной поддержки инвалидов».</w:t>
      </w:r>
    </w:p>
    <w:p w:rsidR="006731B2" w:rsidRPr="00D65595" w:rsidRDefault="006731B2" w:rsidP="00D65595">
      <w:pPr>
        <w:ind w:firstLine="709"/>
        <w:jc w:val="both"/>
        <w:rPr>
          <w:sz w:val="28"/>
          <w:szCs w:val="28"/>
        </w:rPr>
      </w:pPr>
      <w:r w:rsidRPr="00D65595">
        <w:rPr>
          <w:sz w:val="28"/>
          <w:szCs w:val="28"/>
        </w:rPr>
        <w:t>8) медицинская справка о состоянии здоровья, об отсутствии контактов с инфекционными больными форма 079-у и прививочный сертификат ребенка (предоставляются в день заезда в загородные оздоровительные лагеря  и санаторно-оздоровительные лагеря).</w:t>
      </w:r>
    </w:p>
    <w:p w:rsidR="006731B2" w:rsidRPr="00D65595" w:rsidRDefault="006731B2" w:rsidP="00D65595">
      <w:pPr>
        <w:pStyle w:val="11"/>
        <w:numPr>
          <w:ilvl w:val="0"/>
          <w:numId w:val="7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95">
        <w:rPr>
          <w:rFonts w:ascii="Times New Roman" w:hAnsi="Times New Roman" w:cs="Times New Roman"/>
          <w:sz w:val="28"/>
          <w:szCs w:val="28"/>
        </w:rPr>
        <w:t xml:space="preserve">Родитель (законный представитель) ребенка имеет право представить оригиналы или нотариально заверенные копии документов, указанных в пункте 20 Регламента.              </w:t>
      </w:r>
    </w:p>
    <w:p w:rsidR="006731B2" w:rsidRPr="00D65595" w:rsidRDefault="006731B2" w:rsidP="00D65595">
      <w:pPr>
        <w:pStyle w:val="11"/>
        <w:numPr>
          <w:ilvl w:val="0"/>
          <w:numId w:val="7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95">
        <w:rPr>
          <w:rFonts w:ascii="Times New Roman" w:hAnsi="Times New Roman" w:cs="Times New Roman"/>
          <w:sz w:val="28"/>
          <w:szCs w:val="28"/>
        </w:rPr>
        <w:lastRenderedPageBreak/>
        <w:t>Требования к оформлению документов, необходимых для предоставления муниципальной услуги:</w:t>
      </w:r>
    </w:p>
    <w:p w:rsidR="006731B2" w:rsidRPr="00D65595" w:rsidRDefault="006731B2" w:rsidP="00D65595">
      <w:pPr>
        <w:pStyle w:val="NoSpacing1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95">
        <w:rPr>
          <w:rFonts w:ascii="Times New Roman" w:hAnsi="Times New Roman" w:cs="Times New Roman"/>
          <w:sz w:val="28"/>
          <w:szCs w:val="28"/>
        </w:rPr>
        <w:t>- документы представляются на русском языке либо имеют  заверенный перевод на русский язык;</w:t>
      </w:r>
    </w:p>
    <w:p w:rsidR="006731B2" w:rsidRPr="00D65595" w:rsidRDefault="006731B2" w:rsidP="00D65595">
      <w:pPr>
        <w:pStyle w:val="NoSpacing1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95">
        <w:rPr>
          <w:rFonts w:ascii="Times New Roman" w:hAnsi="Times New Roman" w:cs="Times New Roman"/>
          <w:sz w:val="28"/>
          <w:szCs w:val="28"/>
        </w:rPr>
        <w:t>- заявление заполняется заявителем рукописным или машинописным способом;</w:t>
      </w:r>
    </w:p>
    <w:p w:rsidR="006731B2" w:rsidRPr="00D65595" w:rsidRDefault="006731B2" w:rsidP="00D65595">
      <w:pPr>
        <w:pStyle w:val="NoSpacing1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95">
        <w:rPr>
          <w:rFonts w:ascii="Times New Roman" w:hAnsi="Times New Roman" w:cs="Times New Roman"/>
          <w:sz w:val="28"/>
          <w:szCs w:val="28"/>
        </w:rPr>
        <w:t>- в случае</w:t>
      </w:r>
      <w:proofErr w:type="gramStart"/>
      <w:r w:rsidRPr="00D6559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65595">
        <w:rPr>
          <w:rFonts w:ascii="Times New Roman" w:hAnsi="Times New Roman" w:cs="Times New Roman"/>
          <w:sz w:val="28"/>
          <w:szCs w:val="28"/>
        </w:rPr>
        <w:t xml:space="preserve"> если заявление заполнено машинописным способом, заявитель дополнительно в нижней части заявления разборчиво от руки указывает свою фамилию, имя, отчество (полностью);</w:t>
      </w:r>
    </w:p>
    <w:p w:rsidR="006731B2" w:rsidRPr="00D65595" w:rsidRDefault="006731B2" w:rsidP="00D65595">
      <w:pPr>
        <w:pStyle w:val="NoSpacing1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95">
        <w:rPr>
          <w:rFonts w:ascii="Times New Roman" w:hAnsi="Times New Roman" w:cs="Times New Roman"/>
          <w:sz w:val="28"/>
          <w:szCs w:val="28"/>
        </w:rPr>
        <w:t>- в документах не должно быть подчисток, приписок, зачеркнутых слов и иных не оговоренных в них исправлений;</w:t>
      </w:r>
    </w:p>
    <w:p w:rsidR="006731B2" w:rsidRPr="00D65595" w:rsidRDefault="006731B2" w:rsidP="00D65595">
      <w:pPr>
        <w:pStyle w:val="NoSpacing1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95">
        <w:rPr>
          <w:rFonts w:ascii="Times New Roman" w:hAnsi="Times New Roman" w:cs="Times New Roman"/>
          <w:sz w:val="28"/>
          <w:szCs w:val="28"/>
        </w:rPr>
        <w:t>- тексты на документах, полученных посредством светокопирования, должны быть разборчивы;</w:t>
      </w:r>
    </w:p>
    <w:p w:rsidR="006731B2" w:rsidRPr="00D65595" w:rsidRDefault="006731B2" w:rsidP="00D65595">
      <w:pPr>
        <w:pStyle w:val="NoSpacing1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95">
        <w:rPr>
          <w:rFonts w:ascii="Times New Roman" w:hAnsi="Times New Roman" w:cs="Times New Roman"/>
          <w:sz w:val="28"/>
          <w:szCs w:val="28"/>
        </w:rPr>
        <w:t>- в документах должны содержаться полные и достоверные сведения.</w:t>
      </w:r>
    </w:p>
    <w:p w:rsidR="006731B2" w:rsidRPr="00D65595" w:rsidRDefault="006731B2" w:rsidP="00D65595">
      <w:pPr>
        <w:pStyle w:val="11"/>
        <w:numPr>
          <w:ilvl w:val="0"/>
          <w:numId w:val="7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95">
        <w:rPr>
          <w:rFonts w:ascii="Times New Roman" w:hAnsi="Times New Roman" w:cs="Times New Roman"/>
          <w:sz w:val="28"/>
          <w:szCs w:val="28"/>
        </w:rPr>
        <w:t xml:space="preserve">В электронном виде (заочно) регистрация обращения осуществляется заявителем лично на Портале путем заполнения электронных форм. </w:t>
      </w:r>
    </w:p>
    <w:p w:rsidR="006731B2" w:rsidRPr="00D65595" w:rsidRDefault="006731B2" w:rsidP="00D65595">
      <w:pPr>
        <w:pStyle w:val="11"/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95">
        <w:rPr>
          <w:rFonts w:ascii="Times New Roman" w:hAnsi="Times New Roman" w:cs="Times New Roman"/>
          <w:sz w:val="28"/>
          <w:szCs w:val="28"/>
        </w:rPr>
        <w:t xml:space="preserve">При регистрации заявления в электронном виде заявитель в течение 3 рабочих дней, следующих за днем регистрации заявления, представляет оригиналы документов, предусмотренных подпунктами 2-7 пункта 20 Регламента, в Управление образованием Качканарского городского округа (пункт сверки документов). </w:t>
      </w:r>
    </w:p>
    <w:p w:rsidR="006731B2" w:rsidRPr="00D65595" w:rsidRDefault="006731B2" w:rsidP="00D65595">
      <w:pPr>
        <w:pStyle w:val="11"/>
        <w:numPr>
          <w:ilvl w:val="0"/>
          <w:numId w:val="7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95">
        <w:rPr>
          <w:rFonts w:ascii="Times New Roman" w:hAnsi="Times New Roman" w:cs="Times New Roman"/>
          <w:sz w:val="28"/>
          <w:szCs w:val="28"/>
        </w:rPr>
        <w:t>Документов, подлежащих предоставлению в рамках межведомственного информационного взаимодействия, нет.</w:t>
      </w:r>
    </w:p>
    <w:p w:rsidR="006731B2" w:rsidRPr="00D65595" w:rsidRDefault="006731B2" w:rsidP="00D65595">
      <w:pPr>
        <w:pStyle w:val="11"/>
        <w:numPr>
          <w:ilvl w:val="0"/>
          <w:numId w:val="7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95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6731B2" w:rsidRPr="00D65595" w:rsidRDefault="006731B2" w:rsidP="00D65595">
      <w:pPr>
        <w:pStyle w:val="11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95">
        <w:rPr>
          <w:rFonts w:ascii="Times New Roman" w:hAnsi="Times New Roman" w:cs="Times New Roman"/>
          <w:sz w:val="28"/>
          <w:szCs w:val="28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а также  предоставления документов и информации, которые находятся в распоряжении органов, предоставляющих муниципальную услугу;</w:t>
      </w:r>
    </w:p>
    <w:p w:rsidR="006731B2" w:rsidRPr="00D65595" w:rsidRDefault="006731B2" w:rsidP="00D65595">
      <w:pPr>
        <w:pStyle w:val="11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95">
        <w:rPr>
          <w:rFonts w:ascii="Times New Roman" w:hAnsi="Times New Roman" w:cs="Times New Roman"/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</w:t>
      </w:r>
      <w:r w:rsidR="00C00A22" w:rsidRPr="00D65595">
        <w:rPr>
          <w:rFonts w:ascii="Times New Roman" w:hAnsi="Times New Roman" w:cs="Times New Roman"/>
          <w:sz w:val="28"/>
          <w:szCs w:val="28"/>
        </w:rPr>
        <w:t>хАдминистрацией Качканарского городского округа</w:t>
      </w:r>
      <w:r w:rsidRPr="00D65595">
        <w:rPr>
          <w:rFonts w:ascii="Times New Roman" w:hAnsi="Times New Roman" w:cs="Times New Roman"/>
          <w:sz w:val="28"/>
          <w:szCs w:val="28"/>
        </w:rPr>
        <w:t>.</w:t>
      </w:r>
    </w:p>
    <w:p w:rsidR="006731B2" w:rsidRPr="00D65595" w:rsidRDefault="006731B2" w:rsidP="00D65595">
      <w:pPr>
        <w:pStyle w:val="11"/>
        <w:numPr>
          <w:ilvl w:val="0"/>
          <w:numId w:val="7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595">
        <w:rPr>
          <w:rFonts w:ascii="Times New Roman" w:hAnsi="Times New Roman" w:cs="Times New Roman"/>
          <w:sz w:val="28"/>
          <w:szCs w:val="28"/>
        </w:rPr>
        <w:t>Основания</w:t>
      </w:r>
      <w:r w:rsidRPr="00D65595">
        <w:rPr>
          <w:rFonts w:ascii="Times New Roman" w:hAnsi="Times New Roman" w:cs="Times New Roman"/>
          <w:color w:val="000000"/>
          <w:sz w:val="28"/>
          <w:szCs w:val="28"/>
        </w:rPr>
        <w:t xml:space="preserve"> для отказа в приеме документов:</w:t>
      </w:r>
    </w:p>
    <w:p w:rsidR="006731B2" w:rsidRPr="00D65595" w:rsidRDefault="006731B2" w:rsidP="00D65595">
      <w:pPr>
        <w:tabs>
          <w:tab w:val="left" w:pos="0"/>
          <w:tab w:val="left" w:pos="1134"/>
        </w:tabs>
        <w:ind w:firstLine="709"/>
        <w:jc w:val="both"/>
        <w:rPr>
          <w:spacing w:val="2"/>
          <w:sz w:val="28"/>
          <w:szCs w:val="28"/>
        </w:rPr>
      </w:pPr>
      <w:r w:rsidRPr="00D65595">
        <w:rPr>
          <w:sz w:val="28"/>
          <w:szCs w:val="28"/>
        </w:rPr>
        <w:t xml:space="preserve">1) </w:t>
      </w:r>
      <w:r w:rsidRPr="00D65595">
        <w:rPr>
          <w:spacing w:val="2"/>
          <w:sz w:val="28"/>
          <w:szCs w:val="28"/>
        </w:rPr>
        <w:t>обращение заявителя в сроки, отличные от срок</w:t>
      </w:r>
      <w:r w:rsidR="00002651" w:rsidRPr="00D65595">
        <w:rPr>
          <w:spacing w:val="2"/>
          <w:sz w:val="28"/>
          <w:szCs w:val="28"/>
        </w:rPr>
        <w:t>а</w:t>
      </w:r>
      <w:r w:rsidRPr="00D65595">
        <w:rPr>
          <w:spacing w:val="2"/>
          <w:sz w:val="28"/>
          <w:szCs w:val="28"/>
        </w:rPr>
        <w:t xml:space="preserve"> приема заявлений </w:t>
      </w:r>
      <w:r w:rsidR="00002651" w:rsidRPr="00D65595">
        <w:rPr>
          <w:spacing w:val="2"/>
          <w:sz w:val="28"/>
          <w:szCs w:val="28"/>
        </w:rPr>
        <w:t>указанного в п.15 Регламента.</w:t>
      </w:r>
    </w:p>
    <w:p w:rsidR="006731B2" w:rsidRPr="00D65595" w:rsidRDefault="006731B2" w:rsidP="00D65595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  <w:u w:val="single"/>
        </w:rPr>
      </w:pPr>
      <w:r w:rsidRPr="00D65595">
        <w:rPr>
          <w:spacing w:val="2"/>
          <w:sz w:val="28"/>
          <w:szCs w:val="28"/>
        </w:rPr>
        <w:t>2) обращение</w:t>
      </w:r>
      <w:r w:rsidRPr="00D65595">
        <w:rPr>
          <w:sz w:val="28"/>
          <w:szCs w:val="28"/>
        </w:rPr>
        <w:t xml:space="preserve"> за предоставлением муниципальной услуги гражданина, не являющегося родителем (законным представителем) несовершеннолетнего гражданина</w:t>
      </w:r>
      <w:r w:rsidRPr="00D65595">
        <w:rPr>
          <w:sz w:val="28"/>
          <w:szCs w:val="28"/>
          <w:u w:val="single"/>
        </w:rPr>
        <w:t>;</w:t>
      </w:r>
    </w:p>
    <w:p w:rsidR="006731B2" w:rsidRPr="00D65595" w:rsidRDefault="006731B2" w:rsidP="00D65595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D65595">
        <w:rPr>
          <w:sz w:val="28"/>
          <w:szCs w:val="28"/>
        </w:rPr>
        <w:t>3) представление заявителем документов, предусмотренных пунктом 20 Регламента, не в полном объеме;</w:t>
      </w:r>
    </w:p>
    <w:p w:rsidR="006731B2" w:rsidRPr="00D65595" w:rsidRDefault="006731B2" w:rsidP="00D65595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D65595">
        <w:rPr>
          <w:rFonts w:ascii="Times New Roman" w:hAnsi="Times New Roman"/>
          <w:sz w:val="28"/>
          <w:szCs w:val="28"/>
          <w:lang w:eastAsia="en-US"/>
        </w:rPr>
        <w:t xml:space="preserve">4) представление заявителем </w:t>
      </w:r>
      <w:r w:rsidRPr="00D65595">
        <w:rPr>
          <w:rFonts w:ascii="Times New Roman" w:hAnsi="Times New Roman"/>
          <w:sz w:val="28"/>
          <w:szCs w:val="28"/>
        </w:rPr>
        <w:t xml:space="preserve">документов, содержащих неверные и </w:t>
      </w:r>
      <w:r w:rsidRPr="00D65595">
        <w:rPr>
          <w:rFonts w:ascii="Times New Roman" w:hAnsi="Times New Roman"/>
          <w:sz w:val="28"/>
          <w:szCs w:val="28"/>
        </w:rPr>
        <w:lastRenderedPageBreak/>
        <w:t>(или) неполные сведения, либо истек срок их действия.</w:t>
      </w:r>
    </w:p>
    <w:p w:rsidR="006731B2" w:rsidRPr="00D65595" w:rsidRDefault="006731B2" w:rsidP="00D65595">
      <w:pPr>
        <w:pStyle w:val="11"/>
        <w:numPr>
          <w:ilvl w:val="0"/>
          <w:numId w:val="7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595">
        <w:rPr>
          <w:rFonts w:ascii="Times New Roman" w:hAnsi="Times New Roman" w:cs="Times New Roman"/>
          <w:sz w:val="28"/>
          <w:szCs w:val="28"/>
        </w:rPr>
        <w:t>Основания</w:t>
      </w:r>
      <w:r w:rsidRPr="00D65595">
        <w:rPr>
          <w:rFonts w:ascii="Times New Roman" w:hAnsi="Times New Roman" w:cs="Times New Roman"/>
          <w:color w:val="000000"/>
          <w:sz w:val="28"/>
          <w:szCs w:val="28"/>
        </w:rPr>
        <w:t xml:space="preserve"> для отказа в приеме заявления в электронном виде отсутствуют.</w:t>
      </w:r>
    </w:p>
    <w:p w:rsidR="006731B2" w:rsidRPr="00D65595" w:rsidRDefault="006731B2" w:rsidP="00D65595">
      <w:pPr>
        <w:pStyle w:val="11"/>
        <w:numPr>
          <w:ilvl w:val="0"/>
          <w:numId w:val="7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95">
        <w:rPr>
          <w:rFonts w:ascii="Times New Roman" w:hAnsi="Times New Roman" w:cs="Times New Roman"/>
          <w:sz w:val="28"/>
          <w:szCs w:val="28"/>
        </w:rPr>
        <w:t>Основания для отказа (приостановления) в предоставлении  муниципальной услуги:</w:t>
      </w:r>
    </w:p>
    <w:p w:rsidR="006731B2" w:rsidRPr="00D65595" w:rsidRDefault="006731B2" w:rsidP="00D65595">
      <w:pPr>
        <w:tabs>
          <w:tab w:val="left" w:pos="0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D65595">
        <w:rPr>
          <w:sz w:val="28"/>
          <w:szCs w:val="28"/>
        </w:rPr>
        <w:t>1) несоответствие возраста ребенка возрастной категории, указанной в пункте 2 Регламента;</w:t>
      </w:r>
    </w:p>
    <w:p w:rsidR="006731B2" w:rsidRPr="00D65595" w:rsidRDefault="006731B2" w:rsidP="00D65595">
      <w:pPr>
        <w:tabs>
          <w:tab w:val="left" w:pos="0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D65595">
        <w:rPr>
          <w:sz w:val="28"/>
          <w:szCs w:val="28"/>
        </w:rPr>
        <w:t xml:space="preserve">2) наличие медицинских противопоказаний для предоставления муниципальной услуги (в том числе отсутствие профилактических прививок); </w:t>
      </w:r>
    </w:p>
    <w:p w:rsidR="006731B2" w:rsidRPr="00D65595" w:rsidRDefault="006731B2" w:rsidP="00D65595">
      <w:pPr>
        <w:tabs>
          <w:tab w:val="left" w:pos="0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D65595">
        <w:rPr>
          <w:sz w:val="28"/>
          <w:szCs w:val="28"/>
        </w:rPr>
        <w:t>3) отсутствие свободных мест;</w:t>
      </w:r>
    </w:p>
    <w:p w:rsidR="006731B2" w:rsidRPr="00D65595" w:rsidRDefault="006731B2" w:rsidP="00D65595">
      <w:pPr>
        <w:tabs>
          <w:tab w:val="left" w:pos="0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D65595">
        <w:rPr>
          <w:sz w:val="28"/>
          <w:szCs w:val="28"/>
        </w:rPr>
        <w:t>4) непредставление в течение 3  рабочих дней, следующих за днем регистрации заявления, оригиналов документов, предусмотренных подпунктами 2-8 пункта 20 Регламента, в  Управление образованием Качканарского городского округа</w:t>
      </w:r>
      <w:r w:rsidR="00C00A22" w:rsidRPr="00D65595">
        <w:rPr>
          <w:sz w:val="28"/>
          <w:szCs w:val="28"/>
        </w:rPr>
        <w:t>, ОУ КГО</w:t>
      </w:r>
      <w:r w:rsidRPr="00D65595">
        <w:rPr>
          <w:sz w:val="28"/>
          <w:szCs w:val="28"/>
        </w:rPr>
        <w:t xml:space="preserve"> (пункт сверки документов) при регистрации заявления в электронном виде;</w:t>
      </w:r>
    </w:p>
    <w:p w:rsidR="006731B2" w:rsidRPr="00D65595" w:rsidRDefault="006731B2" w:rsidP="00D65595">
      <w:pPr>
        <w:tabs>
          <w:tab w:val="left" w:pos="0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D65595">
        <w:rPr>
          <w:sz w:val="28"/>
          <w:szCs w:val="28"/>
        </w:rPr>
        <w:t>5) обращение заявителя за путевкой в срок менее 5 рабочих дней до начала смены.</w:t>
      </w:r>
    </w:p>
    <w:p w:rsidR="006731B2" w:rsidRPr="00D65595" w:rsidRDefault="006731B2" w:rsidP="00D65595">
      <w:pPr>
        <w:pStyle w:val="11"/>
        <w:numPr>
          <w:ilvl w:val="0"/>
          <w:numId w:val="7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95">
        <w:rPr>
          <w:rFonts w:ascii="Times New Roman" w:hAnsi="Times New Roman" w:cs="Times New Roman"/>
          <w:sz w:val="28"/>
          <w:szCs w:val="28"/>
        </w:rPr>
        <w:t>Информирование о предоставлении муниципальной услуги осуществляется безвозмездно.</w:t>
      </w:r>
    </w:p>
    <w:p w:rsidR="006731B2" w:rsidRPr="00D65595" w:rsidRDefault="006731B2" w:rsidP="00D65595">
      <w:pPr>
        <w:pStyle w:val="11"/>
        <w:numPr>
          <w:ilvl w:val="0"/>
          <w:numId w:val="7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95">
        <w:rPr>
          <w:rFonts w:ascii="Times New Roman" w:hAnsi="Times New Roman" w:cs="Times New Roman"/>
          <w:sz w:val="28"/>
          <w:szCs w:val="28"/>
        </w:rPr>
        <w:t>Порядок взимания платы за предоставление муниципальной услуги опреде</w:t>
      </w:r>
      <w:r w:rsidR="00220A06" w:rsidRPr="00D65595">
        <w:rPr>
          <w:rFonts w:ascii="Times New Roman" w:hAnsi="Times New Roman" w:cs="Times New Roman"/>
          <w:sz w:val="28"/>
          <w:szCs w:val="28"/>
        </w:rPr>
        <w:t>лен в подпунктах 3 и 4 пункта 32</w:t>
      </w:r>
      <w:r w:rsidRPr="00D65595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6731B2" w:rsidRPr="00D65595" w:rsidRDefault="006731B2" w:rsidP="00D65595">
      <w:pPr>
        <w:pStyle w:val="11"/>
        <w:numPr>
          <w:ilvl w:val="0"/>
          <w:numId w:val="7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95">
        <w:rPr>
          <w:rFonts w:ascii="Times New Roman" w:hAnsi="Times New Roman" w:cs="Times New Roman"/>
          <w:sz w:val="28"/>
          <w:szCs w:val="28"/>
        </w:rPr>
        <w:t>Условия и размер оплаты путевок в МУ:</w:t>
      </w:r>
    </w:p>
    <w:p w:rsidR="006731B2" w:rsidRPr="00D65595" w:rsidRDefault="006731B2" w:rsidP="00D65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5595">
        <w:rPr>
          <w:rFonts w:ascii="Times New Roman" w:hAnsi="Times New Roman" w:cs="Times New Roman"/>
          <w:sz w:val="28"/>
          <w:szCs w:val="28"/>
        </w:rPr>
        <w:t xml:space="preserve">1) путевки в </w:t>
      </w:r>
      <w:r w:rsidR="006D0952" w:rsidRPr="00D65595">
        <w:rPr>
          <w:rFonts w:ascii="Times New Roman" w:hAnsi="Times New Roman" w:cs="Times New Roman"/>
          <w:sz w:val="28"/>
          <w:szCs w:val="28"/>
        </w:rPr>
        <w:t>санаторно-оздоровительные лагеря</w:t>
      </w:r>
      <w:r w:rsidRPr="00D65595">
        <w:rPr>
          <w:rFonts w:ascii="Times New Roman" w:hAnsi="Times New Roman" w:cs="Times New Roman"/>
          <w:sz w:val="28"/>
          <w:szCs w:val="28"/>
        </w:rPr>
        <w:t xml:space="preserve"> предоставляются на условиях оплаты из средств областного бюджета в пределах 100% средней стоимости путевки всем категориям детей, имеющим заключение учреждений здравоохранения о наличии медицинских показаний для санаторно-курортного лечения (медицинская справка форма 070/У), исключая детей с неврологическими заболеваниями, психическими расстройствами, сахарным диабетом, тяжелой формой бронхиальной астмы;</w:t>
      </w:r>
      <w:proofErr w:type="gramEnd"/>
    </w:p>
    <w:p w:rsidR="006731B2" w:rsidRPr="00D65595" w:rsidRDefault="006731B2" w:rsidP="00D65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95">
        <w:rPr>
          <w:rFonts w:ascii="Times New Roman" w:hAnsi="Times New Roman" w:cs="Times New Roman"/>
          <w:sz w:val="28"/>
          <w:szCs w:val="28"/>
        </w:rPr>
        <w:t>2) путевки в</w:t>
      </w:r>
      <w:r w:rsidR="006D0952" w:rsidRPr="00D65595">
        <w:rPr>
          <w:rFonts w:ascii="Times New Roman" w:hAnsi="Times New Roman" w:cs="Times New Roman"/>
          <w:sz w:val="28"/>
          <w:szCs w:val="28"/>
        </w:rPr>
        <w:t xml:space="preserve"> загородные оздоровительные лагеря</w:t>
      </w:r>
      <w:r w:rsidRPr="00D65595">
        <w:rPr>
          <w:rFonts w:ascii="Times New Roman" w:hAnsi="Times New Roman" w:cs="Times New Roman"/>
          <w:sz w:val="28"/>
          <w:szCs w:val="28"/>
        </w:rPr>
        <w:t xml:space="preserve">, </w:t>
      </w:r>
      <w:r w:rsidR="006D0952" w:rsidRPr="00D65595">
        <w:rPr>
          <w:rFonts w:ascii="Times New Roman" w:hAnsi="Times New Roman" w:cs="Times New Roman"/>
          <w:sz w:val="28"/>
          <w:szCs w:val="28"/>
        </w:rPr>
        <w:t>лагеря дневного пребывания</w:t>
      </w:r>
      <w:r w:rsidRPr="00D65595">
        <w:rPr>
          <w:rFonts w:ascii="Times New Roman" w:hAnsi="Times New Roman" w:cs="Times New Roman"/>
          <w:sz w:val="28"/>
          <w:szCs w:val="28"/>
        </w:rPr>
        <w:t xml:space="preserve"> на условиях оплаты из средств бюджета в пределах 100% средней стоимости предоставляются следующим категориям детей: </w:t>
      </w:r>
    </w:p>
    <w:p w:rsidR="006731B2" w:rsidRPr="00D65595" w:rsidRDefault="006731B2" w:rsidP="00D65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95">
        <w:rPr>
          <w:rFonts w:ascii="Times New Roman" w:hAnsi="Times New Roman" w:cs="Times New Roman"/>
          <w:sz w:val="28"/>
          <w:szCs w:val="28"/>
        </w:rPr>
        <w:t>- детям, оставшимся без попечения родителей;</w:t>
      </w:r>
    </w:p>
    <w:p w:rsidR="006731B2" w:rsidRPr="00D65595" w:rsidRDefault="006731B2" w:rsidP="00D65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95">
        <w:rPr>
          <w:rFonts w:ascii="Times New Roman" w:hAnsi="Times New Roman" w:cs="Times New Roman"/>
          <w:sz w:val="28"/>
          <w:szCs w:val="28"/>
        </w:rPr>
        <w:t>- детям из многодетных семей;</w:t>
      </w:r>
    </w:p>
    <w:p w:rsidR="006731B2" w:rsidRPr="00D65595" w:rsidRDefault="006731B2" w:rsidP="00D65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95">
        <w:rPr>
          <w:rFonts w:ascii="Times New Roman" w:hAnsi="Times New Roman" w:cs="Times New Roman"/>
          <w:sz w:val="28"/>
          <w:szCs w:val="28"/>
        </w:rPr>
        <w:t>- детям безработных родителей (законных представителей);</w:t>
      </w:r>
    </w:p>
    <w:p w:rsidR="006731B2" w:rsidRPr="00D65595" w:rsidRDefault="006731B2" w:rsidP="00D65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95">
        <w:rPr>
          <w:rFonts w:ascii="Times New Roman" w:hAnsi="Times New Roman" w:cs="Times New Roman"/>
          <w:sz w:val="28"/>
          <w:szCs w:val="28"/>
        </w:rPr>
        <w:t>- детям, получающим пенсию по случаю потери кормильца;</w:t>
      </w:r>
    </w:p>
    <w:p w:rsidR="006731B2" w:rsidRPr="00D65595" w:rsidRDefault="006731B2" w:rsidP="00D65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95">
        <w:rPr>
          <w:rFonts w:ascii="Times New Roman" w:hAnsi="Times New Roman" w:cs="Times New Roman"/>
          <w:sz w:val="28"/>
          <w:szCs w:val="28"/>
        </w:rPr>
        <w:t>- детям работников организаций всех форм собственности, совокупный доход семьи которых ниже прожиточного минимума, установленного в Свердловской области;</w:t>
      </w:r>
    </w:p>
    <w:p w:rsidR="006731B2" w:rsidRPr="00D65595" w:rsidRDefault="006731B2" w:rsidP="00D65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95">
        <w:rPr>
          <w:rFonts w:ascii="Times New Roman" w:hAnsi="Times New Roman" w:cs="Times New Roman"/>
          <w:sz w:val="28"/>
          <w:szCs w:val="28"/>
        </w:rPr>
        <w:t>- детям, вернувшимся из воспитательных колоний и специальных учреждений закрытого типа;</w:t>
      </w:r>
    </w:p>
    <w:p w:rsidR="0002513D" w:rsidRPr="00D65595" w:rsidRDefault="0002513D" w:rsidP="00D65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95">
        <w:rPr>
          <w:rFonts w:ascii="Times New Roman" w:hAnsi="Times New Roman" w:cs="Times New Roman"/>
          <w:sz w:val="28"/>
          <w:szCs w:val="28"/>
        </w:rPr>
        <w:t>- детям инвалидам;</w:t>
      </w:r>
    </w:p>
    <w:p w:rsidR="006731B2" w:rsidRPr="00D65595" w:rsidRDefault="006731B2" w:rsidP="00D65595">
      <w:pPr>
        <w:widowControl w:val="0"/>
        <w:ind w:firstLine="709"/>
        <w:jc w:val="both"/>
        <w:rPr>
          <w:sz w:val="28"/>
          <w:szCs w:val="28"/>
        </w:rPr>
      </w:pPr>
      <w:r w:rsidRPr="00D65595">
        <w:rPr>
          <w:sz w:val="28"/>
          <w:szCs w:val="28"/>
        </w:rPr>
        <w:t>3) путевки в</w:t>
      </w:r>
      <w:r w:rsidR="00A57A56" w:rsidRPr="00D65595">
        <w:rPr>
          <w:sz w:val="28"/>
          <w:szCs w:val="28"/>
        </w:rPr>
        <w:t>загородные оздоровительные лагеря</w:t>
      </w:r>
      <w:r w:rsidRPr="00D65595">
        <w:rPr>
          <w:sz w:val="28"/>
          <w:szCs w:val="28"/>
        </w:rPr>
        <w:t xml:space="preserve">, </w:t>
      </w:r>
      <w:r w:rsidR="00A57A56" w:rsidRPr="00D65595">
        <w:rPr>
          <w:sz w:val="28"/>
          <w:szCs w:val="28"/>
        </w:rPr>
        <w:t>лагеря дневного пребывания</w:t>
      </w:r>
      <w:r w:rsidRPr="00D65595">
        <w:rPr>
          <w:sz w:val="28"/>
          <w:szCs w:val="28"/>
        </w:rPr>
        <w:t xml:space="preserve"> на условиях оплаты из средств бюджета в пределах 90% средней стоимости путевки предоставляются детям, не указанным в подпункте 2 </w:t>
      </w:r>
      <w:r w:rsidRPr="00D65595">
        <w:rPr>
          <w:sz w:val="28"/>
          <w:szCs w:val="28"/>
        </w:rPr>
        <w:lastRenderedPageBreak/>
        <w:t xml:space="preserve">пункта </w:t>
      </w:r>
      <w:r w:rsidR="00A57A56" w:rsidRPr="00D65595">
        <w:rPr>
          <w:sz w:val="28"/>
          <w:szCs w:val="28"/>
        </w:rPr>
        <w:t>3</w:t>
      </w:r>
      <w:r w:rsidR="009115EE" w:rsidRPr="00D65595">
        <w:rPr>
          <w:sz w:val="28"/>
          <w:szCs w:val="28"/>
        </w:rPr>
        <w:t>2</w:t>
      </w:r>
      <w:r w:rsidR="00A57A56" w:rsidRPr="00D65595">
        <w:rPr>
          <w:sz w:val="28"/>
          <w:szCs w:val="28"/>
        </w:rPr>
        <w:t xml:space="preserve"> Регламента</w:t>
      </w:r>
      <w:r w:rsidRPr="00D65595">
        <w:rPr>
          <w:sz w:val="28"/>
          <w:szCs w:val="28"/>
        </w:rPr>
        <w:t xml:space="preserve">; </w:t>
      </w:r>
    </w:p>
    <w:p w:rsidR="006731B2" w:rsidRPr="00D65595" w:rsidRDefault="006731B2" w:rsidP="00D65595">
      <w:pPr>
        <w:widowControl w:val="0"/>
        <w:ind w:firstLine="709"/>
        <w:jc w:val="both"/>
        <w:rPr>
          <w:sz w:val="28"/>
          <w:szCs w:val="28"/>
        </w:rPr>
      </w:pPr>
      <w:r w:rsidRPr="00D65595">
        <w:rPr>
          <w:sz w:val="28"/>
          <w:szCs w:val="28"/>
        </w:rPr>
        <w:t>родительская плата составляет 10% средней стоимости путевки</w:t>
      </w:r>
      <w:r w:rsidR="009115EE" w:rsidRPr="00D65595">
        <w:rPr>
          <w:sz w:val="28"/>
          <w:szCs w:val="28"/>
        </w:rPr>
        <w:t xml:space="preserve"> для детей, родители которых работают в </w:t>
      </w:r>
      <w:r w:rsidR="003D04CE" w:rsidRPr="00D65595">
        <w:rPr>
          <w:sz w:val="28"/>
          <w:szCs w:val="28"/>
        </w:rPr>
        <w:t xml:space="preserve">государственных и </w:t>
      </w:r>
      <w:r w:rsidR="009115EE" w:rsidRPr="00D65595">
        <w:rPr>
          <w:sz w:val="28"/>
          <w:szCs w:val="28"/>
        </w:rPr>
        <w:t>муниципальных учреждениях</w:t>
      </w:r>
      <w:r w:rsidRPr="00D65595">
        <w:rPr>
          <w:sz w:val="28"/>
          <w:szCs w:val="28"/>
        </w:rPr>
        <w:t>;</w:t>
      </w:r>
    </w:p>
    <w:p w:rsidR="006731B2" w:rsidRPr="00D65595" w:rsidRDefault="006731B2" w:rsidP="00D65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95">
        <w:rPr>
          <w:rFonts w:ascii="Times New Roman" w:hAnsi="Times New Roman" w:cs="Times New Roman"/>
          <w:sz w:val="28"/>
          <w:szCs w:val="28"/>
        </w:rPr>
        <w:t>4) путевки в</w:t>
      </w:r>
      <w:r w:rsidR="008769BC" w:rsidRPr="00D65595">
        <w:rPr>
          <w:rFonts w:ascii="Times New Roman" w:hAnsi="Times New Roman" w:cs="Times New Roman"/>
          <w:sz w:val="28"/>
          <w:szCs w:val="28"/>
        </w:rPr>
        <w:t xml:space="preserve"> загородные оздоровительные лагеря</w:t>
      </w:r>
      <w:r w:rsidRPr="00D65595">
        <w:rPr>
          <w:rFonts w:ascii="Times New Roman" w:hAnsi="Times New Roman" w:cs="Times New Roman"/>
          <w:sz w:val="28"/>
          <w:szCs w:val="28"/>
        </w:rPr>
        <w:t xml:space="preserve">, </w:t>
      </w:r>
      <w:r w:rsidR="008769BC" w:rsidRPr="00D65595">
        <w:rPr>
          <w:rFonts w:ascii="Times New Roman" w:hAnsi="Times New Roman" w:cs="Times New Roman"/>
          <w:sz w:val="28"/>
          <w:szCs w:val="28"/>
        </w:rPr>
        <w:t>лагеря дневного пребывания</w:t>
      </w:r>
      <w:r w:rsidRPr="00D65595">
        <w:rPr>
          <w:rFonts w:ascii="Times New Roman" w:hAnsi="Times New Roman" w:cs="Times New Roman"/>
          <w:sz w:val="28"/>
          <w:szCs w:val="28"/>
        </w:rPr>
        <w:t xml:space="preserve"> на условиях оплаты из средств бюджета в пределах 80% средней стоимости путевки предоставляются детям, не указа</w:t>
      </w:r>
      <w:r w:rsidR="009115EE" w:rsidRPr="00D65595">
        <w:rPr>
          <w:rFonts w:ascii="Times New Roman" w:hAnsi="Times New Roman" w:cs="Times New Roman"/>
          <w:sz w:val="28"/>
          <w:szCs w:val="28"/>
        </w:rPr>
        <w:t>нным в подпунктах 2, 3 пункта 32</w:t>
      </w:r>
      <w:r w:rsidRPr="00D65595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9115EE" w:rsidRPr="00D65595" w:rsidRDefault="006731B2" w:rsidP="00D65595">
      <w:pPr>
        <w:widowControl w:val="0"/>
        <w:ind w:firstLine="709"/>
        <w:jc w:val="both"/>
        <w:rPr>
          <w:sz w:val="28"/>
          <w:szCs w:val="28"/>
        </w:rPr>
      </w:pPr>
      <w:r w:rsidRPr="00D65595">
        <w:rPr>
          <w:sz w:val="28"/>
          <w:szCs w:val="28"/>
        </w:rPr>
        <w:t>родительская плата составляет 20% средней стоимости путевки</w:t>
      </w:r>
      <w:r w:rsidR="009115EE" w:rsidRPr="00D65595">
        <w:rPr>
          <w:sz w:val="28"/>
          <w:szCs w:val="28"/>
        </w:rPr>
        <w:t xml:space="preserve">, для детей, родители которых </w:t>
      </w:r>
      <w:r w:rsidR="003D04CE" w:rsidRPr="00D65595">
        <w:rPr>
          <w:sz w:val="28"/>
          <w:szCs w:val="28"/>
        </w:rPr>
        <w:t xml:space="preserve">не </w:t>
      </w:r>
      <w:r w:rsidR="009115EE" w:rsidRPr="00D65595">
        <w:rPr>
          <w:sz w:val="28"/>
          <w:szCs w:val="28"/>
        </w:rPr>
        <w:t>работают в</w:t>
      </w:r>
      <w:r w:rsidR="003D04CE" w:rsidRPr="00D65595">
        <w:rPr>
          <w:sz w:val="28"/>
          <w:szCs w:val="28"/>
        </w:rPr>
        <w:t xml:space="preserve">государственных и </w:t>
      </w:r>
      <w:r w:rsidR="009115EE" w:rsidRPr="00D65595">
        <w:rPr>
          <w:sz w:val="28"/>
          <w:szCs w:val="28"/>
        </w:rPr>
        <w:t>муниципальных учреждениях.</w:t>
      </w:r>
    </w:p>
    <w:p w:rsidR="006731B2" w:rsidRPr="00D65595" w:rsidRDefault="006731B2" w:rsidP="00D6559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595">
        <w:rPr>
          <w:rFonts w:ascii="Times New Roman" w:hAnsi="Times New Roman" w:cs="Times New Roman"/>
          <w:sz w:val="28"/>
          <w:szCs w:val="28"/>
        </w:rPr>
        <w:t>При отсутствии путёвок на условиях оплаты из средств бюджета в пределах 100% средней стоимости, родителям (законным представителям) детей может быть предоставлена возможность приобрести путёвку на условиях оплаты из средств бюджета в пределах 90% или 80% средней стоимости путевки.</w:t>
      </w:r>
    </w:p>
    <w:p w:rsidR="006731B2" w:rsidRPr="00D65595" w:rsidRDefault="006731B2" w:rsidP="00D65595">
      <w:pPr>
        <w:pStyle w:val="11"/>
        <w:numPr>
          <w:ilvl w:val="0"/>
          <w:numId w:val="7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95">
        <w:rPr>
          <w:rFonts w:ascii="Times New Roman" w:hAnsi="Times New Roman" w:cs="Times New Roman"/>
          <w:sz w:val="28"/>
          <w:szCs w:val="28"/>
        </w:rPr>
        <w:t>Помещения для предоставления муниципальной услуги должны быть размещены на этажах здания, преимущественно не выше второго, и соответствовать противопожарным и санитарно-эпидемиологическим правилам и нормативам.</w:t>
      </w:r>
    </w:p>
    <w:p w:rsidR="006731B2" w:rsidRPr="00D65595" w:rsidRDefault="006731B2" w:rsidP="00D65595">
      <w:pPr>
        <w:pStyle w:val="11"/>
        <w:numPr>
          <w:ilvl w:val="0"/>
          <w:numId w:val="7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95">
        <w:rPr>
          <w:rFonts w:ascii="Times New Roman" w:hAnsi="Times New Roman" w:cs="Times New Roman"/>
          <w:sz w:val="28"/>
          <w:szCs w:val="28"/>
        </w:rPr>
        <w:t>Места информирования заявителей оборудуются:</w:t>
      </w:r>
    </w:p>
    <w:p w:rsidR="006731B2" w:rsidRPr="00D65595" w:rsidRDefault="006731B2" w:rsidP="00D65595">
      <w:pPr>
        <w:pStyle w:val="11"/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95">
        <w:rPr>
          <w:rFonts w:ascii="Times New Roman" w:hAnsi="Times New Roman" w:cs="Times New Roman"/>
          <w:sz w:val="28"/>
          <w:szCs w:val="28"/>
        </w:rPr>
        <w:t>- информационными стендами с визуальной текстовой информацией (размещенная информация должна быть достоверной, актуальной, оформленной в доступной для заявителей форме);</w:t>
      </w:r>
    </w:p>
    <w:p w:rsidR="006731B2" w:rsidRPr="00D65595" w:rsidRDefault="006731B2" w:rsidP="00D65595">
      <w:pPr>
        <w:tabs>
          <w:tab w:val="left" w:pos="0"/>
          <w:tab w:val="left" w:pos="851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D65595">
        <w:rPr>
          <w:sz w:val="28"/>
          <w:szCs w:val="28"/>
        </w:rPr>
        <w:t>- стульями и столами, а также письменными принадлежностями, для возможности оформления документов.</w:t>
      </w:r>
    </w:p>
    <w:p w:rsidR="006731B2" w:rsidRPr="00D65595" w:rsidRDefault="006731B2" w:rsidP="00D65595">
      <w:pPr>
        <w:pStyle w:val="11"/>
        <w:numPr>
          <w:ilvl w:val="0"/>
          <w:numId w:val="7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95">
        <w:rPr>
          <w:rFonts w:ascii="Times New Roman" w:hAnsi="Times New Roman" w:cs="Times New Roman"/>
          <w:sz w:val="28"/>
          <w:szCs w:val="28"/>
        </w:rPr>
        <w:t>Кабинеты приема заявителей должны быть оборудованы информационными табличками с указанием  номера кабинета,  фамилии, имени, отчества и должности специалиста, осуществляющего предоставление  муниципальной услуги,  режима работы.</w:t>
      </w:r>
    </w:p>
    <w:p w:rsidR="006731B2" w:rsidRPr="00D65595" w:rsidRDefault="006731B2" w:rsidP="00D65595">
      <w:pPr>
        <w:pStyle w:val="11"/>
        <w:numPr>
          <w:ilvl w:val="0"/>
          <w:numId w:val="7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95">
        <w:rPr>
          <w:rFonts w:ascii="Times New Roman" w:hAnsi="Times New Roman" w:cs="Times New Roman"/>
          <w:sz w:val="28"/>
          <w:szCs w:val="28"/>
        </w:rPr>
        <w:t>Помещение должно быть доступно для инвалидов в соответствии с законодательством Российской Федерации о социальной защите инвалидов.</w:t>
      </w:r>
    </w:p>
    <w:p w:rsidR="006731B2" w:rsidRPr="00D65595" w:rsidRDefault="006731B2" w:rsidP="00D65595">
      <w:pPr>
        <w:pStyle w:val="11"/>
        <w:numPr>
          <w:ilvl w:val="0"/>
          <w:numId w:val="7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9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услуги:</w:t>
      </w:r>
    </w:p>
    <w:p w:rsidR="006731B2" w:rsidRPr="00D65595" w:rsidRDefault="006731B2" w:rsidP="00D65595">
      <w:pPr>
        <w:pStyle w:val="ConsPlusNormal"/>
        <w:widowControl/>
        <w:tabs>
          <w:tab w:val="left" w:pos="851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95"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услуги;</w:t>
      </w:r>
    </w:p>
    <w:p w:rsidR="006731B2" w:rsidRPr="00D65595" w:rsidRDefault="006731B2" w:rsidP="00D65595">
      <w:pPr>
        <w:pStyle w:val="ConsPlusNormal"/>
        <w:widowControl/>
        <w:tabs>
          <w:tab w:val="left" w:pos="851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95">
        <w:rPr>
          <w:rFonts w:ascii="Times New Roman" w:hAnsi="Times New Roman" w:cs="Times New Roman"/>
          <w:sz w:val="28"/>
          <w:szCs w:val="28"/>
        </w:rPr>
        <w:t>- отсутствие обоснованных  жалоб со стороны заявителей;</w:t>
      </w:r>
    </w:p>
    <w:p w:rsidR="006731B2" w:rsidRPr="00D65595" w:rsidRDefault="006731B2" w:rsidP="00D65595">
      <w:pPr>
        <w:pStyle w:val="ConsPlusNormal"/>
        <w:widowControl/>
        <w:tabs>
          <w:tab w:val="left" w:pos="851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95">
        <w:rPr>
          <w:rFonts w:ascii="Times New Roman" w:hAnsi="Times New Roman" w:cs="Times New Roman"/>
          <w:sz w:val="28"/>
          <w:szCs w:val="28"/>
        </w:rPr>
        <w:t xml:space="preserve">- количество взаимодействий заявителя с лицами, ответственными за предоставление муниципальной услуги; </w:t>
      </w:r>
    </w:p>
    <w:p w:rsidR="006731B2" w:rsidRPr="00D65595" w:rsidRDefault="006731B2" w:rsidP="00D65595">
      <w:pPr>
        <w:pStyle w:val="ConsPlusNormal"/>
        <w:widowControl/>
        <w:tabs>
          <w:tab w:val="left" w:pos="851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95">
        <w:rPr>
          <w:rFonts w:ascii="Times New Roman" w:hAnsi="Times New Roman" w:cs="Times New Roman"/>
          <w:sz w:val="28"/>
          <w:szCs w:val="28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6731B2" w:rsidRPr="00D65595" w:rsidRDefault="006731B2" w:rsidP="00D65595">
      <w:pPr>
        <w:pStyle w:val="11"/>
        <w:numPr>
          <w:ilvl w:val="0"/>
          <w:numId w:val="7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95">
        <w:rPr>
          <w:rFonts w:ascii="Times New Roman" w:hAnsi="Times New Roman" w:cs="Times New Roman"/>
          <w:sz w:val="28"/>
          <w:szCs w:val="28"/>
        </w:rPr>
        <w:t>В процессе информирования о предоставлении муниципальной услуги и ее предоставления МФЦ, ОУ КГО и УО КГО должны обеспечивать соблюдение требований действующего законодательства Российской Федерации, настоящего регламента.</w:t>
      </w:r>
    </w:p>
    <w:p w:rsidR="006731B2" w:rsidRPr="00D65595" w:rsidRDefault="006731B2" w:rsidP="00D65595">
      <w:pPr>
        <w:pStyle w:val="1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31B2" w:rsidRPr="00D65595" w:rsidRDefault="006731B2" w:rsidP="00D65595">
      <w:pPr>
        <w:pStyle w:val="1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5595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6731B2" w:rsidRPr="00D65595" w:rsidRDefault="006731B2" w:rsidP="00D65595">
      <w:pPr>
        <w:pStyle w:val="12"/>
        <w:ind w:firstLine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6964" w:rsidRPr="00D65595" w:rsidRDefault="009D6964" w:rsidP="00D65595">
      <w:pPr>
        <w:pStyle w:val="11"/>
        <w:numPr>
          <w:ilvl w:val="0"/>
          <w:numId w:val="7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95">
        <w:rPr>
          <w:rFonts w:ascii="Times New Roman" w:hAnsi="Times New Roman" w:cs="Times New Roman"/>
          <w:sz w:val="28"/>
          <w:szCs w:val="28"/>
        </w:rPr>
        <w:t>Предоставление заявителю муниципальной услуги включает в себя следующие административные процедуры:</w:t>
      </w:r>
    </w:p>
    <w:p w:rsidR="009D6964" w:rsidRPr="00D65595" w:rsidRDefault="009D6964" w:rsidP="00D65595">
      <w:pPr>
        <w:tabs>
          <w:tab w:val="left" w:pos="540"/>
        </w:tabs>
        <w:jc w:val="both"/>
        <w:outlineLvl w:val="6"/>
        <w:rPr>
          <w:sz w:val="28"/>
          <w:szCs w:val="28"/>
        </w:rPr>
      </w:pPr>
      <w:r w:rsidRPr="00D65595">
        <w:rPr>
          <w:sz w:val="28"/>
          <w:szCs w:val="28"/>
        </w:rPr>
        <w:t>1) прием заявления (</w:t>
      </w:r>
      <w:r w:rsidR="00476F76" w:rsidRPr="00D65595">
        <w:rPr>
          <w:sz w:val="28"/>
          <w:szCs w:val="28"/>
        </w:rPr>
        <w:t xml:space="preserve">примерная форма заявления указана в </w:t>
      </w:r>
      <w:r w:rsidRPr="00D65595">
        <w:rPr>
          <w:sz w:val="28"/>
          <w:szCs w:val="28"/>
        </w:rPr>
        <w:t>приложени</w:t>
      </w:r>
      <w:r w:rsidR="00476F76" w:rsidRPr="00D65595">
        <w:rPr>
          <w:sz w:val="28"/>
          <w:szCs w:val="28"/>
        </w:rPr>
        <w:t>и</w:t>
      </w:r>
      <w:r w:rsidRPr="00D65595">
        <w:rPr>
          <w:sz w:val="28"/>
          <w:szCs w:val="28"/>
        </w:rPr>
        <w:t xml:space="preserve"> № 1 к настоящему Регламенту) и документов                     о предоставлении муниципальной услуги;</w:t>
      </w:r>
    </w:p>
    <w:p w:rsidR="009D6964" w:rsidRPr="00D65595" w:rsidRDefault="009D6964" w:rsidP="00D65595">
      <w:pPr>
        <w:tabs>
          <w:tab w:val="left" w:pos="540"/>
        </w:tabs>
        <w:jc w:val="both"/>
        <w:outlineLvl w:val="6"/>
        <w:rPr>
          <w:sz w:val="28"/>
          <w:szCs w:val="28"/>
        </w:rPr>
      </w:pPr>
      <w:r w:rsidRPr="00D65595">
        <w:rPr>
          <w:sz w:val="28"/>
          <w:szCs w:val="28"/>
        </w:rPr>
        <w:t>2) регистрация заявления и документов о предоставлении  муниципальной услуги;</w:t>
      </w:r>
    </w:p>
    <w:p w:rsidR="009D6964" w:rsidRPr="00D65595" w:rsidRDefault="009D6964" w:rsidP="00D65595">
      <w:pPr>
        <w:tabs>
          <w:tab w:val="left" w:pos="540"/>
        </w:tabs>
        <w:jc w:val="both"/>
        <w:outlineLvl w:val="6"/>
        <w:rPr>
          <w:sz w:val="28"/>
          <w:szCs w:val="28"/>
        </w:rPr>
      </w:pPr>
      <w:r w:rsidRPr="00D65595">
        <w:rPr>
          <w:sz w:val="28"/>
          <w:szCs w:val="28"/>
        </w:rPr>
        <w:t>3) рассмотрение заявления и принятых документов;</w:t>
      </w:r>
    </w:p>
    <w:p w:rsidR="009D6964" w:rsidRPr="00D65595" w:rsidRDefault="009D6964" w:rsidP="00D65595">
      <w:pPr>
        <w:tabs>
          <w:tab w:val="left" w:pos="540"/>
        </w:tabs>
        <w:jc w:val="both"/>
        <w:outlineLvl w:val="6"/>
        <w:rPr>
          <w:sz w:val="28"/>
          <w:szCs w:val="28"/>
        </w:rPr>
      </w:pPr>
      <w:r w:rsidRPr="00D65595">
        <w:rPr>
          <w:sz w:val="28"/>
          <w:szCs w:val="28"/>
        </w:rPr>
        <w:t>4) принятие решения о предоставлении или об отказе в предоставлении услуги.</w:t>
      </w:r>
    </w:p>
    <w:p w:rsidR="006731B2" w:rsidRPr="00D65595" w:rsidRDefault="009D6964" w:rsidP="00D65595">
      <w:pPr>
        <w:pStyle w:val="11"/>
        <w:tabs>
          <w:tab w:val="left" w:pos="0"/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5595">
        <w:rPr>
          <w:rFonts w:ascii="Times New Roman" w:hAnsi="Times New Roman" w:cs="Times New Roman"/>
          <w:sz w:val="28"/>
          <w:szCs w:val="28"/>
        </w:rPr>
        <w:t>5)</w:t>
      </w:r>
      <w:r w:rsidR="006731B2" w:rsidRPr="00D65595">
        <w:rPr>
          <w:rFonts w:ascii="Times New Roman" w:hAnsi="Times New Roman" w:cs="Times New Roman"/>
          <w:sz w:val="28"/>
          <w:szCs w:val="28"/>
        </w:rPr>
        <w:t xml:space="preserve"> приобретение и распределение путёвок,</w:t>
      </w:r>
    </w:p>
    <w:p w:rsidR="006731B2" w:rsidRPr="00D65595" w:rsidRDefault="009D6964" w:rsidP="00D65595">
      <w:pPr>
        <w:pStyle w:val="11"/>
        <w:tabs>
          <w:tab w:val="left" w:pos="0"/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5595">
        <w:rPr>
          <w:rFonts w:ascii="Times New Roman" w:hAnsi="Times New Roman" w:cs="Times New Roman"/>
          <w:sz w:val="28"/>
          <w:szCs w:val="28"/>
        </w:rPr>
        <w:t xml:space="preserve">6) </w:t>
      </w:r>
      <w:r w:rsidR="006731B2" w:rsidRPr="00D65595">
        <w:rPr>
          <w:rFonts w:ascii="Times New Roman" w:hAnsi="Times New Roman" w:cs="Times New Roman"/>
          <w:sz w:val="28"/>
          <w:szCs w:val="28"/>
        </w:rPr>
        <w:t>выдача путевки.</w:t>
      </w:r>
    </w:p>
    <w:p w:rsidR="006731B2" w:rsidRPr="00D65595" w:rsidRDefault="006731B2" w:rsidP="00D65595">
      <w:pPr>
        <w:pStyle w:val="ad"/>
        <w:tabs>
          <w:tab w:val="left" w:pos="0"/>
        </w:tabs>
        <w:spacing w:line="240" w:lineRule="auto"/>
        <w:ind w:left="0" w:firstLine="709"/>
        <w:jc w:val="both"/>
      </w:pPr>
      <w:r w:rsidRPr="00D65595">
        <w:t xml:space="preserve">1) При очной форме основанием для начала административной процедуры «Прием заявления» является обращение заявителя (доверенного лица) в Управление </w:t>
      </w:r>
      <w:r w:rsidR="00D53444" w:rsidRPr="00D65595">
        <w:t>о</w:t>
      </w:r>
      <w:r w:rsidRPr="00D65595">
        <w:t>бразованием Качканарского городского округа (УО КГО), образовательное учреждение (ОУ КГО) либо в МФЦ лично.</w:t>
      </w:r>
    </w:p>
    <w:p w:rsidR="006731B2" w:rsidRPr="00D65595" w:rsidRDefault="006731B2" w:rsidP="00D65595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95">
        <w:rPr>
          <w:rFonts w:ascii="Times New Roman" w:hAnsi="Times New Roman" w:cs="Times New Roman"/>
          <w:sz w:val="28"/>
          <w:szCs w:val="28"/>
        </w:rPr>
        <w:t xml:space="preserve">Ответственными за выполнение </w:t>
      </w:r>
      <w:r w:rsidRPr="00D6559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административной процедуры являются </w:t>
      </w:r>
      <w:r w:rsidRPr="00D65595">
        <w:rPr>
          <w:rFonts w:ascii="Times New Roman" w:hAnsi="Times New Roman" w:cs="Times New Roman"/>
          <w:sz w:val="28"/>
          <w:szCs w:val="28"/>
        </w:rPr>
        <w:t xml:space="preserve">уполномоченное руководителем УО КГО, </w:t>
      </w:r>
      <w:r w:rsidR="00D53444" w:rsidRPr="00D65595">
        <w:rPr>
          <w:rFonts w:ascii="Times New Roman" w:hAnsi="Times New Roman" w:cs="Times New Roman"/>
          <w:sz w:val="28"/>
          <w:szCs w:val="28"/>
        </w:rPr>
        <w:t>о</w:t>
      </w:r>
      <w:r w:rsidRPr="00D65595">
        <w:rPr>
          <w:rFonts w:ascii="Times New Roman" w:hAnsi="Times New Roman" w:cs="Times New Roman"/>
          <w:sz w:val="28"/>
          <w:szCs w:val="28"/>
        </w:rPr>
        <w:t>бразовательным учреждением (ОУ КГО) лицо (Специалист УО КГО, ОУ КГО), либо сотрудник МФЦ. Прием заявлений ведется  в соответствии с установленным режимом работы с заявителями.</w:t>
      </w:r>
    </w:p>
    <w:p w:rsidR="006731B2" w:rsidRPr="00D65595" w:rsidRDefault="006731B2" w:rsidP="00D65595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95">
        <w:rPr>
          <w:rFonts w:ascii="Times New Roman" w:hAnsi="Times New Roman" w:cs="Times New Roman"/>
          <w:sz w:val="28"/>
          <w:szCs w:val="28"/>
        </w:rPr>
        <w:t>Специалист УО КГО, ОУ КГО  либо сотрудник МФЦ, ответственный за прием обращений, в момент обращения заявителя осуществляет проверку правильности заполнения заявления (</w:t>
      </w:r>
      <w:r w:rsidR="00F00643" w:rsidRPr="00D65595">
        <w:rPr>
          <w:rFonts w:ascii="Times New Roman" w:hAnsi="Times New Roman" w:cs="Times New Roman"/>
          <w:sz w:val="28"/>
          <w:szCs w:val="28"/>
        </w:rPr>
        <w:t xml:space="preserve">примерная форма заявления указана в </w:t>
      </w:r>
      <w:r w:rsidRPr="00D65595">
        <w:rPr>
          <w:rFonts w:ascii="Times New Roman" w:hAnsi="Times New Roman" w:cs="Times New Roman"/>
          <w:sz w:val="28"/>
          <w:szCs w:val="28"/>
        </w:rPr>
        <w:t>Приложени</w:t>
      </w:r>
      <w:r w:rsidR="00F00643" w:rsidRPr="00D65595">
        <w:rPr>
          <w:rFonts w:ascii="Times New Roman" w:hAnsi="Times New Roman" w:cs="Times New Roman"/>
          <w:sz w:val="28"/>
          <w:szCs w:val="28"/>
        </w:rPr>
        <w:t>и</w:t>
      </w:r>
      <w:r w:rsidRPr="00D65595">
        <w:rPr>
          <w:rFonts w:ascii="Times New Roman" w:hAnsi="Times New Roman" w:cs="Times New Roman"/>
          <w:sz w:val="28"/>
          <w:szCs w:val="28"/>
        </w:rPr>
        <w:t xml:space="preserve"> №1 к Регламенту), принимает документы или отказывает в приеме документов при наличии оснований, перечисленных в пункте 26 Регламента. </w:t>
      </w:r>
    </w:p>
    <w:p w:rsidR="006731B2" w:rsidRPr="00D65595" w:rsidRDefault="006731B2" w:rsidP="00D65595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D65595">
        <w:rPr>
          <w:rFonts w:ascii="Times New Roman" w:hAnsi="Times New Roman"/>
          <w:sz w:val="28"/>
          <w:szCs w:val="28"/>
        </w:rPr>
        <w:t>При выполнении административной процедуры осуществляются следующие действия:</w:t>
      </w:r>
    </w:p>
    <w:p w:rsidR="006731B2" w:rsidRPr="00D65595" w:rsidRDefault="006731B2" w:rsidP="00D65595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D65595">
        <w:rPr>
          <w:rFonts w:ascii="Times New Roman" w:hAnsi="Times New Roman"/>
          <w:sz w:val="28"/>
          <w:szCs w:val="28"/>
        </w:rPr>
        <w:t>установление личности заявителя;</w:t>
      </w:r>
    </w:p>
    <w:p w:rsidR="006731B2" w:rsidRPr="00D65595" w:rsidRDefault="006731B2" w:rsidP="00D65595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D65595">
        <w:rPr>
          <w:rFonts w:ascii="Times New Roman" w:hAnsi="Times New Roman"/>
          <w:sz w:val="28"/>
          <w:szCs w:val="28"/>
        </w:rPr>
        <w:t>приём пакета документов для постановки на учёт ребёнка;</w:t>
      </w:r>
    </w:p>
    <w:p w:rsidR="006731B2" w:rsidRPr="00D65595" w:rsidRDefault="006731B2" w:rsidP="00D65595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D65595">
        <w:rPr>
          <w:rFonts w:ascii="Times New Roman" w:hAnsi="Times New Roman"/>
          <w:sz w:val="28"/>
          <w:szCs w:val="28"/>
        </w:rPr>
        <w:t xml:space="preserve">проверка документов на соответствие их требованиям, установленным Административным регламентом, </w:t>
      </w:r>
      <w:proofErr w:type="gramStart"/>
      <w:r w:rsidRPr="00D65595">
        <w:rPr>
          <w:rFonts w:ascii="Times New Roman" w:hAnsi="Times New Roman"/>
          <w:sz w:val="28"/>
          <w:szCs w:val="28"/>
        </w:rPr>
        <w:t>завер</w:t>
      </w:r>
      <w:r w:rsidR="00D53444" w:rsidRPr="00D65595">
        <w:rPr>
          <w:rFonts w:ascii="Times New Roman" w:hAnsi="Times New Roman"/>
          <w:sz w:val="28"/>
          <w:szCs w:val="28"/>
        </w:rPr>
        <w:t>ение</w:t>
      </w:r>
      <w:r w:rsidRPr="00D65595">
        <w:rPr>
          <w:rFonts w:ascii="Times New Roman" w:hAnsi="Times New Roman"/>
          <w:sz w:val="28"/>
          <w:szCs w:val="28"/>
        </w:rPr>
        <w:t xml:space="preserve"> копий</w:t>
      </w:r>
      <w:proofErr w:type="gramEnd"/>
      <w:r w:rsidRPr="00D65595">
        <w:rPr>
          <w:rFonts w:ascii="Times New Roman" w:hAnsi="Times New Roman"/>
          <w:sz w:val="28"/>
          <w:szCs w:val="28"/>
        </w:rPr>
        <w:t xml:space="preserve"> представленных документов;</w:t>
      </w:r>
    </w:p>
    <w:p w:rsidR="006731B2" w:rsidRPr="00D65595" w:rsidRDefault="006731B2" w:rsidP="00D65595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D65595">
        <w:rPr>
          <w:rFonts w:ascii="Times New Roman" w:hAnsi="Times New Roman"/>
          <w:sz w:val="28"/>
          <w:szCs w:val="28"/>
        </w:rPr>
        <w:t>регистрация документов.</w:t>
      </w:r>
    </w:p>
    <w:p w:rsidR="006731B2" w:rsidRPr="00D65595" w:rsidRDefault="006731B2" w:rsidP="00D65595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D65595">
        <w:rPr>
          <w:rFonts w:ascii="Times New Roman" w:hAnsi="Times New Roman"/>
          <w:sz w:val="28"/>
          <w:szCs w:val="28"/>
        </w:rPr>
        <w:t>Приём, проверка и регистрация заявления производятся в день личного обращения заявителя.</w:t>
      </w:r>
    </w:p>
    <w:p w:rsidR="006731B2" w:rsidRPr="00D65595" w:rsidRDefault="006731B2" w:rsidP="00D65595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95">
        <w:rPr>
          <w:rFonts w:ascii="Times New Roman" w:hAnsi="Times New Roman" w:cs="Times New Roman"/>
          <w:sz w:val="28"/>
          <w:szCs w:val="28"/>
        </w:rPr>
        <w:t xml:space="preserve">В случае отказа в приеме документов заявителю выдается Уведомление об отказе в приеме документов, необходимых для предоставления  муниципальной услуги (Приложение № </w:t>
      </w:r>
      <w:r w:rsidR="009115EE" w:rsidRPr="00D65595">
        <w:rPr>
          <w:rFonts w:ascii="Times New Roman" w:hAnsi="Times New Roman" w:cs="Times New Roman"/>
          <w:sz w:val="28"/>
          <w:szCs w:val="28"/>
        </w:rPr>
        <w:t>5</w:t>
      </w:r>
      <w:r w:rsidRPr="00D65595">
        <w:rPr>
          <w:rFonts w:ascii="Times New Roman" w:hAnsi="Times New Roman" w:cs="Times New Roman"/>
          <w:sz w:val="28"/>
          <w:szCs w:val="28"/>
        </w:rPr>
        <w:t xml:space="preserve"> к Регламенту).</w:t>
      </w:r>
    </w:p>
    <w:p w:rsidR="006731B2" w:rsidRPr="00D65595" w:rsidRDefault="006731B2" w:rsidP="00D65595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95">
        <w:rPr>
          <w:rFonts w:ascii="Times New Roman" w:hAnsi="Times New Roman" w:cs="Times New Roman"/>
          <w:sz w:val="28"/>
          <w:szCs w:val="28"/>
        </w:rPr>
        <w:lastRenderedPageBreak/>
        <w:t>В случае отсутствия основания для отказа в приеме документов специалист УО КГО, ОУ КГО либо МФЦ регистрирует заявление в Журнале (Реестре) регистрации заявлений на получение муниципальной услуги (Приложение №</w:t>
      </w:r>
      <w:r w:rsidR="003D04CE" w:rsidRPr="00D65595">
        <w:rPr>
          <w:rFonts w:ascii="Times New Roman" w:hAnsi="Times New Roman" w:cs="Times New Roman"/>
          <w:sz w:val="28"/>
          <w:szCs w:val="28"/>
        </w:rPr>
        <w:t xml:space="preserve"> 4</w:t>
      </w:r>
      <w:r w:rsidRPr="00D65595">
        <w:rPr>
          <w:rFonts w:ascii="Times New Roman" w:hAnsi="Times New Roman" w:cs="Times New Roman"/>
          <w:sz w:val="28"/>
          <w:szCs w:val="28"/>
        </w:rPr>
        <w:t xml:space="preserve"> к Регламенту) </w:t>
      </w:r>
      <w:r w:rsidRPr="00766B01">
        <w:rPr>
          <w:rFonts w:ascii="Times New Roman" w:hAnsi="Times New Roman" w:cs="Times New Roman"/>
          <w:sz w:val="28"/>
          <w:szCs w:val="28"/>
        </w:rPr>
        <w:t>в ведомственной автоматизированной информационной системе «Е-Услуги. Образование»</w:t>
      </w:r>
      <w:r w:rsidRPr="00D65595">
        <w:rPr>
          <w:rFonts w:ascii="Times New Roman" w:hAnsi="Times New Roman" w:cs="Times New Roman"/>
          <w:sz w:val="28"/>
          <w:szCs w:val="28"/>
        </w:rPr>
        <w:t xml:space="preserve"> (далее АИС) и выдает заявителю  расписку в получении документов, содержащую информацию о дате и времени регистрации, регистрационном номере заявления о предоставлении путевки и перечне представленных документов.</w:t>
      </w:r>
    </w:p>
    <w:p w:rsidR="006731B2" w:rsidRPr="00D65595" w:rsidRDefault="006731B2" w:rsidP="00D65595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95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 фиксируется в Журнале обращений с указанием даты и времени приема заявления (отказа в приеме).</w:t>
      </w:r>
    </w:p>
    <w:p w:rsidR="006731B2" w:rsidRPr="00D65595" w:rsidRDefault="006731B2" w:rsidP="00D65595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95">
        <w:rPr>
          <w:rFonts w:ascii="Times New Roman" w:hAnsi="Times New Roman" w:cs="Times New Roman"/>
          <w:sz w:val="28"/>
          <w:szCs w:val="28"/>
        </w:rPr>
        <w:t>При регистрации заяв</w:t>
      </w:r>
      <w:r w:rsidR="00D53444" w:rsidRPr="00D65595">
        <w:rPr>
          <w:rFonts w:ascii="Times New Roman" w:hAnsi="Times New Roman" w:cs="Times New Roman"/>
          <w:sz w:val="28"/>
          <w:szCs w:val="28"/>
        </w:rPr>
        <w:t>ления специалистом УО КГО (для з</w:t>
      </w:r>
      <w:r w:rsidRPr="00D65595">
        <w:rPr>
          <w:rFonts w:ascii="Times New Roman" w:hAnsi="Times New Roman" w:cs="Times New Roman"/>
          <w:sz w:val="28"/>
          <w:szCs w:val="28"/>
        </w:rPr>
        <w:t>агородных оздоровительных лагерей, санаторно-оздоровительных лагерей) в АИС заявлению присваивается статус «Проверено» / «Очередник».</w:t>
      </w:r>
    </w:p>
    <w:p w:rsidR="006731B2" w:rsidRPr="00D65595" w:rsidRDefault="006731B2" w:rsidP="00D65595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95">
        <w:rPr>
          <w:rFonts w:ascii="Times New Roman" w:hAnsi="Times New Roman" w:cs="Times New Roman"/>
          <w:sz w:val="28"/>
          <w:szCs w:val="28"/>
        </w:rPr>
        <w:t>При регистрации заявления в МФЦ, сотрудник МФЦ в течение 1 рабочего дня представляет пакет документов уполномоченному лицу, ответственному за прием документов в УО КГО, факт передачи документов фиксируется актом</w:t>
      </w:r>
      <w:r w:rsidR="003D04CE" w:rsidRPr="00D65595">
        <w:rPr>
          <w:rFonts w:ascii="Times New Roman" w:hAnsi="Times New Roman" w:cs="Times New Roman"/>
          <w:sz w:val="28"/>
          <w:szCs w:val="28"/>
        </w:rPr>
        <w:t>. П</w:t>
      </w:r>
      <w:r w:rsidRPr="00D65595">
        <w:rPr>
          <w:rFonts w:ascii="Times New Roman" w:hAnsi="Times New Roman" w:cs="Times New Roman"/>
          <w:sz w:val="28"/>
          <w:szCs w:val="28"/>
        </w:rPr>
        <w:t>осле сверки данных в АИС специалистом УО КГО заявлению присваивается статус «Проверено» / «Очередник».</w:t>
      </w:r>
    </w:p>
    <w:p w:rsidR="006731B2" w:rsidRPr="00D65595" w:rsidRDefault="006731B2" w:rsidP="00D65595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5595">
        <w:rPr>
          <w:rFonts w:ascii="Times New Roman" w:hAnsi="Times New Roman" w:cs="Times New Roman"/>
          <w:sz w:val="28"/>
          <w:szCs w:val="28"/>
        </w:rPr>
        <w:t>1.1</w:t>
      </w:r>
      <w:r w:rsidR="00D53444" w:rsidRPr="00D65595">
        <w:rPr>
          <w:rFonts w:ascii="Times New Roman" w:hAnsi="Times New Roman" w:cs="Times New Roman"/>
          <w:sz w:val="28"/>
          <w:szCs w:val="28"/>
        </w:rPr>
        <w:t>.</w:t>
      </w:r>
      <w:r w:rsidRPr="00D65595">
        <w:rPr>
          <w:rFonts w:ascii="Times New Roman" w:hAnsi="Times New Roman" w:cs="Times New Roman"/>
          <w:sz w:val="28"/>
          <w:szCs w:val="28"/>
        </w:rPr>
        <w:t xml:space="preserve"> При заочном обращении основанием для начала административной процедуры «Прием заявления» является получение УО КГО заявления, поданного заявителем заочно через Портал.</w:t>
      </w:r>
    </w:p>
    <w:p w:rsidR="006731B2" w:rsidRPr="00D65595" w:rsidRDefault="006731B2" w:rsidP="00D65595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95">
        <w:rPr>
          <w:rFonts w:ascii="Times New Roman" w:hAnsi="Times New Roman" w:cs="Times New Roman"/>
          <w:sz w:val="28"/>
          <w:szCs w:val="28"/>
        </w:rPr>
        <w:t>При заочном обращении (в электронной форме) регистрация происходит автоматически путем ввода данных заявителем на Портале, после чего заявитель обязан в течение 3 рабочих дней, следующих за днем регистрации заявления, представить оригиналы документов, предусмотренных подпунктами 2-8 пункта 20 Регламента, в УО КГО (пункт сверки документов).</w:t>
      </w:r>
    </w:p>
    <w:p w:rsidR="006731B2" w:rsidRPr="00D65595" w:rsidRDefault="006731B2" w:rsidP="00D65595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95">
        <w:rPr>
          <w:rFonts w:ascii="Times New Roman" w:hAnsi="Times New Roman" w:cs="Times New Roman"/>
          <w:sz w:val="28"/>
          <w:szCs w:val="28"/>
        </w:rPr>
        <w:t xml:space="preserve">Специалист УО КГО, ответственный за прием обращений, в момент обращения осуществляет проверку правильности заполнения электронного заявления, принимает документы или отказывает в приеме документов при наличии оснований, предусмотренных пунктом 26 Регламента. </w:t>
      </w:r>
    </w:p>
    <w:p w:rsidR="006731B2" w:rsidRPr="00D65595" w:rsidRDefault="006731B2" w:rsidP="00D65595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95">
        <w:rPr>
          <w:rFonts w:ascii="Times New Roman" w:hAnsi="Times New Roman" w:cs="Times New Roman"/>
          <w:sz w:val="28"/>
          <w:szCs w:val="28"/>
        </w:rPr>
        <w:t>В случае отказа в приеме документов заявителю выдается Уведомление об отказе в приеме документов, необходимых для предоставления  муниципальной услуги (Приложение №</w:t>
      </w:r>
      <w:r w:rsidR="003D04CE" w:rsidRPr="00D65595">
        <w:rPr>
          <w:rFonts w:ascii="Times New Roman" w:hAnsi="Times New Roman" w:cs="Times New Roman"/>
          <w:sz w:val="28"/>
          <w:szCs w:val="28"/>
        </w:rPr>
        <w:t xml:space="preserve"> 5</w:t>
      </w:r>
      <w:r w:rsidRPr="00D65595">
        <w:rPr>
          <w:rFonts w:ascii="Times New Roman" w:hAnsi="Times New Roman" w:cs="Times New Roman"/>
          <w:sz w:val="28"/>
          <w:szCs w:val="28"/>
        </w:rPr>
        <w:t xml:space="preserve"> к Регламенту).</w:t>
      </w:r>
    </w:p>
    <w:p w:rsidR="006731B2" w:rsidRPr="00D65595" w:rsidRDefault="006731B2" w:rsidP="00D65595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95"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приеме документов специалист УО КГО в АИС присваивает заявлению статус «Проверено» / «Очередник» и выдает заявителю  уведомление в получении документов, содержащее информацию о дате и времени регистрации, регистрационном номере заявления и перечне представленных документов.</w:t>
      </w:r>
    </w:p>
    <w:p w:rsidR="006731B2" w:rsidRPr="00D65595" w:rsidRDefault="006731B2" w:rsidP="00D65595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95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 фиксируется в Журнале обращений с указанием даты и времени приема заявления (отказа в приеме).</w:t>
      </w:r>
    </w:p>
    <w:p w:rsidR="006731B2" w:rsidRPr="00D65595" w:rsidRDefault="006731B2" w:rsidP="00D65595">
      <w:pPr>
        <w:pStyle w:val="ad"/>
        <w:tabs>
          <w:tab w:val="left" w:pos="0"/>
        </w:tabs>
        <w:spacing w:line="240" w:lineRule="auto"/>
        <w:ind w:left="0" w:firstLine="709"/>
        <w:jc w:val="both"/>
      </w:pPr>
      <w:r w:rsidRPr="00D65595">
        <w:t>2) Основанием для начала административной процедуры «</w:t>
      </w:r>
      <w:r w:rsidRPr="00766B01">
        <w:t>Распределение путевок</w:t>
      </w:r>
      <w:r w:rsidRPr="00D65595">
        <w:t>» является наличие зарегистрированных заявлений в Реестре (журнале) приема заявлений.</w:t>
      </w:r>
    </w:p>
    <w:p w:rsidR="006731B2" w:rsidRPr="00D65595" w:rsidRDefault="006731B2" w:rsidP="00D65595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95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Ответственным за выполнение </w:t>
      </w:r>
      <w:r w:rsidRPr="00D6559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административной процедуры является </w:t>
      </w:r>
      <w:r w:rsidRPr="00D65595">
        <w:rPr>
          <w:rFonts w:ascii="Times New Roman" w:hAnsi="Times New Roman" w:cs="Times New Roman"/>
          <w:sz w:val="28"/>
          <w:szCs w:val="28"/>
        </w:rPr>
        <w:t>специалист УО КГО.</w:t>
      </w:r>
    </w:p>
    <w:p w:rsidR="006731B2" w:rsidRPr="00D65595" w:rsidRDefault="006731B2" w:rsidP="00D65595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95">
        <w:rPr>
          <w:rFonts w:ascii="Times New Roman" w:hAnsi="Times New Roman" w:cs="Times New Roman"/>
          <w:sz w:val="28"/>
          <w:szCs w:val="28"/>
        </w:rPr>
        <w:t>Распределение путевок начинается не позднее  14 рабочих дней до начала смены. Путевки распределяются с учетом  даты и времени регистрации заявления и категорий заявителей, имеющих право на внеочередное получение путевки.</w:t>
      </w:r>
    </w:p>
    <w:p w:rsidR="006731B2" w:rsidRPr="00D65595" w:rsidRDefault="006731B2" w:rsidP="00D65595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95">
        <w:rPr>
          <w:rFonts w:ascii="Times New Roman" w:hAnsi="Times New Roman" w:cs="Times New Roman"/>
          <w:sz w:val="28"/>
          <w:szCs w:val="28"/>
        </w:rPr>
        <w:t>Результат распределения путевок фиксируется в АИС не позднее 5 рабочих дней до начала смены.</w:t>
      </w:r>
    </w:p>
    <w:p w:rsidR="006731B2" w:rsidRPr="00D65595" w:rsidRDefault="006731B2" w:rsidP="00D65595">
      <w:pPr>
        <w:pStyle w:val="ad"/>
        <w:tabs>
          <w:tab w:val="left" w:pos="0"/>
          <w:tab w:val="left" w:pos="993"/>
        </w:tabs>
        <w:spacing w:line="240" w:lineRule="auto"/>
        <w:ind w:left="0" w:firstLine="709"/>
        <w:jc w:val="both"/>
      </w:pPr>
      <w:r w:rsidRPr="00D65595">
        <w:t>3) Приобретение и распределение путёвок.</w:t>
      </w:r>
    </w:p>
    <w:p w:rsidR="006731B2" w:rsidRPr="00D65595" w:rsidRDefault="00DE75E2" w:rsidP="00D65595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D65595">
        <w:rPr>
          <w:rFonts w:ascii="Times New Roman" w:hAnsi="Times New Roman"/>
          <w:sz w:val="28"/>
          <w:szCs w:val="28"/>
        </w:rPr>
        <w:t xml:space="preserve">3.1 </w:t>
      </w:r>
      <w:r w:rsidR="006731B2" w:rsidRPr="00D65595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является: </w:t>
      </w:r>
    </w:p>
    <w:p w:rsidR="006731B2" w:rsidRPr="00D65595" w:rsidRDefault="006731B2" w:rsidP="00D65595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D65595">
        <w:rPr>
          <w:rFonts w:ascii="Times New Roman" w:hAnsi="Times New Roman"/>
          <w:sz w:val="28"/>
          <w:szCs w:val="28"/>
        </w:rPr>
        <w:t>сформированные реестры обращений граждан на получение путёвок в организации отдыха и оздоровления</w:t>
      </w:r>
      <w:r w:rsidR="009B0788" w:rsidRPr="00D65595">
        <w:rPr>
          <w:rFonts w:ascii="Times New Roman" w:hAnsi="Times New Roman"/>
          <w:sz w:val="28"/>
          <w:szCs w:val="28"/>
        </w:rPr>
        <w:t xml:space="preserve"> в АИС</w:t>
      </w:r>
      <w:r w:rsidRPr="00D65595">
        <w:rPr>
          <w:rFonts w:ascii="Times New Roman" w:hAnsi="Times New Roman"/>
          <w:sz w:val="28"/>
          <w:szCs w:val="28"/>
        </w:rPr>
        <w:t>.</w:t>
      </w:r>
    </w:p>
    <w:p w:rsidR="006731B2" w:rsidRPr="00D65595" w:rsidRDefault="006731B2" w:rsidP="00D65595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D65595">
        <w:rPr>
          <w:rFonts w:ascii="Times New Roman" w:hAnsi="Times New Roman"/>
          <w:sz w:val="28"/>
          <w:szCs w:val="28"/>
        </w:rPr>
        <w:t>При выполнении административной процедуры осуществляются следующие действия:</w:t>
      </w:r>
    </w:p>
    <w:p w:rsidR="006731B2" w:rsidRPr="00D65595" w:rsidRDefault="006731B2" w:rsidP="00D65595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D65595">
        <w:rPr>
          <w:rFonts w:ascii="Times New Roman" w:hAnsi="Times New Roman"/>
          <w:sz w:val="28"/>
          <w:szCs w:val="28"/>
        </w:rPr>
        <w:t>приобретение путёвок;</w:t>
      </w:r>
    </w:p>
    <w:p w:rsidR="006731B2" w:rsidRPr="00D65595" w:rsidRDefault="006731B2" w:rsidP="00D65595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D65595">
        <w:rPr>
          <w:rFonts w:ascii="Times New Roman" w:hAnsi="Times New Roman"/>
          <w:sz w:val="28"/>
          <w:szCs w:val="28"/>
        </w:rPr>
        <w:t>формирование реестров распределения путёвок;</w:t>
      </w:r>
    </w:p>
    <w:p w:rsidR="006731B2" w:rsidRPr="00D65595" w:rsidRDefault="006731B2" w:rsidP="00D65595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D65595">
        <w:rPr>
          <w:rFonts w:ascii="Times New Roman" w:hAnsi="Times New Roman"/>
          <w:sz w:val="28"/>
          <w:szCs w:val="28"/>
        </w:rPr>
        <w:t>информирование заявителей о выделении путёвки.</w:t>
      </w:r>
    </w:p>
    <w:p w:rsidR="006731B2" w:rsidRPr="00D65595" w:rsidRDefault="00DE75E2" w:rsidP="00D65595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D65595">
        <w:rPr>
          <w:rFonts w:ascii="Times New Roman" w:hAnsi="Times New Roman"/>
          <w:sz w:val="28"/>
          <w:szCs w:val="28"/>
        </w:rPr>
        <w:t xml:space="preserve">3.2 </w:t>
      </w:r>
      <w:r w:rsidR="006731B2" w:rsidRPr="00D65595">
        <w:rPr>
          <w:rFonts w:ascii="Times New Roman" w:hAnsi="Times New Roman"/>
          <w:sz w:val="28"/>
          <w:szCs w:val="28"/>
        </w:rPr>
        <w:t>УО КГО, ОУ КГО осуществляет приобретение путёвок в учреждения отдыха и оздоровления детей в соответствии с действующим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:rsidR="006731B2" w:rsidRPr="00D65595" w:rsidRDefault="00DE75E2" w:rsidP="00D65595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D65595">
        <w:rPr>
          <w:rFonts w:ascii="Times New Roman" w:hAnsi="Times New Roman"/>
          <w:sz w:val="28"/>
          <w:szCs w:val="28"/>
        </w:rPr>
        <w:t>3.3</w:t>
      </w:r>
      <w:proofErr w:type="gramStart"/>
      <w:r w:rsidR="006731B2" w:rsidRPr="00D65595">
        <w:rPr>
          <w:rFonts w:ascii="Times New Roman" w:hAnsi="Times New Roman"/>
          <w:sz w:val="28"/>
          <w:szCs w:val="28"/>
        </w:rPr>
        <w:t>В</w:t>
      </w:r>
      <w:proofErr w:type="gramEnd"/>
      <w:r w:rsidR="006731B2" w:rsidRPr="00D65595">
        <w:rPr>
          <w:rFonts w:ascii="Times New Roman" w:hAnsi="Times New Roman"/>
          <w:sz w:val="28"/>
          <w:szCs w:val="28"/>
        </w:rPr>
        <w:t xml:space="preserve"> случае, когда количество заявлений превышает количество путёвок, заявления регистрируются в Журнале регистрации заявлений с грифом «Резерв», о чем родитель (законный представитель) должен быть проинформирован специалистом, принимающим заявления в течении </w:t>
      </w:r>
      <w:r w:rsidR="00AF186F" w:rsidRPr="00D65595">
        <w:rPr>
          <w:rFonts w:ascii="Times New Roman" w:hAnsi="Times New Roman"/>
          <w:sz w:val="28"/>
          <w:szCs w:val="28"/>
        </w:rPr>
        <w:t>3</w:t>
      </w:r>
      <w:r w:rsidR="00D53444" w:rsidRPr="00D65595">
        <w:rPr>
          <w:rFonts w:ascii="Times New Roman" w:hAnsi="Times New Roman"/>
          <w:sz w:val="28"/>
          <w:szCs w:val="28"/>
        </w:rPr>
        <w:t>-</w:t>
      </w:r>
      <w:r w:rsidR="006731B2" w:rsidRPr="00D65595">
        <w:rPr>
          <w:rFonts w:ascii="Times New Roman" w:hAnsi="Times New Roman"/>
          <w:sz w:val="28"/>
          <w:szCs w:val="28"/>
        </w:rPr>
        <w:t xml:space="preserve">х рабочих дней с момента внесения заявления в «Резерв» посредством телефонной </w:t>
      </w:r>
      <w:r w:rsidR="00AF186F" w:rsidRPr="00D65595">
        <w:rPr>
          <w:rFonts w:ascii="Times New Roman" w:hAnsi="Times New Roman"/>
          <w:sz w:val="28"/>
          <w:szCs w:val="28"/>
        </w:rPr>
        <w:t xml:space="preserve"> и </w:t>
      </w:r>
      <w:r w:rsidR="00D53444" w:rsidRPr="00D65595">
        <w:rPr>
          <w:rFonts w:ascii="Times New Roman" w:hAnsi="Times New Roman"/>
          <w:sz w:val="28"/>
          <w:szCs w:val="28"/>
        </w:rPr>
        <w:t>почтовой связи, электронной почты.</w:t>
      </w:r>
    </w:p>
    <w:p w:rsidR="006731B2" w:rsidRPr="00D65595" w:rsidRDefault="00DE75E2" w:rsidP="00D65595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D65595">
        <w:rPr>
          <w:rFonts w:ascii="Times New Roman" w:hAnsi="Times New Roman"/>
          <w:sz w:val="28"/>
          <w:szCs w:val="28"/>
        </w:rPr>
        <w:t>3.4</w:t>
      </w:r>
      <w:proofErr w:type="gramStart"/>
      <w:r w:rsidR="006731B2" w:rsidRPr="00D65595">
        <w:rPr>
          <w:rFonts w:ascii="Times New Roman" w:hAnsi="Times New Roman"/>
          <w:sz w:val="28"/>
          <w:szCs w:val="28"/>
        </w:rPr>
        <w:t>П</w:t>
      </w:r>
      <w:proofErr w:type="gramEnd"/>
      <w:r w:rsidR="006731B2" w:rsidRPr="00D65595">
        <w:rPr>
          <w:rFonts w:ascii="Times New Roman" w:hAnsi="Times New Roman"/>
          <w:sz w:val="28"/>
          <w:szCs w:val="28"/>
        </w:rPr>
        <w:t>ри формировании реестров распределения путёвок в организации отдыха и оздоровления учитывается очередность по дате и времени постановки ребенка на учет для получения путёвки.</w:t>
      </w:r>
    </w:p>
    <w:p w:rsidR="006731B2" w:rsidRPr="00D65595" w:rsidRDefault="006731B2" w:rsidP="00D65595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D65595">
        <w:rPr>
          <w:rFonts w:ascii="Times New Roman" w:hAnsi="Times New Roman"/>
          <w:sz w:val="28"/>
          <w:szCs w:val="28"/>
        </w:rPr>
        <w:t>Путёвки в оздоровительные лагеря с дневным пребыванием выдаются заявителям образовательными учреждениями</w:t>
      </w:r>
      <w:r w:rsidR="00AF186F" w:rsidRPr="00D65595">
        <w:rPr>
          <w:rFonts w:ascii="Times New Roman" w:hAnsi="Times New Roman"/>
          <w:sz w:val="28"/>
          <w:szCs w:val="28"/>
        </w:rPr>
        <w:t xml:space="preserve"> ОУ КГО</w:t>
      </w:r>
      <w:r w:rsidRPr="00D65595">
        <w:rPr>
          <w:rFonts w:ascii="Times New Roman" w:hAnsi="Times New Roman"/>
          <w:sz w:val="28"/>
          <w:szCs w:val="28"/>
        </w:rPr>
        <w:t>, на базе которых лагеря функционируют, путёвки в детские санатории и санаторно-оздоровительные лагеря круглогодичного действия и в загородные стационарные оздоровительные лагеря выдаются заявителям в Управлении образованием (УО КГО)</w:t>
      </w:r>
      <w:r w:rsidR="009B0788" w:rsidRPr="00D65595">
        <w:rPr>
          <w:rFonts w:ascii="Times New Roman" w:hAnsi="Times New Roman"/>
          <w:sz w:val="28"/>
          <w:szCs w:val="28"/>
        </w:rPr>
        <w:t>.</w:t>
      </w:r>
    </w:p>
    <w:p w:rsidR="006731B2" w:rsidRPr="00D65595" w:rsidRDefault="00DE75E2" w:rsidP="00D65595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D65595">
        <w:rPr>
          <w:rFonts w:ascii="Times New Roman" w:hAnsi="Times New Roman"/>
          <w:sz w:val="28"/>
          <w:szCs w:val="28"/>
        </w:rPr>
        <w:t>3.5</w:t>
      </w:r>
      <w:r w:rsidR="006731B2" w:rsidRPr="00D65595">
        <w:rPr>
          <w:rFonts w:ascii="Times New Roman" w:hAnsi="Times New Roman"/>
          <w:sz w:val="28"/>
          <w:szCs w:val="28"/>
        </w:rPr>
        <w:t>Специалист УО КГО, ОУ КГО на основании реестров распределения путёвок извещает заявителя</w:t>
      </w:r>
      <w:r w:rsidR="00E82A16" w:rsidRPr="00D65595">
        <w:rPr>
          <w:rFonts w:ascii="Times New Roman" w:hAnsi="Times New Roman"/>
          <w:sz w:val="28"/>
          <w:szCs w:val="28"/>
        </w:rPr>
        <w:t>,в течени</w:t>
      </w:r>
      <w:r w:rsidR="001555D1">
        <w:rPr>
          <w:rFonts w:ascii="Times New Roman" w:hAnsi="Times New Roman"/>
          <w:sz w:val="28"/>
          <w:szCs w:val="28"/>
        </w:rPr>
        <w:t>е</w:t>
      </w:r>
      <w:r w:rsidR="00E82A16" w:rsidRPr="00D65595">
        <w:rPr>
          <w:rFonts w:ascii="Times New Roman" w:hAnsi="Times New Roman"/>
          <w:sz w:val="28"/>
          <w:szCs w:val="28"/>
        </w:rPr>
        <w:t xml:space="preserve"> 3-х рабочих дней с момента принятия соответствующего решения,</w:t>
      </w:r>
      <w:r w:rsidR="006731B2" w:rsidRPr="00D65595">
        <w:rPr>
          <w:rFonts w:ascii="Times New Roman" w:hAnsi="Times New Roman"/>
          <w:sz w:val="28"/>
          <w:szCs w:val="28"/>
        </w:rPr>
        <w:t xml:space="preserve"> о выделении путёвки в организации отдыха и оздоровления, либо отказ в предоставлении муниципальной услуги в соответствии с пунктом 2</w:t>
      </w:r>
      <w:r w:rsidR="003D04CE" w:rsidRPr="00D65595">
        <w:rPr>
          <w:rFonts w:ascii="Times New Roman" w:hAnsi="Times New Roman"/>
          <w:sz w:val="28"/>
          <w:szCs w:val="28"/>
        </w:rPr>
        <w:t>9</w:t>
      </w:r>
      <w:r w:rsidR="006731B2" w:rsidRPr="00D65595">
        <w:rPr>
          <w:rFonts w:ascii="Times New Roman" w:hAnsi="Times New Roman"/>
          <w:sz w:val="28"/>
          <w:szCs w:val="28"/>
        </w:rPr>
        <w:t xml:space="preserve"> Административного регламента, которые передаются заявителям, следующим способом:</w:t>
      </w:r>
    </w:p>
    <w:p w:rsidR="006731B2" w:rsidRPr="00D65595" w:rsidRDefault="006731B2" w:rsidP="00D65595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D65595">
        <w:rPr>
          <w:rFonts w:ascii="Times New Roman" w:hAnsi="Times New Roman"/>
          <w:sz w:val="28"/>
          <w:szCs w:val="28"/>
        </w:rPr>
        <w:t>непосредственно – при личном обращении заявителя в Управление образованием, муниципальн</w:t>
      </w:r>
      <w:r w:rsidR="00D53444" w:rsidRPr="00D65595">
        <w:rPr>
          <w:rFonts w:ascii="Times New Roman" w:hAnsi="Times New Roman"/>
          <w:sz w:val="28"/>
          <w:szCs w:val="28"/>
        </w:rPr>
        <w:t>ую</w:t>
      </w:r>
      <w:r w:rsidRPr="00D65595">
        <w:rPr>
          <w:rFonts w:ascii="Times New Roman" w:hAnsi="Times New Roman"/>
          <w:sz w:val="28"/>
          <w:szCs w:val="28"/>
        </w:rPr>
        <w:t xml:space="preserve"> образовательную</w:t>
      </w:r>
      <w:r w:rsidRPr="00D65595">
        <w:rPr>
          <w:rFonts w:ascii="Times New Roman" w:eastAsia="Times New Roman" w:hAnsi="Times New Roman"/>
          <w:color w:val="000000"/>
          <w:sz w:val="28"/>
          <w:szCs w:val="28"/>
        </w:rPr>
        <w:t>организацию</w:t>
      </w:r>
      <w:r w:rsidRPr="00D65595">
        <w:rPr>
          <w:rFonts w:ascii="Times New Roman" w:hAnsi="Times New Roman"/>
          <w:sz w:val="28"/>
          <w:szCs w:val="28"/>
        </w:rPr>
        <w:t>;</w:t>
      </w:r>
    </w:p>
    <w:p w:rsidR="006731B2" w:rsidRPr="00D65595" w:rsidRDefault="006731B2" w:rsidP="00D65595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D65595">
        <w:rPr>
          <w:rFonts w:ascii="Times New Roman" w:hAnsi="Times New Roman"/>
          <w:sz w:val="28"/>
          <w:szCs w:val="28"/>
        </w:rPr>
        <w:t>в виде почтового сообщения на почтовый адрес заявителя;</w:t>
      </w:r>
    </w:p>
    <w:p w:rsidR="006731B2" w:rsidRPr="00D65595" w:rsidRDefault="006731B2" w:rsidP="00D65595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D65595">
        <w:rPr>
          <w:rFonts w:ascii="Times New Roman" w:hAnsi="Times New Roman"/>
          <w:sz w:val="28"/>
          <w:szCs w:val="28"/>
        </w:rPr>
        <w:t xml:space="preserve">по телефону или электронному адресу заявителя. </w:t>
      </w:r>
    </w:p>
    <w:p w:rsidR="006731B2" w:rsidRPr="00D65595" w:rsidRDefault="006731B2" w:rsidP="00D65595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D65595">
        <w:rPr>
          <w:rFonts w:ascii="Times New Roman" w:hAnsi="Times New Roman"/>
          <w:sz w:val="28"/>
          <w:szCs w:val="28"/>
        </w:rPr>
        <w:lastRenderedPageBreak/>
        <w:t>Результатом административной процедуры является формирование уточнённого реестра выдачи путёвок.</w:t>
      </w:r>
    </w:p>
    <w:p w:rsidR="006731B2" w:rsidRPr="00D65595" w:rsidRDefault="006731B2" w:rsidP="00D65595">
      <w:pPr>
        <w:pStyle w:val="ad"/>
        <w:tabs>
          <w:tab w:val="left" w:pos="0"/>
        </w:tabs>
        <w:spacing w:line="240" w:lineRule="auto"/>
        <w:ind w:left="0" w:firstLine="709"/>
        <w:jc w:val="both"/>
      </w:pPr>
      <w:r w:rsidRPr="00D65595">
        <w:t>4) Выдача путевки.</w:t>
      </w:r>
    </w:p>
    <w:p w:rsidR="006731B2" w:rsidRPr="00D65595" w:rsidRDefault="004C7F26" w:rsidP="00D65595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95">
        <w:rPr>
          <w:rFonts w:ascii="Times New Roman" w:hAnsi="Times New Roman" w:cs="Times New Roman"/>
          <w:sz w:val="28"/>
          <w:szCs w:val="28"/>
        </w:rPr>
        <w:t xml:space="preserve">4.1 </w:t>
      </w:r>
      <w:r w:rsidR="006731B2" w:rsidRPr="00D65595">
        <w:rPr>
          <w:rFonts w:ascii="Times New Roman" w:hAnsi="Times New Roman" w:cs="Times New Roman"/>
          <w:sz w:val="28"/>
          <w:szCs w:val="28"/>
        </w:rPr>
        <w:t>Ответственными за выполнение административной процедуры являются специалист УО КГО, специалист ОУ КГО</w:t>
      </w:r>
      <w:r w:rsidR="009B0788" w:rsidRPr="00D65595">
        <w:rPr>
          <w:rFonts w:ascii="Times New Roman" w:hAnsi="Times New Roman" w:cs="Times New Roman"/>
          <w:sz w:val="28"/>
          <w:szCs w:val="28"/>
        </w:rPr>
        <w:t>.</w:t>
      </w:r>
    </w:p>
    <w:p w:rsidR="006731B2" w:rsidRPr="00D65595" w:rsidRDefault="006731B2" w:rsidP="00D65595">
      <w:pPr>
        <w:pStyle w:val="ad"/>
        <w:tabs>
          <w:tab w:val="left" w:pos="0"/>
        </w:tabs>
        <w:spacing w:line="240" w:lineRule="auto"/>
        <w:ind w:left="0" w:firstLine="709"/>
        <w:jc w:val="both"/>
      </w:pPr>
      <w:r w:rsidRPr="00D65595">
        <w:t>Оформление путевки осуществляется специалистом УО КГО, специалистом ОУ КГО.</w:t>
      </w:r>
    </w:p>
    <w:p w:rsidR="006731B2" w:rsidRPr="00D65595" w:rsidRDefault="004C7F26" w:rsidP="00D65595">
      <w:pPr>
        <w:pStyle w:val="ad"/>
        <w:tabs>
          <w:tab w:val="left" w:pos="0"/>
        </w:tabs>
        <w:spacing w:line="240" w:lineRule="auto"/>
        <w:ind w:left="0" w:firstLine="709"/>
        <w:jc w:val="both"/>
      </w:pPr>
      <w:r w:rsidRPr="00D65595">
        <w:t>4.2</w:t>
      </w:r>
      <w:r w:rsidR="00E14F0B" w:rsidRPr="00D65595">
        <w:t xml:space="preserve"> В</w:t>
      </w:r>
      <w:r w:rsidR="00385527" w:rsidRPr="00D65595">
        <w:t>ыдача заявителям путёвок производится специалистом УО КГО, ОУ КГО на основании документа, удостоверяющего личность заявителя не позднее 5 рабочих дней до начала смены.</w:t>
      </w:r>
    </w:p>
    <w:p w:rsidR="006731B2" w:rsidRPr="00D65595" w:rsidRDefault="004C7F26" w:rsidP="00D65595">
      <w:pPr>
        <w:pStyle w:val="ad"/>
        <w:tabs>
          <w:tab w:val="left" w:pos="0"/>
        </w:tabs>
        <w:spacing w:line="240" w:lineRule="auto"/>
        <w:ind w:left="0" w:firstLine="709"/>
        <w:jc w:val="both"/>
      </w:pPr>
      <w:r w:rsidRPr="00D65595">
        <w:t xml:space="preserve">4.3 </w:t>
      </w:r>
      <w:r w:rsidR="006731B2" w:rsidRPr="00D65595">
        <w:t>Отказ в выдаче путевки при наличии оснований согласно пункту 2</w:t>
      </w:r>
      <w:r w:rsidR="003D04CE" w:rsidRPr="00D65595">
        <w:t>9</w:t>
      </w:r>
      <w:r w:rsidR="006731B2" w:rsidRPr="00D65595">
        <w:t xml:space="preserve"> Регламента осуществляется в сроки, определенные пунктом 1</w:t>
      </w:r>
      <w:r w:rsidR="003D04CE" w:rsidRPr="00D65595">
        <w:t>8</w:t>
      </w:r>
      <w:r w:rsidR="006731B2" w:rsidRPr="00D65595">
        <w:t xml:space="preserve"> Регламента. При этом заявителю выдается уведомление об </w:t>
      </w:r>
      <w:r w:rsidR="006731B2" w:rsidRPr="00D65595">
        <w:rPr>
          <w:bCs/>
        </w:rPr>
        <w:t xml:space="preserve">отказе (приостановлении) в предоставлении муниципальной услуги (Приложение № </w:t>
      </w:r>
      <w:r w:rsidR="003D04CE" w:rsidRPr="00D65595">
        <w:rPr>
          <w:bCs/>
        </w:rPr>
        <w:t>6</w:t>
      </w:r>
      <w:r w:rsidR="006731B2" w:rsidRPr="00D65595">
        <w:t>к Регламенту</w:t>
      </w:r>
      <w:r w:rsidR="006731B2" w:rsidRPr="00D65595">
        <w:rPr>
          <w:bCs/>
        </w:rPr>
        <w:t xml:space="preserve">). Уведомление может быть произведено в электронном виде посредством </w:t>
      </w:r>
      <w:r w:rsidR="003D04CE" w:rsidRPr="00D65595">
        <w:t>АИС</w:t>
      </w:r>
      <w:r w:rsidR="006731B2" w:rsidRPr="00D65595">
        <w:t>.</w:t>
      </w:r>
    </w:p>
    <w:p w:rsidR="006731B2" w:rsidRPr="00D65595" w:rsidRDefault="006731B2" w:rsidP="00D65595">
      <w:pPr>
        <w:pStyle w:val="ad"/>
        <w:tabs>
          <w:tab w:val="left" w:pos="0"/>
        </w:tabs>
        <w:spacing w:line="240" w:lineRule="auto"/>
        <w:ind w:left="0" w:firstLine="709"/>
        <w:jc w:val="both"/>
      </w:pPr>
      <w:r w:rsidRPr="00D65595">
        <w:t>Внесение сведений о результате предоставления муниципальной услуги в Журнал (Реестр) учета выдачи путевок в УО КГО, ОУ КГО в АИС осуществляется сотрудниками УО КГО, ОУ КГО по факту выдачи заявителю путевки (отказа).</w:t>
      </w:r>
    </w:p>
    <w:p w:rsidR="006731B2" w:rsidRPr="00D65595" w:rsidRDefault="004C7F26" w:rsidP="00D65595">
      <w:pPr>
        <w:pStyle w:val="ad"/>
        <w:tabs>
          <w:tab w:val="left" w:pos="0"/>
        </w:tabs>
        <w:spacing w:line="240" w:lineRule="auto"/>
        <w:ind w:left="0" w:firstLine="709"/>
        <w:jc w:val="both"/>
      </w:pPr>
      <w:r w:rsidRPr="00D65595">
        <w:t xml:space="preserve">4.4 </w:t>
      </w:r>
      <w:r w:rsidR="006731B2" w:rsidRPr="00D65595">
        <w:t xml:space="preserve">Путевка является документом строгой отчетности и регистрируется в Журнале (Реестре) учета выдачи </w:t>
      </w:r>
      <w:r w:rsidR="006731B2" w:rsidRPr="001555D1">
        <w:t xml:space="preserve">путевок (Приложение № </w:t>
      </w:r>
      <w:r w:rsidR="001555D1" w:rsidRPr="001555D1">
        <w:t>3</w:t>
      </w:r>
      <w:r w:rsidR="006731B2" w:rsidRPr="001555D1">
        <w:t xml:space="preserve"> к Регламенту</w:t>
      </w:r>
      <w:r w:rsidR="006731B2" w:rsidRPr="00D65595">
        <w:t>).</w:t>
      </w:r>
    </w:p>
    <w:p w:rsidR="006731B2" w:rsidRPr="00D65595" w:rsidRDefault="006731B2" w:rsidP="00D65595">
      <w:pPr>
        <w:pStyle w:val="ad"/>
        <w:tabs>
          <w:tab w:val="left" w:pos="0"/>
        </w:tabs>
        <w:spacing w:line="240" w:lineRule="auto"/>
        <w:ind w:left="0" w:firstLine="709"/>
        <w:jc w:val="both"/>
      </w:pPr>
      <w:r w:rsidRPr="00D65595">
        <w:t>Путевка:</w:t>
      </w:r>
    </w:p>
    <w:p w:rsidR="006731B2" w:rsidRPr="00D65595" w:rsidRDefault="006731B2" w:rsidP="00D65595">
      <w:pPr>
        <w:ind w:firstLine="709"/>
        <w:rPr>
          <w:sz w:val="28"/>
          <w:szCs w:val="28"/>
        </w:rPr>
      </w:pPr>
      <w:r w:rsidRPr="00D65595">
        <w:rPr>
          <w:sz w:val="28"/>
          <w:szCs w:val="28"/>
        </w:rPr>
        <w:t xml:space="preserve">- выдается в заполненном виде с указанием фамилии, имени и отчества ребенка; </w:t>
      </w:r>
    </w:p>
    <w:p w:rsidR="006731B2" w:rsidRPr="00D65595" w:rsidRDefault="006731B2" w:rsidP="00D65595">
      <w:pPr>
        <w:ind w:firstLine="709"/>
        <w:rPr>
          <w:sz w:val="28"/>
          <w:szCs w:val="28"/>
        </w:rPr>
      </w:pPr>
      <w:r w:rsidRPr="00D65595">
        <w:rPr>
          <w:sz w:val="28"/>
          <w:szCs w:val="28"/>
        </w:rPr>
        <w:t xml:space="preserve">- не может быть </w:t>
      </w:r>
      <w:proofErr w:type="gramStart"/>
      <w:r w:rsidRPr="00D65595">
        <w:rPr>
          <w:sz w:val="28"/>
          <w:szCs w:val="28"/>
        </w:rPr>
        <w:t>передана</w:t>
      </w:r>
      <w:proofErr w:type="gramEnd"/>
      <w:r w:rsidRPr="00D65595">
        <w:rPr>
          <w:sz w:val="28"/>
          <w:szCs w:val="28"/>
        </w:rPr>
        <w:t xml:space="preserve"> или продана другим лицам; </w:t>
      </w:r>
    </w:p>
    <w:p w:rsidR="006731B2" w:rsidRPr="00D65595" w:rsidRDefault="006731B2" w:rsidP="00D65595">
      <w:pPr>
        <w:ind w:firstLine="709"/>
        <w:rPr>
          <w:sz w:val="28"/>
          <w:szCs w:val="28"/>
        </w:rPr>
      </w:pPr>
      <w:r w:rsidRPr="00D65595">
        <w:rPr>
          <w:sz w:val="28"/>
          <w:szCs w:val="28"/>
        </w:rPr>
        <w:t>- исправления в путевке не допускаются.</w:t>
      </w:r>
    </w:p>
    <w:p w:rsidR="006731B2" w:rsidRPr="00D65595" w:rsidRDefault="006731B2" w:rsidP="00D65595">
      <w:pPr>
        <w:ind w:firstLine="709"/>
        <w:rPr>
          <w:sz w:val="28"/>
          <w:szCs w:val="28"/>
        </w:rPr>
      </w:pPr>
      <w:r w:rsidRPr="00D65595">
        <w:rPr>
          <w:sz w:val="28"/>
          <w:szCs w:val="28"/>
        </w:rPr>
        <w:t>Не допускается:</w:t>
      </w:r>
    </w:p>
    <w:p w:rsidR="006731B2" w:rsidRPr="00D65595" w:rsidRDefault="006731B2" w:rsidP="00D65595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D65595">
        <w:rPr>
          <w:sz w:val="28"/>
          <w:szCs w:val="28"/>
        </w:rPr>
        <w:t xml:space="preserve">1) отказ (приостановление) в предоставлении путевки в зависимости от расы, национальности, </w:t>
      </w:r>
      <w:r w:rsidRPr="00D65595">
        <w:rPr>
          <w:rStyle w:val="grame"/>
          <w:sz w:val="28"/>
          <w:szCs w:val="28"/>
        </w:rPr>
        <w:t xml:space="preserve">языка, пола, социального и имущественного положения, социального происхождения, отношения к религии, убеждений, партийной принадлежности, наличия судимости; </w:t>
      </w:r>
      <w:proofErr w:type="gramEnd"/>
    </w:p>
    <w:p w:rsidR="006731B2" w:rsidRPr="00D65595" w:rsidRDefault="006731B2" w:rsidP="00D65595">
      <w:pPr>
        <w:pStyle w:val="ab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5595">
        <w:rPr>
          <w:sz w:val="28"/>
          <w:szCs w:val="28"/>
        </w:rPr>
        <w:t>2) предоставление путевок с установлением требования внесения денежных средств либо иного имущества в пользу УО КГО, ОУ КГО.</w:t>
      </w:r>
    </w:p>
    <w:p w:rsidR="006731B2" w:rsidRPr="00D65595" w:rsidRDefault="006731B2" w:rsidP="00D65595">
      <w:pPr>
        <w:ind w:firstLine="709"/>
        <w:jc w:val="both"/>
        <w:rPr>
          <w:sz w:val="28"/>
          <w:szCs w:val="28"/>
        </w:rPr>
      </w:pPr>
      <w:r w:rsidRPr="00D65595">
        <w:rPr>
          <w:sz w:val="28"/>
          <w:szCs w:val="28"/>
        </w:rPr>
        <w:t>В случае возникновения жизненных обстоятельств (болезнь ребенка, выезд ребенка на постоянное местожительство за пределы Свердловской области), препятствующих нахождению ребенка в организациях летнего отдыха, родитель (законный представитель) ребенка сообщает специалисту УО КГО об отказе от  путевки письменно.</w:t>
      </w:r>
    </w:p>
    <w:p w:rsidR="006731B2" w:rsidRPr="00D65595" w:rsidRDefault="006731B2" w:rsidP="00D65595">
      <w:pPr>
        <w:ind w:firstLine="709"/>
        <w:jc w:val="both"/>
        <w:rPr>
          <w:sz w:val="28"/>
          <w:szCs w:val="28"/>
        </w:rPr>
      </w:pPr>
      <w:r w:rsidRPr="00D65595">
        <w:rPr>
          <w:sz w:val="28"/>
          <w:szCs w:val="28"/>
        </w:rPr>
        <w:t>Путевка в загородные оздоровительные лагеря, санаторно-оздоровительные лагеря за счет бюджетных средств различного уровня может быть предоставлена ребенку в летний период не более чем на одну смену. Право на повторное приобретение путевок за счет средств бюджета получают дети при нал</w:t>
      </w:r>
      <w:r w:rsidR="003D04CE" w:rsidRPr="00D65595">
        <w:rPr>
          <w:sz w:val="28"/>
          <w:szCs w:val="28"/>
        </w:rPr>
        <w:t>ичии невостребованных путевок</w:t>
      </w:r>
      <w:r w:rsidRPr="00D65595">
        <w:rPr>
          <w:sz w:val="28"/>
          <w:szCs w:val="28"/>
        </w:rPr>
        <w:t>.</w:t>
      </w:r>
    </w:p>
    <w:p w:rsidR="006731B2" w:rsidRPr="00D65595" w:rsidRDefault="006731B2" w:rsidP="00D65595">
      <w:pPr>
        <w:ind w:firstLine="709"/>
        <w:jc w:val="both"/>
        <w:rPr>
          <w:color w:val="FF0000"/>
          <w:sz w:val="28"/>
          <w:szCs w:val="28"/>
        </w:rPr>
      </w:pPr>
      <w:r w:rsidRPr="00D65595">
        <w:rPr>
          <w:sz w:val="28"/>
          <w:szCs w:val="28"/>
        </w:rPr>
        <w:t>При наличии невостребованных путевок возможно продление сроков регистрации заявлений и выдачи путевок, но не позднее начала смены.</w:t>
      </w:r>
    </w:p>
    <w:p w:rsidR="006731B2" w:rsidRPr="00D65595" w:rsidRDefault="006731B2" w:rsidP="00D65595">
      <w:pPr>
        <w:ind w:firstLine="709"/>
        <w:jc w:val="both"/>
        <w:rPr>
          <w:sz w:val="28"/>
          <w:szCs w:val="28"/>
        </w:rPr>
      </w:pPr>
      <w:r w:rsidRPr="00D65595">
        <w:rPr>
          <w:sz w:val="28"/>
          <w:szCs w:val="28"/>
        </w:rPr>
        <w:lastRenderedPageBreak/>
        <w:t xml:space="preserve">При наличии невостребованных путевок согласно распределению путевок на период летних каникул </w:t>
      </w:r>
      <w:r w:rsidRPr="001555D1">
        <w:rPr>
          <w:sz w:val="28"/>
          <w:szCs w:val="28"/>
        </w:rPr>
        <w:t>по окончании срока регистрации</w:t>
      </w:r>
      <w:r w:rsidRPr="00D65595">
        <w:rPr>
          <w:sz w:val="28"/>
          <w:szCs w:val="28"/>
        </w:rPr>
        <w:t xml:space="preserve">возможно их перераспределение с учетом даты и времени регистрации заявления в срок не позднее </w:t>
      </w:r>
      <w:r w:rsidR="004C7F26" w:rsidRPr="00D65595">
        <w:rPr>
          <w:sz w:val="28"/>
          <w:szCs w:val="28"/>
        </w:rPr>
        <w:t>7</w:t>
      </w:r>
      <w:r w:rsidRPr="00D65595">
        <w:rPr>
          <w:sz w:val="28"/>
          <w:szCs w:val="28"/>
        </w:rPr>
        <w:t xml:space="preserve"> дней до начала смены.</w:t>
      </w:r>
    </w:p>
    <w:p w:rsidR="003B5E2C" w:rsidRPr="00D65595" w:rsidRDefault="003B5E2C" w:rsidP="00D65595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D65595">
        <w:rPr>
          <w:sz w:val="28"/>
          <w:szCs w:val="28"/>
        </w:rPr>
        <w:t xml:space="preserve">40. </w:t>
      </w:r>
      <w:r w:rsidRPr="001555D1">
        <w:rPr>
          <w:sz w:val="28"/>
          <w:szCs w:val="28"/>
        </w:rPr>
        <w:t>Порядок</w:t>
      </w:r>
      <w:r w:rsidRPr="001555D1">
        <w:rPr>
          <w:color w:val="000000"/>
          <w:sz w:val="28"/>
          <w:szCs w:val="28"/>
          <w:lang w:bidi="ru-RU"/>
        </w:rPr>
        <w:t xml:space="preserve"> исправления допущенных опечаток и ошибок в выданных в результате предоставления государственной услуги документах</w:t>
      </w:r>
      <w:r w:rsidR="001555D1">
        <w:rPr>
          <w:color w:val="000000"/>
          <w:sz w:val="28"/>
          <w:szCs w:val="28"/>
          <w:lang w:bidi="ru-RU"/>
        </w:rPr>
        <w:t>:</w:t>
      </w:r>
    </w:p>
    <w:p w:rsidR="003B5E2C" w:rsidRPr="00D65595" w:rsidRDefault="003B5E2C" w:rsidP="00D65595">
      <w:pPr>
        <w:shd w:val="clear" w:color="auto" w:fill="FFFFFF"/>
        <w:spacing w:line="242" w:lineRule="atLeast"/>
        <w:ind w:firstLine="540"/>
        <w:jc w:val="both"/>
        <w:rPr>
          <w:color w:val="333333"/>
          <w:sz w:val="28"/>
          <w:szCs w:val="28"/>
        </w:rPr>
      </w:pPr>
      <w:r w:rsidRPr="00D65595">
        <w:rPr>
          <w:color w:val="000000"/>
          <w:sz w:val="28"/>
          <w:szCs w:val="28"/>
          <w:lang w:bidi="ru-RU"/>
        </w:rPr>
        <w:t>40.1.</w:t>
      </w:r>
      <w:r w:rsidRPr="00D65595">
        <w:rPr>
          <w:rStyle w:val="blk"/>
          <w:color w:val="333333"/>
          <w:sz w:val="28"/>
          <w:szCs w:val="28"/>
        </w:rPr>
        <w:t>Основанием для начала административной процедуры является представление (направление) заявителем в Управление, Образовательную организацию 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:rsidR="003B5E2C" w:rsidRPr="00D65595" w:rsidRDefault="003B5E2C" w:rsidP="00D65595">
      <w:pPr>
        <w:shd w:val="clear" w:color="auto" w:fill="FFFFFF"/>
        <w:spacing w:line="242" w:lineRule="atLeast"/>
        <w:ind w:firstLine="540"/>
        <w:jc w:val="both"/>
        <w:rPr>
          <w:color w:val="333333"/>
          <w:sz w:val="28"/>
          <w:szCs w:val="28"/>
        </w:rPr>
      </w:pPr>
      <w:bookmarkStart w:id="0" w:name="dst100263"/>
      <w:bookmarkEnd w:id="0"/>
      <w:r w:rsidRPr="00D65595">
        <w:rPr>
          <w:rStyle w:val="blk"/>
          <w:color w:val="333333"/>
          <w:sz w:val="28"/>
          <w:szCs w:val="28"/>
        </w:rPr>
        <w:t xml:space="preserve">40.2. Должностное лицо Управления, образовательной организации, ответственное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 w:rsidRPr="00D65595">
        <w:rPr>
          <w:rStyle w:val="blk"/>
          <w:color w:val="333333"/>
          <w:sz w:val="28"/>
          <w:szCs w:val="28"/>
        </w:rPr>
        <w:t>с даты регистрации</w:t>
      </w:r>
      <w:proofErr w:type="gramEnd"/>
      <w:r w:rsidRPr="00D65595">
        <w:rPr>
          <w:rStyle w:val="blk"/>
          <w:color w:val="333333"/>
          <w:sz w:val="28"/>
          <w:szCs w:val="28"/>
        </w:rPr>
        <w:t xml:space="preserve"> соответствующего заявления.</w:t>
      </w:r>
    </w:p>
    <w:p w:rsidR="003B5E2C" w:rsidRPr="00D65595" w:rsidRDefault="003B5E2C" w:rsidP="00D65595">
      <w:pPr>
        <w:shd w:val="clear" w:color="auto" w:fill="FFFFFF"/>
        <w:spacing w:line="242" w:lineRule="atLeast"/>
        <w:ind w:firstLine="540"/>
        <w:jc w:val="both"/>
        <w:rPr>
          <w:color w:val="333333"/>
          <w:sz w:val="28"/>
          <w:szCs w:val="28"/>
        </w:rPr>
      </w:pPr>
      <w:bookmarkStart w:id="1" w:name="dst100264"/>
      <w:bookmarkEnd w:id="1"/>
      <w:r w:rsidRPr="00D65595">
        <w:rPr>
          <w:rStyle w:val="blk"/>
          <w:color w:val="333333"/>
          <w:sz w:val="28"/>
          <w:szCs w:val="28"/>
        </w:rPr>
        <w:t>40.3. Критерием принятия решения по административной процедуре является наличие или отсутствие таких опечаток и (или) ошибок.</w:t>
      </w:r>
    </w:p>
    <w:p w:rsidR="003B5E2C" w:rsidRPr="00D65595" w:rsidRDefault="003B5E2C" w:rsidP="00D65595">
      <w:pPr>
        <w:shd w:val="clear" w:color="auto" w:fill="FFFFFF"/>
        <w:spacing w:line="242" w:lineRule="atLeast"/>
        <w:ind w:firstLine="540"/>
        <w:jc w:val="both"/>
        <w:rPr>
          <w:color w:val="333333"/>
          <w:sz w:val="28"/>
          <w:szCs w:val="28"/>
        </w:rPr>
      </w:pPr>
      <w:bookmarkStart w:id="2" w:name="dst100265"/>
      <w:bookmarkEnd w:id="2"/>
      <w:r w:rsidRPr="00D65595">
        <w:rPr>
          <w:rStyle w:val="blk"/>
          <w:color w:val="333333"/>
          <w:sz w:val="28"/>
          <w:szCs w:val="28"/>
        </w:rPr>
        <w:t>40.4</w:t>
      </w:r>
      <w:proofErr w:type="gramStart"/>
      <w:r w:rsidRPr="00D65595">
        <w:rPr>
          <w:rStyle w:val="blk"/>
          <w:color w:val="333333"/>
          <w:sz w:val="28"/>
          <w:szCs w:val="28"/>
        </w:rPr>
        <w:t xml:space="preserve"> В</w:t>
      </w:r>
      <w:proofErr w:type="gramEnd"/>
      <w:r w:rsidRPr="00D65595">
        <w:rPr>
          <w:rStyle w:val="blk"/>
          <w:color w:val="333333"/>
          <w:sz w:val="28"/>
          <w:szCs w:val="28"/>
        </w:rPr>
        <w:t xml:space="preserve"> случае выявления допущенных опечаток и (или) ошибок в выданных в результате предоставления муниципальной услуги документах должностное лицо Управления, образовательной организации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Информация о замене фиксируется в  Журнале.</w:t>
      </w:r>
    </w:p>
    <w:p w:rsidR="003B5E2C" w:rsidRPr="00D65595" w:rsidRDefault="003B5E2C" w:rsidP="00D65595">
      <w:pPr>
        <w:shd w:val="clear" w:color="auto" w:fill="FFFFFF"/>
        <w:spacing w:line="242" w:lineRule="atLeast"/>
        <w:ind w:firstLine="540"/>
        <w:jc w:val="both"/>
        <w:rPr>
          <w:color w:val="333333"/>
          <w:sz w:val="28"/>
          <w:szCs w:val="28"/>
        </w:rPr>
      </w:pPr>
      <w:bookmarkStart w:id="3" w:name="dst100266"/>
      <w:bookmarkEnd w:id="3"/>
      <w:r w:rsidRPr="00D65595">
        <w:rPr>
          <w:rStyle w:val="blk"/>
          <w:color w:val="333333"/>
          <w:sz w:val="28"/>
          <w:szCs w:val="28"/>
        </w:rPr>
        <w:t>40.5</w:t>
      </w:r>
      <w:proofErr w:type="gramStart"/>
      <w:r w:rsidRPr="00D65595">
        <w:rPr>
          <w:rStyle w:val="blk"/>
          <w:color w:val="333333"/>
          <w:sz w:val="28"/>
          <w:szCs w:val="28"/>
        </w:rPr>
        <w:t xml:space="preserve"> В</w:t>
      </w:r>
      <w:proofErr w:type="gramEnd"/>
      <w:r w:rsidRPr="00D65595">
        <w:rPr>
          <w:rStyle w:val="blk"/>
          <w:color w:val="333333"/>
          <w:sz w:val="28"/>
          <w:szCs w:val="28"/>
        </w:rPr>
        <w:t xml:space="preserve"> случае отсутствия опечаток и (или) ошибок в документах, выданных в результате предоставления муниципальной услуги, должностное лицо Управления, образовательной организации,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3B5E2C" w:rsidRPr="00D65595" w:rsidRDefault="003B5E2C" w:rsidP="00D65595">
      <w:pPr>
        <w:shd w:val="clear" w:color="auto" w:fill="FFFFFF"/>
        <w:spacing w:line="242" w:lineRule="atLeast"/>
        <w:ind w:firstLine="540"/>
        <w:jc w:val="both"/>
        <w:rPr>
          <w:color w:val="333333"/>
          <w:sz w:val="28"/>
          <w:szCs w:val="28"/>
        </w:rPr>
      </w:pPr>
      <w:bookmarkStart w:id="4" w:name="dst100267"/>
      <w:bookmarkEnd w:id="4"/>
      <w:r w:rsidRPr="00D65595">
        <w:rPr>
          <w:rStyle w:val="blk"/>
          <w:color w:val="333333"/>
          <w:sz w:val="28"/>
          <w:szCs w:val="28"/>
        </w:rPr>
        <w:t>40.6 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 услуги, или сообщение об отсутствии таких опечаток и (или) ошибок.</w:t>
      </w:r>
    </w:p>
    <w:p w:rsidR="003B5E2C" w:rsidRPr="00D65595" w:rsidRDefault="003B5E2C" w:rsidP="00D65595">
      <w:pPr>
        <w:ind w:firstLine="709"/>
        <w:jc w:val="both"/>
        <w:rPr>
          <w:sz w:val="28"/>
          <w:szCs w:val="28"/>
        </w:rPr>
      </w:pPr>
    </w:p>
    <w:p w:rsidR="006731B2" w:rsidRPr="00D65595" w:rsidRDefault="006731B2" w:rsidP="00D65595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65595">
        <w:rPr>
          <w:rFonts w:ascii="Times New Roman" w:hAnsi="Times New Roman" w:cs="Times New Roman"/>
          <w:b/>
          <w:bCs/>
          <w:sz w:val="28"/>
          <w:szCs w:val="28"/>
        </w:rPr>
        <w:t xml:space="preserve">Раздел 4. </w:t>
      </w:r>
      <w:r w:rsidRPr="00D65595">
        <w:rPr>
          <w:rFonts w:ascii="Times New Roman" w:hAnsi="Times New Roman" w:cs="Times New Roman"/>
          <w:b/>
          <w:sz w:val="28"/>
          <w:szCs w:val="28"/>
        </w:rPr>
        <w:t xml:space="preserve">Особенности выполнения административных процедур </w:t>
      </w:r>
    </w:p>
    <w:p w:rsidR="006731B2" w:rsidRPr="00D65595" w:rsidRDefault="006731B2" w:rsidP="00D65595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65595">
        <w:rPr>
          <w:rFonts w:ascii="Times New Roman" w:hAnsi="Times New Roman" w:cs="Times New Roman"/>
          <w:b/>
          <w:sz w:val="28"/>
          <w:szCs w:val="28"/>
        </w:rPr>
        <w:t>в многофункциональных центрах</w:t>
      </w:r>
    </w:p>
    <w:p w:rsidR="006731B2" w:rsidRPr="00D65595" w:rsidRDefault="006731B2" w:rsidP="00D65595">
      <w:pPr>
        <w:ind w:firstLine="567"/>
        <w:jc w:val="both"/>
        <w:rPr>
          <w:sz w:val="28"/>
          <w:szCs w:val="28"/>
        </w:rPr>
      </w:pPr>
    </w:p>
    <w:p w:rsidR="006731B2" w:rsidRPr="00D65595" w:rsidRDefault="006731B2" w:rsidP="001555D1">
      <w:pPr>
        <w:pStyle w:val="11"/>
        <w:numPr>
          <w:ilvl w:val="0"/>
          <w:numId w:val="9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5595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hyperlink w:anchor="sub_2002" w:history="1">
        <w:r w:rsidRPr="00D65595">
          <w:rPr>
            <w:rFonts w:ascii="Times New Roman" w:hAnsi="Times New Roman" w:cs="Times New Roman"/>
            <w:sz w:val="28"/>
            <w:szCs w:val="28"/>
          </w:rPr>
          <w:t>муниципальной услуг</w:t>
        </w:r>
      </w:hyperlink>
      <w:r w:rsidRPr="00D65595">
        <w:rPr>
          <w:rFonts w:ascii="Times New Roman" w:hAnsi="Times New Roman" w:cs="Times New Roman"/>
          <w:sz w:val="28"/>
          <w:szCs w:val="28"/>
        </w:rPr>
        <w:t xml:space="preserve">и в МФЦ осуществляется в соответствии с действующим законодательством Российской Федерации по принципу «одного окна», в соответствии с которым предоставление муниципальной услуги осуществляется после однократного обращения </w:t>
      </w:r>
      <w:hyperlink w:anchor="sub_2003" w:history="1">
        <w:r w:rsidRPr="00D65595">
          <w:rPr>
            <w:rFonts w:ascii="Times New Roman" w:hAnsi="Times New Roman" w:cs="Times New Roman"/>
            <w:sz w:val="28"/>
            <w:szCs w:val="28"/>
          </w:rPr>
          <w:t>заявителя</w:t>
        </w:r>
      </w:hyperlink>
      <w:r w:rsidRPr="00D65595">
        <w:rPr>
          <w:rFonts w:ascii="Times New Roman" w:hAnsi="Times New Roman" w:cs="Times New Roman"/>
          <w:sz w:val="28"/>
          <w:szCs w:val="28"/>
        </w:rPr>
        <w:t xml:space="preserve"> с соответствующим запросом, а взаимодействие с органами и организациями, предоставляющими муниципальную услугу, осуществляется </w:t>
      </w:r>
      <w:r w:rsidRPr="00D65595">
        <w:rPr>
          <w:rFonts w:ascii="Times New Roman" w:hAnsi="Times New Roman" w:cs="Times New Roman"/>
          <w:sz w:val="28"/>
          <w:szCs w:val="28"/>
        </w:rPr>
        <w:lastRenderedPageBreak/>
        <w:t>МФЦ без участия заявителя в соответствии с нормативными правовыми актами и соглашением о взаимодействии.</w:t>
      </w:r>
      <w:proofErr w:type="gramEnd"/>
    </w:p>
    <w:p w:rsidR="006731B2" w:rsidRPr="00D65595" w:rsidRDefault="00F726D6" w:rsidP="00D65595">
      <w:pPr>
        <w:pStyle w:val="11"/>
        <w:numPr>
          <w:ilvl w:val="0"/>
          <w:numId w:val="9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sub_2005" w:history="1"/>
      <w:r w:rsidR="006731B2" w:rsidRPr="00D65595">
        <w:rPr>
          <w:rFonts w:ascii="Times New Roman" w:hAnsi="Times New Roman" w:cs="Times New Roman"/>
          <w:sz w:val="28"/>
          <w:szCs w:val="28"/>
        </w:rPr>
        <w:t xml:space="preserve">  МФЦ осуществляют:</w:t>
      </w:r>
    </w:p>
    <w:p w:rsidR="006731B2" w:rsidRPr="00D65595" w:rsidRDefault="006731B2" w:rsidP="00D65595">
      <w:pPr>
        <w:ind w:firstLine="709"/>
        <w:jc w:val="both"/>
        <w:rPr>
          <w:sz w:val="28"/>
          <w:szCs w:val="28"/>
        </w:rPr>
      </w:pPr>
      <w:bookmarkStart w:id="5" w:name="sub_1611"/>
      <w:r w:rsidRPr="00D65595">
        <w:rPr>
          <w:sz w:val="28"/>
          <w:szCs w:val="28"/>
        </w:rPr>
        <w:t>1) прием запросов заявителейо предоставлении муниципальной услуги, их регистрацию в АИС в момент обращения заявителя;</w:t>
      </w:r>
    </w:p>
    <w:p w:rsidR="006731B2" w:rsidRPr="00D65595" w:rsidRDefault="006731B2" w:rsidP="00D65595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bookmarkStart w:id="6" w:name="sub_1612"/>
      <w:bookmarkEnd w:id="5"/>
      <w:r w:rsidRPr="00D65595">
        <w:rPr>
          <w:sz w:val="28"/>
          <w:szCs w:val="28"/>
        </w:rPr>
        <w:t>2) представление интересов заявителей при взаимодействии с органами и организациями, предоставляющими или участвующими в предоставлении</w:t>
      </w:r>
      <w:r w:rsidR="00887CA1" w:rsidRPr="00D65595">
        <w:rPr>
          <w:sz w:val="28"/>
          <w:szCs w:val="28"/>
        </w:rPr>
        <w:t xml:space="preserve"> муниципальной услуги</w:t>
      </w:r>
      <w:r w:rsidRPr="00D65595">
        <w:rPr>
          <w:sz w:val="28"/>
          <w:szCs w:val="28"/>
        </w:rPr>
        <w:t>, в том числе с использованием информационно-технологической и коммуникационной инфраструктуры;</w:t>
      </w:r>
    </w:p>
    <w:p w:rsidR="006731B2" w:rsidRPr="00D65595" w:rsidRDefault="006731B2" w:rsidP="00D65595">
      <w:pPr>
        <w:ind w:firstLine="709"/>
        <w:jc w:val="both"/>
        <w:rPr>
          <w:sz w:val="28"/>
          <w:szCs w:val="28"/>
        </w:rPr>
      </w:pPr>
      <w:bookmarkStart w:id="7" w:name="sub_1613"/>
      <w:bookmarkEnd w:id="6"/>
      <w:r w:rsidRPr="00D65595">
        <w:rPr>
          <w:sz w:val="28"/>
          <w:szCs w:val="28"/>
        </w:rPr>
        <w:t>3) представление интересов органов, предоставляющих муниципальную услугу, при взаимодействии с заявителями;</w:t>
      </w:r>
    </w:p>
    <w:bookmarkEnd w:id="7"/>
    <w:p w:rsidR="006731B2" w:rsidRPr="00D65595" w:rsidRDefault="006731B2" w:rsidP="00D65595">
      <w:pPr>
        <w:pStyle w:val="ad"/>
        <w:spacing w:line="240" w:lineRule="auto"/>
        <w:ind w:left="0" w:firstLine="709"/>
        <w:jc w:val="both"/>
      </w:pPr>
      <w:r w:rsidRPr="00D65595">
        <w:t>4) информирование заявителей:</w:t>
      </w:r>
    </w:p>
    <w:p w:rsidR="006731B2" w:rsidRPr="00D65595" w:rsidRDefault="006731B2" w:rsidP="00D65595">
      <w:pPr>
        <w:pStyle w:val="ad"/>
        <w:spacing w:line="240" w:lineRule="auto"/>
        <w:ind w:left="0" w:firstLine="709"/>
        <w:jc w:val="both"/>
      </w:pPr>
      <w:r w:rsidRPr="00D65595">
        <w:t>- о порядке предоставления муниципальной услуги в МФЦ,</w:t>
      </w:r>
    </w:p>
    <w:p w:rsidR="006731B2" w:rsidRPr="00D65595" w:rsidRDefault="006731B2" w:rsidP="00D65595">
      <w:pPr>
        <w:pStyle w:val="ad"/>
        <w:spacing w:line="240" w:lineRule="auto"/>
        <w:ind w:left="0" w:firstLine="709"/>
        <w:jc w:val="both"/>
      </w:pPr>
      <w:r w:rsidRPr="00D65595">
        <w:t>- о месте нахождения органов и организаций, предоставляющих или участвующих в предоставлении муниципальной услуги, режиме их работы и контактных телефонах,</w:t>
      </w:r>
    </w:p>
    <w:p w:rsidR="006731B2" w:rsidRPr="00D65595" w:rsidRDefault="006731B2" w:rsidP="00D65595">
      <w:pPr>
        <w:ind w:firstLine="709"/>
        <w:jc w:val="both"/>
        <w:rPr>
          <w:sz w:val="28"/>
          <w:szCs w:val="28"/>
        </w:rPr>
      </w:pPr>
      <w:r w:rsidRPr="00D65595">
        <w:rPr>
          <w:sz w:val="28"/>
          <w:szCs w:val="28"/>
        </w:rPr>
        <w:t>- о ходе предоставления муниципальной услуги,</w:t>
      </w:r>
    </w:p>
    <w:p w:rsidR="006731B2" w:rsidRPr="00D65595" w:rsidRDefault="006731B2" w:rsidP="00D65595">
      <w:pPr>
        <w:ind w:firstLine="709"/>
        <w:jc w:val="both"/>
        <w:rPr>
          <w:sz w:val="28"/>
          <w:szCs w:val="28"/>
        </w:rPr>
      </w:pPr>
      <w:r w:rsidRPr="00D65595">
        <w:rPr>
          <w:sz w:val="28"/>
          <w:szCs w:val="28"/>
        </w:rPr>
        <w:t>-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6731B2" w:rsidRPr="00D65595" w:rsidRDefault="006731B2" w:rsidP="00D65595">
      <w:pPr>
        <w:ind w:firstLine="709"/>
        <w:jc w:val="both"/>
        <w:rPr>
          <w:sz w:val="28"/>
          <w:szCs w:val="28"/>
        </w:rPr>
      </w:pPr>
      <w:bookmarkStart w:id="8" w:name="sub_1615"/>
      <w:r w:rsidRPr="00D65595">
        <w:rPr>
          <w:sz w:val="28"/>
          <w:szCs w:val="28"/>
        </w:rPr>
        <w:t>5) взаимодействие с органами и организациями, предоставляющими или участвующими в предоставлении</w:t>
      </w:r>
      <w:r w:rsidR="00887CA1" w:rsidRPr="00D65595">
        <w:rPr>
          <w:sz w:val="28"/>
          <w:szCs w:val="28"/>
        </w:rPr>
        <w:t xml:space="preserve"> муниципальной услуги</w:t>
      </w:r>
      <w:r w:rsidRPr="00D65595">
        <w:rPr>
          <w:sz w:val="28"/>
          <w:szCs w:val="28"/>
        </w:rPr>
        <w:t>, в том числе посредством направления межведомственного запроса с использованием информационно-технологической и коммуникационной инфраструктуры;</w:t>
      </w:r>
    </w:p>
    <w:bookmarkEnd w:id="8"/>
    <w:p w:rsidR="006731B2" w:rsidRPr="00D65595" w:rsidRDefault="00E14F0B" w:rsidP="00D65595">
      <w:pPr>
        <w:ind w:firstLine="709"/>
        <w:jc w:val="both"/>
        <w:rPr>
          <w:sz w:val="28"/>
          <w:szCs w:val="28"/>
        </w:rPr>
      </w:pPr>
      <w:proofErr w:type="gramStart"/>
      <w:r w:rsidRPr="00D65595">
        <w:rPr>
          <w:sz w:val="28"/>
          <w:szCs w:val="28"/>
        </w:rPr>
        <w:t>6</w:t>
      </w:r>
      <w:r w:rsidR="006731B2" w:rsidRPr="00D65595">
        <w:rPr>
          <w:sz w:val="28"/>
          <w:szCs w:val="28"/>
        </w:rPr>
        <w:t>) прием, обработку информации из информационных систем органов, предоставляющих</w:t>
      </w:r>
      <w:r w:rsidR="00887CA1" w:rsidRPr="00D65595">
        <w:rPr>
          <w:sz w:val="28"/>
          <w:szCs w:val="28"/>
        </w:rPr>
        <w:t xml:space="preserve"> муниципальную услугу</w:t>
      </w:r>
      <w:r w:rsidR="006731B2" w:rsidRPr="00D65595">
        <w:rPr>
          <w:sz w:val="28"/>
          <w:szCs w:val="28"/>
        </w:rPr>
        <w:t xml:space="preserve">, в том числе с использованием информационно-технологической и коммуникационной инфраструктуры, в соответствии с соглашением о взаимодействии, и выдачу заявителям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Правительством Российской Федерации. </w:t>
      </w:r>
      <w:proofErr w:type="gramEnd"/>
    </w:p>
    <w:p w:rsidR="006731B2" w:rsidRPr="00D65595" w:rsidRDefault="00E14F0B" w:rsidP="00D65595">
      <w:pPr>
        <w:ind w:firstLine="709"/>
        <w:jc w:val="both"/>
        <w:rPr>
          <w:sz w:val="28"/>
          <w:szCs w:val="28"/>
        </w:rPr>
      </w:pPr>
      <w:r w:rsidRPr="00D65595">
        <w:rPr>
          <w:sz w:val="28"/>
          <w:szCs w:val="28"/>
        </w:rPr>
        <w:t>7</w:t>
      </w:r>
      <w:r w:rsidR="006731B2" w:rsidRPr="00D65595">
        <w:rPr>
          <w:sz w:val="28"/>
          <w:szCs w:val="28"/>
        </w:rPr>
        <w:t>) иные функции, установленные нормативными правовыми актами и соглашениями о взаимодействии.</w:t>
      </w:r>
    </w:p>
    <w:p w:rsidR="006731B2" w:rsidRPr="00D65595" w:rsidRDefault="006731B2" w:rsidP="00D65595">
      <w:pPr>
        <w:pStyle w:val="11"/>
        <w:numPr>
          <w:ilvl w:val="0"/>
          <w:numId w:val="9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95">
        <w:rPr>
          <w:rFonts w:ascii="Times New Roman" w:hAnsi="Times New Roman" w:cs="Times New Roman"/>
          <w:sz w:val="28"/>
          <w:szCs w:val="28"/>
        </w:rPr>
        <w:t>При реализации своих функций МФЦ вправе запрашивать документы и информацию, необходимые для предоставления муниципальной услуги, предоставляющих или участвующих в предоставлении муниципальной услуги, а также получать от них такие документы и информацию, в том числе с использованием информационно-технологической и коммуникационной инфраструктуры.</w:t>
      </w:r>
    </w:p>
    <w:p w:rsidR="006731B2" w:rsidRPr="00D65595" w:rsidRDefault="006731B2" w:rsidP="00D65595">
      <w:pPr>
        <w:pStyle w:val="11"/>
        <w:numPr>
          <w:ilvl w:val="0"/>
          <w:numId w:val="9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64"/>
      <w:r w:rsidRPr="00D65595">
        <w:rPr>
          <w:rFonts w:ascii="Times New Roman" w:hAnsi="Times New Roman" w:cs="Times New Roman"/>
          <w:sz w:val="28"/>
          <w:szCs w:val="28"/>
        </w:rPr>
        <w:t xml:space="preserve">При реализации своих функций в соответствии с соглашениями о взаимодействии МФЦ </w:t>
      </w:r>
      <w:proofErr w:type="gramStart"/>
      <w:r w:rsidRPr="00D65595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D65595">
        <w:rPr>
          <w:rFonts w:ascii="Times New Roman" w:hAnsi="Times New Roman" w:cs="Times New Roman"/>
          <w:sz w:val="28"/>
          <w:szCs w:val="28"/>
        </w:rPr>
        <w:t>:</w:t>
      </w:r>
    </w:p>
    <w:bookmarkEnd w:id="9"/>
    <w:p w:rsidR="006731B2" w:rsidRPr="00D65595" w:rsidRDefault="006731B2" w:rsidP="00D6559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D65595">
        <w:rPr>
          <w:sz w:val="28"/>
          <w:szCs w:val="28"/>
        </w:rPr>
        <w:t xml:space="preserve">1)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субъектов Российской Федерации, органов местного самоуправления, </w:t>
      </w:r>
      <w:r w:rsidRPr="00D65595">
        <w:rPr>
          <w:sz w:val="28"/>
          <w:szCs w:val="28"/>
        </w:rPr>
        <w:lastRenderedPageBreak/>
        <w:t>физических и юридических лиц необходимые сведения по вопросам, относящимся к установленной сфере деятельности МФЦ, в том числе с использованием информационно-технологической и коммуникационной инфраструктуры;</w:t>
      </w:r>
    </w:p>
    <w:p w:rsidR="006731B2" w:rsidRPr="00D65595" w:rsidRDefault="006731B2" w:rsidP="00D65595">
      <w:pPr>
        <w:ind w:firstLine="709"/>
        <w:jc w:val="both"/>
        <w:rPr>
          <w:sz w:val="28"/>
          <w:szCs w:val="28"/>
        </w:rPr>
      </w:pPr>
      <w:bookmarkStart w:id="10" w:name="sub_1642"/>
      <w:r w:rsidRPr="00D65595">
        <w:rPr>
          <w:sz w:val="28"/>
          <w:szCs w:val="28"/>
        </w:rPr>
        <w:t xml:space="preserve">2) обеспечивать защиту информации, доступ к которой ограничен в соответствии с </w:t>
      </w:r>
      <w:hyperlink r:id="rId9" w:history="1">
        <w:r w:rsidRPr="00D65595">
          <w:rPr>
            <w:sz w:val="28"/>
            <w:szCs w:val="28"/>
          </w:rPr>
          <w:t xml:space="preserve">действующим </w:t>
        </w:r>
        <w:proofErr w:type="gramStart"/>
        <w:r w:rsidRPr="00D65595">
          <w:rPr>
            <w:sz w:val="28"/>
            <w:szCs w:val="28"/>
          </w:rPr>
          <w:t>законо</w:t>
        </w:r>
      </w:hyperlink>
      <w:r w:rsidRPr="00D65595">
        <w:rPr>
          <w:sz w:val="28"/>
          <w:szCs w:val="28"/>
        </w:rPr>
        <w:t>дательством</w:t>
      </w:r>
      <w:proofErr w:type="gramEnd"/>
      <w:r w:rsidRPr="00D65595">
        <w:rPr>
          <w:sz w:val="28"/>
          <w:szCs w:val="28"/>
        </w:rPr>
        <w:t>, а также соблюдать режим обработки и использования персональных данных;</w:t>
      </w:r>
    </w:p>
    <w:bookmarkEnd w:id="10"/>
    <w:p w:rsidR="006731B2" w:rsidRPr="00D65595" w:rsidRDefault="006731B2" w:rsidP="00D65595">
      <w:pPr>
        <w:ind w:firstLine="709"/>
        <w:jc w:val="both"/>
        <w:rPr>
          <w:sz w:val="28"/>
          <w:szCs w:val="28"/>
        </w:rPr>
      </w:pPr>
      <w:r w:rsidRPr="00D65595">
        <w:rPr>
          <w:sz w:val="28"/>
          <w:szCs w:val="28"/>
        </w:rPr>
        <w:t>при приеме запросов о предоставлении муниципальной услуги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6731B2" w:rsidRPr="00D65595" w:rsidRDefault="006731B2" w:rsidP="00D65595">
      <w:pPr>
        <w:ind w:firstLine="709"/>
        <w:jc w:val="both"/>
        <w:rPr>
          <w:sz w:val="28"/>
          <w:szCs w:val="28"/>
        </w:rPr>
      </w:pPr>
      <w:bookmarkStart w:id="11" w:name="sub_1643"/>
      <w:r w:rsidRPr="00D65595">
        <w:rPr>
          <w:sz w:val="28"/>
          <w:szCs w:val="28"/>
        </w:rPr>
        <w:t>3) соблюдать требования соглашений о взаимодействии;</w:t>
      </w:r>
    </w:p>
    <w:bookmarkEnd w:id="11"/>
    <w:p w:rsidR="006731B2" w:rsidRPr="00D65595" w:rsidRDefault="006731B2" w:rsidP="00D65595">
      <w:pPr>
        <w:ind w:firstLine="709"/>
        <w:jc w:val="both"/>
        <w:rPr>
          <w:sz w:val="28"/>
          <w:szCs w:val="28"/>
        </w:rPr>
      </w:pPr>
      <w:r w:rsidRPr="00D65595">
        <w:rPr>
          <w:sz w:val="28"/>
          <w:szCs w:val="28"/>
        </w:rPr>
        <w:t>4) осуществлять взаимодействие с органами и организациями, предоставляющими или участвующими в предоставлении</w:t>
      </w:r>
      <w:r w:rsidR="00887CA1" w:rsidRPr="00D65595">
        <w:rPr>
          <w:sz w:val="28"/>
          <w:szCs w:val="28"/>
        </w:rPr>
        <w:t xml:space="preserve"> муниципальной услуги</w:t>
      </w:r>
      <w:r w:rsidRPr="00D65595">
        <w:rPr>
          <w:sz w:val="28"/>
          <w:szCs w:val="28"/>
        </w:rPr>
        <w:t>, в соответствии с соглашениями о взаимодействии, нормативными правовыми актами.</w:t>
      </w:r>
    </w:p>
    <w:p w:rsidR="006731B2" w:rsidRPr="00D65595" w:rsidRDefault="006731B2" w:rsidP="00D65595">
      <w:pPr>
        <w:pStyle w:val="11"/>
        <w:numPr>
          <w:ilvl w:val="0"/>
          <w:numId w:val="9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95">
        <w:rPr>
          <w:rFonts w:ascii="Times New Roman" w:hAnsi="Times New Roman" w:cs="Times New Roman"/>
          <w:sz w:val="28"/>
          <w:szCs w:val="28"/>
        </w:rPr>
        <w:t>МФЦ, его сотрудники несут ответственность, установленную законодательством Российской Федерации:</w:t>
      </w:r>
    </w:p>
    <w:p w:rsidR="006731B2" w:rsidRPr="00D65595" w:rsidRDefault="006731B2" w:rsidP="00D6559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65595">
        <w:rPr>
          <w:sz w:val="28"/>
          <w:szCs w:val="28"/>
        </w:rPr>
        <w:t>1) за полноту передаваемых органу, предоставляющему муниципальную услугу, запросов, иных документов, принятых от заявителя;</w:t>
      </w:r>
    </w:p>
    <w:p w:rsidR="00E14F0B" w:rsidRPr="00D65595" w:rsidRDefault="006731B2" w:rsidP="00D65595">
      <w:pPr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12" w:name="sub_1652"/>
      <w:r w:rsidRPr="00D65595">
        <w:rPr>
          <w:sz w:val="28"/>
          <w:szCs w:val="28"/>
        </w:rPr>
        <w:t>2) за своевременную передачу органу, предоставляющему муниципальную услугу, запросов, иных документов, принятых от заявителя</w:t>
      </w:r>
      <w:bookmarkStart w:id="13" w:name="sub_1653"/>
      <w:bookmarkEnd w:id="12"/>
      <w:r w:rsidR="00E14F0B" w:rsidRPr="00D65595">
        <w:rPr>
          <w:sz w:val="28"/>
          <w:szCs w:val="28"/>
        </w:rPr>
        <w:t>;</w:t>
      </w:r>
    </w:p>
    <w:p w:rsidR="006731B2" w:rsidRPr="00D65595" w:rsidRDefault="006731B2" w:rsidP="00D6559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65595">
        <w:rPr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bookmarkEnd w:id="13"/>
    <w:p w:rsidR="006731B2" w:rsidRPr="00D65595" w:rsidRDefault="006731B2" w:rsidP="00D65595">
      <w:pPr>
        <w:pStyle w:val="11"/>
        <w:numPr>
          <w:ilvl w:val="0"/>
          <w:numId w:val="9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95">
        <w:rPr>
          <w:rFonts w:ascii="Times New Roman" w:hAnsi="Times New Roman" w:cs="Times New Roman"/>
          <w:sz w:val="28"/>
          <w:szCs w:val="28"/>
        </w:rPr>
        <w:t>Вред, причиненный физическим или юридическим лицам в результате ненадлежащего исполнения либо неисполнения МФЦ или их сотрудниками обязанностей, предусмотренных действующим законодательством Российской Федерации, соглашениями о взаимодействии, возмещается в соответствии с законодательством Российской Федерации.</w:t>
      </w:r>
    </w:p>
    <w:p w:rsidR="006731B2" w:rsidRPr="00D65595" w:rsidRDefault="006731B2" w:rsidP="00D65595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bCs/>
          <w:strike/>
          <w:sz w:val="28"/>
          <w:szCs w:val="28"/>
        </w:rPr>
      </w:pPr>
    </w:p>
    <w:p w:rsidR="006731B2" w:rsidRPr="00D65595" w:rsidRDefault="006731B2" w:rsidP="00D65595">
      <w:pPr>
        <w:pStyle w:val="ab"/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D65595">
        <w:rPr>
          <w:b/>
          <w:sz w:val="28"/>
          <w:szCs w:val="28"/>
        </w:rPr>
        <w:t xml:space="preserve">Раздел 5. </w:t>
      </w:r>
      <w:r w:rsidRPr="00D65595">
        <w:rPr>
          <w:b/>
          <w:bCs/>
          <w:sz w:val="28"/>
          <w:szCs w:val="28"/>
        </w:rPr>
        <w:t xml:space="preserve">Формы </w:t>
      </w:r>
      <w:proofErr w:type="gramStart"/>
      <w:r w:rsidRPr="00D65595">
        <w:rPr>
          <w:b/>
          <w:bCs/>
          <w:sz w:val="28"/>
          <w:szCs w:val="28"/>
        </w:rPr>
        <w:t>контроля за</w:t>
      </w:r>
      <w:proofErr w:type="gramEnd"/>
      <w:r w:rsidRPr="00D65595">
        <w:rPr>
          <w:b/>
          <w:bCs/>
          <w:sz w:val="28"/>
          <w:szCs w:val="28"/>
        </w:rPr>
        <w:t xml:space="preserve"> исполнением административного регламента</w:t>
      </w:r>
    </w:p>
    <w:p w:rsidR="006731B2" w:rsidRPr="00D65595" w:rsidRDefault="006731B2" w:rsidP="00D65595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E6C25" w:rsidRPr="00D65595" w:rsidRDefault="004E6C25" w:rsidP="001555D1">
      <w:pPr>
        <w:pStyle w:val="ad"/>
        <w:widowControl w:val="0"/>
        <w:numPr>
          <w:ilvl w:val="0"/>
          <w:numId w:val="9"/>
        </w:numPr>
        <w:tabs>
          <w:tab w:val="left" w:pos="1135"/>
        </w:tabs>
        <w:ind w:left="0" w:firstLine="567"/>
        <w:jc w:val="both"/>
      </w:pPr>
      <w:r w:rsidRPr="00D65595">
        <w:t xml:space="preserve">Текущий </w:t>
      </w:r>
      <w:proofErr w:type="gramStart"/>
      <w:r w:rsidRPr="00D65595">
        <w:t>контроль за</w:t>
      </w:r>
      <w:proofErr w:type="gramEnd"/>
      <w:r w:rsidRPr="00D65595">
        <w:t xml:space="preserve"> соблюдением последовательности и сроков выполнения административных процедур по предоставлению муниципальной услуги и принятием решений осуществляет руководитель учреждения, где оказывалась муниципальная услуга.</w:t>
      </w:r>
    </w:p>
    <w:p w:rsidR="004E6C25" w:rsidRPr="00D65595" w:rsidRDefault="004E6C25" w:rsidP="00D65595">
      <w:pPr>
        <w:pStyle w:val="af"/>
        <w:ind w:left="0" w:firstLine="567"/>
        <w:rPr>
          <w:sz w:val="28"/>
          <w:szCs w:val="28"/>
        </w:rPr>
      </w:pPr>
      <w:r w:rsidRPr="00D65595">
        <w:rPr>
          <w:sz w:val="28"/>
          <w:szCs w:val="28"/>
        </w:rPr>
        <w:t>Текущий контроль осуществляется путем проведения проверок соблюдения и исполнения специалистами положений Регламента.</w:t>
      </w:r>
    </w:p>
    <w:p w:rsidR="004E6C25" w:rsidRPr="00D65595" w:rsidRDefault="004E6C25" w:rsidP="00D65595">
      <w:pPr>
        <w:pStyle w:val="ad"/>
        <w:widowControl w:val="0"/>
        <w:numPr>
          <w:ilvl w:val="0"/>
          <w:numId w:val="9"/>
        </w:numPr>
        <w:tabs>
          <w:tab w:val="left" w:pos="1219"/>
        </w:tabs>
        <w:autoSpaceDE w:val="0"/>
        <w:autoSpaceDN w:val="0"/>
        <w:spacing w:line="240" w:lineRule="auto"/>
        <w:ind w:left="0" w:firstLine="567"/>
        <w:contextualSpacing w:val="0"/>
        <w:jc w:val="both"/>
      </w:pPr>
      <w:r w:rsidRPr="00D65595">
        <w:t xml:space="preserve">Помимо осуществления текущего контроля могут проводиться плановые и внеплановые проверки полноты и качества предоставления </w:t>
      </w:r>
      <w:r w:rsidRPr="00D65595">
        <w:lastRenderedPageBreak/>
        <w:t>муниципальной услуги.</w:t>
      </w:r>
    </w:p>
    <w:p w:rsidR="004E6C25" w:rsidRPr="00D65595" w:rsidRDefault="004E6C25" w:rsidP="00D65595">
      <w:pPr>
        <w:pStyle w:val="af"/>
        <w:ind w:left="0" w:firstLine="567"/>
        <w:rPr>
          <w:sz w:val="28"/>
          <w:szCs w:val="28"/>
        </w:rPr>
      </w:pPr>
      <w:r w:rsidRPr="00D65595">
        <w:rPr>
          <w:sz w:val="28"/>
          <w:szCs w:val="28"/>
        </w:rPr>
        <w:t>Плановые проверки осуществляются на основании годовых планов работы Администрации Качканарского городского округа.</w:t>
      </w:r>
    </w:p>
    <w:p w:rsidR="004E6C25" w:rsidRPr="00D65595" w:rsidRDefault="004E6C25" w:rsidP="00D65595">
      <w:pPr>
        <w:pStyle w:val="af"/>
        <w:ind w:left="0" w:firstLine="567"/>
        <w:rPr>
          <w:sz w:val="28"/>
          <w:szCs w:val="28"/>
        </w:rPr>
      </w:pPr>
      <w:r w:rsidRPr="00D65595">
        <w:rPr>
          <w:sz w:val="28"/>
          <w:szCs w:val="28"/>
        </w:rPr>
        <w:t>Внеплановые проверки проводятся по конкретному заявлению заявителя.</w:t>
      </w:r>
    </w:p>
    <w:p w:rsidR="004E6C25" w:rsidRPr="00D65595" w:rsidRDefault="004E6C25" w:rsidP="00D65595">
      <w:pPr>
        <w:pStyle w:val="af"/>
        <w:ind w:left="0" w:firstLine="567"/>
        <w:rPr>
          <w:sz w:val="28"/>
          <w:szCs w:val="28"/>
        </w:rPr>
      </w:pPr>
      <w:r w:rsidRPr="00D65595">
        <w:rPr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4E6C25" w:rsidRPr="00D65595" w:rsidRDefault="004E6C25" w:rsidP="00D65595">
      <w:pPr>
        <w:pStyle w:val="af"/>
        <w:ind w:left="0" w:firstLine="567"/>
        <w:rPr>
          <w:sz w:val="28"/>
          <w:szCs w:val="28"/>
        </w:rPr>
      </w:pPr>
      <w:r w:rsidRPr="00D65595">
        <w:rPr>
          <w:sz w:val="28"/>
          <w:szCs w:val="28"/>
        </w:rPr>
        <w:t>Срок проведения проверки – не более 30 дней.</w:t>
      </w:r>
    </w:p>
    <w:p w:rsidR="004E6C25" w:rsidRPr="00D65595" w:rsidRDefault="004E6C25" w:rsidP="00D65595">
      <w:pPr>
        <w:pStyle w:val="ad"/>
        <w:widowControl w:val="0"/>
        <w:numPr>
          <w:ilvl w:val="0"/>
          <w:numId w:val="9"/>
        </w:numPr>
        <w:tabs>
          <w:tab w:val="left" w:pos="1125"/>
        </w:tabs>
        <w:autoSpaceDE w:val="0"/>
        <w:autoSpaceDN w:val="0"/>
        <w:spacing w:line="240" w:lineRule="auto"/>
        <w:ind w:left="0" w:firstLine="567"/>
        <w:contextualSpacing w:val="0"/>
        <w:jc w:val="both"/>
      </w:pPr>
      <w:r w:rsidRPr="00D65595">
        <w:t>Для проведения проверки полноты и качества предоставления муниципальной услуги распоряжением Главы Качканарского городского округа формируется комиссия.</w:t>
      </w:r>
    </w:p>
    <w:p w:rsidR="004E6C25" w:rsidRPr="00D65595" w:rsidRDefault="004E6C25" w:rsidP="00D65595">
      <w:pPr>
        <w:pStyle w:val="af"/>
        <w:ind w:left="0" w:firstLine="567"/>
        <w:rPr>
          <w:sz w:val="28"/>
          <w:szCs w:val="28"/>
        </w:rPr>
      </w:pPr>
      <w:r w:rsidRPr="00D65595">
        <w:rPr>
          <w:sz w:val="28"/>
          <w:szCs w:val="28"/>
        </w:rPr>
        <w:t>По результатам проверок составляется Акт, утвержденный Инструкцией по делопроизводству в Администрации Качканарского городского округа.</w:t>
      </w:r>
    </w:p>
    <w:p w:rsidR="004E6C25" w:rsidRPr="00D65595" w:rsidRDefault="004E6C25" w:rsidP="00D65595">
      <w:pPr>
        <w:pStyle w:val="af"/>
        <w:ind w:left="0" w:firstLine="567"/>
        <w:rPr>
          <w:sz w:val="28"/>
          <w:szCs w:val="28"/>
        </w:rPr>
      </w:pPr>
      <w:r w:rsidRPr="00D65595">
        <w:rPr>
          <w:sz w:val="28"/>
          <w:szCs w:val="28"/>
        </w:rPr>
        <w:t>В необходимых случаях издаются распоряжения Главы Качканарского городского округа с предписаниями, обязывающими Управление совершить действия, связанные с устранением нарушений требований Регламента.</w:t>
      </w:r>
    </w:p>
    <w:p w:rsidR="004E6C25" w:rsidRPr="00D65595" w:rsidRDefault="004E6C25" w:rsidP="00D65595">
      <w:pPr>
        <w:pStyle w:val="ad"/>
        <w:widowControl w:val="0"/>
        <w:numPr>
          <w:ilvl w:val="0"/>
          <w:numId w:val="9"/>
        </w:numPr>
        <w:tabs>
          <w:tab w:val="left" w:pos="1125"/>
        </w:tabs>
        <w:autoSpaceDE w:val="0"/>
        <w:autoSpaceDN w:val="0"/>
        <w:spacing w:line="240" w:lineRule="auto"/>
        <w:ind w:left="0" w:firstLine="567"/>
        <w:contextualSpacing w:val="0"/>
        <w:jc w:val="both"/>
      </w:pPr>
      <w:r w:rsidRPr="00D65595">
        <w:t>Ответственность специалистов, которые предоставляют муниципальную услугу за решения и действия (бездействие), принимаемые в ходе предоставления муниципальной услуги, закрепляется должностными инструкциями в соответствии с требованиями действующего законодательства.</w:t>
      </w:r>
    </w:p>
    <w:p w:rsidR="004E6C25" w:rsidRPr="00D65595" w:rsidRDefault="004E6C25" w:rsidP="00D65595">
      <w:pPr>
        <w:pStyle w:val="ad"/>
        <w:widowControl w:val="0"/>
        <w:numPr>
          <w:ilvl w:val="0"/>
          <w:numId w:val="9"/>
        </w:numPr>
        <w:tabs>
          <w:tab w:val="left" w:pos="1123"/>
        </w:tabs>
        <w:autoSpaceDE w:val="0"/>
        <w:autoSpaceDN w:val="0"/>
        <w:spacing w:line="240" w:lineRule="auto"/>
        <w:ind w:left="0" w:firstLine="567"/>
        <w:contextualSpacing w:val="0"/>
        <w:jc w:val="both"/>
      </w:pPr>
      <w:r w:rsidRPr="00D65595">
        <w:t>Муниципальные служащие, допустившие нарушение Регламента, привлекаются к ответственности в соответствии с действующим законодательством.</w:t>
      </w:r>
    </w:p>
    <w:p w:rsidR="004E6C25" w:rsidRPr="00D65595" w:rsidRDefault="004E6C25" w:rsidP="00D65595">
      <w:pPr>
        <w:pStyle w:val="ad"/>
        <w:widowControl w:val="0"/>
        <w:numPr>
          <w:ilvl w:val="0"/>
          <w:numId w:val="9"/>
        </w:numPr>
        <w:tabs>
          <w:tab w:val="left" w:pos="1116"/>
        </w:tabs>
        <w:autoSpaceDE w:val="0"/>
        <w:autoSpaceDN w:val="0"/>
        <w:spacing w:line="240" w:lineRule="auto"/>
        <w:ind w:left="0" w:firstLine="567"/>
        <w:contextualSpacing w:val="0"/>
        <w:jc w:val="both"/>
      </w:pPr>
      <w:proofErr w:type="gramStart"/>
      <w:r w:rsidRPr="00D65595">
        <w:t>Контроль за</w:t>
      </w:r>
      <w:proofErr w:type="gramEnd"/>
      <w:r w:rsidRPr="00D65595">
        <w:t xml:space="preserve"> предоставлением муниципальной услуги, в том числе со стороны граждан (не являющихся получателем муниципальной услуги), их объединений и организаций, не производится в виду наличия прямого запрета, содержащегося в Федеральном законе от 27 июля 2006 года № 152-ФЗ </w:t>
      </w:r>
      <w:r w:rsidRPr="00D65595">
        <w:rPr>
          <w:spacing w:val="-4"/>
        </w:rPr>
        <w:t xml:space="preserve">«О </w:t>
      </w:r>
      <w:r w:rsidRPr="00D65595">
        <w:t>персональных данных», на предоставление третьим лицам информации, включающей персональные данные.</w:t>
      </w:r>
    </w:p>
    <w:p w:rsidR="004E6C25" w:rsidRPr="00D65595" w:rsidRDefault="004E6C25" w:rsidP="00D65595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E6C25" w:rsidRPr="00D65595" w:rsidRDefault="004E6C25" w:rsidP="00D65595">
      <w:pPr>
        <w:pStyle w:val="110"/>
        <w:ind w:left="0" w:firstLine="567"/>
        <w:jc w:val="both"/>
        <w:rPr>
          <w:sz w:val="28"/>
          <w:szCs w:val="28"/>
        </w:rPr>
      </w:pPr>
      <w:r w:rsidRPr="00D65595">
        <w:rPr>
          <w:sz w:val="28"/>
          <w:szCs w:val="28"/>
        </w:rPr>
        <w:t xml:space="preserve">Раздел </w:t>
      </w:r>
      <w:r w:rsidR="00AF6D4B" w:rsidRPr="00D65595">
        <w:rPr>
          <w:sz w:val="28"/>
          <w:szCs w:val="28"/>
        </w:rPr>
        <w:t>6</w:t>
      </w:r>
      <w:r w:rsidRPr="00D65595">
        <w:rPr>
          <w:sz w:val="28"/>
          <w:szCs w:val="28"/>
        </w:rPr>
        <w:t>. Ответственность сотрудников образовательных учреждений предоставляющих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4E6C25" w:rsidRPr="00D65595" w:rsidRDefault="004E6C25" w:rsidP="00D65595">
      <w:pPr>
        <w:pStyle w:val="af"/>
        <w:ind w:left="0" w:firstLine="567"/>
        <w:rPr>
          <w:b/>
          <w:sz w:val="28"/>
          <w:szCs w:val="28"/>
        </w:rPr>
      </w:pPr>
    </w:p>
    <w:p w:rsidR="004E6C25" w:rsidRPr="00D65595" w:rsidRDefault="004E6C25" w:rsidP="001555D1">
      <w:pPr>
        <w:pStyle w:val="ad"/>
        <w:widowControl w:val="0"/>
        <w:numPr>
          <w:ilvl w:val="0"/>
          <w:numId w:val="9"/>
        </w:numPr>
        <w:tabs>
          <w:tab w:val="left" w:pos="1140"/>
        </w:tabs>
        <w:ind w:left="0" w:firstLine="567"/>
        <w:jc w:val="both"/>
      </w:pPr>
      <w:r w:rsidRPr="00D65595">
        <w:t xml:space="preserve">По результатам проведенных проверок, в случае выявления нарушений </w:t>
      </w:r>
      <w:r w:rsidRPr="00D65595">
        <w:rPr>
          <w:spacing w:val="2"/>
        </w:rPr>
        <w:t xml:space="preserve">прав </w:t>
      </w:r>
      <w:r w:rsidRPr="00D65595">
        <w:t>родителей (законных представителей),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4E6C25" w:rsidRPr="00D65595" w:rsidRDefault="004E6C25" w:rsidP="00D65595">
      <w:pPr>
        <w:pStyle w:val="ad"/>
        <w:widowControl w:val="0"/>
        <w:numPr>
          <w:ilvl w:val="0"/>
          <w:numId w:val="9"/>
        </w:numPr>
        <w:tabs>
          <w:tab w:val="left" w:pos="1161"/>
        </w:tabs>
        <w:autoSpaceDE w:val="0"/>
        <w:autoSpaceDN w:val="0"/>
        <w:spacing w:line="240" w:lineRule="auto"/>
        <w:ind w:left="0" w:firstLine="567"/>
        <w:contextualSpacing w:val="0"/>
        <w:jc w:val="both"/>
      </w:pPr>
      <w:r w:rsidRPr="00D65595">
        <w:t>Специалист, ответственный за предоставление муниципальной услуги, несет персональную ответственность за соблюдение сроков и последовательность действий (административных процедур) при осуществлении муниципальной услуги.</w:t>
      </w:r>
    </w:p>
    <w:p w:rsidR="004E6C25" w:rsidRPr="00D65595" w:rsidRDefault="004E6C25" w:rsidP="00D65595">
      <w:pPr>
        <w:pStyle w:val="af"/>
        <w:ind w:left="0" w:firstLine="567"/>
        <w:rPr>
          <w:sz w:val="28"/>
          <w:szCs w:val="28"/>
        </w:rPr>
      </w:pPr>
    </w:p>
    <w:p w:rsidR="00E2571A" w:rsidRPr="00E2571A" w:rsidRDefault="00E2571A" w:rsidP="00E2571A">
      <w:pPr>
        <w:pStyle w:val="120"/>
        <w:ind w:right="167"/>
        <w:jc w:val="both"/>
        <w:rPr>
          <w:i w:val="0"/>
        </w:rPr>
      </w:pPr>
      <w:r w:rsidRPr="00E2571A">
        <w:rPr>
          <w:i w:val="0"/>
        </w:rPr>
        <w:t>Раздел 7. Досудебный (внесудебный) порядок обжалования решений и действий (бездействия) органа, предоставляющего муниципальную услугу, муниципальных служащих, участвующих в предоставлении муниципальной</w:t>
      </w:r>
      <w:r w:rsidRPr="00E2571A">
        <w:rPr>
          <w:i w:val="0"/>
          <w:spacing w:val="-1"/>
        </w:rPr>
        <w:t xml:space="preserve"> </w:t>
      </w:r>
      <w:r w:rsidRPr="00E2571A">
        <w:rPr>
          <w:i w:val="0"/>
        </w:rPr>
        <w:t>услуги</w:t>
      </w:r>
    </w:p>
    <w:p w:rsidR="00E2571A" w:rsidRDefault="00E2571A" w:rsidP="00E2571A">
      <w:pPr>
        <w:pStyle w:val="af"/>
        <w:spacing w:before="5"/>
        <w:ind w:left="0"/>
        <w:jc w:val="left"/>
        <w:rPr>
          <w:b/>
          <w:i/>
          <w:sz w:val="27"/>
        </w:rPr>
      </w:pPr>
    </w:p>
    <w:p w:rsidR="00E2571A" w:rsidRPr="00E2571A" w:rsidRDefault="00E2571A" w:rsidP="00510B30">
      <w:pPr>
        <w:pStyle w:val="ad"/>
        <w:widowControl w:val="0"/>
        <w:numPr>
          <w:ilvl w:val="0"/>
          <w:numId w:val="9"/>
        </w:numPr>
        <w:tabs>
          <w:tab w:val="left" w:pos="1273"/>
        </w:tabs>
        <w:autoSpaceDE w:val="0"/>
        <w:autoSpaceDN w:val="0"/>
        <w:spacing w:line="240" w:lineRule="auto"/>
        <w:ind w:right="168" w:firstLine="207"/>
        <w:contextualSpacing w:val="0"/>
        <w:jc w:val="both"/>
      </w:pPr>
      <w:r w:rsidRPr="00E2571A">
        <w:t>Заявители имеют право на обжалование в досудебном порядке действий (бездействий) и решений, принятых (осуществляемых) в ходе предоставления муниципальной</w:t>
      </w:r>
      <w:r w:rsidRPr="00E2571A">
        <w:rPr>
          <w:spacing w:val="-1"/>
        </w:rPr>
        <w:t xml:space="preserve"> </w:t>
      </w:r>
      <w:r w:rsidRPr="00E2571A">
        <w:t>услуги.</w:t>
      </w:r>
    </w:p>
    <w:p w:rsidR="00E2571A" w:rsidRPr="00E2571A" w:rsidRDefault="00E2571A" w:rsidP="00284AD1">
      <w:pPr>
        <w:pStyle w:val="af"/>
        <w:ind w:left="0" w:firstLine="0"/>
        <w:rPr>
          <w:sz w:val="28"/>
          <w:szCs w:val="28"/>
        </w:rPr>
      </w:pPr>
      <w:r w:rsidRPr="00E2571A">
        <w:rPr>
          <w:sz w:val="28"/>
          <w:szCs w:val="28"/>
        </w:rPr>
        <w:t>Заявитель, подавший жалобу, несет ответственность в соответствии с законодательством за достоверность сведений, содержащихся в</w:t>
      </w:r>
      <w:r w:rsidR="00284AD1">
        <w:rPr>
          <w:sz w:val="28"/>
          <w:szCs w:val="28"/>
        </w:rPr>
        <w:t xml:space="preserve"> </w:t>
      </w:r>
      <w:r w:rsidRPr="00E2571A">
        <w:rPr>
          <w:sz w:val="28"/>
          <w:szCs w:val="28"/>
        </w:rPr>
        <w:t>представленной жалобе.</w:t>
      </w:r>
    </w:p>
    <w:p w:rsidR="00E2571A" w:rsidRPr="00E2571A" w:rsidRDefault="00E2571A" w:rsidP="00E2571A">
      <w:pPr>
        <w:pStyle w:val="af"/>
        <w:ind w:right="170" w:firstLine="777"/>
        <w:rPr>
          <w:sz w:val="28"/>
          <w:szCs w:val="28"/>
        </w:rPr>
      </w:pPr>
      <w:r w:rsidRPr="00E2571A">
        <w:rPr>
          <w:sz w:val="28"/>
          <w:szCs w:val="28"/>
        </w:rPr>
        <w:t>Предметом жалобы являются решения и действия (бездействия) должностных лиц, участвующих в предоставлении муниципальной услуги.</w:t>
      </w:r>
    </w:p>
    <w:p w:rsidR="00E2571A" w:rsidRPr="00E2571A" w:rsidRDefault="00E2571A" w:rsidP="00E2571A">
      <w:pPr>
        <w:pStyle w:val="af"/>
        <w:ind w:right="169" w:firstLine="707"/>
        <w:rPr>
          <w:sz w:val="28"/>
          <w:szCs w:val="28"/>
        </w:rPr>
      </w:pPr>
      <w:r w:rsidRPr="00E2571A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E2571A" w:rsidRPr="00E2571A" w:rsidRDefault="00E2571A" w:rsidP="00E2571A">
      <w:pPr>
        <w:pStyle w:val="ad"/>
        <w:widowControl w:val="0"/>
        <w:numPr>
          <w:ilvl w:val="0"/>
          <w:numId w:val="22"/>
        </w:numPr>
        <w:tabs>
          <w:tab w:val="left" w:pos="1170"/>
        </w:tabs>
        <w:autoSpaceDE w:val="0"/>
        <w:autoSpaceDN w:val="0"/>
        <w:spacing w:line="242" w:lineRule="auto"/>
        <w:ind w:right="171" w:firstLine="708"/>
        <w:contextualSpacing w:val="0"/>
        <w:jc w:val="both"/>
      </w:pPr>
      <w:r w:rsidRPr="00E2571A">
        <w:t>нарушены сроки регистрации запроса заявителя о предоставлении муниципальной</w:t>
      </w:r>
      <w:r w:rsidRPr="00E2571A">
        <w:rPr>
          <w:spacing w:val="-1"/>
        </w:rPr>
        <w:t xml:space="preserve"> </w:t>
      </w:r>
      <w:r w:rsidRPr="00E2571A">
        <w:t>услуги;</w:t>
      </w:r>
    </w:p>
    <w:p w:rsidR="00E2571A" w:rsidRPr="00E2571A" w:rsidRDefault="00E2571A" w:rsidP="00E2571A">
      <w:pPr>
        <w:pStyle w:val="ad"/>
        <w:widowControl w:val="0"/>
        <w:numPr>
          <w:ilvl w:val="0"/>
          <w:numId w:val="22"/>
        </w:numPr>
        <w:tabs>
          <w:tab w:val="left" w:pos="1115"/>
        </w:tabs>
        <w:autoSpaceDE w:val="0"/>
        <w:autoSpaceDN w:val="0"/>
        <w:spacing w:line="317" w:lineRule="exact"/>
        <w:ind w:left="1114" w:hanging="304"/>
        <w:contextualSpacing w:val="0"/>
        <w:jc w:val="both"/>
      </w:pPr>
      <w:r w:rsidRPr="00E2571A">
        <w:t>нарушены сроки предоставления муниципальной</w:t>
      </w:r>
      <w:r w:rsidRPr="00E2571A">
        <w:rPr>
          <w:spacing w:val="-5"/>
        </w:rPr>
        <w:t xml:space="preserve"> </w:t>
      </w:r>
      <w:r w:rsidRPr="00E2571A">
        <w:t>услуги;</w:t>
      </w:r>
    </w:p>
    <w:p w:rsidR="00E2571A" w:rsidRPr="00E2571A" w:rsidRDefault="00E2571A" w:rsidP="00E2571A">
      <w:pPr>
        <w:pStyle w:val="ad"/>
        <w:widowControl w:val="0"/>
        <w:numPr>
          <w:ilvl w:val="0"/>
          <w:numId w:val="22"/>
        </w:numPr>
        <w:tabs>
          <w:tab w:val="left" w:pos="1326"/>
        </w:tabs>
        <w:autoSpaceDE w:val="0"/>
        <w:autoSpaceDN w:val="0"/>
        <w:spacing w:line="240" w:lineRule="auto"/>
        <w:ind w:right="165" w:firstLine="708"/>
        <w:contextualSpacing w:val="0"/>
        <w:jc w:val="both"/>
      </w:pPr>
      <w:proofErr w:type="gramStart"/>
      <w:r w:rsidRPr="00E2571A">
        <w:t>затребованы от заявителя документы, не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</w:t>
      </w:r>
      <w:r w:rsidRPr="00E2571A">
        <w:rPr>
          <w:spacing w:val="-7"/>
        </w:rPr>
        <w:t xml:space="preserve"> </w:t>
      </w:r>
      <w:r w:rsidRPr="00E2571A">
        <w:t>услуги;</w:t>
      </w:r>
      <w:proofErr w:type="gramEnd"/>
    </w:p>
    <w:p w:rsidR="00E2571A" w:rsidRPr="00E2571A" w:rsidRDefault="00E2571A" w:rsidP="00E2571A">
      <w:pPr>
        <w:pStyle w:val="ad"/>
        <w:widowControl w:val="0"/>
        <w:numPr>
          <w:ilvl w:val="0"/>
          <w:numId w:val="22"/>
        </w:numPr>
        <w:tabs>
          <w:tab w:val="left" w:pos="1376"/>
        </w:tabs>
        <w:autoSpaceDE w:val="0"/>
        <w:autoSpaceDN w:val="0"/>
        <w:spacing w:line="240" w:lineRule="auto"/>
        <w:ind w:right="165" w:firstLine="708"/>
        <w:contextualSpacing w:val="0"/>
        <w:jc w:val="both"/>
      </w:pPr>
      <w:r w:rsidRPr="00E2571A">
        <w:t>отказано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2571A" w:rsidRPr="00E2571A" w:rsidRDefault="00E2571A" w:rsidP="00E2571A">
      <w:pPr>
        <w:pStyle w:val="ad"/>
        <w:widowControl w:val="0"/>
        <w:numPr>
          <w:ilvl w:val="0"/>
          <w:numId w:val="22"/>
        </w:numPr>
        <w:tabs>
          <w:tab w:val="left" w:pos="1153"/>
        </w:tabs>
        <w:autoSpaceDE w:val="0"/>
        <w:autoSpaceDN w:val="0"/>
        <w:spacing w:line="240" w:lineRule="auto"/>
        <w:ind w:right="163" w:firstLine="708"/>
        <w:contextualSpacing w:val="0"/>
        <w:jc w:val="both"/>
      </w:pPr>
      <w:proofErr w:type="gramStart"/>
      <w:r w:rsidRPr="00E2571A">
        <w:t>отказано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муниципальными правовыми</w:t>
      </w:r>
      <w:r w:rsidRPr="00E2571A">
        <w:rPr>
          <w:spacing w:val="-3"/>
        </w:rPr>
        <w:t xml:space="preserve"> </w:t>
      </w:r>
      <w:r w:rsidRPr="00E2571A">
        <w:t>актами;</w:t>
      </w:r>
      <w:proofErr w:type="gramEnd"/>
    </w:p>
    <w:p w:rsidR="00E2571A" w:rsidRPr="00E2571A" w:rsidRDefault="00E2571A" w:rsidP="00E2571A">
      <w:pPr>
        <w:pStyle w:val="ad"/>
        <w:widowControl w:val="0"/>
        <w:numPr>
          <w:ilvl w:val="0"/>
          <w:numId w:val="22"/>
        </w:numPr>
        <w:tabs>
          <w:tab w:val="left" w:pos="1136"/>
        </w:tabs>
        <w:autoSpaceDE w:val="0"/>
        <w:autoSpaceDN w:val="0"/>
        <w:spacing w:line="240" w:lineRule="auto"/>
        <w:ind w:right="169" w:firstLine="708"/>
        <w:contextualSpacing w:val="0"/>
        <w:jc w:val="both"/>
      </w:pPr>
      <w:r w:rsidRPr="00E2571A">
        <w:t>затребована с заявителя при предоставлении муниципальной услуги плата,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</w:t>
      </w:r>
      <w:r w:rsidRPr="00E2571A">
        <w:rPr>
          <w:spacing w:val="-4"/>
        </w:rPr>
        <w:t xml:space="preserve"> </w:t>
      </w:r>
      <w:r w:rsidRPr="00E2571A">
        <w:t>актами;</w:t>
      </w:r>
    </w:p>
    <w:p w:rsidR="00E2571A" w:rsidRDefault="00E2571A" w:rsidP="00E2571A">
      <w:pPr>
        <w:pStyle w:val="ad"/>
        <w:widowControl w:val="0"/>
        <w:numPr>
          <w:ilvl w:val="0"/>
          <w:numId w:val="22"/>
        </w:numPr>
        <w:tabs>
          <w:tab w:val="left" w:pos="1278"/>
        </w:tabs>
        <w:autoSpaceDE w:val="0"/>
        <w:autoSpaceDN w:val="0"/>
        <w:spacing w:line="240" w:lineRule="auto"/>
        <w:ind w:right="171" w:firstLine="708"/>
        <w:contextualSpacing w:val="0"/>
        <w:jc w:val="both"/>
      </w:pPr>
      <w:r w:rsidRPr="00E2571A">
        <w:t xml:space="preserve">отказано в исправлении допущенных опечаток и ошибок в </w:t>
      </w:r>
      <w:proofErr w:type="gramStart"/>
      <w:r w:rsidRPr="00E2571A">
        <w:t>документах, выданных в результате предоставления муниципальной услуги либо нарушен</w:t>
      </w:r>
      <w:proofErr w:type="gramEnd"/>
      <w:r w:rsidRPr="00E2571A">
        <w:t xml:space="preserve"> установленный срок таких</w:t>
      </w:r>
      <w:r w:rsidRPr="00E2571A">
        <w:rPr>
          <w:spacing w:val="-1"/>
        </w:rPr>
        <w:t xml:space="preserve"> </w:t>
      </w:r>
      <w:r w:rsidR="00717A97">
        <w:t>исправлений;</w:t>
      </w:r>
    </w:p>
    <w:p w:rsidR="00717A97" w:rsidRDefault="00717A97" w:rsidP="00717A97">
      <w:pPr>
        <w:pStyle w:val="ad"/>
        <w:widowControl w:val="0"/>
        <w:numPr>
          <w:ilvl w:val="0"/>
          <w:numId w:val="22"/>
        </w:numPr>
        <w:tabs>
          <w:tab w:val="left" w:pos="1278"/>
        </w:tabs>
        <w:autoSpaceDE w:val="0"/>
        <w:autoSpaceDN w:val="0"/>
        <w:spacing w:line="240" w:lineRule="auto"/>
        <w:ind w:right="171" w:firstLine="708"/>
        <w:contextualSpacing w:val="0"/>
        <w:jc w:val="both"/>
      </w:pPr>
      <w:r w:rsidRPr="003A4050"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717A97" w:rsidRDefault="00717A97" w:rsidP="00717A97">
      <w:pPr>
        <w:pStyle w:val="ad"/>
        <w:widowControl w:val="0"/>
        <w:numPr>
          <w:ilvl w:val="0"/>
          <w:numId w:val="22"/>
        </w:numPr>
        <w:tabs>
          <w:tab w:val="left" w:pos="1278"/>
        </w:tabs>
        <w:autoSpaceDE w:val="0"/>
        <w:autoSpaceDN w:val="0"/>
        <w:spacing w:line="240" w:lineRule="auto"/>
        <w:ind w:right="171" w:firstLine="708"/>
        <w:contextualSpacing w:val="0"/>
        <w:jc w:val="both"/>
      </w:pPr>
      <w:proofErr w:type="gramStart"/>
      <w:r w:rsidRPr="003A4050">
        <w:t xml:space="preserve"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3A4050">
        <w:lastRenderedPageBreak/>
        <w:t xml:space="preserve">законами и иными нормативными правовыми актами субъектов Российской Федерации, </w:t>
      </w:r>
      <w:r>
        <w:t>муниципальными правовыми актами;</w:t>
      </w:r>
      <w:proofErr w:type="gramEnd"/>
    </w:p>
    <w:p w:rsidR="00717A97" w:rsidRPr="00E2571A" w:rsidRDefault="00717A97" w:rsidP="00717A97">
      <w:pPr>
        <w:pStyle w:val="ad"/>
        <w:widowControl w:val="0"/>
        <w:numPr>
          <w:ilvl w:val="0"/>
          <w:numId w:val="22"/>
        </w:numPr>
        <w:tabs>
          <w:tab w:val="left" w:pos="1278"/>
        </w:tabs>
        <w:autoSpaceDE w:val="0"/>
        <w:autoSpaceDN w:val="0"/>
        <w:spacing w:line="240" w:lineRule="auto"/>
        <w:ind w:right="171" w:firstLine="708"/>
        <w:contextualSpacing w:val="0"/>
        <w:jc w:val="both"/>
      </w:pPr>
      <w:proofErr w:type="gramStart"/>
      <w:r w:rsidRPr="003A4050">
        <w:t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 пунктом 4 части 1 статьи 7  Федерального закона</w:t>
      </w:r>
      <w:r>
        <w:t xml:space="preserve"> 210-ФЗ «Об организации предоставления государственных и муниципальных услуг».</w:t>
      </w:r>
      <w:proofErr w:type="gramEnd"/>
    </w:p>
    <w:p w:rsidR="00E2571A" w:rsidRPr="00E2571A" w:rsidRDefault="00E2571A" w:rsidP="00717A97">
      <w:pPr>
        <w:pStyle w:val="ad"/>
        <w:widowControl w:val="0"/>
        <w:numPr>
          <w:ilvl w:val="0"/>
          <w:numId w:val="9"/>
        </w:numPr>
        <w:tabs>
          <w:tab w:val="left" w:pos="1285"/>
        </w:tabs>
        <w:autoSpaceDE w:val="0"/>
        <w:autoSpaceDN w:val="0"/>
        <w:spacing w:before="1" w:line="240" w:lineRule="auto"/>
        <w:ind w:left="102" w:right="171" w:firstLine="465"/>
        <w:contextualSpacing w:val="0"/>
        <w:jc w:val="both"/>
      </w:pPr>
      <w:r w:rsidRPr="00E2571A">
        <w:t>Получатели муниципальной услуги имеют право на обжалование решений и действий (бездействия) органа, предоставляющего муниципальную услугу, а также принимаемых при исполнении муниципальной услуги решений должностных лиц или муниципальных служащих в вышестоящие органы и в судебном</w:t>
      </w:r>
      <w:r w:rsidRPr="00E2571A">
        <w:rPr>
          <w:spacing w:val="-5"/>
        </w:rPr>
        <w:t xml:space="preserve"> </w:t>
      </w:r>
      <w:r w:rsidRPr="00E2571A">
        <w:t>порядке.</w:t>
      </w:r>
    </w:p>
    <w:p w:rsidR="00E2571A" w:rsidRPr="00E2571A" w:rsidRDefault="00E2571A" w:rsidP="00717A97">
      <w:pPr>
        <w:pStyle w:val="ad"/>
        <w:widowControl w:val="0"/>
        <w:numPr>
          <w:ilvl w:val="0"/>
          <w:numId w:val="9"/>
        </w:numPr>
        <w:tabs>
          <w:tab w:val="left" w:pos="1232"/>
        </w:tabs>
        <w:autoSpaceDE w:val="0"/>
        <w:autoSpaceDN w:val="0"/>
        <w:spacing w:line="240" w:lineRule="auto"/>
        <w:ind w:left="1231" w:hanging="664"/>
        <w:contextualSpacing w:val="0"/>
        <w:jc w:val="both"/>
      </w:pPr>
      <w:r w:rsidRPr="00E2571A">
        <w:t>Порядок подачи и рассмотрения</w:t>
      </w:r>
      <w:r w:rsidRPr="00E2571A">
        <w:rPr>
          <w:spacing w:val="-5"/>
        </w:rPr>
        <w:t xml:space="preserve"> </w:t>
      </w:r>
      <w:r w:rsidRPr="00E2571A">
        <w:t>жалобы</w:t>
      </w:r>
    </w:p>
    <w:p w:rsidR="00E2571A" w:rsidRPr="00E2571A" w:rsidRDefault="00E2571A" w:rsidP="00E2571A">
      <w:pPr>
        <w:pStyle w:val="af"/>
        <w:ind w:right="168" w:firstLine="707"/>
        <w:rPr>
          <w:sz w:val="28"/>
          <w:szCs w:val="28"/>
        </w:rPr>
      </w:pPr>
      <w:r w:rsidRPr="00E2571A">
        <w:rPr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2571A" w:rsidRPr="00E2571A" w:rsidRDefault="00E2571A" w:rsidP="00717A97">
      <w:pPr>
        <w:pStyle w:val="af"/>
        <w:spacing w:before="1"/>
        <w:ind w:right="167" w:firstLine="586"/>
        <w:rPr>
          <w:sz w:val="28"/>
          <w:szCs w:val="28"/>
        </w:rPr>
      </w:pPr>
      <w:bookmarkStart w:id="14" w:name="_GoBack"/>
      <w:bookmarkEnd w:id="14"/>
      <w:r w:rsidRPr="00E2571A">
        <w:rPr>
          <w:sz w:val="28"/>
          <w:szCs w:val="28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</w:t>
      </w:r>
      <w:proofErr w:type="gramStart"/>
      <w:r w:rsidRPr="00E2571A">
        <w:rPr>
          <w:sz w:val="28"/>
          <w:szCs w:val="28"/>
        </w:rPr>
        <w:t>муниципальную</w:t>
      </w:r>
      <w:proofErr w:type="gramEnd"/>
    </w:p>
    <w:p w:rsidR="00E2571A" w:rsidRPr="00E2571A" w:rsidRDefault="00E2571A" w:rsidP="00284AD1">
      <w:pPr>
        <w:pStyle w:val="af"/>
        <w:ind w:firstLine="0"/>
        <w:rPr>
          <w:sz w:val="28"/>
          <w:szCs w:val="28"/>
        </w:rPr>
      </w:pPr>
      <w:r w:rsidRPr="00E2571A">
        <w:rPr>
          <w:sz w:val="28"/>
          <w:szCs w:val="28"/>
        </w:rPr>
        <w:t xml:space="preserve">услугу, единого портала государственных и муниципальных услуг, а также может быть </w:t>
      </w:r>
      <w:proofErr w:type="gramStart"/>
      <w:r w:rsidRPr="00E2571A">
        <w:rPr>
          <w:sz w:val="28"/>
          <w:szCs w:val="28"/>
        </w:rPr>
        <w:t>принята</w:t>
      </w:r>
      <w:proofErr w:type="gramEnd"/>
      <w:r w:rsidRPr="00E2571A">
        <w:rPr>
          <w:sz w:val="28"/>
          <w:szCs w:val="28"/>
        </w:rPr>
        <w:t xml:space="preserve"> при личном приеме заявителя.</w:t>
      </w:r>
    </w:p>
    <w:p w:rsidR="00E2571A" w:rsidRPr="00E2571A" w:rsidRDefault="00E2571A" w:rsidP="00717A97">
      <w:pPr>
        <w:pStyle w:val="af"/>
        <w:spacing w:line="321" w:lineRule="exact"/>
        <w:rPr>
          <w:sz w:val="28"/>
          <w:szCs w:val="28"/>
        </w:rPr>
      </w:pPr>
      <w:r w:rsidRPr="00E2571A">
        <w:rPr>
          <w:sz w:val="28"/>
          <w:szCs w:val="28"/>
        </w:rPr>
        <w:t>Жалоба должна содержать:</w:t>
      </w:r>
    </w:p>
    <w:p w:rsidR="00E2571A" w:rsidRPr="00E2571A" w:rsidRDefault="00E2571A" w:rsidP="00E2571A">
      <w:pPr>
        <w:pStyle w:val="ad"/>
        <w:widowControl w:val="0"/>
        <w:numPr>
          <w:ilvl w:val="0"/>
          <w:numId w:val="21"/>
        </w:numPr>
        <w:tabs>
          <w:tab w:val="left" w:pos="1136"/>
        </w:tabs>
        <w:autoSpaceDE w:val="0"/>
        <w:autoSpaceDN w:val="0"/>
        <w:spacing w:line="240" w:lineRule="auto"/>
        <w:ind w:right="171" w:firstLine="708"/>
        <w:contextualSpacing w:val="0"/>
        <w:jc w:val="both"/>
      </w:pPr>
      <w:r w:rsidRPr="00E2571A">
        <w:t>наименование органа местного самоуправления, должностного лица органа местного самоуправления,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2571A" w:rsidRPr="00E2571A" w:rsidRDefault="00E2571A" w:rsidP="00E2571A">
      <w:pPr>
        <w:pStyle w:val="ad"/>
        <w:widowControl w:val="0"/>
        <w:numPr>
          <w:ilvl w:val="0"/>
          <w:numId w:val="21"/>
        </w:numPr>
        <w:tabs>
          <w:tab w:val="left" w:pos="1196"/>
        </w:tabs>
        <w:autoSpaceDE w:val="0"/>
        <w:autoSpaceDN w:val="0"/>
        <w:spacing w:line="240" w:lineRule="auto"/>
        <w:ind w:right="167" w:firstLine="708"/>
        <w:contextualSpacing w:val="0"/>
        <w:jc w:val="both"/>
      </w:pPr>
      <w:proofErr w:type="gramStart"/>
      <w:r w:rsidRPr="00E2571A"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2571A" w:rsidRPr="00E2571A" w:rsidRDefault="00E2571A" w:rsidP="00E2571A">
      <w:pPr>
        <w:pStyle w:val="ad"/>
        <w:widowControl w:val="0"/>
        <w:numPr>
          <w:ilvl w:val="0"/>
          <w:numId w:val="21"/>
        </w:numPr>
        <w:tabs>
          <w:tab w:val="left" w:pos="1237"/>
        </w:tabs>
        <w:autoSpaceDE w:val="0"/>
        <w:autoSpaceDN w:val="0"/>
        <w:spacing w:before="1" w:line="240" w:lineRule="auto"/>
        <w:ind w:right="169" w:firstLine="708"/>
        <w:contextualSpacing w:val="0"/>
        <w:jc w:val="both"/>
      </w:pPr>
      <w:r w:rsidRPr="00E2571A">
        <w:t>сведения об обжалуемых решениях и действиях (бездействии) органа местного самоуправления, должностного лица органа местного самоуправления либо муниципального служащего;</w:t>
      </w:r>
    </w:p>
    <w:p w:rsidR="00E2571A" w:rsidRPr="00E2571A" w:rsidRDefault="00E2571A" w:rsidP="00E2571A">
      <w:pPr>
        <w:pStyle w:val="ad"/>
        <w:widowControl w:val="0"/>
        <w:numPr>
          <w:ilvl w:val="0"/>
          <w:numId w:val="21"/>
        </w:numPr>
        <w:tabs>
          <w:tab w:val="left" w:pos="1141"/>
        </w:tabs>
        <w:autoSpaceDE w:val="0"/>
        <w:autoSpaceDN w:val="0"/>
        <w:spacing w:line="240" w:lineRule="auto"/>
        <w:ind w:right="167" w:firstLine="708"/>
        <w:contextualSpacing w:val="0"/>
        <w:jc w:val="both"/>
      </w:pPr>
      <w:r w:rsidRPr="00E2571A">
        <w:t xml:space="preserve">доводы, на основании которых заявитель не согласен с решением и действием (бездействием) органа местного самоуправления, должностного лица органа местного самоуправления либо </w:t>
      </w:r>
      <w:r w:rsidRPr="00E2571A">
        <w:lastRenderedPageBreak/>
        <w:t>муниципального служащего. Заявителем могут быть представлены документы (при наличии), подтверждающие доводы заявителя, либо их</w:t>
      </w:r>
      <w:r w:rsidRPr="00E2571A">
        <w:rPr>
          <w:spacing w:val="-4"/>
        </w:rPr>
        <w:t xml:space="preserve"> </w:t>
      </w:r>
      <w:r w:rsidRPr="00E2571A">
        <w:t>копии.</w:t>
      </w:r>
    </w:p>
    <w:p w:rsidR="00E2571A" w:rsidRPr="00E2571A" w:rsidRDefault="00E2571A" w:rsidP="00717A97">
      <w:pPr>
        <w:pStyle w:val="ad"/>
        <w:widowControl w:val="0"/>
        <w:numPr>
          <w:ilvl w:val="0"/>
          <w:numId w:val="9"/>
        </w:numPr>
        <w:tabs>
          <w:tab w:val="left" w:pos="1232"/>
        </w:tabs>
        <w:autoSpaceDE w:val="0"/>
        <w:autoSpaceDN w:val="0"/>
        <w:spacing w:line="240" w:lineRule="auto"/>
        <w:ind w:left="1231" w:hanging="664"/>
        <w:contextualSpacing w:val="0"/>
        <w:jc w:val="both"/>
      </w:pPr>
      <w:r w:rsidRPr="00E2571A">
        <w:t>Сроки рассмотрения</w:t>
      </w:r>
      <w:r w:rsidRPr="00E2571A">
        <w:rPr>
          <w:spacing w:val="-3"/>
        </w:rPr>
        <w:t xml:space="preserve"> </w:t>
      </w:r>
      <w:r w:rsidRPr="00E2571A">
        <w:t>жалобы</w:t>
      </w:r>
    </w:p>
    <w:p w:rsidR="00E2571A" w:rsidRPr="00E2571A" w:rsidRDefault="00E2571A" w:rsidP="00E2571A">
      <w:pPr>
        <w:pStyle w:val="af"/>
        <w:ind w:right="168" w:firstLine="707"/>
        <w:rPr>
          <w:sz w:val="28"/>
          <w:szCs w:val="28"/>
        </w:rPr>
      </w:pPr>
      <w:r w:rsidRPr="00E2571A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E2571A" w:rsidRPr="00E2571A" w:rsidRDefault="00E2571A" w:rsidP="00E2571A">
      <w:pPr>
        <w:pStyle w:val="af"/>
        <w:spacing w:before="1"/>
        <w:ind w:right="164" w:firstLine="707"/>
        <w:rPr>
          <w:sz w:val="28"/>
          <w:szCs w:val="28"/>
        </w:rPr>
      </w:pPr>
      <w:r w:rsidRPr="00E2571A">
        <w:rPr>
          <w:sz w:val="28"/>
          <w:szCs w:val="28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Случаи, при которых срок рассмотрения жалобы может быть сокращен, устанавливаются Правительством Российской Федерации.</w:t>
      </w:r>
    </w:p>
    <w:p w:rsidR="00E2571A" w:rsidRPr="00E2571A" w:rsidRDefault="00E2571A" w:rsidP="00717A97">
      <w:pPr>
        <w:pStyle w:val="ad"/>
        <w:widowControl w:val="0"/>
        <w:numPr>
          <w:ilvl w:val="0"/>
          <w:numId w:val="9"/>
        </w:numPr>
        <w:tabs>
          <w:tab w:val="left" w:pos="1232"/>
        </w:tabs>
        <w:autoSpaceDE w:val="0"/>
        <w:autoSpaceDN w:val="0"/>
        <w:spacing w:line="240" w:lineRule="auto"/>
        <w:ind w:left="1231" w:hanging="664"/>
        <w:contextualSpacing w:val="0"/>
        <w:jc w:val="both"/>
      </w:pPr>
      <w:r w:rsidRPr="00E2571A">
        <w:t>Результат рассмотрения</w:t>
      </w:r>
      <w:r w:rsidRPr="00E2571A">
        <w:rPr>
          <w:spacing w:val="-2"/>
        </w:rPr>
        <w:t xml:space="preserve"> </w:t>
      </w:r>
      <w:r w:rsidRPr="00E2571A">
        <w:t>жалобы</w:t>
      </w:r>
    </w:p>
    <w:p w:rsidR="00E2571A" w:rsidRPr="00E2571A" w:rsidRDefault="00E2571A" w:rsidP="00E2571A">
      <w:pPr>
        <w:pStyle w:val="af"/>
        <w:ind w:right="171" w:firstLine="707"/>
        <w:rPr>
          <w:sz w:val="28"/>
          <w:szCs w:val="28"/>
        </w:rPr>
      </w:pPr>
      <w:r w:rsidRPr="00E2571A">
        <w:rPr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E2571A" w:rsidRPr="00717A97" w:rsidRDefault="00E2571A" w:rsidP="00717A97">
      <w:pPr>
        <w:pStyle w:val="ad"/>
        <w:widowControl w:val="0"/>
        <w:numPr>
          <w:ilvl w:val="0"/>
          <w:numId w:val="20"/>
        </w:numPr>
        <w:tabs>
          <w:tab w:val="left" w:pos="1206"/>
        </w:tabs>
        <w:autoSpaceDE w:val="0"/>
        <w:autoSpaceDN w:val="0"/>
        <w:spacing w:line="240" w:lineRule="auto"/>
        <w:ind w:right="170" w:firstLine="708"/>
        <w:contextualSpacing w:val="0"/>
        <w:jc w:val="both"/>
      </w:pPr>
      <w:proofErr w:type="gramStart"/>
      <w:r w:rsidRPr="00E2571A">
        <w:t>удовлетворяет жалобу, в том числе в форме отмены принятого решения, исправления,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</w:t>
      </w:r>
      <w:r w:rsidRPr="00E2571A">
        <w:rPr>
          <w:spacing w:val="-24"/>
        </w:rPr>
        <w:t xml:space="preserve"> </w:t>
      </w:r>
      <w:r w:rsidRPr="00E2571A">
        <w:t>актами</w:t>
      </w:r>
      <w:r w:rsidR="00717A97">
        <w:t xml:space="preserve"> </w:t>
      </w:r>
      <w:r w:rsidRPr="00717A97">
        <w:t>субъектов Российской Федерации, муниципальными правовыми актами, а также в иных формах;</w:t>
      </w:r>
      <w:proofErr w:type="gramEnd"/>
    </w:p>
    <w:p w:rsidR="00E2571A" w:rsidRPr="00E2571A" w:rsidRDefault="00E2571A" w:rsidP="00E2571A">
      <w:pPr>
        <w:pStyle w:val="ad"/>
        <w:widowControl w:val="0"/>
        <w:numPr>
          <w:ilvl w:val="0"/>
          <w:numId w:val="20"/>
        </w:numPr>
        <w:tabs>
          <w:tab w:val="left" w:pos="1115"/>
        </w:tabs>
        <w:autoSpaceDE w:val="0"/>
        <w:autoSpaceDN w:val="0"/>
        <w:spacing w:line="321" w:lineRule="exact"/>
        <w:ind w:left="1114" w:hanging="304"/>
        <w:contextualSpacing w:val="0"/>
        <w:jc w:val="both"/>
      </w:pPr>
      <w:r w:rsidRPr="00E2571A">
        <w:t>отказывает в удовлетворении</w:t>
      </w:r>
      <w:r w:rsidRPr="00E2571A">
        <w:rPr>
          <w:spacing w:val="-3"/>
        </w:rPr>
        <w:t xml:space="preserve"> </w:t>
      </w:r>
      <w:r w:rsidRPr="00E2571A">
        <w:t>жалобы.</w:t>
      </w:r>
    </w:p>
    <w:p w:rsidR="00E2571A" w:rsidRPr="00E2571A" w:rsidRDefault="00E2571A" w:rsidP="00E2571A">
      <w:pPr>
        <w:pStyle w:val="af"/>
        <w:ind w:right="171" w:firstLine="707"/>
        <w:rPr>
          <w:sz w:val="28"/>
          <w:szCs w:val="28"/>
        </w:rPr>
      </w:pPr>
      <w:r w:rsidRPr="00E2571A">
        <w:rPr>
          <w:sz w:val="28"/>
          <w:szCs w:val="28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E2571A" w:rsidRPr="00E2571A" w:rsidRDefault="00E2571A" w:rsidP="00717A97">
      <w:pPr>
        <w:pStyle w:val="ad"/>
        <w:widowControl w:val="0"/>
        <w:numPr>
          <w:ilvl w:val="0"/>
          <w:numId w:val="9"/>
        </w:numPr>
        <w:tabs>
          <w:tab w:val="left" w:pos="1304"/>
        </w:tabs>
        <w:autoSpaceDE w:val="0"/>
        <w:autoSpaceDN w:val="0"/>
        <w:spacing w:line="240" w:lineRule="auto"/>
        <w:ind w:left="102" w:right="172" w:firstLine="465"/>
        <w:contextualSpacing w:val="0"/>
        <w:jc w:val="both"/>
      </w:pPr>
      <w:r w:rsidRPr="00E2571A">
        <w:t>Порядок информирования заявителя о результатах рассмотрения жалобы</w:t>
      </w:r>
      <w:r w:rsidR="00717A97">
        <w:t>:</w:t>
      </w:r>
    </w:p>
    <w:p w:rsidR="00E2571A" w:rsidRPr="00E2571A" w:rsidRDefault="00E2571A" w:rsidP="00E2571A">
      <w:pPr>
        <w:pStyle w:val="af"/>
        <w:ind w:right="170" w:firstLine="707"/>
        <w:rPr>
          <w:sz w:val="28"/>
          <w:szCs w:val="28"/>
        </w:rPr>
      </w:pPr>
      <w:r w:rsidRPr="00E2571A">
        <w:rPr>
          <w:sz w:val="28"/>
          <w:szCs w:val="28"/>
        </w:rPr>
        <w:t>Ответ о результатах рассмотрения жалобы направляется заявителю в письменной форме не позднее дня, следующего за днем принятия решения или, по желанию заявителя, в электронной форме.</w:t>
      </w:r>
    </w:p>
    <w:p w:rsidR="00E2571A" w:rsidRPr="00E2571A" w:rsidRDefault="00E2571A" w:rsidP="00717A97">
      <w:pPr>
        <w:pStyle w:val="ad"/>
        <w:widowControl w:val="0"/>
        <w:numPr>
          <w:ilvl w:val="0"/>
          <w:numId w:val="9"/>
        </w:numPr>
        <w:tabs>
          <w:tab w:val="left" w:pos="1232"/>
        </w:tabs>
        <w:autoSpaceDE w:val="0"/>
        <w:autoSpaceDN w:val="0"/>
        <w:spacing w:line="240" w:lineRule="auto"/>
        <w:ind w:left="1231" w:hanging="664"/>
        <w:contextualSpacing w:val="0"/>
        <w:jc w:val="both"/>
      </w:pPr>
      <w:r w:rsidRPr="00E2571A">
        <w:t>Порядок обжалования решения по</w:t>
      </w:r>
      <w:r w:rsidRPr="00E2571A">
        <w:rPr>
          <w:spacing w:val="-4"/>
        </w:rPr>
        <w:t xml:space="preserve"> </w:t>
      </w:r>
      <w:r w:rsidRPr="00E2571A">
        <w:t>жалобе</w:t>
      </w:r>
    </w:p>
    <w:p w:rsidR="00E2571A" w:rsidRPr="00E2571A" w:rsidRDefault="00E2571A" w:rsidP="00E2571A">
      <w:pPr>
        <w:pStyle w:val="af"/>
        <w:spacing w:before="1"/>
        <w:ind w:right="168" w:firstLine="707"/>
        <w:rPr>
          <w:sz w:val="28"/>
          <w:szCs w:val="28"/>
        </w:rPr>
      </w:pPr>
      <w:r w:rsidRPr="00E2571A">
        <w:rPr>
          <w:sz w:val="28"/>
          <w:szCs w:val="28"/>
        </w:rPr>
        <w:t>Заявитель вправе обжаловать решения, принятые в ходе предоставления муниципальной услуги, действия  (бездействие) должностных лиц органа, предоставляющего муниципальную услугу, в судебном порядке, предусмотренном законодательством Российской Федерации.</w:t>
      </w:r>
    </w:p>
    <w:p w:rsidR="00E2571A" w:rsidRPr="00E2571A" w:rsidRDefault="00E2571A" w:rsidP="00E2571A">
      <w:pPr>
        <w:pStyle w:val="af"/>
        <w:spacing w:before="1"/>
        <w:ind w:right="169" w:firstLine="707"/>
        <w:rPr>
          <w:sz w:val="28"/>
          <w:szCs w:val="28"/>
        </w:rPr>
      </w:pPr>
      <w:r w:rsidRPr="00E2571A">
        <w:rPr>
          <w:sz w:val="28"/>
          <w:szCs w:val="28"/>
        </w:rPr>
        <w:t xml:space="preserve">Согласно пункту 1 статьи 256 Гражданского процессуального </w:t>
      </w:r>
      <w:r w:rsidRPr="00E2571A">
        <w:rPr>
          <w:sz w:val="28"/>
          <w:szCs w:val="28"/>
        </w:rPr>
        <w:lastRenderedPageBreak/>
        <w:t>кодекса Российской Федерации гражданин вправе обратиться в суд с заявлением об оспаривании решений, действий (бездействия) органов местного самоуправления в течение трех месяцев со дня, когда ему стало известно о нарушении его прав и свобод.</w:t>
      </w:r>
    </w:p>
    <w:p w:rsidR="00E2571A" w:rsidRPr="00E2571A" w:rsidRDefault="00E2571A" w:rsidP="00E2571A">
      <w:pPr>
        <w:pStyle w:val="af"/>
        <w:ind w:right="170" w:firstLine="707"/>
        <w:rPr>
          <w:sz w:val="28"/>
          <w:szCs w:val="28"/>
        </w:rPr>
      </w:pPr>
      <w:r w:rsidRPr="00E2571A">
        <w:rPr>
          <w:sz w:val="28"/>
          <w:szCs w:val="28"/>
        </w:rPr>
        <w:t>Порядок подачи, рассмотрения и разрешения жалоб, направляемых в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E2571A" w:rsidRPr="00E2571A" w:rsidRDefault="00E2571A" w:rsidP="00717A97">
      <w:pPr>
        <w:pStyle w:val="ad"/>
        <w:widowControl w:val="0"/>
        <w:numPr>
          <w:ilvl w:val="0"/>
          <w:numId w:val="9"/>
        </w:numPr>
        <w:tabs>
          <w:tab w:val="left" w:pos="1409"/>
        </w:tabs>
        <w:autoSpaceDE w:val="0"/>
        <w:autoSpaceDN w:val="0"/>
        <w:spacing w:before="1" w:line="240" w:lineRule="auto"/>
        <w:ind w:left="102" w:right="173" w:firstLine="465"/>
        <w:contextualSpacing w:val="0"/>
        <w:jc w:val="both"/>
      </w:pPr>
      <w:r w:rsidRPr="00E2571A">
        <w:t>Право заявителя на получение информации и документов, необходимых для обоснования и рассмотрения</w:t>
      </w:r>
      <w:r w:rsidRPr="00E2571A">
        <w:rPr>
          <w:spacing w:val="-5"/>
        </w:rPr>
        <w:t xml:space="preserve"> </w:t>
      </w:r>
      <w:r w:rsidRPr="00E2571A">
        <w:t>жалобы</w:t>
      </w:r>
    </w:p>
    <w:p w:rsidR="00E2571A" w:rsidRPr="00E2571A" w:rsidRDefault="00E2571A" w:rsidP="00E2571A">
      <w:pPr>
        <w:pStyle w:val="af"/>
        <w:ind w:right="172" w:firstLine="707"/>
        <w:rPr>
          <w:sz w:val="28"/>
          <w:szCs w:val="28"/>
        </w:rPr>
      </w:pPr>
      <w:r w:rsidRPr="00E2571A">
        <w:rPr>
          <w:sz w:val="28"/>
          <w:szCs w:val="28"/>
        </w:rPr>
        <w:t>Заявитель имеет право на основании письменного запроса получать информацию и копии документов, необходимых для обоснования и рассмотрения жалобы.</w:t>
      </w:r>
    </w:p>
    <w:p w:rsidR="00E2571A" w:rsidRPr="00E2571A" w:rsidRDefault="00E2571A" w:rsidP="00717A97">
      <w:pPr>
        <w:pStyle w:val="ad"/>
        <w:widowControl w:val="0"/>
        <w:numPr>
          <w:ilvl w:val="0"/>
          <w:numId w:val="9"/>
        </w:numPr>
        <w:tabs>
          <w:tab w:val="left" w:pos="1414"/>
        </w:tabs>
        <w:autoSpaceDE w:val="0"/>
        <w:autoSpaceDN w:val="0"/>
        <w:spacing w:line="240" w:lineRule="auto"/>
        <w:ind w:left="102" w:right="174" w:firstLine="465"/>
        <w:contextualSpacing w:val="0"/>
        <w:jc w:val="both"/>
      </w:pPr>
      <w:r w:rsidRPr="00E2571A">
        <w:t>Способы информирования заявителей о порядке подачи и рассмотрения</w:t>
      </w:r>
      <w:r w:rsidRPr="00E2571A">
        <w:rPr>
          <w:spacing w:val="-4"/>
        </w:rPr>
        <w:t xml:space="preserve"> </w:t>
      </w:r>
      <w:r w:rsidRPr="00E2571A">
        <w:t>жалобы</w:t>
      </w:r>
      <w:r>
        <w:t>:</w:t>
      </w:r>
    </w:p>
    <w:p w:rsidR="00E2571A" w:rsidRPr="00E2571A" w:rsidRDefault="00E2571A" w:rsidP="00284AD1">
      <w:pPr>
        <w:pStyle w:val="af"/>
        <w:ind w:right="167" w:firstLine="707"/>
        <w:rPr>
          <w:sz w:val="28"/>
          <w:szCs w:val="28"/>
        </w:rPr>
      </w:pPr>
      <w:r w:rsidRPr="00E2571A">
        <w:rPr>
          <w:sz w:val="28"/>
          <w:szCs w:val="28"/>
        </w:rPr>
        <w:t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Качканарского городского</w:t>
      </w:r>
      <w:r w:rsidRPr="00E2571A">
        <w:rPr>
          <w:spacing w:val="1"/>
          <w:sz w:val="28"/>
          <w:szCs w:val="28"/>
        </w:rPr>
        <w:t xml:space="preserve"> </w:t>
      </w:r>
      <w:r w:rsidRPr="00E2571A">
        <w:rPr>
          <w:sz w:val="28"/>
          <w:szCs w:val="28"/>
        </w:rPr>
        <w:t>округа.</w:t>
      </w:r>
      <w:r>
        <w:rPr>
          <w:sz w:val="28"/>
          <w:szCs w:val="28"/>
        </w:rPr>
        <w:t xml:space="preserve"> </w:t>
      </w:r>
      <w:r w:rsidR="00510B30">
        <w:rPr>
          <w:sz w:val="28"/>
          <w:szCs w:val="28"/>
        </w:rPr>
        <w:t>Уполномоченные</w:t>
      </w:r>
      <w:r w:rsidR="00510B30">
        <w:rPr>
          <w:sz w:val="28"/>
          <w:szCs w:val="28"/>
        </w:rPr>
        <w:tab/>
        <w:t xml:space="preserve">специалисты </w:t>
      </w:r>
      <w:r w:rsidRPr="00E2571A">
        <w:rPr>
          <w:sz w:val="28"/>
          <w:szCs w:val="28"/>
        </w:rPr>
        <w:t>обеспечивают</w:t>
      </w:r>
      <w:r w:rsidRPr="00E2571A">
        <w:rPr>
          <w:sz w:val="28"/>
          <w:szCs w:val="28"/>
        </w:rPr>
        <w:tab/>
        <w:t>консультирование</w:t>
      </w:r>
      <w:r w:rsidR="00284AD1">
        <w:rPr>
          <w:sz w:val="28"/>
          <w:szCs w:val="28"/>
        </w:rPr>
        <w:t xml:space="preserve"> </w:t>
      </w:r>
      <w:r w:rsidRPr="00E2571A">
        <w:rPr>
          <w:sz w:val="28"/>
          <w:szCs w:val="28"/>
        </w:rPr>
        <w:t>заявителей о порядке обжалования решений и действий (бездействия) органа местного самоуправления и их должностных лиц, муниципальных служащих органа местного самоуправления, в том числе по телефону, электронной почте, при личном приеме.</w:t>
      </w:r>
    </w:p>
    <w:p w:rsidR="00E2571A" w:rsidRPr="00E2571A" w:rsidRDefault="00E2571A" w:rsidP="00717A97">
      <w:pPr>
        <w:pStyle w:val="ad"/>
        <w:widowControl w:val="0"/>
        <w:numPr>
          <w:ilvl w:val="0"/>
          <w:numId w:val="9"/>
        </w:numPr>
        <w:tabs>
          <w:tab w:val="left" w:pos="1332"/>
        </w:tabs>
        <w:autoSpaceDE w:val="0"/>
        <w:autoSpaceDN w:val="0"/>
        <w:spacing w:before="1" w:line="240" w:lineRule="auto"/>
        <w:ind w:left="102" w:right="165" w:firstLine="465"/>
        <w:contextualSpacing w:val="0"/>
        <w:jc w:val="both"/>
      </w:pPr>
      <w:r w:rsidRPr="00E2571A">
        <w:t>Жалоба на нарушение порядка предоставления муниципальной услуги МФЦ рассматривается в соответствии с Постановлением Правительства РФ от 16.08.2012 № 840 и главой 2.1 Федерального закона от 27.07.2010 № 210-ФЗ «Об организации предоставления государственных и муниципальных услуг» органом, предоставляющим соответствующую муниципальную услугу, заключившим соглашение о взаимодействии. При этом срок рассмотрения жалобы исчисляется со дня регистрации жалобы в указанном</w:t>
      </w:r>
      <w:r w:rsidRPr="00E2571A">
        <w:rPr>
          <w:spacing w:val="-4"/>
        </w:rPr>
        <w:t xml:space="preserve"> </w:t>
      </w:r>
      <w:r w:rsidRPr="00E2571A">
        <w:t>органе.</w:t>
      </w:r>
    </w:p>
    <w:p w:rsidR="00E2571A" w:rsidRPr="00E2571A" w:rsidRDefault="00E2571A" w:rsidP="00E2571A">
      <w:pPr>
        <w:pStyle w:val="110"/>
        <w:ind w:left="0" w:firstLine="567"/>
        <w:jc w:val="both"/>
        <w:rPr>
          <w:b w:val="0"/>
          <w:sz w:val="28"/>
          <w:szCs w:val="28"/>
        </w:rPr>
      </w:pPr>
    </w:p>
    <w:p w:rsidR="008B4196" w:rsidRDefault="008B4196" w:rsidP="00D65595">
      <w:pPr>
        <w:jc w:val="both"/>
        <w:rPr>
          <w:sz w:val="28"/>
          <w:szCs w:val="28"/>
        </w:rPr>
      </w:pPr>
    </w:p>
    <w:p w:rsidR="001555D1" w:rsidRDefault="001555D1" w:rsidP="00D65595">
      <w:pPr>
        <w:jc w:val="both"/>
        <w:rPr>
          <w:sz w:val="28"/>
          <w:szCs w:val="28"/>
        </w:rPr>
      </w:pPr>
    </w:p>
    <w:p w:rsidR="00510B30" w:rsidRDefault="00510B30" w:rsidP="00D65595">
      <w:pPr>
        <w:jc w:val="both"/>
        <w:rPr>
          <w:sz w:val="28"/>
          <w:szCs w:val="28"/>
        </w:rPr>
      </w:pPr>
    </w:p>
    <w:p w:rsidR="00510B30" w:rsidRDefault="00510B30" w:rsidP="00D65595">
      <w:pPr>
        <w:jc w:val="both"/>
        <w:rPr>
          <w:sz w:val="28"/>
          <w:szCs w:val="28"/>
        </w:rPr>
      </w:pPr>
    </w:p>
    <w:p w:rsidR="00510B30" w:rsidRDefault="00510B30" w:rsidP="00D65595">
      <w:pPr>
        <w:jc w:val="both"/>
        <w:rPr>
          <w:sz w:val="28"/>
          <w:szCs w:val="28"/>
        </w:rPr>
      </w:pPr>
    </w:p>
    <w:p w:rsidR="00510B30" w:rsidRDefault="00510B30" w:rsidP="00D65595">
      <w:pPr>
        <w:jc w:val="both"/>
        <w:rPr>
          <w:sz w:val="28"/>
          <w:szCs w:val="28"/>
        </w:rPr>
      </w:pPr>
    </w:p>
    <w:p w:rsidR="00510B30" w:rsidRDefault="00510B30" w:rsidP="00D65595">
      <w:pPr>
        <w:jc w:val="both"/>
        <w:rPr>
          <w:sz w:val="28"/>
          <w:szCs w:val="28"/>
        </w:rPr>
      </w:pPr>
    </w:p>
    <w:p w:rsidR="00510B30" w:rsidRDefault="00510B30" w:rsidP="00D65595">
      <w:pPr>
        <w:jc w:val="both"/>
        <w:rPr>
          <w:sz w:val="28"/>
          <w:szCs w:val="28"/>
        </w:rPr>
      </w:pPr>
    </w:p>
    <w:p w:rsidR="00510B30" w:rsidRDefault="00510B30" w:rsidP="00D65595">
      <w:pPr>
        <w:jc w:val="both"/>
        <w:rPr>
          <w:sz w:val="28"/>
          <w:szCs w:val="28"/>
        </w:rPr>
      </w:pPr>
    </w:p>
    <w:p w:rsidR="00510B30" w:rsidRDefault="00510B30" w:rsidP="00D65595">
      <w:pPr>
        <w:jc w:val="both"/>
        <w:rPr>
          <w:sz w:val="28"/>
          <w:szCs w:val="28"/>
        </w:rPr>
      </w:pPr>
    </w:p>
    <w:p w:rsidR="001555D1" w:rsidRDefault="001555D1" w:rsidP="00D65595">
      <w:pPr>
        <w:jc w:val="both"/>
        <w:rPr>
          <w:sz w:val="28"/>
          <w:szCs w:val="28"/>
        </w:rPr>
      </w:pPr>
    </w:p>
    <w:p w:rsidR="001555D1" w:rsidRDefault="001555D1" w:rsidP="00D65595">
      <w:pPr>
        <w:jc w:val="both"/>
        <w:rPr>
          <w:sz w:val="28"/>
          <w:szCs w:val="28"/>
        </w:rPr>
      </w:pPr>
    </w:p>
    <w:p w:rsidR="001555D1" w:rsidRDefault="001555D1" w:rsidP="00D65595">
      <w:pPr>
        <w:jc w:val="both"/>
        <w:rPr>
          <w:sz w:val="28"/>
          <w:szCs w:val="28"/>
        </w:rPr>
      </w:pPr>
    </w:p>
    <w:p w:rsidR="001555D1" w:rsidRPr="00D65595" w:rsidRDefault="001555D1" w:rsidP="00D65595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5"/>
      </w:tblGrid>
      <w:tr w:rsidR="00D46159" w:rsidRPr="00D65595" w:rsidTr="00983A39">
        <w:tc>
          <w:tcPr>
            <w:tcW w:w="4784" w:type="dxa"/>
            <w:shd w:val="clear" w:color="auto" w:fill="auto"/>
          </w:tcPr>
          <w:p w:rsidR="00D46159" w:rsidRPr="00D65595" w:rsidRDefault="00D46159" w:rsidP="00D65595">
            <w:pPr>
              <w:pStyle w:val="ConsPlusTitle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D46159" w:rsidRPr="00D65595" w:rsidRDefault="00D46159" w:rsidP="00D65595">
            <w:pPr>
              <w:pageBreakBefore/>
              <w:rPr>
                <w:color w:val="000000"/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Приложение № 1</w:t>
            </w:r>
            <w:r w:rsidRPr="00D65595">
              <w:rPr>
                <w:sz w:val="28"/>
                <w:szCs w:val="28"/>
              </w:rPr>
              <w:tab/>
              <w:t>к Административному регламенту</w:t>
            </w:r>
            <w:r w:rsidRPr="00D65595">
              <w:rPr>
                <w:bCs/>
                <w:color w:val="000000"/>
                <w:sz w:val="28"/>
                <w:szCs w:val="28"/>
              </w:rPr>
              <w:t xml:space="preserve">муниципальной услуги </w:t>
            </w:r>
            <w:r w:rsidRPr="00D65595">
              <w:rPr>
                <w:sz w:val="28"/>
                <w:szCs w:val="28"/>
              </w:rPr>
              <w:t>«Предоставление путевок детям в организации отдыха в дневных и загородных лагерях Качканарского городского округа»</w:t>
            </w:r>
          </w:p>
        </w:tc>
      </w:tr>
    </w:tbl>
    <w:p w:rsidR="00746A91" w:rsidRPr="00D65595" w:rsidRDefault="00746A91" w:rsidP="00D65595">
      <w:pPr>
        <w:ind w:firstLine="540"/>
        <w:jc w:val="right"/>
        <w:rPr>
          <w:color w:val="00000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73"/>
        <w:gridCol w:w="5685"/>
      </w:tblGrid>
      <w:tr w:rsidR="003F743F" w:rsidRPr="00D65595">
        <w:trPr>
          <w:trHeight w:val="322"/>
        </w:trPr>
        <w:tc>
          <w:tcPr>
            <w:tcW w:w="4473" w:type="dxa"/>
            <w:vMerge w:val="restart"/>
          </w:tcPr>
          <w:p w:rsidR="003F743F" w:rsidRPr="00D65595" w:rsidRDefault="003F743F" w:rsidP="00D65595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685" w:type="dxa"/>
            <w:vMerge w:val="restart"/>
          </w:tcPr>
          <w:p w:rsidR="003F743F" w:rsidRPr="00D65595" w:rsidRDefault="003F743F" w:rsidP="00D65595">
            <w:pPr>
              <w:snapToGrid w:val="0"/>
              <w:rPr>
                <w:color w:val="000000"/>
                <w:sz w:val="28"/>
                <w:szCs w:val="28"/>
              </w:rPr>
            </w:pPr>
            <w:r w:rsidRPr="00D65595">
              <w:rPr>
                <w:color w:val="000000"/>
                <w:sz w:val="28"/>
                <w:szCs w:val="28"/>
              </w:rPr>
              <w:t>В________</w:t>
            </w:r>
            <w:r w:rsidR="001555D1">
              <w:rPr>
                <w:color w:val="000000"/>
                <w:sz w:val="28"/>
                <w:szCs w:val="28"/>
              </w:rPr>
              <w:t>_____________________________</w:t>
            </w:r>
          </w:p>
          <w:p w:rsidR="003F743F" w:rsidRPr="00D65595" w:rsidRDefault="003F743F" w:rsidP="00D65595">
            <w:pPr>
              <w:jc w:val="center"/>
              <w:rPr>
                <w:color w:val="000000"/>
                <w:sz w:val="28"/>
                <w:szCs w:val="28"/>
              </w:rPr>
            </w:pPr>
            <w:r w:rsidRPr="00D65595">
              <w:rPr>
                <w:color w:val="000000"/>
                <w:sz w:val="28"/>
                <w:szCs w:val="28"/>
              </w:rPr>
              <w:t>(наименование органа местного самоуправления, организации принимающей заявление)</w:t>
            </w:r>
          </w:p>
          <w:p w:rsidR="003F743F" w:rsidRPr="00D65595" w:rsidRDefault="003F743F" w:rsidP="00D65595">
            <w:pPr>
              <w:rPr>
                <w:color w:val="000000"/>
                <w:sz w:val="28"/>
                <w:szCs w:val="28"/>
              </w:rPr>
            </w:pPr>
            <w:r w:rsidRPr="00D65595">
              <w:rPr>
                <w:color w:val="000000"/>
                <w:sz w:val="28"/>
                <w:szCs w:val="28"/>
              </w:rPr>
              <w:t>_______</w:t>
            </w:r>
            <w:r w:rsidR="001555D1">
              <w:rPr>
                <w:color w:val="000000"/>
                <w:sz w:val="28"/>
                <w:szCs w:val="28"/>
              </w:rPr>
              <w:t>_______________________________</w:t>
            </w:r>
            <w:r w:rsidRPr="00D65595">
              <w:rPr>
                <w:color w:val="000000"/>
                <w:sz w:val="28"/>
                <w:szCs w:val="28"/>
              </w:rPr>
              <w:t>,</w:t>
            </w:r>
          </w:p>
          <w:p w:rsidR="003F743F" w:rsidRPr="00D65595" w:rsidRDefault="003F743F" w:rsidP="00D65595">
            <w:pPr>
              <w:jc w:val="center"/>
              <w:rPr>
                <w:color w:val="000000"/>
                <w:sz w:val="28"/>
                <w:szCs w:val="28"/>
              </w:rPr>
            </w:pPr>
            <w:r w:rsidRPr="00D65595">
              <w:rPr>
                <w:color w:val="000000"/>
                <w:sz w:val="28"/>
                <w:szCs w:val="28"/>
              </w:rPr>
              <w:t>(фамилия, имя, отчество родителя (законного представителя) ребенка)</w:t>
            </w:r>
          </w:p>
          <w:p w:rsidR="003F743F" w:rsidRPr="00D65595" w:rsidRDefault="003F743F" w:rsidP="00D65595">
            <w:pPr>
              <w:rPr>
                <w:color w:val="000000"/>
                <w:sz w:val="28"/>
                <w:szCs w:val="28"/>
              </w:rPr>
            </w:pPr>
            <w:r w:rsidRPr="00D65595">
              <w:rPr>
                <w:color w:val="000000"/>
                <w:sz w:val="28"/>
                <w:szCs w:val="28"/>
              </w:rPr>
              <w:t>проживающего _______________</w:t>
            </w:r>
            <w:r w:rsidR="006F39B6" w:rsidRPr="00D65595">
              <w:rPr>
                <w:color w:val="000000"/>
                <w:sz w:val="28"/>
                <w:szCs w:val="28"/>
              </w:rPr>
              <w:t>_________</w:t>
            </w:r>
            <w:r w:rsidRPr="00D65595">
              <w:rPr>
                <w:color w:val="000000"/>
                <w:sz w:val="28"/>
                <w:szCs w:val="28"/>
              </w:rPr>
              <w:t>______________</w:t>
            </w:r>
          </w:p>
          <w:p w:rsidR="003F743F" w:rsidRPr="00D65595" w:rsidRDefault="003F743F" w:rsidP="00D65595">
            <w:pPr>
              <w:rPr>
                <w:color w:val="000000"/>
                <w:sz w:val="28"/>
                <w:szCs w:val="28"/>
              </w:rPr>
            </w:pPr>
            <w:r w:rsidRPr="00D65595">
              <w:rPr>
                <w:color w:val="000000"/>
                <w:sz w:val="28"/>
                <w:szCs w:val="28"/>
              </w:rPr>
              <w:t>_______</w:t>
            </w:r>
            <w:r w:rsidR="001555D1">
              <w:rPr>
                <w:color w:val="000000"/>
                <w:sz w:val="28"/>
                <w:szCs w:val="28"/>
              </w:rPr>
              <w:t>_______________________________</w:t>
            </w:r>
            <w:r w:rsidRPr="00D65595">
              <w:rPr>
                <w:color w:val="000000"/>
                <w:sz w:val="28"/>
                <w:szCs w:val="28"/>
              </w:rPr>
              <w:t>,</w:t>
            </w:r>
          </w:p>
          <w:p w:rsidR="003F743F" w:rsidRPr="00D65595" w:rsidRDefault="003F743F" w:rsidP="00D65595">
            <w:pPr>
              <w:jc w:val="center"/>
              <w:rPr>
                <w:color w:val="000000"/>
                <w:sz w:val="28"/>
                <w:szCs w:val="28"/>
              </w:rPr>
            </w:pPr>
            <w:r w:rsidRPr="00D65595">
              <w:rPr>
                <w:color w:val="000000"/>
                <w:sz w:val="28"/>
                <w:szCs w:val="28"/>
              </w:rPr>
              <w:t xml:space="preserve"> (адрес места жительства, телефон)</w:t>
            </w:r>
          </w:p>
          <w:p w:rsidR="003F743F" w:rsidRPr="00D65595" w:rsidRDefault="003F743F" w:rsidP="00D65595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65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имеющего</w:t>
            </w:r>
            <w:proofErr w:type="gramEnd"/>
            <w:r w:rsidRPr="00D65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документ, удостоверяющий личность:___</w:t>
            </w:r>
            <w:r w:rsidR="001555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</w:t>
            </w:r>
          </w:p>
          <w:p w:rsidR="003F743F" w:rsidRPr="00D65595" w:rsidRDefault="003F743F" w:rsidP="00D6559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65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(вид документа,</w:t>
            </w:r>
            <w:proofErr w:type="gramEnd"/>
          </w:p>
          <w:p w:rsidR="003F743F" w:rsidRPr="00D65595" w:rsidRDefault="003F743F" w:rsidP="00D65595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</w:t>
            </w:r>
            <w:r w:rsidR="006F39B6" w:rsidRPr="00D65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</w:t>
            </w:r>
            <w:r w:rsidRPr="00D65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</w:t>
            </w:r>
            <w:r w:rsidR="001555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</w:t>
            </w:r>
          </w:p>
          <w:p w:rsidR="003F743F" w:rsidRPr="00D65595" w:rsidRDefault="003F743F" w:rsidP="00D65595">
            <w:pPr>
              <w:jc w:val="center"/>
              <w:rPr>
                <w:color w:val="000000"/>
                <w:sz w:val="28"/>
                <w:szCs w:val="28"/>
              </w:rPr>
            </w:pPr>
            <w:r w:rsidRPr="00D65595">
              <w:rPr>
                <w:color w:val="000000"/>
                <w:sz w:val="28"/>
                <w:szCs w:val="28"/>
              </w:rPr>
              <w:t>серия, номер, кем и когда выдан документ)</w:t>
            </w:r>
          </w:p>
          <w:p w:rsidR="003F743F" w:rsidRPr="00D65595" w:rsidRDefault="003F743F" w:rsidP="00D65595">
            <w:pPr>
              <w:rPr>
                <w:color w:val="000000"/>
                <w:sz w:val="28"/>
                <w:szCs w:val="28"/>
              </w:rPr>
            </w:pPr>
            <w:r w:rsidRPr="00D65595">
              <w:rPr>
                <w:color w:val="000000"/>
                <w:sz w:val="28"/>
                <w:szCs w:val="28"/>
              </w:rPr>
              <w:t>__________________________</w:t>
            </w:r>
            <w:r w:rsidR="001555D1">
              <w:rPr>
                <w:color w:val="000000"/>
                <w:sz w:val="28"/>
                <w:szCs w:val="28"/>
              </w:rPr>
              <w:t>_____________</w:t>
            </w:r>
          </w:p>
          <w:p w:rsidR="003F743F" w:rsidRPr="00D65595" w:rsidRDefault="003F743F" w:rsidP="00D65595">
            <w:pPr>
              <w:jc w:val="center"/>
              <w:rPr>
                <w:color w:val="000000"/>
                <w:sz w:val="28"/>
                <w:szCs w:val="28"/>
              </w:rPr>
            </w:pPr>
            <w:r w:rsidRPr="00D65595">
              <w:rPr>
                <w:color w:val="000000"/>
                <w:sz w:val="28"/>
                <w:szCs w:val="28"/>
              </w:rPr>
              <w:t>место работы родителя (законного представителя)</w:t>
            </w:r>
          </w:p>
          <w:p w:rsidR="003F743F" w:rsidRPr="00D65595" w:rsidRDefault="003F743F" w:rsidP="00D65595">
            <w:pPr>
              <w:jc w:val="center"/>
              <w:rPr>
                <w:color w:val="000000"/>
                <w:sz w:val="28"/>
                <w:szCs w:val="28"/>
              </w:rPr>
            </w:pPr>
            <w:r w:rsidRPr="00D65595">
              <w:rPr>
                <w:color w:val="000000"/>
                <w:sz w:val="28"/>
                <w:szCs w:val="28"/>
                <w:lang w:val="en-US"/>
              </w:rPr>
              <w:t>e-mail</w:t>
            </w:r>
            <w:r w:rsidRPr="00D65595">
              <w:rPr>
                <w:color w:val="000000"/>
                <w:sz w:val="28"/>
                <w:szCs w:val="28"/>
              </w:rPr>
              <w:t>: ______________________________</w:t>
            </w:r>
            <w:r w:rsidR="006F39B6" w:rsidRPr="00D65595">
              <w:rPr>
                <w:color w:val="000000"/>
                <w:sz w:val="28"/>
                <w:szCs w:val="28"/>
              </w:rPr>
              <w:t>_</w:t>
            </w:r>
            <w:r w:rsidRPr="00D65595">
              <w:rPr>
                <w:color w:val="000000"/>
                <w:sz w:val="28"/>
                <w:szCs w:val="28"/>
              </w:rPr>
              <w:t>________</w:t>
            </w:r>
          </w:p>
          <w:p w:rsidR="003F743F" w:rsidRPr="00D65595" w:rsidRDefault="003F743F" w:rsidP="00D655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3F743F" w:rsidRPr="00D65595" w:rsidRDefault="003F743F" w:rsidP="00D65595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F743F" w:rsidRPr="00D65595" w:rsidRDefault="003F743F" w:rsidP="00D65595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65595"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</w:p>
    <w:p w:rsidR="003F743F" w:rsidRPr="00D65595" w:rsidRDefault="003F743F" w:rsidP="00D65595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D65595">
        <w:rPr>
          <w:rFonts w:ascii="Times New Roman" w:hAnsi="Times New Roman" w:cs="Times New Roman"/>
          <w:color w:val="000000"/>
          <w:sz w:val="28"/>
          <w:szCs w:val="28"/>
        </w:rPr>
        <w:t>Прошу поставить на учет для предоставления путевки моему ребенку ______________________________________________________________________________________________________________________________________________________________________________</w:t>
      </w:r>
    </w:p>
    <w:p w:rsidR="003F743F" w:rsidRPr="00D65595" w:rsidRDefault="003F743F" w:rsidP="00D65595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65595">
        <w:rPr>
          <w:rFonts w:ascii="Times New Roman" w:hAnsi="Times New Roman" w:cs="Times New Roman"/>
          <w:color w:val="000000"/>
          <w:sz w:val="28"/>
          <w:szCs w:val="28"/>
        </w:rPr>
        <w:t>(фамилия, имя, отчество ребенка; полная дата рождения, школа, класс)</w:t>
      </w:r>
    </w:p>
    <w:p w:rsidR="003F743F" w:rsidRPr="00D65595" w:rsidRDefault="003F743F" w:rsidP="00D65595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595">
        <w:rPr>
          <w:rFonts w:ascii="Times New Roman" w:hAnsi="Times New Roman" w:cs="Times New Roman"/>
          <w:color w:val="000000"/>
          <w:sz w:val="28"/>
          <w:szCs w:val="28"/>
        </w:rPr>
        <w:t>в:</w:t>
      </w:r>
    </w:p>
    <w:p w:rsidR="003F743F" w:rsidRPr="00D65595" w:rsidRDefault="003F743F" w:rsidP="00D65595">
      <w:pPr>
        <w:pStyle w:val="ConsPlusNonformat"/>
        <w:widowControl w:val="0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595">
        <w:rPr>
          <w:rFonts w:ascii="Times New Roman" w:hAnsi="Times New Roman" w:cs="Times New Roman"/>
          <w:color w:val="000000"/>
          <w:sz w:val="28"/>
          <w:szCs w:val="28"/>
        </w:rPr>
        <w:t>санаторий</w:t>
      </w:r>
    </w:p>
    <w:p w:rsidR="003F743F" w:rsidRPr="00D65595" w:rsidRDefault="003F743F" w:rsidP="00D65595">
      <w:pPr>
        <w:pStyle w:val="ConsPlusNonformat"/>
        <w:widowControl w:val="0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595">
        <w:rPr>
          <w:rFonts w:ascii="Times New Roman" w:hAnsi="Times New Roman" w:cs="Times New Roman"/>
          <w:color w:val="000000"/>
          <w:sz w:val="28"/>
          <w:szCs w:val="28"/>
        </w:rPr>
        <w:t>санаторно-оздоровительный лагерь</w:t>
      </w:r>
    </w:p>
    <w:p w:rsidR="003F743F" w:rsidRPr="00D65595" w:rsidRDefault="003F743F" w:rsidP="00D65595">
      <w:pPr>
        <w:pStyle w:val="ConsPlusNonformat"/>
        <w:widowControl w:val="0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595">
        <w:rPr>
          <w:rFonts w:ascii="Times New Roman" w:hAnsi="Times New Roman" w:cs="Times New Roman"/>
          <w:color w:val="000000"/>
          <w:sz w:val="28"/>
          <w:szCs w:val="28"/>
        </w:rPr>
        <w:t>загородный оздоровительный лагерь</w:t>
      </w:r>
    </w:p>
    <w:p w:rsidR="003F743F" w:rsidRPr="00D65595" w:rsidRDefault="003F743F" w:rsidP="00D65595">
      <w:pPr>
        <w:pStyle w:val="ConsPlusNonformat"/>
        <w:widowControl w:val="0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595">
        <w:rPr>
          <w:rFonts w:ascii="Times New Roman" w:hAnsi="Times New Roman" w:cs="Times New Roman"/>
          <w:color w:val="000000"/>
          <w:sz w:val="28"/>
          <w:szCs w:val="28"/>
        </w:rPr>
        <w:t xml:space="preserve">оздоровительный лагерь с дневным пребыванием детей </w:t>
      </w:r>
    </w:p>
    <w:p w:rsidR="003F743F" w:rsidRPr="00D65595" w:rsidRDefault="003F743F" w:rsidP="00D65595">
      <w:pPr>
        <w:pStyle w:val="ConsPlusNonformat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65595">
        <w:rPr>
          <w:rFonts w:ascii="Times New Roman" w:hAnsi="Times New Roman" w:cs="Times New Roman"/>
          <w:color w:val="000000"/>
          <w:sz w:val="28"/>
          <w:szCs w:val="28"/>
        </w:rPr>
        <w:t>Вместе с тем сообщаю, что я:</w:t>
      </w:r>
    </w:p>
    <w:p w:rsidR="003F743F" w:rsidRPr="00D65595" w:rsidRDefault="003F743F" w:rsidP="00D65595">
      <w:pPr>
        <w:pStyle w:val="ConsPlusNonformat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D65595">
        <w:rPr>
          <w:rFonts w:ascii="Times New Roman" w:hAnsi="Times New Roman" w:cs="Times New Roman"/>
          <w:color w:val="000000"/>
          <w:sz w:val="28"/>
          <w:szCs w:val="28"/>
        </w:rPr>
        <w:t>1) являюсь получателем ежемесячного пособия на ребенка: ДА/НЕТ (</w:t>
      </w:r>
      <w:proofErr w:type="gramStart"/>
      <w:r w:rsidRPr="00D65595">
        <w:rPr>
          <w:rFonts w:ascii="Times New Roman" w:hAnsi="Times New Roman" w:cs="Times New Roman"/>
          <w:color w:val="000000"/>
          <w:sz w:val="28"/>
          <w:szCs w:val="28"/>
        </w:rPr>
        <w:t>нужное</w:t>
      </w:r>
      <w:proofErr w:type="gramEnd"/>
      <w:r w:rsidRPr="00D65595">
        <w:rPr>
          <w:rFonts w:ascii="Times New Roman" w:hAnsi="Times New Roman" w:cs="Times New Roman"/>
          <w:color w:val="000000"/>
          <w:sz w:val="28"/>
          <w:szCs w:val="28"/>
        </w:rPr>
        <w:t xml:space="preserve"> подчеркнуть);</w:t>
      </w:r>
    </w:p>
    <w:p w:rsidR="003F743F" w:rsidRPr="00D65595" w:rsidRDefault="003F743F" w:rsidP="00D65595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595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являюсь получателем государственной социальной помощи ДА/НЕТ (</w:t>
      </w:r>
      <w:proofErr w:type="gramStart"/>
      <w:r w:rsidRPr="00D65595">
        <w:rPr>
          <w:rFonts w:ascii="Times New Roman" w:hAnsi="Times New Roman" w:cs="Times New Roman"/>
          <w:color w:val="000000"/>
          <w:sz w:val="28"/>
          <w:szCs w:val="28"/>
        </w:rPr>
        <w:t>нужное</w:t>
      </w:r>
      <w:proofErr w:type="gramEnd"/>
      <w:r w:rsidRPr="00D65595">
        <w:rPr>
          <w:rFonts w:ascii="Times New Roman" w:hAnsi="Times New Roman" w:cs="Times New Roman"/>
          <w:color w:val="000000"/>
          <w:sz w:val="28"/>
          <w:szCs w:val="28"/>
        </w:rPr>
        <w:t xml:space="preserve"> подчеркнуть).</w:t>
      </w:r>
    </w:p>
    <w:p w:rsidR="003F743F" w:rsidRPr="00D65595" w:rsidRDefault="003F743F" w:rsidP="00D65595">
      <w:pPr>
        <w:pStyle w:val="ConsPlusNonformat"/>
        <w:widowControl w:val="0"/>
        <w:numPr>
          <w:ilvl w:val="0"/>
          <w:numId w:val="2"/>
        </w:numPr>
        <w:tabs>
          <w:tab w:val="left" w:pos="0"/>
        </w:tabs>
        <w:ind w:firstLine="10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595">
        <w:rPr>
          <w:rFonts w:ascii="Times New Roman" w:hAnsi="Times New Roman" w:cs="Times New Roman"/>
          <w:color w:val="000000"/>
          <w:sz w:val="28"/>
          <w:szCs w:val="28"/>
        </w:rPr>
        <w:t>ребенок, оставшийся без попечения родителей;</w:t>
      </w:r>
    </w:p>
    <w:p w:rsidR="003F743F" w:rsidRPr="00D65595" w:rsidRDefault="003F743F" w:rsidP="00D65595">
      <w:pPr>
        <w:pStyle w:val="ConsPlusNonformat"/>
        <w:widowControl w:val="0"/>
        <w:numPr>
          <w:ilvl w:val="0"/>
          <w:numId w:val="2"/>
        </w:numPr>
        <w:tabs>
          <w:tab w:val="left" w:pos="0"/>
        </w:tabs>
        <w:ind w:firstLine="10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595">
        <w:rPr>
          <w:rFonts w:ascii="Times New Roman" w:hAnsi="Times New Roman" w:cs="Times New Roman"/>
          <w:color w:val="000000"/>
          <w:sz w:val="28"/>
          <w:szCs w:val="28"/>
        </w:rPr>
        <w:t>ребенок из многодетной семьи</w:t>
      </w:r>
    </w:p>
    <w:p w:rsidR="003F743F" w:rsidRPr="00D65595" w:rsidRDefault="003F743F" w:rsidP="00D65595">
      <w:pPr>
        <w:pStyle w:val="ConsPlusNonformat"/>
        <w:widowControl w:val="0"/>
        <w:numPr>
          <w:ilvl w:val="0"/>
          <w:numId w:val="2"/>
        </w:numPr>
        <w:tabs>
          <w:tab w:val="left" w:pos="0"/>
        </w:tabs>
        <w:ind w:firstLine="10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65595">
        <w:rPr>
          <w:rFonts w:ascii="Times New Roman" w:hAnsi="Times New Roman" w:cs="Times New Roman"/>
          <w:color w:val="000000"/>
          <w:sz w:val="28"/>
          <w:szCs w:val="28"/>
        </w:rPr>
        <w:t>ребенок</w:t>
      </w:r>
      <w:proofErr w:type="gramEnd"/>
      <w:r w:rsidRPr="00D65595">
        <w:rPr>
          <w:rFonts w:ascii="Times New Roman" w:hAnsi="Times New Roman" w:cs="Times New Roman"/>
          <w:color w:val="000000"/>
          <w:sz w:val="28"/>
          <w:szCs w:val="28"/>
        </w:rPr>
        <w:t xml:space="preserve"> вернувшийся из воспитательных колоний и специальных учреждений закрытого типа</w:t>
      </w:r>
    </w:p>
    <w:p w:rsidR="003F743F" w:rsidRPr="00D65595" w:rsidRDefault="003F743F" w:rsidP="00D65595">
      <w:pPr>
        <w:pStyle w:val="ConsPlusNonformat"/>
        <w:widowControl w:val="0"/>
        <w:numPr>
          <w:ilvl w:val="0"/>
          <w:numId w:val="2"/>
        </w:numPr>
        <w:tabs>
          <w:tab w:val="left" w:pos="0"/>
        </w:tabs>
        <w:ind w:firstLine="10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595">
        <w:rPr>
          <w:rFonts w:ascii="Times New Roman" w:hAnsi="Times New Roman" w:cs="Times New Roman"/>
          <w:color w:val="000000"/>
          <w:sz w:val="28"/>
          <w:szCs w:val="28"/>
        </w:rPr>
        <w:t>ребенок  безработных родителей;</w:t>
      </w:r>
    </w:p>
    <w:p w:rsidR="003F743F" w:rsidRPr="00D65595" w:rsidRDefault="003F743F" w:rsidP="00D65595">
      <w:pPr>
        <w:pStyle w:val="ConsPlusNonformat"/>
        <w:widowControl w:val="0"/>
        <w:numPr>
          <w:ilvl w:val="0"/>
          <w:numId w:val="2"/>
        </w:numPr>
        <w:tabs>
          <w:tab w:val="left" w:pos="0"/>
        </w:tabs>
        <w:ind w:firstLine="10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595">
        <w:rPr>
          <w:rFonts w:ascii="Times New Roman" w:hAnsi="Times New Roman" w:cs="Times New Roman"/>
          <w:color w:val="000000"/>
          <w:sz w:val="28"/>
          <w:szCs w:val="28"/>
        </w:rPr>
        <w:t>ребенок</w:t>
      </w:r>
      <w:r w:rsidR="001A36D8" w:rsidRPr="00D6559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65595">
        <w:rPr>
          <w:rFonts w:ascii="Times New Roman" w:hAnsi="Times New Roman" w:cs="Times New Roman"/>
          <w:color w:val="000000"/>
          <w:sz w:val="28"/>
          <w:szCs w:val="28"/>
        </w:rPr>
        <w:t xml:space="preserve"> получающий пенсию по случаю потери кормильца</w:t>
      </w:r>
      <w:r w:rsidR="001A36D8" w:rsidRPr="00D6559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F743F" w:rsidRPr="00D65595" w:rsidRDefault="003F743F" w:rsidP="00D65595">
      <w:pPr>
        <w:pStyle w:val="ConsPlusNonformat"/>
        <w:widowControl w:val="0"/>
        <w:numPr>
          <w:ilvl w:val="0"/>
          <w:numId w:val="2"/>
        </w:numPr>
        <w:tabs>
          <w:tab w:val="left" w:pos="0"/>
        </w:tabs>
        <w:ind w:firstLine="10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595">
        <w:rPr>
          <w:rFonts w:ascii="Times New Roman" w:hAnsi="Times New Roman" w:cs="Times New Roman"/>
          <w:color w:val="000000"/>
          <w:sz w:val="28"/>
          <w:szCs w:val="28"/>
        </w:rPr>
        <w:t>ребенок - проживающий в малоимущей семье;</w:t>
      </w:r>
    </w:p>
    <w:p w:rsidR="001B6A37" w:rsidRPr="00D65595" w:rsidRDefault="001B6A37" w:rsidP="00D65595">
      <w:pPr>
        <w:pStyle w:val="ConsPlusNonformat"/>
        <w:widowControl w:val="0"/>
        <w:numPr>
          <w:ilvl w:val="0"/>
          <w:numId w:val="2"/>
        </w:numPr>
        <w:tabs>
          <w:tab w:val="left" w:pos="0"/>
        </w:tabs>
        <w:ind w:firstLine="10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595">
        <w:rPr>
          <w:rFonts w:ascii="Times New Roman" w:hAnsi="Times New Roman" w:cs="Times New Roman"/>
          <w:color w:val="000000"/>
          <w:sz w:val="28"/>
          <w:szCs w:val="28"/>
        </w:rPr>
        <w:t>ребенок - инвалид.</w:t>
      </w:r>
    </w:p>
    <w:p w:rsidR="004E6C25" w:rsidRPr="00D65595" w:rsidRDefault="004E6C25" w:rsidP="00D65595">
      <w:pPr>
        <w:pStyle w:val="ConsPlusNonformat"/>
        <w:widowControl w:val="0"/>
        <w:numPr>
          <w:ilvl w:val="0"/>
          <w:numId w:val="2"/>
        </w:numPr>
        <w:tabs>
          <w:tab w:val="left" w:pos="0"/>
        </w:tabs>
        <w:ind w:firstLine="10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595"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</w:p>
    <w:p w:rsidR="003F743F" w:rsidRPr="00D65595" w:rsidRDefault="003F743F" w:rsidP="00D65595">
      <w:pPr>
        <w:pStyle w:val="ConsPlusNonformat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65595">
        <w:rPr>
          <w:rFonts w:ascii="Times New Roman" w:hAnsi="Times New Roman" w:cs="Times New Roman"/>
          <w:color w:val="000000"/>
          <w:sz w:val="28"/>
          <w:szCs w:val="28"/>
        </w:rPr>
        <w:t>Я, ____________________________________________</w:t>
      </w:r>
      <w:r w:rsidR="001555D1"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  <w:r w:rsidRPr="00D65595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3F743F" w:rsidRPr="00D65595" w:rsidRDefault="003F743F" w:rsidP="00D65595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65595">
        <w:rPr>
          <w:rFonts w:ascii="Times New Roman" w:hAnsi="Times New Roman" w:cs="Times New Roman"/>
          <w:color w:val="000000"/>
          <w:sz w:val="28"/>
          <w:szCs w:val="28"/>
        </w:rPr>
        <w:t>(фамилия, имя, отчество)</w:t>
      </w:r>
    </w:p>
    <w:p w:rsidR="003F743F" w:rsidRPr="00D65595" w:rsidRDefault="003F743F" w:rsidP="00D65595">
      <w:pPr>
        <w:rPr>
          <w:color w:val="000000"/>
          <w:sz w:val="28"/>
          <w:szCs w:val="28"/>
        </w:rPr>
      </w:pPr>
      <w:proofErr w:type="gramStart"/>
      <w:r w:rsidRPr="00D65595">
        <w:rPr>
          <w:color w:val="000000"/>
          <w:sz w:val="28"/>
          <w:szCs w:val="28"/>
        </w:rPr>
        <w:t>даю согласие на использование и обработку моих персональных данных с целью оказания мер социальной поддержки по отдыху и оздоровлению ребенка в следующем объеме: 1) фамилия, имя, отчество; 2) дата рождения; 3) адрес места жительства; 4) серия, номер и дата выдачи паспорта, наименование выдавшего паспорт органа (иного документа, удостоверяющего личность; 5) реквизиты документов, подтверждающих бесплатное получение путевки;</w:t>
      </w:r>
      <w:proofErr w:type="gramEnd"/>
      <w:r w:rsidRPr="00D65595">
        <w:rPr>
          <w:color w:val="000000"/>
          <w:sz w:val="28"/>
          <w:szCs w:val="28"/>
        </w:rPr>
        <w:t xml:space="preserve"> 6) сведения о доходах, 7) место работы.</w:t>
      </w:r>
    </w:p>
    <w:p w:rsidR="003F743F" w:rsidRPr="00D65595" w:rsidRDefault="003F743F" w:rsidP="00D65595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595">
        <w:rPr>
          <w:rFonts w:ascii="Times New Roman" w:hAnsi="Times New Roman" w:cs="Times New Roman"/>
          <w:color w:val="000000"/>
          <w:sz w:val="28"/>
          <w:szCs w:val="28"/>
        </w:rPr>
        <w:t>Срок действия моего согласия считать с момента подписания данного заявления: один год.</w:t>
      </w:r>
    </w:p>
    <w:p w:rsidR="003F743F" w:rsidRPr="00D65595" w:rsidRDefault="003F743F" w:rsidP="00D65595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595">
        <w:rPr>
          <w:rFonts w:ascii="Times New Roman" w:hAnsi="Times New Roman" w:cs="Times New Roman"/>
          <w:color w:val="000000"/>
          <w:sz w:val="28"/>
          <w:szCs w:val="28"/>
        </w:rPr>
        <w:t xml:space="preserve">Отзыв настоящего согласия в случаях, предусмотренных Федеральным </w:t>
      </w:r>
      <w:r w:rsidRPr="00D65595">
        <w:rPr>
          <w:rFonts w:ascii="Times New Roman" w:hAnsi="Times New Roman" w:cs="Times New Roman"/>
          <w:sz w:val="28"/>
          <w:szCs w:val="28"/>
        </w:rPr>
        <w:t>законом</w:t>
      </w:r>
      <w:r w:rsidRPr="00D65595">
        <w:rPr>
          <w:rFonts w:ascii="Times New Roman" w:hAnsi="Times New Roman" w:cs="Times New Roman"/>
          <w:color w:val="000000"/>
          <w:sz w:val="28"/>
          <w:szCs w:val="28"/>
        </w:rPr>
        <w:t xml:space="preserve"> от 27 июля 2006 года № 152-ФЗ «О персональных данных», осуществляется на основании моего заявления, поданного в органы социальной защиты населения.</w:t>
      </w:r>
    </w:p>
    <w:p w:rsidR="003F743F" w:rsidRPr="00D65595" w:rsidRDefault="003F743F" w:rsidP="00D65595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D65595">
        <w:rPr>
          <w:rFonts w:ascii="Times New Roman" w:hAnsi="Times New Roman" w:cs="Times New Roman"/>
          <w:color w:val="000000"/>
          <w:sz w:val="28"/>
          <w:szCs w:val="28"/>
        </w:rPr>
        <w:t>Дата _________________                                           Подпись _________/________</w:t>
      </w:r>
    </w:p>
    <w:p w:rsidR="003F743F" w:rsidRPr="00D65595" w:rsidRDefault="003F743F" w:rsidP="00D65595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D65595">
        <w:rPr>
          <w:rFonts w:ascii="Times New Roman" w:hAnsi="Times New Roman" w:cs="Times New Roman"/>
          <w:color w:val="000000"/>
          <w:sz w:val="28"/>
          <w:szCs w:val="28"/>
        </w:rPr>
        <w:t>К заявлению прилагаются следующие документы:</w:t>
      </w:r>
    </w:p>
    <w:p w:rsidR="003F743F" w:rsidRPr="00D65595" w:rsidRDefault="003F743F" w:rsidP="00D65595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D65595">
        <w:rPr>
          <w:rFonts w:ascii="Times New Roman" w:hAnsi="Times New Roman" w:cs="Times New Roman"/>
          <w:color w:val="000000"/>
          <w:sz w:val="28"/>
          <w:szCs w:val="28"/>
        </w:rPr>
        <w:t>1) __________________________________________________________________;</w:t>
      </w:r>
    </w:p>
    <w:p w:rsidR="003F743F" w:rsidRPr="00D65595" w:rsidRDefault="003F743F" w:rsidP="00D65595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D65595">
        <w:rPr>
          <w:rFonts w:ascii="Times New Roman" w:hAnsi="Times New Roman" w:cs="Times New Roman"/>
          <w:color w:val="000000"/>
          <w:sz w:val="28"/>
          <w:szCs w:val="28"/>
        </w:rPr>
        <w:t>2)__________________________________________________________________;</w:t>
      </w:r>
    </w:p>
    <w:p w:rsidR="003F743F" w:rsidRPr="00D65595" w:rsidRDefault="003F743F" w:rsidP="00D65595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D65595">
        <w:rPr>
          <w:rFonts w:ascii="Times New Roman" w:hAnsi="Times New Roman" w:cs="Times New Roman"/>
          <w:color w:val="000000"/>
          <w:sz w:val="28"/>
          <w:szCs w:val="28"/>
        </w:rPr>
        <w:t>3)__________________________________________________________________.</w:t>
      </w:r>
    </w:p>
    <w:p w:rsidR="006F39B6" w:rsidRPr="00D65595" w:rsidRDefault="003F743F" w:rsidP="00D65595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D65595">
        <w:rPr>
          <w:rFonts w:ascii="Times New Roman" w:hAnsi="Times New Roman" w:cs="Times New Roman"/>
          <w:color w:val="000000"/>
          <w:sz w:val="28"/>
          <w:szCs w:val="28"/>
        </w:rPr>
        <w:t xml:space="preserve">Дата _________________                                           </w:t>
      </w:r>
      <w:r w:rsidR="001555D1">
        <w:rPr>
          <w:rFonts w:ascii="Times New Roman" w:hAnsi="Times New Roman" w:cs="Times New Roman"/>
          <w:color w:val="000000"/>
          <w:sz w:val="28"/>
          <w:szCs w:val="28"/>
        </w:rPr>
        <w:t>Подпись _________/_______</w:t>
      </w:r>
    </w:p>
    <w:p w:rsidR="006F39B6" w:rsidRPr="00D65595" w:rsidRDefault="006F39B6" w:rsidP="00D65595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6F39B6" w:rsidRPr="00D65595" w:rsidRDefault="006F39B6" w:rsidP="00D65595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6F39B6" w:rsidRPr="00D65595" w:rsidRDefault="006F39B6" w:rsidP="00D65595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6F39B6" w:rsidRPr="00D65595" w:rsidRDefault="006F39B6" w:rsidP="00D65595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D65595">
        <w:rPr>
          <w:rFonts w:ascii="Times New Roman" w:hAnsi="Times New Roman" w:cs="Times New Roman"/>
          <w:color w:val="000000"/>
          <w:sz w:val="28"/>
          <w:szCs w:val="28"/>
        </w:rPr>
        <w:t>Информировать о результате предоставление муниципальной услуги:</w:t>
      </w:r>
    </w:p>
    <w:p w:rsidR="006F39B6" w:rsidRPr="00D65595" w:rsidRDefault="006F39B6" w:rsidP="00D65595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6F39B6" w:rsidRPr="00D65595" w:rsidRDefault="006F39B6" w:rsidP="00D65595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D65595">
        <w:rPr>
          <w:rFonts w:ascii="Times New Roman" w:hAnsi="Times New Roman" w:cs="Times New Roman"/>
          <w:color w:val="000000"/>
          <w:sz w:val="28"/>
          <w:szCs w:val="28"/>
        </w:rPr>
        <w:t>-письмом_________________________</w:t>
      </w:r>
    </w:p>
    <w:p w:rsidR="006F39B6" w:rsidRPr="00D65595" w:rsidRDefault="006F39B6" w:rsidP="00D65595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6F39B6" w:rsidRPr="00D65595" w:rsidRDefault="006F39B6" w:rsidP="00D65595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  <w:sectPr w:rsidR="006F39B6" w:rsidRPr="00D65595" w:rsidSect="006F39B6">
          <w:footnotePr>
            <w:pos w:val="beneathText"/>
          </w:footnotePr>
          <w:pgSz w:w="11905" w:h="16837"/>
          <w:pgMar w:top="993" w:right="851" w:bottom="851" w:left="1701" w:header="851" w:footer="737" w:gutter="0"/>
          <w:pgNumType w:start="1"/>
          <w:cols w:space="720"/>
          <w:docGrid w:linePitch="360" w:charSpace="-8193"/>
        </w:sectPr>
      </w:pPr>
      <w:r w:rsidRPr="00D65595">
        <w:rPr>
          <w:rFonts w:ascii="Times New Roman" w:hAnsi="Times New Roman" w:cs="Times New Roman"/>
          <w:color w:val="000000"/>
          <w:sz w:val="28"/>
          <w:szCs w:val="28"/>
        </w:rPr>
        <w:t>эл. почтой (указать)________________</w:t>
      </w:r>
    </w:p>
    <w:p w:rsidR="00D46159" w:rsidRPr="00D65595" w:rsidRDefault="00D46159" w:rsidP="00D65595">
      <w:pPr>
        <w:pageBreakBefore/>
        <w:ind w:firstLine="708"/>
        <w:jc w:val="right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5"/>
      </w:tblGrid>
      <w:tr w:rsidR="00D46159" w:rsidRPr="00D65595" w:rsidTr="00983A39">
        <w:tc>
          <w:tcPr>
            <w:tcW w:w="4784" w:type="dxa"/>
            <w:shd w:val="clear" w:color="auto" w:fill="auto"/>
          </w:tcPr>
          <w:p w:rsidR="00D46159" w:rsidRPr="00D65595" w:rsidRDefault="00D46159" w:rsidP="00D65595">
            <w:pPr>
              <w:pStyle w:val="ConsPlusTitle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D46159" w:rsidRPr="00D65595" w:rsidRDefault="00D46159" w:rsidP="00D65595">
            <w:pPr>
              <w:pageBreakBefore/>
              <w:rPr>
                <w:b/>
                <w:color w:val="000000"/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Приложение № 2</w:t>
            </w:r>
            <w:r w:rsidRPr="00D65595">
              <w:rPr>
                <w:sz w:val="28"/>
                <w:szCs w:val="28"/>
              </w:rPr>
              <w:tab/>
              <w:t>к Административному регламенту</w:t>
            </w:r>
            <w:r w:rsidRPr="00D65595">
              <w:rPr>
                <w:bCs/>
                <w:color w:val="000000"/>
                <w:sz w:val="28"/>
                <w:szCs w:val="28"/>
              </w:rPr>
              <w:t xml:space="preserve">муниципальной услуги </w:t>
            </w:r>
            <w:r w:rsidRPr="00D65595">
              <w:rPr>
                <w:sz w:val="28"/>
                <w:szCs w:val="28"/>
              </w:rPr>
              <w:t>«Предоставление путевок детям в организации отдыха в дневных и загородных лагерях Качканарского городского округа»</w:t>
            </w:r>
          </w:p>
        </w:tc>
      </w:tr>
    </w:tbl>
    <w:p w:rsidR="003F743F" w:rsidRPr="00D65595" w:rsidRDefault="003F743F" w:rsidP="00D65595">
      <w:pPr>
        <w:pStyle w:val="ConsPlusTitle"/>
        <w:ind w:firstLine="567"/>
        <w:jc w:val="right"/>
        <w:rPr>
          <w:color w:val="000000"/>
          <w:sz w:val="28"/>
          <w:szCs w:val="28"/>
        </w:rPr>
      </w:pPr>
    </w:p>
    <w:p w:rsidR="00D46159" w:rsidRPr="00D65595" w:rsidRDefault="00D46159" w:rsidP="00D65595">
      <w:pPr>
        <w:pStyle w:val="ConsPlusTitle"/>
        <w:ind w:firstLine="567"/>
        <w:jc w:val="right"/>
        <w:rPr>
          <w:color w:val="000000"/>
          <w:sz w:val="28"/>
          <w:szCs w:val="28"/>
        </w:rPr>
      </w:pPr>
    </w:p>
    <w:p w:rsidR="003F743F" w:rsidRPr="00D65595" w:rsidRDefault="003F743F" w:rsidP="00D65595">
      <w:pPr>
        <w:pStyle w:val="ConsPlusTitle"/>
        <w:ind w:firstLine="567"/>
        <w:jc w:val="center"/>
        <w:rPr>
          <w:color w:val="000000"/>
          <w:sz w:val="28"/>
          <w:szCs w:val="28"/>
        </w:rPr>
      </w:pPr>
      <w:r w:rsidRPr="00D65595">
        <w:rPr>
          <w:color w:val="000000"/>
          <w:sz w:val="28"/>
          <w:szCs w:val="28"/>
        </w:rPr>
        <w:t xml:space="preserve">Перечень муниципальных учреждений, предоставляющих </w:t>
      </w:r>
    </w:p>
    <w:p w:rsidR="003F743F" w:rsidRPr="00D65595" w:rsidRDefault="003F743F" w:rsidP="00D65595">
      <w:pPr>
        <w:pStyle w:val="ConsPlusTitle"/>
        <w:ind w:firstLine="567"/>
        <w:jc w:val="center"/>
        <w:rPr>
          <w:color w:val="000000"/>
          <w:sz w:val="28"/>
          <w:szCs w:val="28"/>
        </w:rPr>
      </w:pPr>
      <w:r w:rsidRPr="00D65595">
        <w:rPr>
          <w:color w:val="000000"/>
          <w:sz w:val="28"/>
          <w:szCs w:val="28"/>
        </w:rPr>
        <w:t>муниципальную услугу</w:t>
      </w:r>
    </w:p>
    <w:p w:rsidR="003F743F" w:rsidRPr="00D65595" w:rsidRDefault="003F743F" w:rsidP="00D65595">
      <w:pPr>
        <w:pStyle w:val="ConsPlusTitle"/>
        <w:ind w:firstLine="567"/>
        <w:jc w:val="center"/>
        <w:rPr>
          <w:color w:val="000000"/>
          <w:sz w:val="28"/>
          <w:szCs w:val="28"/>
        </w:rPr>
      </w:pPr>
    </w:p>
    <w:p w:rsidR="003F743F" w:rsidRPr="00D65595" w:rsidRDefault="003F743F" w:rsidP="00D65595">
      <w:pPr>
        <w:widowControl w:val="0"/>
        <w:suppressAutoHyphens/>
        <w:overflowPunct/>
        <w:autoSpaceDE/>
        <w:autoSpaceDN/>
        <w:adjustRightInd/>
        <w:spacing w:line="100" w:lineRule="atLeast"/>
        <w:jc w:val="both"/>
        <w:textAlignment w:val="auto"/>
        <w:rPr>
          <w:color w:val="000000"/>
          <w:sz w:val="28"/>
          <w:szCs w:val="28"/>
        </w:rPr>
      </w:pPr>
      <w:r w:rsidRPr="00D65595">
        <w:rPr>
          <w:color w:val="000000"/>
          <w:sz w:val="28"/>
          <w:szCs w:val="28"/>
        </w:rPr>
        <w:t>Оздоровительные лагеря с дневным пребыванием детей, организуемые на базе образовательных организаций Качканарского городского округа.</w:t>
      </w:r>
    </w:p>
    <w:p w:rsidR="003F743F" w:rsidRPr="00D65595" w:rsidRDefault="003F743F" w:rsidP="00D65595">
      <w:pPr>
        <w:spacing w:line="100" w:lineRule="atLeast"/>
        <w:ind w:firstLine="567"/>
        <w:jc w:val="both"/>
        <w:rPr>
          <w:color w:val="000000"/>
          <w:sz w:val="28"/>
          <w:szCs w:val="28"/>
        </w:rPr>
      </w:pPr>
    </w:p>
    <w:p w:rsidR="003F743F" w:rsidRPr="00D65595" w:rsidRDefault="003F743F" w:rsidP="00D65595">
      <w:pPr>
        <w:pStyle w:val="text"/>
        <w:rPr>
          <w:rFonts w:ascii="Times New Roman" w:hAnsi="Times New Roman"/>
          <w:b/>
          <w:bCs/>
          <w:sz w:val="28"/>
          <w:szCs w:val="28"/>
        </w:rPr>
      </w:pPr>
      <w:r w:rsidRPr="00D65595">
        <w:rPr>
          <w:rFonts w:ascii="Times New Roman" w:hAnsi="Times New Roman"/>
          <w:b/>
          <w:bCs/>
          <w:sz w:val="28"/>
          <w:szCs w:val="28"/>
        </w:rPr>
        <w:t>ОБЩЕОБРАЗОВАТЕЛЬНЫЕ ОРГАНИЗАЦИИ</w:t>
      </w:r>
    </w:p>
    <w:p w:rsidR="003F743F" w:rsidRPr="00D65595" w:rsidRDefault="003F743F" w:rsidP="00D65595">
      <w:pPr>
        <w:pStyle w:val="4"/>
        <w:widowControl w:val="0"/>
        <w:numPr>
          <w:ilvl w:val="3"/>
          <w:numId w:val="0"/>
        </w:numPr>
        <w:tabs>
          <w:tab w:val="num" w:pos="0"/>
        </w:tabs>
        <w:suppressAutoHyphens/>
        <w:overflowPunct/>
        <w:autoSpaceDE/>
        <w:autoSpaceDN/>
        <w:adjustRightInd/>
        <w:spacing w:before="0" w:after="0" w:line="100" w:lineRule="atLeast"/>
        <w:ind w:hanging="864"/>
        <w:textAlignment w:val="auto"/>
      </w:pPr>
    </w:p>
    <w:tbl>
      <w:tblPr>
        <w:tblW w:w="518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2294"/>
        <w:gridCol w:w="1522"/>
        <w:gridCol w:w="1286"/>
        <w:gridCol w:w="1417"/>
        <w:gridCol w:w="1417"/>
        <w:gridCol w:w="1417"/>
      </w:tblGrid>
      <w:tr w:rsidR="003F743F" w:rsidRPr="00D65595" w:rsidTr="001555D1">
        <w:trPr>
          <w:cantSplit/>
          <w:trHeight w:val="230"/>
        </w:trPr>
        <w:tc>
          <w:tcPr>
            <w:tcW w:w="287" w:type="pct"/>
          </w:tcPr>
          <w:p w:rsidR="003F743F" w:rsidRPr="00D65595" w:rsidRDefault="003F743F" w:rsidP="00D65595">
            <w:pPr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 xml:space="preserve">№ </w:t>
            </w:r>
            <w:proofErr w:type="gramStart"/>
            <w:r w:rsidRPr="00D65595">
              <w:rPr>
                <w:sz w:val="28"/>
                <w:szCs w:val="28"/>
              </w:rPr>
              <w:t>п</w:t>
            </w:r>
            <w:proofErr w:type="gramEnd"/>
            <w:r w:rsidRPr="00D65595">
              <w:rPr>
                <w:sz w:val="28"/>
                <w:szCs w:val="28"/>
              </w:rPr>
              <w:t>/п</w:t>
            </w:r>
          </w:p>
        </w:tc>
        <w:tc>
          <w:tcPr>
            <w:tcW w:w="1156" w:type="pct"/>
          </w:tcPr>
          <w:p w:rsidR="003F743F" w:rsidRPr="00D65595" w:rsidRDefault="003F743F" w:rsidP="00D65595">
            <w:pPr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Полное наименование образовательного учреждения</w:t>
            </w:r>
          </w:p>
        </w:tc>
        <w:tc>
          <w:tcPr>
            <w:tcW w:w="767" w:type="pct"/>
          </w:tcPr>
          <w:p w:rsidR="003F743F" w:rsidRPr="00D65595" w:rsidRDefault="003F743F" w:rsidP="00D65595">
            <w:pPr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Ф.И.О руководителя</w:t>
            </w:r>
          </w:p>
        </w:tc>
        <w:tc>
          <w:tcPr>
            <w:tcW w:w="648" w:type="pct"/>
          </w:tcPr>
          <w:p w:rsidR="003F743F" w:rsidRPr="00D65595" w:rsidRDefault="003F743F" w:rsidP="00D65595">
            <w:pPr>
              <w:rPr>
                <w:sz w:val="28"/>
                <w:szCs w:val="28"/>
              </w:rPr>
            </w:pPr>
            <w:proofErr w:type="spellStart"/>
            <w:r w:rsidRPr="00D65595">
              <w:rPr>
                <w:sz w:val="28"/>
                <w:szCs w:val="28"/>
              </w:rPr>
              <w:t>Раб</w:t>
            </w:r>
            <w:proofErr w:type="gramStart"/>
            <w:r w:rsidRPr="00D65595">
              <w:rPr>
                <w:sz w:val="28"/>
                <w:szCs w:val="28"/>
              </w:rPr>
              <w:t>.т</w:t>
            </w:r>
            <w:proofErr w:type="gramEnd"/>
            <w:r w:rsidRPr="00D65595">
              <w:rPr>
                <w:sz w:val="28"/>
                <w:szCs w:val="28"/>
              </w:rPr>
              <w:t>ел</w:t>
            </w:r>
            <w:proofErr w:type="spellEnd"/>
            <w:r w:rsidRPr="00D65595">
              <w:rPr>
                <w:sz w:val="28"/>
                <w:szCs w:val="28"/>
              </w:rPr>
              <w:t>.</w:t>
            </w:r>
          </w:p>
        </w:tc>
        <w:tc>
          <w:tcPr>
            <w:tcW w:w="714" w:type="pct"/>
          </w:tcPr>
          <w:p w:rsidR="003F743F" w:rsidRPr="00D65595" w:rsidRDefault="003F743F" w:rsidP="00D65595">
            <w:pPr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Адрес</w:t>
            </w:r>
          </w:p>
        </w:tc>
        <w:tc>
          <w:tcPr>
            <w:tcW w:w="714" w:type="pct"/>
          </w:tcPr>
          <w:p w:rsidR="003F743F" w:rsidRPr="00D65595" w:rsidRDefault="003F743F" w:rsidP="00D65595">
            <w:pPr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714" w:type="pct"/>
          </w:tcPr>
          <w:p w:rsidR="003F743F" w:rsidRPr="00D65595" w:rsidRDefault="003F743F" w:rsidP="00D65595">
            <w:pPr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Сайт</w:t>
            </w:r>
          </w:p>
        </w:tc>
      </w:tr>
      <w:tr w:rsidR="003F743F" w:rsidRPr="00717A97" w:rsidTr="001555D1">
        <w:trPr>
          <w:cantSplit/>
          <w:trHeight w:val="230"/>
        </w:trPr>
        <w:tc>
          <w:tcPr>
            <w:tcW w:w="287" w:type="pct"/>
          </w:tcPr>
          <w:p w:rsidR="003F743F" w:rsidRPr="00D65595" w:rsidRDefault="001C7A45" w:rsidP="00D65595">
            <w:pPr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1</w:t>
            </w:r>
          </w:p>
        </w:tc>
        <w:tc>
          <w:tcPr>
            <w:tcW w:w="1156" w:type="pct"/>
          </w:tcPr>
          <w:p w:rsidR="003F743F" w:rsidRPr="00D65595" w:rsidRDefault="003F743F" w:rsidP="00D65595">
            <w:pPr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Муниципальное общеобразовательное учреждение «Средняя общеобразовательная школа № 2»</w:t>
            </w:r>
          </w:p>
        </w:tc>
        <w:tc>
          <w:tcPr>
            <w:tcW w:w="767" w:type="pct"/>
          </w:tcPr>
          <w:p w:rsidR="003F743F" w:rsidRPr="00D65595" w:rsidRDefault="003F743F" w:rsidP="00D65595">
            <w:pPr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Рублева Алена Михайловна</w:t>
            </w:r>
          </w:p>
        </w:tc>
        <w:tc>
          <w:tcPr>
            <w:tcW w:w="648" w:type="pct"/>
          </w:tcPr>
          <w:p w:rsidR="003F743F" w:rsidRPr="00D65595" w:rsidRDefault="003F743F" w:rsidP="00D65595">
            <w:pPr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8(34341) 6-70-05</w:t>
            </w:r>
          </w:p>
        </w:tc>
        <w:tc>
          <w:tcPr>
            <w:tcW w:w="714" w:type="pct"/>
          </w:tcPr>
          <w:p w:rsidR="003F743F" w:rsidRPr="00D65595" w:rsidRDefault="003F743F" w:rsidP="00D65595">
            <w:pPr>
              <w:jc w:val="center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г. Качканар</w:t>
            </w:r>
          </w:p>
          <w:p w:rsidR="003F743F" w:rsidRPr="00D65595" w:rsidRDefault="003F743F" w:rsidP="00D65595">
            <w:pPr>
              <w:jc w:val="center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10 микрорайон, дом 39</w:t>
            </w:r>
          </w:p>
        </w:tc>
        <w:tc>
          <w:tcPr>
            <w:tcW w:w="714" w:type="pct"/>
          </w:tcPr>
          <w:p w:rsidR="003F743F" w:rsidRPr="00D65595" w:rsidRDefault="00F726D6" w:rsidP="00D65595">
            <w:pPr>
              <w:rPr>
                <w:sz w:val="28"/>
                <w:szCs w:val="28"/>
                <w:highlight w:val="green"/>
                <w:lang w:val="en-US"/>
              </w:rPr>
            </w:pPr>
            <w:hyperlink r:id="rId10" w:history="1">
              <w:r w:rsidR="001C7A45" w:rsidRPr="00D65595">
                <w:rPr>
                  <w:rStyle w:val="a8"/>
                  <w:sz w:val="28"/>
                  <w:szCs w:val="28"/>
                  <w:lang w:val="en-US"/>
                </w:rPr>
                <w:t>school2@kgo66.ru</w:t>
              </w:r>
            </w:hyperlink>
          </w:p>
        </w:tc>
        <w:tc>
          <w:tcPr>
            <w:tcW w:w="714" w:type="pct"/>
          </w:tcPr>
          <w:p w:rsidR="003F743F" w:rsidRPr="00D65595" w:rsidRDefault="003F743F" w:rsidP="00D65595">
            <w:pPr>
              <w:rPr>
                <w:sz w:val="28"/>
                <w:szCs w:val="28"/>
                <w:lang w:val="en-US"/>
              </w:rPr>
            </w:pPr>
            <w:r w:rsidRPr="00D65595">
              <w:rPr>
                <w:sz w:val="28"/>
                <w:szCs w:val="28"/>
                <w:lang w:val="en-US"/>
              </w:rPr>
              <w:t>http://school2.adm.kgo.ru/</w:t>
            </w:r>
          </w:p>
        </w:tc>
      </w:tr>
      <w:tr w:rsidR="003F743F" w:rsidRPr="00D65595" w:rsidTr="001555D1">
        <w:trPr>
          <w:cantSplit/>
          <w:trHeight w:val="230"/>
        </w:trPr>
        <w:tc>
          <w:tcPr>
            <w:tcW w:w="287" w:type="pct"/>
          </w:tcPr>
          <w:p w:rsidR="003F743F" w:rsidRPr="00D65595" w:rsidRDefault="001C7A45" w:rsidP="00D65595">
            <w:pPr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2</w:t>
            </w:r>
          </w:p>
        </w:tc>
        <w:tc>
          <w:tcPr>
            <w:tcW w:w="1156" w:type="pct"/>
          </w:tcPr>
          <w:p w:rsidR="003F743F" w:rsidRPr="00D65595" w:rsidRDefault="003F743F" w:rsidP="00D65595">
            <w:pPr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Муниципальное общеобразовательное учреждение «Средняя общеобразовательная школа № 3»</w:t>
            </w:r>
          </w:p>
        </w:tc>
        <w:tc>
          <w:tcPr>
            <w:tcW w:w="767" w:type="pct"/>
          </w:tcPr>
          <w:p w:rsidR="003F743F" w:rsidRPr="00D65595" w:rsidRDefault="003F743F" w:rsidP="00D65595">
            <w:pPr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 xml:space="preserve">Сафронова Надежда </w:t>
            </w:r>
            <w:proofErr w:type="spellStart"/>
            <w:r w:rsidRPr="00D65595">
              <w:rPr>
                <w:sz w:val="28"/>
                <w:szCs w:val="28"/>
              </w:rPr>
              <w:t>Изосимовна</w:t>
            </w:r>
            <w:proofErr w:type="spellEnd"/>
          </w:p>
        </w:tc>
        <w:tc>
          <w:tcPr>
            <w:tcW w:w="648" w:type="pct"/>
          </w:tcPr>
          <w:p w:rsidR="003F743F" w:rsidRPr="00D65595" w:rsidRDefault="003F743F" w:rsidP="00D65595">
            <w:pPr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 xml:space="preserve">8(34341) </w:t>
            </w:r>
            <w:r w:rsidR="001C7A45" w:rsidRPr="00D65595">
              <w:rPr>
                <w:sz w:val="28"/>
                <w:szCs w:val="28"/>
              </w:rPr>
              <w:t>6-91-52</w:t>
            </w:r>
          </w:p>
        </w:tc>
        <w:tc>
          <w:tcPr>
            <w:tcW w:w="714" w:type="pct"/>
          </w:tcPr>
          <w:p w:rsidR="003F743F" w:rsidRPr="00D65595" w:rsidRDefault="003F743F" w:rsidP="00D65595">
            <w:pPr>
              <w:jc w:val="center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г. Качканар</w:t>
            </w:r>
          </w:p>
          <w:p w:rsidR="003F743F" w:rsidRPr="00D65595" w:rsidRDefault="003F743F" w:rsidP="00D65595">
            <w:pPr>
              <w:jc w:val="center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 xml:space="preserve">4 </w:t>
            </w:r>
            <w:proofErr w:type="spellStart"/>
            <w:r w:rsidRPr="00D65595">
              <w:rPr>
                <w:sz w:val="28"/>
                <w:szCs w:val="28"/>
              </w:rPr>
              <w:t>мкр</w:t>
            </w:r>
            <w:proofErr w:type="spellEnd"/>
            <w:r w:rsidRPr="00D65595">
              <w:rPr>
                <w:sz w:val="28"/>
                <w:szCs w:val="28"/>
              </w:rPr>
              <w:t>-н,</w:t>
            </w:r>
          </w:p>
          <w:p w:rsidR="003F743F" w:rsidRPr="00D65595" w:rsidRDefault="003F743F" w:rsidP="00D65595">
            <w:pPr>
              <w:jc w:val="center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дом 64</w:t>
            </w:r>
          </w:p>
        </w:tc>
        <w:tc>
          <w:tcPr>
            <w:tcW w:w="714" w:type="pct"/>
          </w:tcPr>
          <w:p w:rsidR="003F743F" w:rsidRPr="00D65595" w:rsidRDefault="00F726D6" w:rsidP="00D65595">
            <w:pPr>
              <w:rPr>
                <w:sz w:val="28"/>
                <w:szCs w:val="28"/>
                <w:highlight w:val="green"/>
              </w:rPr>
            </w:pPr>
            <w:hyperlink r:id="rId11" w:history="1">
              <w:r w:rsidR="001C7A45" w:rsidRPr="00D65595">
                <w:rPr>
                  <w:rStyle w:val="a8"/>
                  <w:sz w:val="28"/>
                  <w:szCs w:val="28"/>
                  <w:lang w:val="en-US"/>
                </w:rPr>
                <w:t>school3@kgo66.ru</w:t>
              </w:r>
            </w:hyperlink>
          </w:p>
        </w:tc>
        <w:tc>
          <w:tcPr>
            <w:tcW w:w="714" w:type="pct"/>
          </w:tcPr>
          <w:p w:rsidR="003F743F" w:rsidRPr="00D65595" w:rsidRDefault="003F743F" w:rsidP="00D65595">
            <w:pPr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http://school-kch.narod.ru</w:t>
            </w:r>
          </w:p>
        </w:tc>
      </w:tr>
      <w:tr w:rsidR="003F743F" w:rsidRPr="00D65595" w:rsidTr="001555D1">
        <w:trPr>
          <w:cantSplit/>
          <w:trHeight w:val="230"/>
        </w:trPr>
        <w:tc>
          <w:tcPr>
            <w:tcW w:w="287" w:type="pct"/>
          </w:tcPr>
          <w:p w:rsidR="003F743F" w:rsidRPr="00D65595" w:rsidRDefault="001C7A45" w:rsidP="00D65595">
            <w:pPr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3</w:t>
            </w:r>
          </w:p>
        </w:tc>
        <w:tc>
          <w:tcPr>
            <w:tcW w:w="1156" w:type="pct"/>
          </w:tcPr>
          <w:p w:rsidR="003F743F" w:rsidRPr="00D65595" w:rsidRDefault="003F743F" w:rsidP="00D65595">
            <w:pPr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proofErr w:type="spellStart"/>
            <w:r w:rsidRPr="00D65595">
              <w:rPr>
                <w:sz w:val="28"/>
                <w:szCs w:val="28"/>
              </w:rPr>
              <w:t>им.К.Н.Новикова</w:t>
            </w:r>
            <w:proofErr w:type="spellEnd"/>
            <w:r w:rsidRPr="00D65595">
              <w:rPr>
                <w:sz w:val="28"/>
                <w:szCs w:val="28"/>
              </w:rPr>
              <w:t>»</w:t>
            </w:r>
          </w:p>
        </w:tc>
        <w:tc>
          <w:tcPr>
            <w:tcW w:w="767" w:type="pct"/>
          </w:tcPr>
          <w:p w:rsidR="003F743F" w:rsidRPr="00D65595" w:rsidRDefault="003F743F" w:rsidP="00D65595">
            <w:pPr>
              <w:rPr>
                <w:sz w:val="28"/>
                <w:szCs w:val="28"/>
              </w:rPr>
            </w:pPr>
            <w:proofErr w:type="spellStart"/>
            <w:r w:rsidRPr="00D65595">
              <w:rPr>
                <w:sz w:val="28"/>
                <w:szCs w:val="28"/>
              </w:rPr>
              <w:t>Жеребцова</w:t>
            </w:r>
            <w:proofErr w:type="spellEnd"/>
            <w:r w:rsidRPr="00D65595">
              <w:rPr>
                <w:sz w:val="28"/>
                <w:szCs w:val="28"/>
              </w:rPr>
              <w:t xml:space="preserve"> Ирина Павловна</w:t>
            </w:r>
          </w:p>
        </w:tc>
        <w:tc>
          <w:tcPr>
            <w:tcW w:w="648" w:type="pct"/>
          </w:tcPr>
          <w:p w:rsidR="003F743F" w:rsidRPr="00D65595" w:rsidRDefault="003F743F" w:rsidP="00D65595">
            <w:pPr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 xml:space="preserve">8(34341) </w:t>
            </w:r>
            <w:r w:rsidR="001C7A45" w:rsidRPr="00D65595">
              <w:rPr>
                <w:sz w:val="28"/>
                <w:szCs w:val="28"/>
              </w:rPr>
              <w:t>3-50-68</w:t>
            </w:r>
          </w:p>
        </w:tc>
        <w:tc>
          <w:tcPr>
            <w:tcW w:w="714" w:type="pct"/>
          </w:tcPr>
          <w:p w:rsidR="003F743F" w:rsidRPr="00D65595" w:rsidRDefault="003F743F" w:rsidP="00D65595">
            <w:pPr>
              <w:jc w:val="center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г. Качканар</w:t>
            </w:r>
          </w:p>
          <w:p w:rsidR="003F743F" w:rsidRPr="00D65595" w:rsidRDefault="003F743F" w:rsidP="00D65595">
            <w:pPr>
              <w:jc w:val="center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7 микрорайон, дом 63</w:t>
            </w:r>
          </w:p>
        </w:tc>
        <w:tc>
          <w:tcPr>
            <w:tcW w:w="714" w:type="pct"/>
          </w:tcPr>
          <w:p w:rsidR="003F743F" w:rsidRPr="00D65595" w:rsidRDefault="00F726D6" w:rsidP="00D65595">
            <w:pPr>
              <w:rPr>
                <w:sz w:val="28"/>
                <w:szCs w:val="28"/>
              </w:rPr>
            </w:pPr>
            <w:hyperlink r:id="rId12" w:history="1">
              <w:r w:rsidR="001C7A45" w:rsidRPr="00D65595">
                <w:rPr>
                  <w:rStyle w:val="a8"/>
                  <w:sz w:val="28"/>
                  <w:szCs w:val="28"/>
                  <w:lang w:val="en-US"/>
                </w:rPr>
                <w:t>school4@kgo66.ru</w:t>
              </w:r>
            </w:hyperlink>
          </w:p>
          <w:p w:rsidR="001C7A45" w:rsidRPr="00D65595" w:rsidRDefault="001C7A45" w:rsidP="00D65595">
            <w:pPr>
              <w:rPr>
                <w:sz w:val="28"/>
                <w:szCs w:val="28"/>
                <w:highlight w:val="green"/>
              </w:rPr>
            </w:pPr>
          </w:p>
        </w:tc>
        <w:tc>
          <w:tcPr>
            <w:tcW w:w="714" w:type="pct"/>
          </w:tcPr>
          <w:p w:rsidR="003F743F" w:rsidRPr="00D65595" w:rsidRDefault="003F743F" w:rsidP="00D65595">
            <w:pPr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http://school4.kch.ru</w:t>
            </w:r>
          </w:p>
        </w:tc>
      </w:tr>
      <w:tr w:rsidR="003F743F" w:rsidRPr="00D65595" w:rsidTr="001555D1">
        <w:trPr>
          <w:cantSplit/>
          <w:trHeight w:val="230"/>
        </w:trPr>
        <w:tc>
          <w:tcPr>
            <w:tcW w:w="287" w:type="pct"/>
          </w:tcPr>
          <w:p w:rsidR="003F743F" w:rsidRPr="00D65595" w:rsidRDefault="001C7A45" w:rsidP="00D65595">
            <w:pPr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156" w:type="pct"/>
          </w:tcPr>
          <w:p w:rsidR="003F743F" w:rsidRPr="00D65595" w:rsidRDefault="003F743F" w:rsidP="00D65595">
            <w:pPr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Муниципальное общеобразовательное учреждение «Основная общеобразовательная школа № 5»</w:t>
            </w:r>
          </w:p>
        </w:tc>
        <w:tc>
          <w:tcPr>
            <w:tcW w:w="767" w:type="pct"/>
          </w:tcPr>
          <w:p w:rsidR="003F743F" w:rsidRPr="00D65595" w:rsidRDefault="003F743F" w:rsidP="00D65595">
            <w:pPr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Ильина Вера Михайловна</w:t>
            </w:r>
          </w:p>
        </w:tc>
        <w:tc>
          <w:tcPr>
            <w:tcW w:w="648" w:type="pct"/>
          </w:tcPr>
          <w:p w:rsidR="003F743F" w:rsidRPr="00D65595" w:rsidRDefault="003F743F" w:rsidP="00D65595">
            <w:pPr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8(34341)</w:t>
            </w:r>
            <w:r w:rsidR="001C7A45" w:rsidRPr="00D65595">
              <w:rPr>
                <w:sz w:val="28"/>
                <w:szCs w:val="28"/>
              </w:rPr>
              <w:t>3-54-21</w:t>
            </w:r>
          </w:p>
        </w:tc>
        <w:tc>
          <w:tcPr>
            <w:tcW w:w="714" w:type="pct"/>
          </w:tcPr>
          <w:p w:rsidR="003F743F" w:rsidRPr="00D65595" w:rsidRDefault="003F743F" w:rsidP="00D65595">
            <w:pPr>
              <w:jc w:val="center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г. Качканар</w:t>
            </w:r>
          </w:p>
          <w:p w:rsidR="003F743F" w:rsidRPr="00D65595" w:rsidRDefault="003F743F" w:rsidP="00D65595">
            <w:pPr>
              <w:jc w:val="center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ул</w:t>
            </w:r>
            <w:proofErr w:type="gramStart"/>
            <w:r w:rsidRPr="00D65595">
              <w:rPr>
                <w:sz w:val="28"/>
                <w:szCs w:val="28"/>
              </w:rPr>
              <w:t>.М</w:t>
            </w:r>
            <w:proofErr w:type="gramEnd"/>
            <w:r w:rsidRPr="00D65595">
              <w:rPr>
                <w:sz w:val="28"/>
                <w:szCs w:val="28"/>
              </w:rPr>
              <w:t>ира,</w:t>
            </w:r>
          </w:p>
          <w:p w:rsidR="003F743F" w:rsidRPr="00D65595" w:rsidRDefault="003F743F" w:rsidP="00D65595">
            <w:pPr>
              <w:jc w:val="center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дом 40</w:t>
            </w:r>
          </w:p>
        </w:tc>
        <w:tc>
          <w:tcPr>
            <w:tcW w:w="714" w:type="pct"/>
          </w:tcPr>
          <w:p w:rsidR="003F743F" w:rsidRPr="00D65595" w:rsidRDefault="00F726D6" w:rsidP="00D65595">
            <w:pPr>
              <w:rPr>
                <w:sz w:val="28"/>
                <w:szCs w:val="28"/>
              </w:rPr>
            </w:pPr>
            <w:hyperlink r:id="rId13" w:history="1">
              <w:r w:rsidR="001C7A45" w:rsidRPr="00D65595">
                <w:rPr>
                  <w:rStyle w:val="a8"/>
                  <w:sz w:val="28"/>
                  <w:szCs w:val="28"/>
                  <w:lang w:val="en-US"/>
                </w:rPr>
                <w:t>school5@kgo66.ru</w:t>
              </w:r>
            </w:hyperlink>
          </w:p>
          <w:p w:rsidR="001C7A45" w:rsidRPr="00D65595" w:rsidRDefault="001C7A45" w:rsidP="00D65595">
            <w:pPr>
              <w:rPr>
                <w:sz w:val="28"/>
                <w:szCs w:val="28"/>
                <w:highlight w:val="green"/>
              </w:rPr>
            </w:pPr>
          </w:p>
        </w:tc>
        <w:tc>
          <w:tcPr>
            <w:tcW w:w="714" w:type="pct"/>
          </w:tcPr>
          <w:p w:rsidR="003F743F" w:rsidRPr="00D65595" w:rsidRDefault="003F743F" w:rsidP="00D65595">
            <w:pPr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https://sites.google.com</w:t>
            </w:r>
          </w:p>
        </w:tc>
      </w:tr>
      <w:tr w:rsidR="003F743F" w:rsidRPr="00D65595" w:rsidTr="001555D1">
        <w:trPr>
          <w:cantSplit/>
          <w:trHeight w:val="230"/>
        </w:trPr>
        <w:tc>
          <w:tcPr>
            <w:tcW w:w="287" w:type="pct"/>
          </w:tcPr>
          <w:p w:rsidR="003F743F" w:rsidRPr="00D65595" w:rsidRDefault="001C7A45" w:rsidP="00D65595">
            <w:pPr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5</w:t>
            </w:r>
          </w:p>
        </w:tc>
        <w:tc>
          <w:tcPr>
            <w:tcW w:w="1156" w:type="pct"/>
          </w:tcPr>
          <w:p w:rsidR="003F743F" w:rsidRPr="00D65595" w:rsidRDefault="003F743F" w:rsidP="00D65595">
            <w:pPr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Муниципальное общеобразовательное учреждение "Лицей № 6»</w:t>
            </w:r>
          </w:p>
        </w:tc>
        <w:tc>
          <w:tcPr>
            <w:tcW w:w="767" w:type="pct"/>
          </w:tcPr>
          <w:p w:rsidR="003F743F" w:rsidRPr="00D65595" w:rsidRDefault="003F743F" w:rsidP="00D65595">
            <w:pPr>
              <w:rPr>
                <w:sz w:val="28"/>
                <w:szCs w:val="28"/>
              </w:rPr>
            </w:pPr>
            <w:proofErr w:type="spellStart"/>
            <w:r w:rsidRPr="00D65595">
              <w:rPr>
                <w:sz w:val="28"/>
                <w:szCs w:val="28"/>
              </w:rPr>
              <w:t>Кишеева</w:t>
            </w:r>
            <w:proofErr w:type="spellEnd"/>
            <w:r w:rsidRPr="00D65595">
              <w:rPr>
                <w:sz w:val="28"/>
                <w:szCs w:val="28"/>
              </w:rPr>
              <w:t xml:space="preserve"> Любовь Владимировна</w:t>
            </w:r>
          </w:p>
        </w:tc>
        <w:tc>
          <w:tcPr>
            <w:tcW w:w="648" w:type="pct"/>
          </w:tcPr>
          <w:p w:rsidR="001C7A45" w:rsidRPr="00D65595" w:rsidRDefault="003F743F" w:rsidP="00D65595">
            <w:pPr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 xml:space="preserve">8(34341) </w:t>
            </w:r>
            <w:r w:rsidR="001C7A45" w:rsidRPr="00D65595">
              <w:rPr>
                <w:sz w:val="28"/>
                <w:szCs w:val="28"/>
              </w:rPr>
              <w:t>3-57-14</w:t>
            </w:r>
          </w:p>
          <w:p w:rsidR="003F743F" w:rsidRPr="00D65595" w:rsidRDefault="003F743F" w:rsidP="00D65595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3F743F" w:rsidRPr="00D65595" w:rsidRDefault="003F743F" w:rsidP="00D65595">
            <w:pPr>
              <w:jc w:val="center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г. Качканар</w:t>
            </w:r>
          </w:p>
          <w:p w:rsidR="003F743F" w:rsidRPr="00D65595" w:rsidRDefault="003F743F" w:rsidP="00D65595">
            <w:pPr>
              <w:jc w:val="center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8 микрорайон,</w:t>
            </w:r>
          </w:p>
          <w:p w:rsidR="003F743F" w:rsidRPr="00D65595" w:rsidRDefault="003F743F" w:rsidP="00D65595">
            <w:pPr>
              <w:jc w:val="center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дом 30</w:t>
            </w:r>
          </w:p>
        </w:tc>
        <w:tc>
          <w:tcPr>
            <w:tcW w:w="714" w:type="pct"/>
          </w:tcPr>
          <w:p w:rsidR="003F743F" w:rsidRPr="00D65595" w:rsidRDefault="00F726D6" w:rsidP="00D65595">
            <w:pPr>
              <w:rPr>
                <w:sz w:val="28"/>
                <w:szCs w:val="28"/>
              </w:rPr>
            </w:pPr>
            <w:hyperlink r:id="rId14" w:history="1">
              <w:r w:rsidR="001C7A45" w:rsidRPr="00D65595">
                <w:rPr>
                  <w:rStyle w:val="a8"/>
                  <w:sz w:val="28"/>
                  <w:szCs w:val="28"/>
                  <w:lang w:val="en-US"/>
                </w:rPr>
                <w:t>school6@kgo66.ru</w:t>
              </w:r>
            </w:hyperlink>
          </w:p>
          <w:p w:rsidR="001C7A45" w:rsidRPr="00D65595" w:rsidRDefault="001C7A45" w:rsidP="00D65595">
            <w:pPr>
              <w:rPr>
                <w:sz w:val="28"/>
                <w:szCs w:val="28"/>
                <w:highlight w:val="green"/>
              </w:rPr>
            </w:pPr>
          </w:p>
        </w:tc>
        <w:tc>
          <w:tcPr>
            <w:tcW w:w="714" w:type="pct"/>
          </w:tcPr>
          <w:p w:rsidR="003F743F" w:rsidRPr="00D65595" w:rsidRDefault="003F743F" w:rsidP="00D65595">
            <w:pPr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http://kch-sch6.narod.ru/</w:t>
            </w:r>
          </w:p>
        </w:tc>
      </w:tr>
      <w:tr w:rsidR="003F743F" w:rsidRPr="00D65595" w:rsidTr="001555D1">
        <w:trPr>
          <w:cantSplit/>
          <w:trHeight w:val="230"/>
        </w:trPr>
        <w:tc>
          <w:tcPr>
            <w:tcW w:w="287" w:type="pct"/>
          </w:tcPr>
          <w:p w:rsidR="003F743F" w:rsidRPr="00D65595" w:rsidRDefault="001C7A45" w:rsidP="00D65595">
            <w:pPr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6</w:t>
            </w:r>
          </w:p>
        </w:tc>
        <w:tc>
          <w:tcPr>
            <w:tcW w:w="1156" w:type="pct"/>
          </w:tcPr>
          <w:p w:rsidR="003F743F" w:rsidRPr="00D65595" w:rsidRDefault="003F743F" w:rsidP="00D65595">
            <w:pPr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Муниципальное общеобразовательное учреждение «Средняя общеобразовательная школа № 7»</w:t>
            </w:r>
          </w:p>
          <w:p w:rsidR="003F743F" w:rsidRPr="00D65595" w:rsidRDefault="003F743F" w:rsidP="00D65595">
            <w:pPr>
              <w:rPr>
                <w:sz w:val="28"/>
                <w:szCs w:val="28"/>
              </w:rPr>
            </w:pPr>
          </w:p>
        </w:tc>
        <w:tc>
          <w:tcPr>
            <w:tcW w:w="767" w:type="pct"/>
          </w:tcPr>
          <w:p w:rsidR="003F743F" w:rsidRPr="00D65595" w:rsidRDefault="003F743F" w:rsidP="00D65595">
            <w:pPr>
              <w:rPr>
                <w:sz w:val="28"/>
                <w:szCs w:val="28"/>
              </w:rPr>
            </w:pPr>
            <w:proofErr w:type="spellStart"/>
            <w:r w:rsidRPr="00D65595">
              <w:rPr>
                <w:sz w:val="28"/>
                <w:szCs w:val="28"/>
              </w:rPr>
              <w:t>Шаренко</w:t>
            </w:r>
            <w:proofErr w:type="spellEnd"/>
            <w:r w:rsidRPr="00D65595">
              <w:rPr>
                <w:sz w:val="28"/>
                <w:szCs w:val="28"/>
              </w:rPr>
              <w:t xml:space="preserve"> Ирина Борисовна</w:t>
            </w:r>
          </w:p>
        </w:tc>
        <w:tc>
          <w:tcPr>
            <w:tcW w:w="648" w:type="pct"/>
          </w:tcPr>
          <w:p w:rsidR="003F743F" w:rsidRPr="00D65595" w:rsidRDefault="003F743F" w:rsidP="00D65595">
            <w:pPr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8(34341)</w:t>
            </w:r>
          </w:p>
          <w:p w:rsidR="003F743F" w:rsidRPr="00D65595" w:rsidRDefault="003F743F" w:rsidP="00D65595">
            <w:pPr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6-09-65</w:t>
            </w:r>
          </w:p>
        </w:tc>
        <w:tc>
          <w:tcPr>
            <w:tcW w:w="714" w:type="pct"/>
          </w:tcPr>
          <w:p w:rsidR="003F743F" w:rsidRPr="00D65595" w:rsidRDefault="003F743F" w:rsidP="00D65595">
            <w:pPr>
              <w:jc w:val="center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г. Качканар</w:t>
            </w:r>
          </w:p>
          <w:p w:rsidR="003F743F" w:rsidRPr="00D65595" w:rsidRDefault="003F743F" w:rsidP="00D65595">
            <w:pPr>
              <w:jc w:val="center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6а микрорайон,</w:t>
            </w:r>
          </w:p>
          <w:p w:rsidR="003F743F" w:rsidRPr="00D65595" w:rsidRDefault="003F743F" w:rsidP="00D65595">
            <w:pPr>
              <w:jc w:val="center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дом 14а</w:t>
            </w:r>
          </w:p>
        </w:tc>
        <w:tc>
          <w:tcPr>
            <w:tcW w:w="714" w:type="pct"/>
          </w:tcPr>
          <w:p w:rsidR="003F743F" w:rsidRPr="00D65595" w:rsidRDefault="00F726D6" w:rsidP="00D65595">
            <w:pPr>
              <w:rPr>
                <w:sz w:val="28"/>
                <w:szCs w:val="28"/>
              </w:rPr>
            </w:pPr>
            <w:hyperlink r:id="rId15" w:history="1">
              <w:r w:rsidR="001C7A45" w:rsidRPr="00D65595">
                <w:rPr>
                  <w:rStyle w:val="a8"/>
                  <w:sz w:val="28"/>
                  <w:szCs w:val="28"/>
                  <w:lang w:val="en-US"/>
                </w:rPr>
                <w:t>school7@kgo66.ru</w:t>
              </w:r>
            </w:hyperlink>
          </w:p>
          <w:p w:rsidR="001C7A45" w:rsidRPr="00D65595" w:rsidRDefault="001C7A45" w:rsidP="00D65595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3F743F" w:rsidRPr="00D65595" w:rsidRDefault="003F743F" w:rsidP="00D65595">
            <w:pPr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Kchschool7.narod.ru</w:t>
            </w:r>
          </w:p>
        </w:tc>
      </w:tr>
      <w:tr w:rsidR="003F743F" w:rsidRPr="00D65595" w:rsidTr="001555D1">
        <w:trPr>
          <w:cantSplit/>
          <w:trHeight w:val="230"/>
        </w:trPr>
        <w:tc>
          <w:tcPr>
            <w:tcW w:w="287" w:type="pct"/>
          </w:tcPr>
          <w:p w:rsidR="003F743F" w:rsidRPr="00D65595" w:rsidRDefault="001C7A45" w:rsidP="00D65595">
            <w:pPr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7</w:t>
            </w:r>
          </w:p>
        </w:tc>
        <w:tc>
          <w:tcPr>
            <w:tcW w:w="1156" w:type="pct"/>
          </w:tcPr>
          <w:p w:rsidR="003F743F" w:rsidRPr="00D65595" w:rsidRDefault="003F743F" w:rsidP="00D65595">
            <w:pPr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 xml:space="preserve">Муниципальное общеобразовательное учреждение </w:t>
            </w:r>
            <w:proofErr w:type="spellStart"/>
            <w:r w:rsidRPr="00D65595">
              <w:rPr>
                <w:sz w:val="28"/>
                <w:szCs w:val="28"/>
              </w:rPr>
              <w:t>Валериановская</w:t>
            </w:r>
            <w:proofErr w:type="spellEnd"/>
            <w:r w:rsidRPr="00D65595">
              <w:rPr>
                <w:sz w:val="28"/>
                <w:szCs w:val="28"/>
              </w:rPr>
              <w:t xml:space="preserve"> средняя общеобразовательная школа</w:t>
            </w:r>
          </w:p>
        </w:tc>
        <w:tc>
          <w:tcPr>
            <w:tcW w:w="767" w:type="pct"/>
          </w:tcPr>
          <w:p w:rsidR="003F743F" w:rsidRPr="00D65595" w:rsidRDefault="003F743F" w:rsidP="00D65595">
            <w:pPr>
              <w:rPr>
                <w:sz w:val="28"/>
                <w:szCs w:val="28"/>
              </w:rPr>
            </w:pPr>
            <w:proofErr w:type="spellStart"/>
            <w:r w:rsidRPr="00D65595">
              <w:rPr>
                <w:sz w:val="28"/>
                <w:szCs w:val="28"/>
              </w:rPr>
              <w:t>Труш</w:t>
            </w:r>
            <w:proofErr w:type="spellEnd"/>
            <w:r w:rsidRPr="00D65595">
              <w:rPr>
                <w:sz w:val="28"/>
                <w:szCs w:val="28"/>
              </w:rPr>
              <w:t xml:space="preserve"> Алёна Вячеславовна</w:t>
            </w:r>
          </w:p>
        </w:tc>
        <w:tc>
          <w:tcPr>
            <w:tcW w:w="648" w:type="pct"/>
          </w:tcPr>
          <w:p w:rsidR="003F743F" w:rsidRPr="00D65595" w:rsidRDefault="003F743F" w:rsidP="00D65595">
            <w:pPr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8(34341)6-01-99</w:t>
            </w:r>
          </w:p>
        </w:tc>
        <w:tc>
          <w:tcPr>
            <w:tcW w:w="714" w:type="pct"/>
          </w:tcPr>
          <w:p w:rsidR="003F743F" w:rsidRPr="00D65595" w:rsidRDefault="003F743F" w:rsidP="00D65595">
            <w:pPr>
              <w:jc w:val="center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г. Качканар</w:t>
            </w:r>
          </w:p>
          <w:p w:rsidR="003F743F" w:rsidRPr="00D65595" w:rsidRDefault="003F743F" w:rsidP="00D65595">
            <w:pPr>
              <w:jc w:val="center"/>
              <w:rPr>
                <w:sz w:val="28"/>
                <w:szCs w:val="28"/>
              </w:rPr>
            </w:pPr>
            <w:proofErr w:type="spellStart"/>
            <w:r w:rsidRPr="00D65595">
              <w:rPr>
                <w:sz w:val="28"/>
                <w:szCs w:val="28"/>
              </w:rPr>
              <w:t>п</w:t>
            </w:r>
            <w:proofErr w:type="gramStart"/>
            <w:r w:rsidRPr="00D65595">
              <w:rPr>
                <w:sz w:val="28"/>
                <w:szCs w:val="28"/>
              </w:rPr>
              <w:t>.В</w:t>
            </w:r>
            <w:proofErr w:type="gramEnd"/>
            <w:r w:rsidRPr="00D65595">
              <w:rPr>
                <w:sz w:val="28"/>
                <w:szCs w:val="28"/>
              </w:rPr>
              <w:t>алериановск</w:t>
            </w:r>
            <w:proofErr w:type="spellEnd"/>
          </w:p>
          <w:p w:rsidR="003F743F" w:rsidRPr="00D65595" w:rsidRDefault="003F743F" w:rsidP="00D65595">
            <w:pPr>
              <w:jc w:val="center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ул</w:t>
            </w:r>
            <w:proofErr w:type="gramStart"/>
            <w:r w:rsidRPr="00D65595">
              <w:rPr>
                <w:sz w:val="28"/>
                <w:szCs w:val="28"/>
              </w:rPr>
              <w:t>.Э</w:t>
            </w:r>
            <w:proofErr w:type="gramEnd"/>
            <w:r w:rsidRPr="00D65595">
              <w:rPr>
                <w:sz w:val="28"/>
                <w:szCs w:val="28"/>
              </w:rPr>
              <w:t>нгельса,</w:t>
            </w:r>
          </w:p>
          <w:p w:rsidR="003F743F" w:rsidRPr="00D65595" w:rsidRDefault="003F743F" w:rsidP="00D65595">
            <w:pPr>
              <w:jc w:val="center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дом 10</w:t>
            </w:r>
          </w:p>
        </w:tc>
        <w:tc>
          <w:tcPr>
            <w:tcW w:w="714" w:type="pct"/>
          </w:tcPr>
          <w:p w:rsidR="003F743F" w:rsidRPr="00D65595" w:rsidRDefault="001C7A45" w:rsidP="00D65595">
            <w:pPr>
              <w:rPr>
                <w:sz w:val="28"/>
                <w:szCs w:val="28"/>
                <w:highlight w:val="green"/>
              </w:rPr>
            </w:pPr>
            <w:r w:rsidRPr="00D65595">
              <w:rPr>
                <w:sz w:val="28"/>
                <w:szCs w:val="28"/>
                <w:lang w:val="en-US"/>
              </w:rPr>
              <w:t>school</w:t>
            </w:r>
            <w:r w:rsidRPr="00D65595">
              <w:rPr>
                <w:sz w:val="28"/>
                <w:szCs w:val="28"/>
              </w:rPr>
              <w:t>.</w:t>
            </w:r>
            <w:proofErr w:type="spellStart"/>
            <w:r w:rsidRPr="00D65595">
              <w:rPr>
                <w:sz w:val="28"/>
                <w:szCs w:val="28"/>
                <w:lang w:val="en-US"/>
              </w:rPr>
              <w:t>val</w:t>
            </w:r>
            <w:proofErr w:type="spellEnd"/>
            <w:r w:rsidRPr="00D65595">
              <w:rPr>
                <w:sz w:val="28"/>
                <w:szCs w:val="28"/>
              </w:rPr>
              <w:t>&lt;</w:t>
            </w:r>
            <w:r w:rsidRPr="00D65595">
              <w:rPr>
                <w:sz w:val="28"/>
                <w:szCs w:val="28"/>
                <w:lang w:val="en-US"/>
              </w:rPr>
              <w:t>school</w:t>
            </w:r>
            <w:r w:rsidRPr="00D65595">
              <w:rPr>
                <w:sz w:val="28"/>
                <w:szCs w:val="28"/>
              </w:rPr>
              <w:t>.</w:t>
            </w:r>
            <w:proofErr w:type="spellStart"/>
            <w:r w:rsidRPr="00D65595">
              <w:rPr>
                <w:sz w:val="28"/>
                <w:szCs w:val="28"/>
                <w:lang w:val="en-US"/>
              </w:rPr>
              <w:t>val</w:t>
            </w:r>
            <w:proofErr w:type="spellEnd"/>
            <w:r w:rsidRPr="00D65595">
              <w:rPr>
                <w:sz w:val="28"/>
                <w:szCs w:val="28"/>
              </w:rPr>
              <w:t>@</w:t>
            </w:r>
            <w:proofErr w:type="spellStart"/>
            <w:r w:rsidRPr="00D65595">
              <w:rPr>
                <w:sz w:val="28"/>
                <w:szCs w:val="28"/>
                <w:lang w:val="en-US"/>
              </w:rPr>
              <w:t>kgo</w:t>
            </w:r>
            <w:proofErr w:type="spellEnd"/>
            <w:r w:rsidRPr="00D65595">
              <w:rPr>
                <w:sz w:val="28"/>
                <w:szCs w:val="28"/>
              </w:rPr>
              <w:t>66.</w:t>
            </w:r>
            <w:proofErr w:type="spellStart"/>
            <w:r w:rsidRPr="00D65595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D65595">
              <w:rPr>
                <w:sz w:val="28"/>
                <w:szCs w:val="28"/>
              </w:rPr>
              <w:t>&gt;</w:t>
            </w:r>
          </w:p>
        </w:tc>
        <w:tc>
          <w:tcPr>
            <w:tcW w:w="714" w:type="pct"/>
          </w:tcPr>
          <w:p w:rsidR="003F743F" w:rsidRPr="00D65595" w:rsidRDefault="003F743F" w:rsidP="00D65595">
            <w:pPr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http://valschool.nm.ru/</w:t>
            </w:r>
          </w:p>
        </w:tc>
      </w:tr>
    </w:tbl>
    <w:p w:rsidR="003F743F" w:rsidRPr="00D65595" w:rsidRDefault="003F743F" w:rsidP="00D65595">
      <w:pPr>
        <w:pStyle w:val="2"/>
        <w:widowControl w:val="0"/>
        <w:numPr>
          <w:ilvl w:val="1"/>
          <w:numId w:val="0"/>
        </w:numPr>
        <w:tabs>
          <w:tab w:val="num" w:pos="0"/>
        </w:tabs>
        <w:suppressAutoHyphens/>
        <w:overflowPunct/>
        <w:autoSpaceDE/>
        <w:autoSpaceDN/>
        <w:adjustRightInd/>
        <w:spacing w:before="0" w:after="0" w:line="100" w:lineRule="atLeast"/>
        <w:ind w:hanging="576"/>
        <w:textAlignment w:val="auto"/>
        <w:rPr>
          <w:rFonts w:ascii="Times New Roman" w:hAnsi="Times New Roman" w:cs="Times New Roman"/>
        </w:rPr>
      </w:pPr>
    </w:p>
    <w:p w:rsidR="00764CA2" w:rsidRPr="00D65595" w:rsidRDefault="00764CA2" w:rsidP="00D65595">
      <w:pPr>
        <w:pStyle w:val="text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F743F" w:rsidRPr="00D65595" w:rsidRDefault="003F743F" w:rsidP="00D65595">
      <w:pPr>
        <w:pStyle w:val="text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D65595">
        <w:rPr>
          <w:rFonts w:ascii="Times New Roman" w:hAnsi="Times New Roman"/>
          <w:b/>
          <w:bCs/>
          <w:sz w:val="28"/>
          <w:szCs w:val="28"/>
        </w:rPr>
        <w:t>УЧРЕЖДЕНИЯ ДОПОЛНИТЕЛЬНОГО ОБРАЗОВАНИЯ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"/>
        <w:gridCol w:w="3375"/>
        <w:gridCol w:w="1842"/>
        <w:gridCol w:w="1985"/>
        <w:gridCol w:w="1701"/>
      </w:tblGrid>
      <w:tr w:rsidR="003F743F" w:rsidRPr="00D65595" w:rsidTr="001555D1">
        <w:trPr>
          <w:trHeight w:val="23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3F" w:rsidRPr="00D65595" w:rsidRDefault="003F743F" w:rsidP="00D65595">
            <w:pPr>
              <w:snapToGrid w:val="0"/>
              <w:spacing w:line="100" w:lineRule="atLeast"/>
              <w:jc w:val="center"/>
              <w:rPr>
                <w:i/>
                <w:iCs/>
                <w:sz w:val="28"/>
                <w:szCs w:val="28"/>
              </w:rPr>
            </w:pPr>
            <w:r w:rsidRPr="00D65595">
              <w:rPr>
                <w:i/>
                <w:iCs/>
                <w:sz w:val="28"/>
                <w:szCs w:val="28"/>
              </w:rPr>
              <w:t xml:space="preserve">№ </w:t>
            </w:r>
            <w:proofErr w:type="gramStart"/>
            <w:r w:rsidRPr="00D65595">
              <w:rPr>
                <w:i/>
                <w:iCs/>
                <w:sz w:val="28"/>
                <w:szCs w:val="28"/>
              </w:rPr>
              <w:t>п</w:t>
            </w:r>
            <w:proofErr w:type="gramEnd"/>
            <w:r w:rsidRPr="00D65595">
              <w:rPr>
                <w:i/>
                <w:iCs/>
                <w:sz w:val="28"/>
                <w:szCs w:val="28"/>
              </w:rPr>
              <w:t>/п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3F" w:rsidRPr="00D65595" w:rsidRDefault="003F743F" w:rsidP="00D65595">
            <w:pPr>
              <w:snapToGrid w:val="0"/>
              <w:spacing w:line="100" w:lineRule="atLeast"/>
              <w:jc w:val="center"/>
              <w:rPr>
                <w:i/>
                <w:iCs/>
                <w:sz w:val="28"/>
                <w:szCs w:val="28"/>
              </w:rPr>
            </w:pPr>
            <w:r w:rsidRPr="00D65595">
              <w:rPr>
                <w:i/>
                <w:iCs/>
                <w:sz w:val="28"/>
                <w:szCs w:val="28"/>
              </w:rPr>
              <w:t>Полное наименование образовательного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3F" w:rsidRPr="00D65595" w:rsidRDefault="003F743F" w:rsidP="00D65595">
            <w:pPr>
              <w:snapToGrid w:val="0"/>
              <w:spacing w:line="100" w:lineRule="atLeast"/>
              <w:jc w:val="center"/>
              <w:rPr>
                <w:i/>
                <w:iCs/>
                <w:sz w:val="28"/>
                <w:szCs w:val="28"/>
              </w:rPr>
            </w:pPr>
            <w:r w:rsidRPr="00D65595">
              <w:rPr>
                <w:i/>
                <w:iCs/>
                <w:sz w:val="28"/>
                <w:szCs w:val="28"/>
              </w:rPr>
              <w:t>Ф.И.О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3F" w:rsidRPr="00D65595" w:rsidRDefault="003F743F" w:rsidP="00D65595">
            <w:pPr>
              <w:snapToGrid w:val="0"/>
              <w:spacing w:line="100" w:lineRule="atLeast"/>
              <w:jc w:val="center"/>
              <w:rPr>
                <w:i/>
                <w:iCs/>
                <w:sz w:val="28"/>
                <w:szCs w:val="28"/>
              </w:rPr>
            </w:pPr>
            <w:r w:rsidRPr="00D65595">
              <w:rPr>
                <w:i/>
                <w:iCs/>
                <w:sz w:val="28"/>
                <w:szCs w:val="28"/>
              </w:rPr>
              <w:t xml:space="preserve">Фактический адрес, контактный телефон,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3F" w:rsidRPr="00D65595" w:rsidRDefault="003F743F" w:rsidP="00D65595">
            <w:pPr>
              <w:snapToGrid w:val="0"/>
              <w:spacing w:line="100" w:lineRule="atLeast"/>
              <w:jc w:val="center"/>
              <w:rPr>
                <w:i/>
                <w:iCs/>
                <w:sz w:val="28"/>
                <w:szCs w:val="28"/>
              </w:rPr>
            </w:pPr>
            <w:r w:rsidRPr="00D65595">
              <w:rPr>
                <w:i/>
                <w:iCs/>
                <w:sz w:val="28"/>
                <w:szCs w:val="28"/>
              </w:rPr>
              <w:t>Электронный адрес</w:t>
            </w:r>
          </w:p>
        </w:tc>
      </w:tr>
      <w:tr w:rsidR="003F743F" w:rsidRPr="00D65595" w:rsidTr="001555D1">
        <w:trPr>
          <w:trHeight w:val="23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3F" w:rsidRPr="00D65595" w:rsidRDefault="003F743F" w:rsidP="00D65595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1.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3F" w:rsidRPr="00D65595" w:rsidRDefault="003F743F" w:rsidP="00D65595">
            <w:pPr>
              <w:snapToGrid w:val="0"/>
              <w:rPr>
                <w:bCs/>
                <w:sz w:val="28"/>
                <w:szCs w:val="28"/>
              </w:rPr>
            </w:pPr>
            <w:r w:rsidRPr="00D65595">
              <w:rPr>
                <w:bCs/>
                <w:sz w:val="28"/>
                <w:szCs w:val="28"/>
              </w:rPr>
              <w:t xml:space="preserve">Муниципальное  образовательное учреждение дополнительного образования детей </w:t>
            </w:r>
          </w:p>
          <w:p w:rsidR="003F743F" w:rsidRPr="00D65595" w:rsidRDefault="003F743F" w:rsidP="00D65595">
            <w:pPr>
              <w:snapToGrid w:val="0"/>
              <w:spacing w:line="100" w:lineRule="atLeast"/>
              <w:rPr>
                <w:bCs/>
                <w:sz w:val="28"/>
                <w:szCs w:val="28"/>
              </w:rPr>
            </w:pPr>
            <w:r w:rsidRPr="00D65595">
              <w:rPr>
                <w:bCs/>
                <w:sz w:val="28"/>
                <w:szCs w:val="28"/>
              </w:rPr>
              <w:t>«Дом детского творчества»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3F" w:rsidRPr="00D65595" w:rsidRDefault="003F743F" w:rsidP="00D65595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Лобанова Алена Павловна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3F" w:rsidRPr="00D65595" w:rsidRDefault="003F743F" w:rsidP="00D65595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624350,  Свердловская область, г</w:t>
            </w:r>
            <w:proofErr w:type="gramStart"/>
            <w:r w:rsidRPr="00D65595">
              <w:rPr>
                <w:sz w:val="28"/>
                <w:szCs w:val="28"/>
              </w:rPr>
              <w:t>.К</w:t>
            </w:r>
            <w:proofErr w:type="gramEnd"/>
            <w:r w:rsidRPr="00D65595">
              <w:rPr>
                <w:sz w:val="28"/>
                <w:szCs w:val="28"/>
              </w:rPr>
              <w:t>ачканар,  улица Маяковского дом 1а</w:t>
            </w:r>
          </w:p>
          <w:p w:rsidR="003F743F" w:rsidRPr="00D65595" w:rsidRDefault="003F743F" w:rsidP="00D65595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 xml:space="preserve">(34341) </w:t>
            </w:r>
            <w:r w:rsidR="00297C2C" w:rsidRPr="00D65595">
              <w:rPr>
                <w:sz w:val="28"/>
                <w:szCs w:val="28"/>
              </w:rPr>
              <w:t>3-54-31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3F" w:rsidRPr="00D65595" w:rsidRDefault="00F726D6" w:rsidP="00D65595">
            <w:pPr>
              <w:snapToGrid w:val="0"/>
              <w:spacing w:line="100" w:lineRule="atLeast"/>
              <w:rPr>
                <w:color w:val="000000"/>
                <w:sz w:val="28"/>
                <w:szCs w:val="28"/>
              </w:rPr>
            </w:pPr>
            <w:hyperlink r:id="rId16" w:history="1">
              <w:r w:rsidR="00764CA2" w:rsidRPr="00D65595">
                <w:rPr>
                  <w:rStyle w:val="a8"/>
                  <w:sz w:val="28"/>
                  <w:szCs w:val="28"/>
                </w:rPr>
                <w:t>ddt@kgo66.ru</w:t>
              </w:r>
            </w:hyperlink>
          </w:p>
          <w:p w:rsidR="00764CA2" w:rsidRPr="00D65595" w:rsidRDefault="00764CA2" w:rsidP="00D65595">
            <w:pPr>
              <w:snapToGrid w:val="0"/>
              <w:spacing w:line="100" w:lineRule="atLeast"/>
              <w:rPr>
                <w:color w:val="000000"/>
                <w:sz w:val="28"/>
                <w:szCs w:val="28"/>
                <w:highlight w:val="green"/>
              </w:rPr>
            </w:pPr>
          </w:p>
        </w:tc>
      </w:tr>
      <w:tr w:rsidR="003F743F" w:rsidRPr="00D65595" w:rsidTr="001555D1">
        <w:trPr>
          <w:trHeight w:val="23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3F" w:rsidRPr="00D65595" w:rsidRDefault="003F743F" w:rsidP="00D65595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2.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3F" w:rsidRPr="00D65595" w:rsidRDefault="003F743F" w:rsidP="00D65595">
            <w:pPr>
              <w:snapToGrid w:val="0"/>
              <w:rPr>
                <w:bCs/>
                <w:sz w:val="28"/>
                <w:szCs w:val="28"/>
              </w:rPr>
            </w:pPr>
            <w:r w:rsidRPr="00D65595">
              <w:rPr>
                <w:bCs/>
                <w:sz w:val="28"/>
                <w:szCs w:val="28"/>
              </w:rPr>
              <w:t xml:space="preserve">Муниципальное  образовательное учреждение дополнительного </w:t>
            </w:r>
            <w:r w:rsidRPr="00D65595">
              <w:rPr>
                <w:bCs/>
                <w:sz w:val="28"/>
                <w:szCs w:val="28"/>
              </w:rPr>
              <w:lastRenderedPageBreak/>
              <w:t>образования детей «Детская музыкальная школа»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3F" w:rsidRPr="00D65595" w:rsidRDefault="003F743F" w:rsidP="00D65595">
            <w:pPr>
              <w:snapToGrid w:val="0"/>
              <w:spacing w:line="100" w:lineRule="atLeast"/>
              <w:rPr>
                <w:sz w:val="28"/>
                <w:szCs w:val="28"/>
              </w:rPr>
            </w:pPr>
            <w:proofErr w:type="spellStart"/>
            <w:r w:rsidRPr="00D65595">
              <w:rPr>
                <w:sz w:val="28"/>
                <w:szCs w:val="28"/>
              </w:rPr>
              <w:lastRenderedPageBreak/>
              <w:t>Хазова</w:t>
            </w:r>
            <w:proofErr w:type="spellEnd"/>
            <w:r w:rsidRPr="00D65595">
              <w:rPr>
                <w:sz w:val="28"/>
                <w:szCs w:val="28"/>
              </w:rPr>
              <w:t xml:space="preserve"> Инна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3F" w:rsidRPr="00D65595" w:rsidRDefault="003F743F" w:rsidP="00D65595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624350,  Свердловская область, г</w:t>
            </w:r>
            <w:proofErr w:type="gramStart"/>
            <w:r w:rsidRPr="00D65595">
              <w:rPr>
                <w:sz w:val="28"/>
                <w:szCs w:val="28"/>
              </w:rPr>
              <w:t>.К</w:t>
            </w:r>
            <w:proofErr w:type="gramEnd"/>
            <w:r w:rsidRPr="00D65595">
              <w:rPr>
                <w:sz w:val="28"/>
                <w:szCs w:val="28"/>
              </w:rPr>
              <w:t xml:space="preserve">ачканар, </w:t>
            </w:r>
          </w:p>
          <w:p w:rsidR="003F743F" w:rsidRPr="00D65595" w:rsidRDefault="003F743F" w:rsidP="00D65595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lastRenderedPageBreak/>
              <w:t xml:space="preserve">8(34341) </w:t>
            </w:r>
            <w:r w:rsidR="00297C2C" w:rsidRPr="00D65595">
              <w:rPr>
                <w:sz w:val="28"/>
                <w:szCs w:val="28"/>
              </w:rPr>
              <w:t>6-26-78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3F" w:rsidRPr="00D65595" w:rsidRDefault="00F726D6" w:rsidP="00D65595">
            <w:pPr>
              <w:snapToGrid w:val="0"/>
              <w:spacing w:line="100" w:lineRule="atLeast"/>
              <w:rPr>
                <w:color w:val="000000"/>
                <w:sz w:val="28"/>
                <w:szCs w:val="28"/>
              </w:rPr>
            </w:pPr>
            <w:hyperlink r:id="rId17" w:history="1">
              <w:r w:rsidR="00764CA2" w:rsidRPr="00D65595">
                <w:rPr>
                  <w:rStyle w:val="a8"/>
                  <w:sz w:val="28"/>
                  <w:szCs w:val="28"/>
                  <w:lang w:val="en-US"/>
                </w:rPr>
                <w:t>muz.school@kgo66.ru</w:t>
              </w:r>
            </w:hyperlink>
          </w:p>
          <w:p w:rsidR="00764CA2" w:rsidRPr="00D65595" w:rsidRDefault="00764CA2" w:rsidP="00D65595">
            <w:pPr>
              <w:snapToGrid w:val="0"/>
              <w:spacing w:line="100" w:lineRule="atLeast"/>
              <w:rPr>
                <w:color w:val="000000"/>
                <w:sz w:val="28"/>
                <w:szCs w:val="28"/>
                <w:highlight w:val="green"/>
              </w:rPr>
            </w:pPr>
          </w:p>
        </w:tc>
      </w:tr>
      <w:tr w:rsidR="003F743F" w:rsidRPr="00D65595" w:rsidTr="001555D1">
        <w:trPr>
          <w:trHeight w:val="23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3F" w:rsidRPr="00D65595" w:rsidRDefault="003F743F" w:rsidP="00D65595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3F" w:rsidRPr="00D65595" w:rsidRDefault="003F743F" w:rsidP="00D65595">
            <w:pPr>
              <w:snapToGrid w:val="0"/>
              <w:rPr>
                <w:bCs/>
                <w:sz w:val="28"/>
                <w:szCs w:val="28"/>
              </w:rPr>
            </w:pPr>
            <w:r w:rsidRPr="00D65595">
              <w:rPr>
                <w:bCs/>
                <w:sz w:val="28"/>
                <w:szCs w:val="28"/>
              </w:rPr>
              <w:t>Муниципальное  образовательное учреждение дополнительного образования детей «Детская школа искусств»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3F" w:rsidRPr="00D65595" w:rsidRDefault="00297C2C" w:rsidP="00D65595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Мосеева Светлана Юрьевна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3F" w:rsidRPr="00D65595" w:rsidRDefault="003F743F" w:rsidP="00D65595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624350,  Свердловская область, г</w:t>
            </w:r>
            <w:proofErr w:type="gramStart"/>
            <w:r w:rsidRPr="00D65595">
              <w:rPr>
                <w:sz w:val="28"/>
                <w:szCs w:val="28"/>
              </w:rPr>
              <w:t>.К</w:t>
            </w:r>
            <w:proofErr w:type="gramEnd"/>
            <w:r w:rsidRPr="00D65595">
              <w:rPr>
                <w:sz w:val="28"/>
                <w:szCs w:val="28"/>
              </w:rPr>
              <w:t xml:space="preserve">ачканар, </w:t>
            </w:r>
          </w:p>
          <w:p w:rsidR="003F743F" w:rsidRPr="00D65595" w:rsidRDefault="003F743F" w:rsidP="00D65595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 xml:space="preserve">(34341) </w:t>
            </w:r>
            <w:r w:rsidR="00297C2C" w:rsidRPr="00D65595">
              <w:rPr>
                <w:sz w:val="28"/>
                <w:szCs w:val="28"/>
              </w:rPr>
              <w:t>6-86-68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3F" w:rsidRPr="00D65595" w:rsidRDefault="00F726D6" w:rsidP="00D65595">
            <w:pPr>
              <w:snapToGrid w:val="0"/>
              <w:spacing w:line="100" w:lineRule="atLeast"/>
              <w:rPr>
                <w:color w:val="000000"/>
                <w:sz w:val="28"/>
                <w:szCs w:val="28"/>
              </w:rPr>
            </w:pPr>
            <w:hyperlink r:id="rId18" w:history="1">
              <w:r w:rsidR="00764CA2" w:rsidRPr="00D65595">
                <w:rPr>
                  <w:rStyle w:val="a8"/>
                  <w:sz w:val="28"/>
                  <w:szCs w:val="28"/>
                  <w:lang w:val="en-US"/>
                </w:rPr>
                <w:t>dshi@kgo66.ru</w:t>
              </w:r>
            </w:hyperlink>
          </w:p>
          <w:p w:rsidR="00764CA2" w:rsidRPr="00D65595" w:rsidRDefault="00764CA2" w:rsidP="00D65595">
            <w:pPr>
              <w:snapToGrid w:val="0"/>
              <w:spacing w:line="100" w:lineRule="atLeast"/>
              <w:rPr>
                <w:color w:val="000000"/>
                <w:sz w:val="28"/>
                <w:szCs w:val="28"/>
                <w:highlight w:val="green"/>
              </w:rPr>
            </w:pPr>
          </w:p>
        </w:tc>
      </w:tr>
      <w:tr w:rsidR="003F743F" w:rsidRPr="00D65595" w:rsidTr="001555D1">
        <w:trPr>
          <w:trHeight w:val="23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3F" w:rsidRPr="00D65595" w:rsidRDefault="003F743F" w:rsidP="00D65595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4.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3F" w:rsidRPr="00D65595" w:rsidRDefault="003F743F" w:rsidP="00D65595">
            <w:pPr>
              <w:snapToGrid w:val="0"/>
              <w:rPr>
                <w:bCs/>
                <w:sz w:val="28"/>
                <w:szCs w:val="28"/>
              </w:rPr>
            </w:pPr>
            <w:r w:rsidRPr="00D65595">
              <w:rPr>
                <w:bCs/>
                <w:sz w:val="28"/>
                <w:szCs w:val="28"/>
              </w:rPr>
              <w:t xml:space="preserve">Муниципальное  образовательное учреждение </w:t>
            </w:r>
          </w:p>
          <w:p w:rsidR="003F743F" w:rsidRPr="00D65595" w:rsidRDefault="003F743F" w:rsidP="00D65595">
            <w:pPr>
              <w:rPr>
                <w:bCs/>
                <w:sz w:val="28"/>
                <w:szCs w:val="28"/>
              </w:rPr>
            </w:pPr>
            <w:r w:rsidRPr="00D65595">
              <w:rPr>
                <w:bCs/>
                <w:sz w:val="28"/>
                <w:szCs w:val="28"/>
              </w:rPr>
              <w:t>дополнительного образования детей «Детская художественная школа»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3F" w:rsidRPr="00D65595" w:rsidRDefault="003F743F" w:rsidP="00D65595">
            <w:pPr>
              <w:snapToGrid w:val="0"/>
              <w:spacing w:line="100" w:lineRule="atLeast"/>
              <w:rPr>
                <w:sz w:val="28"/>
                <w:szCs w:val="28"/>
              </w:rPr>
            </w:pPr>
            <w:proofErr w:type="spellStart"/>
            <w:r w:rsidRPr="00D65595">
              <w:rPr>
                <w:sz w:val="28"/>
                <w:szCs w:val="28"/>
              </w:rPr>
              <w:t>Саранина</w:t>
            </w:r>
            <w:proofErr w:type="spellEnd"/>
            <w:r w:rsidRPr="00D65595">
              <w:rPr>
                <w:sz w:val="28"/>
                <w:szCs w:val="28"/>
              </w:rPr>
              <w:t xml:space="preserve"> Надежда Борисовна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3F" w:rsidRPr="00D65595" w:rsidRDefault="003F743F" w:rsidP="00D65595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624350,  Свердловская область, г</w:t>
            </w:r>
            <w:proofErr w:type="gramStart"/>
            <w:r w:rsidRPr="00D65595">
              <w:rPr>
                <w:sz w:val="28"/>
                <w:szCs w:val="28"/>
              </w:rPr>
              <w:t>.К</w:t>
            </w:r>
            <w:proofErr w:type="gramEnd"/>
            <w:r w:rsidRPr="00D65595">
              <w:rPr>
                <w:sz w:val="28"/>
                <w:szCs w:val="28"/>
              </w:rPr>
              <w:t xml:space="preserve">ачканар, </w:t>
            </w:r>
          </w:p>
          <w:p w:rsidR="003F743F" w:rsidRPr="00D65595" w:rsidRDefault="003F743F" w:rsidP="00D65595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(34341)</w:t>
            </w:r>
            <w:r w:rsidR="00297C2C" w:rsidRPr="00D65595">
              <w:rPr>
                <w:sz w:val="28"/>
                <w:szCs w:val="28"/>
              </w:rPr>
              <w:t>6-86-83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3F" w:rsidRPr="00D65595" w:rsidRDefault="00F726D6" w:rsidP="00D65595">
            <w:pPr>
              <w:snapToGrid w:val="0"/>
              <w:spacing w:line="100" w:lineRule="atLeast"/>
              <w:rPr>
                <w:color w:val="000000"/>
                <w:sz w:val="28"/>
                <w:szCs w:val="28"/>
              </w:rPr>
            </w:pPr>
            <w:hyperlink r:id="rId19" w:history="1">
              <w:r w:rsidR="00764CA2" w:rsidRPr="00D65595">
                <w:rPr>
                  <w:rStyle w:val="a8"/>
                  <w:sz w:val="28"/>
                  <w:szCs w:val="28"/>
                  <w:lang w:val="en-US"/>
                </w:rPr>
                <w:t>art.school@kgo66.ru</w:t>
              </w:r>
            </w:hyperlink>
          </w:p>
          <w:p w:rsidR="00764CA2" w:rsidRPr="00D65595" w:rsidRDefault="00764CA2" w:rsidP="00D65595">
            <w:pPr>
              <w:snapToGrid w:val="0"/>
              <w:spacing w:line="100" w:lineRule="atLeast"/>
              <w:rPr>
                <w:color w:val="000000"/>
                <w:sz w:val="28"/>
                <w:szCs w:val="28"/>
                <w:highlight w:val="green"/>
              </w:rPr>
            </w:pPr>
          </w:p>
        </w:tc>
      </w:tr>
      <w:tr w:rsidR="003F743F" w:rsidRPr="00D65595" w:rsidTr="001555D1">
        <w:trPr>
          <w:trHeight w:val="23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3F" w:rsidRPr="00D65595" w:rsidRDefault="003F743F" w:rsidP="00D65595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5.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3F" w:rsidRPr="00D65595" w:rsidRDefault="003F743F" w:rsidP="00D65595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Муниципальное образовательное учреждение дополнительного образования детей детско-юношеская спортивная школа «РИТМ»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3F" w:rsidRPr="00D65595" w:rsidRDefault="003F743F" w:rsidP="00D65595">
            <w:pPr>
              <w:snapToGrid w:val="0"/>
              <w:spacing w:line="100" w:lineRule="atLeast"/>
              <w:rPr>
                <w:sz w:val="28"/>
                <w:szCs w:val="28"/>
              </w:rPr>
            </w:pPr>
            <w:proofErr w:type="spellStart"/>
            <w:r w:rsidRPr="00D65595">
              <w:rPr>
                <w:sz w:val="28"/>
                <w:szCs w:val="28"/>
              </w:rPr>
              <w:t>Шафигулина</w:t>
            </w:r>
            <w:proofErr w:type="spellEnd"/>
            <w:r w:rsidRPr="00D65595">
              <w:rPr>
                <w:sz w:val="28"/>
                <w:szCs w:val="28"/>
              </w:rPr>
              <w:t xml:space="preserve"> Ирина Леопольдовна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3F" w:rsidRPr="00D65595" w:rsidRDefault="003F743F" w:rsidP="00D65595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624350,  Свердловская область, г</w:t>
            </w:r>
            <w:proofErr w:type="gramStart"/>
            <w:r w:rsidRPr="00D65595">
              <w:rPr>
                <w:sz w:val="28"/>
                <w:szCs w:val="28"/>
              </w:rPr>
              <w:t>.К</w:t>
            </w:r>
            <w:proofErr w:type="gramEnd"/>
            <w:r w:rsidRPr="00D65595">
              <w:rPr>
                <w:sz w:val="28"/>
                <w:szCs w:val="28"/>
              </w:rPr>
              <w:t>ачканар, 9 микрорайон, д.8;</w:t>
            </w:r>
          </w:p>
          <w:p w:rsidR="003F743F" w:rsidRPr="00D65595" w:rsidRDefault="003F743F" w:rsidP="00D65595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 xml:space="preserve"> (34341) </w:t>
            </w:r>
            <w:r w:rsidR="00297C2C" w:rsidRPr="00D65595">
              <w:rPr>
                <w:sz w:val="28"/>
                <w:szCs w:val="28"/>
              </w:rPr>
              <w:t>6-83-41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3F" w:rsidRPr="00D65595" w:rsidRDefault="00F726D6" w:rsidP="00D65595">
            <w:pPr>
              <w:snapToGrid w:val="0"/>
              <w:spacing w:line="100" w:lineRule="atLeast"/>
              <w:rPr>
                <w:color w:val="000000"/>
                <w:sz w:val="28"/>
                <w:szCs w:val="28"/>
              </w:rPr>
            </w:pPr>
            <w:hyperlink r:id="rId20" w:history="1">
              <w:r w:rsidR="00764CA2" w:rsidRPr="00D65595">
                <w:rPr>
                  <w:rStyle w:val="a8"/>
                  <w:sz w:val="28"/>
                  <w:szCs w:val="28"/>
                  <w:lang w:val="en-US"/>
                </w:rPr>
                <w:t>ritm@kgo66.ru</w:t>
              </w:r>
            </w:hyperlink>
          </w:p>
          <w:p w:rsidR="00764CA2" w:rsidRPr="00D65595" w:rsidRDefault="00764CA2" w:rsidP="00D65595">
            <w:pPr>
              <w:snapToGrid w:val="0"/>
              <w:spacing w:line="100" w:lineRule="atLeast"/>
              <w:rPr>
                <w:sz w:val="28"/>
                <w:szCs w:val="28"/>
                <w:highlight w:val="green"/>
              </w:rPr>
            </w:pPr>
          </w:p>
        </w:tc>
      </w:tr>
      <w:tr w:rsidR="003F743F" w:rsidRPr="00D65595" w:rsidTr="001555D1">
        <w:trPr>
          <w:trHeight w:val="23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3F" w:rsidRPr="00D65595" w:rsidRDefault="003F743F" w:rsidP="00D65595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6.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3F" w:rsidRPr="00D65595" w:rsidRDefault="003F743F" w:rsidP="00D65595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Муниципальное образовательное учреждение дополнительного образования детей «Детско-юношеская спортивная школа «Самбо и Дзюдо»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3F" w:rsidRPr="00D65595" w:rsidRDefault="00297C2C" w:rsidP="00D65595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Сапунов Денис Павлович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3F" w:rsidRPr="00D65595" w:rsidRDefault="003F743F" w:rsidP="00D65595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624350,  Свердловская область, г</w:t>
            </w:r>
            <w:proofErr w:type="gramStart"/>
            <w:r w:rsidRPr="00D65595">
              <w:rPr>
                <w:sz w:val="28"/>
                <w:szCs w:val="28"/>
              </w:rPr>
              <w:t>.К</w:t>
            </w:r>
            <w:proofErr w:type="gramEnd"/>
            <w:r w:rsidRPr="00D65595">
              <w:rPr>
                <w:sz w:val="28"/>
                <w:szCs w:val="28"/>
              </w:rPr>
              <w:t>ачканар, 8 микрорайон, дом 25</w:t>
            </w:r>
          </w:p>
          <w:p w:rsidR="003F743F" w:rsidRPr="00D65595" w:rsidRDefault="003F743F" w:rsidP="00D65595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 xml:space="preserve">(34341) </w:t>
            </w:r>
            <w:r w:rsidR="00297C2C" w:rsidRPr="00D65595">
              <w:rPr>
                <w:sz w:val="28"/>
                <w:szCs w:val="28"/>
              </w:rPr>
              <w:t>3-56-96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3F" w:rsidRPr="00D65595" w:rsidRDefault="00764CA2" w:rsidP="00D65595">
            <w:pPr>
              <w:snapToGrid w:val="0"/>
              <w:spacing w:line="100" w:lineRule="atLeast"/>
              <w:rPr>
                <w:color w:val="000000"/>
                <w:sz w:val="28"/>
                <w:szCs w:val="28"/>
                <w:highlight w:val="green"/>
              </w:rPr>
            </w:pPr>
            <w:r w:rsidRPr="00D65595">
              <w:rPr>
                <w:color w:val="000000"/>
                <w:sz w:val="28"/>
                <w:szCs w:val="28"/>
                <w:lang w:val="en-US"/>
              </w:rPr>
              <w:t>sambo@kgo66.ru</w:t>
            </w:r>
          </w:p>
        </w:tc>
      </w:tr>
      <w:tr w:rsidR="003F743F" w:rsidRPr="00D65595" w:rsidTr="001555D1">
        <w:trPr>
          <w:trHeight w:val="23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3F" w:rsidRPr="00D65595" w:rsidRDefault="003F743F" w:rsidP="00D65595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7.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3F" w:rsidRPr="00D65595" w:rsidRDefault="003F743F" w:rsidP="00D65595">
            <w:pPr>
              <w:snapToGrid w:val="0"/>
              <w:rPr>
                <w:b/>
                <w:bCs/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Муниципальное образовательное  учреждение дополнительного образования детей</w:t>
            </w:r>
            <w:proofErr w:type="gramStart"/>
            <w:r w:rsidRPr="00D65595">
              <w:rPr>
                <w:sz w:val="28"/>
                <w:szCs w:val="28"/>
              </w:rPr>
              <w:t>«С</w:t>
            </w:r>
            <w:proofErr w:type="gramEnd"/>
            <w:r w:rsidRPr="00D65595">
              <w:rPr>
                <w:sz w:val="28"/>
                <w:szCs w:val="28"/>
              </w:rPr>
              <w:t>пециализированная детско-юношеская спортивная школа олимпийского резерва по горнолыжному спорту «РОУКС»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3F" w:rsidRPr="00D65595" w:rsidRDefault="003F743F" w:rsidP="00D65595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Фомин Андрей Николаевич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3F" w:rsidRPr="00D65595" w:rsidRDefault="003F743F" w:rsidP="00D65595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624350,  Свердловская область, г</w:t>
            </w:r>
            <w:proofErr w:type="gramStart"/>
            <w:r w:rsidRPr="00D65595">
              <w:rPr>
                <w:sz w:val="28"/>
                <w:szCs w:val="28"/>
              </w:rPr>
              <w:t>.К</w:t>
            </w:r>
            <w:proofErr w:type="gramEnd"/>
            <w:r w:rsidRPr="00D65595">
              <w:rPr>
                <w:sz w:val="28"/>
                <w:szCs w:val="28"/>
              </w:rPr>
              <w:t>ачканар, 8 микрорайон, дом 7</w:t>
            </w:r>
          </w:p>
          <w:p w:rsidR="003F743F" w:rsidRPr="00D65595" w:rsidRDefault="003F743F" w:rsidP="00D65595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 xml:space="preserve">8(34341) </w:t>
            </w:r>
            <w:r w:rsidR="00297C2C" w:rsidRPr="00D65595">
              <w:rPr>
                <w:sz w:val="28"/>
                <w:szCs w:val="28"/>
              </w:rPr>
              <w:t>3-52-92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3F" w:rsidRPr="00D65595" w:rsidRDefault="00F726D6" w:rsidP="00D65595">
            <w:pPr>
              <w:snapToGrid w:val="0"/>
              <w:spacing w:line="100" w:lineRule="atLeast"/>
              <w:rPr>
                <w:color w:val="000000"/>
                <w:sz w:val="28"/>
                <w:szCs w:val="28"/>
              </w:rPr>
            </w:pPr>
            <w:hyperlink r:id="rId21" w:history="1">
              <w:r w:rsidR="00764CA2" w:rsidRPr="00D65595">
                <w:rPr>
                  <w:rStyle w:val="a8"/>
                  <w:sz w:val="28"/>
                  <w:szCs w:val="28"/>
                  <w:lang w:val="en-US"/>
                </w:rPr>
                <w:t>rouks@kgo66.ru</w:t>
              </w:r>
            </w:hyperlink>
          </w:p>
          <w:p w:rsidR="00764CA2" w:rsidRPr="00D65595" w:rsidRDefault="00764CA2" w:rsidP="00D65595">
            <w:pPr>
              <w:snapToGrid w:val="0"/>
              <w:spacing w:line="100" w:lineRule="atLeast"/>
              <w:rPr>
                <w:color w:val="000000"/>
                <w:sz w:val="28"/>
                <w:szCs w:val="28"/>
                <w:highlight w:val="green"/>
              </w:rPr>
            </w:pPr>
          </w:p>
        </w:tc>
      </w:tr>
      <w:tr w:rsidR="003F743F" w:rsidRPr="00D65595" w:rsidTr="001555D1">
        <w:trPr>
          <w:trHeight w:val="23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3F" w:rsidRPr="00D65595" w:rsidRDefault="003F743F" w:rsidP="00D65595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8.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3F" w:rsidRPr="00D65595" w:rsidRDefault="003F743F" w:rsidP="00D65595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 xml:space="preserve">Муниципальное образовательное </w:t>
            </w:r>
            <w:r w:rsidRPr="00D65595">
              <w:rPr>
                <w:sz w:val="28"/>
                <w:szCs w:val="28"/>
              </w:rPr>
              <w:lastRenderedPageBreak/>
              <w:t>учреждение дополнительного образования детей «Детско-юношеская спортивная школа «Спартак»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3F" w:rsidRPr="00D65595" w:rsidRDefault="003F743F" w:rsidP="00D65595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lastRenderedPageBreak/>
              <w:t xml:space="preserve">Константинов Владимир </w:t>
            </w:r>
            <w:r w:rsidRPr="00D65595">
              <w:rPr>
                <w:sz w:val="28"/>
                <w:szCs w:val="28"/>
              </w:rPr>
              <w:lastRenderedPageBreak/>
              <w:t>Николаевич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3F" w:rsidRPr="00D65595" w:rsidRDefault="003F743F" w:rsidP="00D65595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lastRenderedPageBreak/>
              <w:t xml:space="preserve">624350,  Свердловская </w:t>
            </w:r>
            <w:r w:rsidRPr="00D65595">
              <w:rPr>
                <w:sz w:val="28"/>
                <w:szCs w:val="28"/>
              </w:rPr>
              <w:lastRenderedPageBreak/>
              <w:t>область, г</w:t>
            </w:r>
            <w:proofErr w:type="gramStart"/>
            <w:r w:rsidRPr="00D65595">
              <w:rPr>
                <w:sz w:val="28"/>
                <w:szCs w:val="28"/>
              </w:rPr>
              <w:t>.К</w:t>
            </w:r>
            <w:proofErr w:type="gramEnd"/>
            <w:r w:rsidRPr="00D65595">
              <w:rPr>
                <w:sz w:val="28"/>
                <w:szCs w:val="28"/>
              </w:rPr>
              <w:t xml:space="preserve">ачканар, </w:t>
            </w:r>
          </w:p>
          <w:p w:rsidR="003F743F" w:rsidRPr="00D65595" w:rsidRDefault="003F743F" w:rsidP="00D65595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 xml:space="preserve">(34341) </w:t>
            </w:r>
            <w:r w:rsidR="00297C2C" w:rsidRPr="00D65595">
              <w:rPr>
                <w:sz w:val="28"/>
                <w:szCs w:val="28"/>
              </w:rPr>
              <w:t>3-51-61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3F" w:rsidRPr="00D65595" w:rsidRDefault="00F726D6" w:rsidP="00D65595">
            <w:pPr>
              <w:snapToGrid w:val="0"/>
              <w:spacing w:line="100" w:lineRule="atLeast"/>
              <w:rPr>
                <w:color w:val="000000"/>
                <w:sz w:val="28"/>
                <w:szCs w:val="28"/>
              </w:rPr>
            </w:pPr>
            <w:hyperlink r:id="rId22" w:history="1">
              <w:r w:rsidR="00764CA2" w:rsidRPr="00D65595">
                <w:rPr>
                  <w:rStyle w:val="a8"/>
                  <w:sz w:val="28"/>
                  <w:szCs w:val="28"/>
                  <w:lang w:val="en-US"/>
                </w:rPr>
                <w:t>spartak@kgo66.ru</w:t>
              </w:r>
            </w:hyperlink>
          </w:p>
          <w:p w:rsidR="00764CA2" w:rsidRPr="00D65595" w:rsidRDefault="00764CA2" w:rsidP="00D65595">
            <w:pPr>
              <w:snapToGrid w:val="0"/>
              <w:spacing w:line="100" w:lineRule="atLeast"/>
              <w:rPr>
                <w:color w:val="000000"/>
                <w:sz w:val="28"/>
                <w:szCs w:val="28"/>
                <w:highlight w:val="green"/>
              </w:rPr>
            </w:pPr>
          </w:p>
        </w:tc>
      </w:tr>
      <w:tr w:rsidR="003F743F" w:rsidRPr="00D65595" w:rsidTr="001555D1">
        <w:trPr>
          <w:trHeight w:val="23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3F" w:rsidRPr="00D65595" w:rsidRDefault="003F743F" w:rsidP="00D65595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3F" w:rsidRPr="00D65595" w:rsidRDefault="003F743F" w:rsidP="00D65595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Муниципальное образовательное учреждение дополнительного образования детей «Детско-юношеская спортивная школа «Олимп»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3F" w:rsidRPr="00D65595" w:rsidRDefault="003F743F" w:rsidP="00D65595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Сидоров Дмитрий Михайлович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3F" w:rsidRPr="00D65595" w:rsidRDefault="003F743F" w:rsidP="00D65595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624350,  Свердловская область, г</w:t>
            </w:r>
            <w:proofErr w:type="gramStart"/>
            <w:r w:rsidRPr="00D65595">
              <w:rPr>
                <w:sz w:val="28"/>
                <w:szCs w:val="28"/>
              </w:rPr>
              <w:t>.К</w:t>
            </w:r>
            <w:proofErr w:type="gramEnd"/>
            <w:r w:rsidRPr="00D65595">
              <w:rPr>
                <w:sz w:val="28"/>
                <w:szCs w:val="28"/>
              </w:rPr>
              <w:t xml:space="preserve">ачканар, </w:t>
            </w:r>
          </w:p>
          <w:p w:rsidR="003F743F" w:rsidRPr="00D65595" w:rsidRDefault="003F743F" w:rsidP="00D65595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 xml:space="preserve">8(34341) </w:t>
            </w:r>
            <w:r w:rsidR="00297C2C" w:rsidRPr="00D65595">
              <w:rPr>
                <w:sz w:val="28"/>
                <w:szCs w:val="28"/>
              </w:rPr>
              <w:t>3-43-82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3F" w:rsidRPr="00D65595" w:rsidRDefault="00F726D6" w:rsidP="00D65595">
            <w:pPr>
              <w:snapToGrid w:val="0"/>
              <w:spacing w:line="100" w:lineRule="atLeast"/>
              <w:rPr>
                <w:color w:val="000000"/>
                <w:sz w:val="28"/>
                <w:szCs w:val="28"/>
              </w:rPr>
            </w:pPr>
            <w:hyperlink r:id="rId23" w:history="1">
              <w:r w:rsidR="00764CA2" w:rsidRPr="00D65595">
                <w:rPr>
                  <w:rStyle w:val="a8"/>
                  <w:sz w:val="28"/>
                  <w:szCs w:val="28"/>
                  <w:lang w:val="en-US"/>
                </w:rPr>
                <w:t>olimp@kgo66.ru</w:t>
              </w:r>
            </w:hyperlink>
          </w:p>
          <w:p w:rsidR="00764CA2" w:rsidRPr="00D65595" w:rsidRDefault="00764CA2" w:rsidP="00D65595">
            <w:pPr>
              <w:snapToGrid w:val="0"/>
              <w:spacing w:line="100" w:lineRule="atLeast"/>
              <w:rPr>
                <w:color w:val="000000"/>
                <w:sz w:val="28"/>
                <w:szCs w:val="28"/>
                <w:highlight w:val="green"/>
              </w:rPr>
            </w:pPr>
          </w:p>
        </w:tc>
      </w:tr>
    </w:tbl>
    <w:p w:rsidR="003F743F" w:rsidRPr="00D65595" w:rsidRDefault="003F743F" w:rsidP="00D65595">
      <w:pPr>
        <w:rPr>
          <w:sz w:val="28"/>
          <w:szCs w:val="28"/>
        </w:rPr>
      </w:pPr>
    </w:p>
    <w:p w:rsidR="003F743F" w:rsidRPr="00D65595" w:rsidRDefault="003F743F" w:rsidP="00D65595">
      <w:pPr>
        <w:rPr>
          <w:sz w:val="28"/>
          <w:szCs w:val="28"/>
        </w:rPr>
      </w:pPr>
    </w:p>
    <w:p w:rsidR="003F743F" w:rsidRPr="00D65595" w:rsidRDefault="003F743F" w:rsidP="00D65595">
      <w:pPr>
        <w:rPr>
          <w:sz w:val="28"/>
          <w:szCs w:val="28"/>
        </w:rPr>
      </w:pPr>
    </w:p>
    <w:p w:rsidR="003F743F" w:rsidRPr="00D65595" w:rsidRDefault="003F743F" w:rsidP="00D65595">
      <w:pPr>
        <w:rPr>
          <w:sz w:val="28"/>
          <w:szCs w:val="28"/>
        </w:rPr>
      </w:pPr>
    </w:p>
    <w:p w:rsidR="003F743F" w:rsidRPr="00D65595" w:rsidRDefault="003F743F" w:rsidP="00D65595">
      <w:pPr>
        <w:rPr>
          <w:sz w:val="28"/>
          <w:szCs w:val="28"/>
        </w:rPr>
      </w:pPr>
    </w:p>
    <w:p w:rsidR="003F743F" w:rsidRPr="00D65595" w:rsidRDefault="003F743F" w:rsidP="00D65595">
      <w:pPr>
        <w:rPr>
          <w:sz w:val="28"/>
          <w:szCs w:val="28"/>
        </w:rPr>
      </w:pPr>
    </w:p>
    <w:p w:rsidR="003F743F" w:rsidRPr="00D65595" w:rsidRDefault="003F743F" w:rsidP="00D65595">
      <w:pPr>
        <w:rPr>
          <w:sz w:val="28"/>
          <w:szCs w:val="28"/>
        </w:rPr>
      </w:pPr>
    </w:p>
    <w:p w:rsidR="003F743F" w:rsidRPr="00D65595" w:rsidRDefault="003F743F" w:rsidP="00D65595">
      <w:pPr>
        <w:rPr>
          <w:sz w:val="28"/>
          <w:szCs w:val="28"/>
        </w:rPr>
      </w:pPr>
    </w:p>
    <w:p w:rsidR="003F743F" w:rsidRPr="00D65595" w:rsidRDefault="003F743F" w:rsidP="00D65595">
      <w:pPr>
        <w:rPr>
          <w:sz w:val="28"/>
          <w:szCs w:val="28"/>
        </w:rPr>
      </w:pPr>
    </w:p>
    <w:p w:rsidR="003F743F" w:rsidRPr="00D65595" w:rsidRDefault="003F743F" w:rsidP="00D65595">
      <w:pPr>
        <w:rPr>
          <w:sz w:val="28"/>
          <w:szCs w:val="28"/>
        </w:rPr>
      </w:pPr>
    </w:p>
    <w:p w:rsidR="003F743F" w:rsidRPr="00D65595" w:rsidRDefault="003F743F" w:rsidP="00D65595">
      <w:pPr>
        <w:rPr>
          <w:sz w:val="28"/>
          <w:szCs w:val="28"/>
        </w:rPr>
      </w:pPr>
    </w:p>
    <w:p w:rsidR="003F743F" w:rsidRPr="00D65595" w:rsidRDefault="003F743F" w:rsidP="00D65595">
      <w:pPr>
        <w:rPr>
          <w:sz w:val="28"/>
          <w:szCs w:val="28"/>
        </w:rPr>
      </w:pPr>
    </w:p>
    <w:p w:rsidR="003F743F" w:rsidRPr="00D65595" w:rsidRDefault="003F743F" w:rsidP="00D65595">
      <w:pPr>
        <w:rPr>
          <w:sz w:val="28"/>
          <w:szCs w:val="28"/>
        </w:rPr>
      </w:pPr>
    </w:p>
    <w:p w:rsidR="003F743F" w:rsidRPr="00D65595" w:rsidRDefault="003F743F" w:rsidP="00D65595">
      <w:pPr>
        <w:rPr>
          <w:sz w:val="28"/>
          <w:szCs w:val="28"/>
        </w:rPr>
      </w:pPr>
    </w:p>
    <w:p w:rsidR="003F743F" w:rsidRPr="00D65595" w:rsidRDefault="003F743F" w:rsidP="00D65595">
      <w:pPr>
        <w:rPr>
          <w:sz w:val="28"/>
          <w:szCs w:val="28"/>
        </w:rPr>
      </w:pPr>
    </w:p>
    <w:p w:rsidR="003F743F" w:rsidRPr="00D65595" w:rsidRDefault="003F743F" w:rsidP="00D65595">
      <w:pPr>
        <w:rPr>
          <w:sz w:val="28"/>
          <w:szCs w:val="28"/>
        </w:rPr>
      </w:pPr>
    </w:p>
    <w:p w:rsidR="003F743F" w:rsidRPr="00D65595" w:rsidRDefault="003F743F" w:rsidP="00D65595">
      <w:pPr>
        <w:rPr>
          <w:sz w:val="28"/>
          <w:szCs w:val="28"/>
        </w:rPr>
      </w:pPr>
    </w:p>
    <w:p w:rsidR="003F743F" w:rsidRPr="00D65595" w:rsidRDefault="003F743F" w:rsidP="00D65595">
      <w:pPr>
        <w:rPr>
          <w:sz w:val="28"/>
          <w:szCs w:val="28"/>
        </w:rPr>
      </w:pPr>
    </w:p>
    <w:p w:rsidR="003F743F" w:rsidRPr="00D65595" w:rsidRDefault="003F743F" w:rsidP="00D65595">
      <w:pPr>
        <w:rPr>
          <w:sz w:val="28"/>
          <w:szCs w:val="28"/>
        </w:rPr>
      </w:pPr>
    </w:p>
    <w:p w:rsidR="003F743F" w:rsidRPr="00D65595" w:rsidRDefault="003F743F" w:rsidP="00D65595">
      <w:pPr>
        <w:rPr>
          <w:sz w:val="28"/>
          <w:szCs w:val="28"/>
        </w:rPr>
      </w:pPr>
    </w:p>
    <w:p w:rsidR="003F743F" w:rsidRPr="00D65595" w:rsidRDefault="003F743F" w:rsidP="00D65595">
      <w:pPr>
        <w:rPr>
          <w:sz w:val="28"/>
          <w:szCs w:val="28"/>
        </w:rPr>
        <w:sectPr w:rsidR="003F743F" w:rsidRPr="00D65595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footnotePr>
            <w:pos w:val="beneathText"/>
          </w:footnotePr>
          <w:pgSz w:w="11905" w:h="16837"/>
          <w:pgMar w:top="851" w:right="851" w:bottom="851" w:left="1701" w:header="397" w:footer="720" w:gutter="0"/>
          <w:cols w:space="720"/>
          <w:docGrid w:linePitch="360" w:charSpace="-8193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77"/>
        <w:gridCol w:w="7677"/>
      </w:tblGrid>
      <w:tr w:rsidR="00D46159" w:rsidRPr="00D65595" w:rsidTr="00983A39">
        <w:tc>
          <w:tcPr>
            <w:tcW w:w="7677" w:type="dxa"/>
            <w:shd w:val="clear" w:color="auto" w:fill="auto"/>
          </w:tcPr>
          <w:p w:rsidR="00D46159" w:rsidRPr="00D65595" w:rsidRDefault="00D46159" w:rsidP="00D65595">
            <w:pPr>
              <w:pStyle w:val="ConsPlusTitle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7677" w:type="dxa"/>
            <w:shd w:val="clear" w:color="auto" w:fill="auto"/>
          </w:tcPr>
          <w:p w:rsidR="00D46159" w:rsidRPr="00D65595" w:rsidRDefault="00D46159" w:rsidP="00D65595">
            <w:pPr>
              <w:pageBreakBefore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 xml:space="preserve">Приложение № </w:t>
            </w:r>
            <w:r w:rsidR="001830DC" w:rsidRPr="00D65595">
              <w:rPr>
                <w:sz w:val="28"/>
                <w:szCs w:val="28"/>
              </w:rPr>
              <w:t>3</w:t>
            </w:r>
            <w:r w:rsidRPr="00D65595">
              <w:rPr>
                <w:sz w:val="28"/>
                <w:szCs w:val="28"/>
              </w:rPr>
              <w:tab/>
            </w:r>
            <w:r w:rsidRPr="00D65595">
              <w:rPr>
                <w:sz w:val="28"/>
                <w:szCs w:val="28"/>
              </w:rPr>
              <w:tab/>
            </w:r>
            <w:r w:rsidRPr="00D65595">
              <w:rPr>
                <w:sz w:val="28"/>
                <w:szCs w:val="28"/>
              </w:rPr>
              <w:tab/>
            </w:r>
            <w:r w:rsidRPr="00D65595">
              <w:rPr>
                <w:sz w:val="28"/>
                <w:szCs w:val="28"/>
              </w:rPr>
              <w:tab/>
            </w:r>
          </w:p>
          <w:p w:rsidR="00D46159" w:rsidRPr="00D65595" w:rsidRDefault="00D46159" w:rsidP="00D65595">
            <w:pPr>
              <w:pageBreakBefore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к Административному регламенту</w:t>
            </w:r>
          </w:p>
          <w:p w:rsidR="00D46159" w:rsidRPr="00D65595" w:rsidRDefault="00D46159" w:rsidP="00D65595">
            <w:pPr>
              <w:pStyle w:val="ConsPlusTitle"/>
              <w:overflowPunct w:val="0"/>
              <w:autoSpaceDE w:val="0"/>
              <w:autoSpaceDN w:val="0"/>
              <w:adjustRightInd w:val="0"/>
              <w:textAlignment w:val="baseline"/>
              <w:rPr>
                <w:b w:val="0"/>
                <w:color w:val="000000"/>
                <w:sz w:val="28"/>
                <w:szCs w:val="28"/>
              </w:rPr>
            </w:pPr>
            <w:r w:rsidRPr="00D65595">
              <w:rPr>
                <w:b w:val="0"/>
                <w:bCs w:val="0"/>
                <w:color w:val="000000"/>
                <w:sz w:val="28"/>
                <w:szCs w:val="28"/>
              </w:rPr>
              <w:t xml:space="preserve">муниципальной услуги </w:t>
            </w:r>
            <w:r w:rsidRPr="00D65595">
              <w:rPr>
                <w:b w:val="0"/>
                <w:sz w:val="28"/>
                <w:szCs w:val="28"/>
              </w:rPr>
              <w:t>«Предоставление путевок детям в организации отдыха в дневных и загородных лагерях Качканарского городского округа»</w:t>
            </w:r>
          </w:p>
        </w:tc>
      </w:tr>
    </w:tbl>
    <w:p w:rsidR="00D46159" w:rsidRPr="00D65595" w:rsidRDefault="00D46159" w:rsidP="00D65595">
      <w:pPr>
        <w:jc w:val="center"/>
        <w:rPr>
          <w:b/>
          <w:bCs/>
          <w:sz w:val="28"/>
          <w:szCs w:val="28"/>
        </w:rPr>
      </w:pPr>
    </w:p>
    <w:p w:rsidR="003F743F" w:rsidRPr="00D65595" w:rsidRDefault="003F743F" w:rsidP="00D65595">
      <w:pPr>
        <w:jc w:val="center"/>
        <w:rPr>
          <w:b/>
          <w:bCs/>
          <w:sz w:val="28"/>
          <w:szCs w:val="28"/>
        </w:rPr>
      </w:pPr>
      <w:r w:rsidRPr="00D65595">
        <w:rPr>
          <w:b/>
          <w:bCs/>
          <w:sz w:val="28"/>
          <w:szCs w:val="28"/>
        </w:rPr>
        <w:t>ЖУРНАЛ (РЕЕСТР)</w:t>
      </w:r>
    </w:p>
    <w:p w:rsidR="003F743F" w:rsidRPr="00D65595" w:rsidRDefault="003F743F" w:rsidP="00D65595">
      <w:pPr>
        <w:jc w:val="center"/>
        <w:rPr>
          <w:b/>
          <w:bCs/>
          <w:sz w:val="28"/>
          <w:szCs w:val="28"/>
        </w:rPr>
      </w:pPr>
      <w:r w:rsidRPr="00D65595">
        <w:rPr>
          <w:b/>
          <w:bCs/>
          <w:sz w:val="28"/>
          <w:szCs w:val="28"/>
        </w:rPr>
        <w:t>УЧЕТА ВЫДАЧИ ПУТЕВОК  В ОРГАНИЗАЦИИ ОТДЫХА И ОЗДОРОВЛЕНИЯ ДЕТЕЙ</w:t>
      </w:r>
    </w:p>
    <w:p w:rsidR="003F743F" w:rsidRPr="00D65595" w:rsidRDefault="00561072" w:rsidP="00D65595">
      <w:pPr>
        <w:tabs>
          <w:tab w:val="center" w:pos="7569"/>
          <w:tab w:val="left" w:pos="9015"/>
        </w:tabs>
        <w:rPr>
          <w:b/>
          <w:bCs/>
          <w:sz w:val="28"/>
          <w:szCs w:val="28"/>
        </w:rPr>
      </w:pPr>
      <w:r w:rsidRPr="00D65595">
        <w:rPr>
          <w:b/>
          <w:bCs/>
          <w:sz w:val="28"/>
          <w:szCs w:val="28"/>
        </w:rPr>
        <w:tab/>
      </w:r>
      <w:r w:rsidR="003F743F" w:rsidRPr="00D65595">
        <w:rPr>
          <w:b/>
          <w:bCs/>
          <w:sz w:val="28"/>
          <w:szCs w:val="28"/>
        </w:rPr>
        <w:t> </w:t>
      </w:r>
      <w:r w:rsidRPr="00D65595">
        <w:rPr>
          <w:b/>
          <w:bCs/>
          <w:sz w:val="28"/>
          <w:szCs w:val="28"/>
        </w:rPr>
        <w:tab/>
      </w:r>
    </w:p>
    <w:tbl>
      <w:tblPr>
        <w:tblW w:w="0" w:type="auto"/>
        <w:tblInd w:w="-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9"/>
        <w:gridCol w:w="2063"/>
        <w:gridCol w:w="1037"/>
        <w:gridCol w:w="1032"/>
        <w:gridCol w:w="1323"/>
        <w:gridCol w:w="1045"/>
        <w:gridCol w:w="1325"/>
        <w:gridCol w:w="1218"/>
        <w:gridCol w:w="1274"/>
        <w:gridCol w:w="1800"/>
        <w:gridCol w:w="1373"/>
        <w:gridCol w:w="1482"/>
      </w:tblGrid>
      <w:tr w:rsidR="003F743F" w:rsidRPr="00D65595">
        <w:trPr>
          <w:trHeight w:val="322"/>
        </w:trPr>
        <w:tc>
          <w:tcPr>
            <w:tcW w:w="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F743F" w:rsidRPr="00D65595" w:rsidRDefault="003F743F" w:rsidP="00D65595">
            <w:pPr>
              <w:snapToGrid w:val="0"/>
              <w:jc w:val="center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 xml:space="preserve">№ </w:t>
            </w:r>
          </w:p>
          <w:p w:rsidR="003F743F" w:rsidRPr="00D65595" w:rsidRDefault="003F743F" w:rsidP="00D65595">
            <w:pPr>
              <w:jc w:val="center"/>
              <w:rPr>
                <w:sz w:val="28"/>
                <w:szCs w:val="28"/>
              </w:rPr>
            </w:pPr>
            <w:proofErr w:type="spellStart"/>
            <w:r w:rsidRPr="00D65595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F743F" w:rsidRPr="00D65595" w:rsidRDefault="003F743F" w:rsidP="00D65595">
            <w:pPr>
              <w:snapToGrid w:val="0"/>
              <w:jc w:val="center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Наименование оздоровительного учреждения</w:t>
            </w:r>
          </w:p>
        </w:tc>
        <w:tc>
          <w:tcPr>
            <w:tcW w:w="10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F743F" w:rsidRPr="00D65595" w:rsidRDefault="003F743F" w:rsidP="00D65595">
            <w:pPr>
              <w:snapToGrid w:val="0"/>
              <w:jc w:val="center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№ путевки</w:t>
            </w:r>
          </w:p>
        </w:tc>
        <w:tc>
          <w:tcPr>
            <w:tcW w:w="10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F743F" w:rsidRPr="00D65595" w:rsidRDefault="003F743F" w:rsidP="00D65595">
            <w:pPr>
              <w:snapToGrid w:val="0"/>
              <w:jc w:val="center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Срок заезда по путевке (число, месяц)</w:t>
            </w:r>
          </w:p>
        </w:tc>
        <w:tc>
          <w:tcPr>
            <w:tcW w:w="13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F743F" w:rsidRPr="00D65595" w:rsidRDefault="003F743F" w:rsidP="00D65595">
            <w:pPr>
              <w:snapToGrid w:val="0"/>
              <w:jc w:val="center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Стоимость путевки (в тыс.руб.)</w:t>
            </w:r>
          </w:p>
        </w:tc>
        <w:tc>
          <w:tcPr>
            <w:tcW w:w="10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F743F" w:rsidRPr="00D65595" w:rsidRDefault="003F743F" w:rsidP="00D65595">
            <w:pPr>
              <w:snapToGrid w:val="0"/>
              <w:jc w:val="center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Дата выдачи путевки</w:t>
            </w:r>
          </w:p>
        </w:tc>
        <w:tc>
          <w:tcPr>
            <w:tcW w:w="13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F743F" w:rsidRPr="00D65595" w:rsidRDefault="003F743F" w:rsidP="00D65595">
            <w:pPr>
              <w:snapToGrid w:val="0"/>
              <w:jc w:val="center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Путевка выдана на ребенка (Ф.И.О., дата рождения)</w:t>
            </w:r>
          </w:p>
        </w:tc>
        <w:tc>
          <w:tcPr>
            <w:tcW w:w="1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F743F" w:rsidRPr="00D65595" w:rsidRDefault="003F743F" w:rsidP="00D65595">
            <w:pPr>
              <w:snapToGrid w:val="0"/>
              <w:jc w:val="center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2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F743F" w:rsidRPr="00D65595" w:rsidRDefault="003F743F" w:rsidP="00D65595">
            <w:pPr>
              <w:snapToGrid w:val="0"/>
              <w:jc w:val="center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Категория ребенка</w:t>
            </w: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F743F" w:rsidRPr="00D65595" w:rsidRDefault="003F743F" w:rsidP="00D65595">
            <w:pPr>
              <w:snapToGrid w:val="0"/>
              <w:jc w:val="center"/>
              <w:rPr>
                <w:sz w:val="28"/>
                <w:szCs w:val="28"/>
              </w:rPr>
            </w:pPr>
            <w:proofErr w:type="gramStart"/>
            <w:r w:rsidRPr="00D65595">
              <w:rPr>
                <w:sz w:val="28"/>
                <w:szCs w:val="28"/>
              </w:rPr>
              <w:t>Кому выдана путевка (Ф.И.О. место работы родителя (законного представителя) ребенка</w:t>
            </w:r>
            <w:proofErr w:type="gramEnd"/>
          </w:p>
        </w:tc>
        <w:tc>
          <w:tcPr>
            <w:tcW w:w="13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F743F" w:rsidRPr="00D65595" w:rsidRDefault="003F743F" w:rsidP="00D65595">
            <w:pPr>
              <w:snapToGrid w:val="0"/>
              <w:jc w:val="center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Подпись  получателя путевки</w:t>
            </w:r>
          </w:p>
        </w:tc>
        <w:tc>
          <w:tcPr>
            <w:tcW w:w="14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43F" w:rsidRPr="00D65595" w:rsidRDefault="003F743F" w:rsidP="00D65595">
            <w:pPr>
              <w:snapToGrid w:val="0"/>
              <w:jc w:val="center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примечание</w:t>
            </w:r>
          </w:p>
        </w:tc>
      </w:tr>
      <w:tr w:rsidR="003F743F" w:rsidRPr="00D65595">
        <w:trPr>
          <w:trHeight w:val="322"/>
        </w:trPr>
        <w:tc>
          <w:tcPr>
            <w:tcW w:w="719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3F743F" w:rsidRPr="00D65595" w:rsidRDefault="003F743F" w:rsidP="00D65595">
            <w:pPr>
              <w:snapToGrid w:val="0"/>
              <w:jc w:val="center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1</w:t>
            </w:r>
          </w:p>
        </w:tc>
        <w:tc>
          <w:tcPr>
            <w:tcW w:w="2063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3F743F" w:rsidRPr="00D65595" w:rsidRDefault="003F743F" w:rsidP="00D65595">
            <w:pPr>
              <w:snapToGrid w:val="0"/>
              <w:jc w:val="center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2</w:t>
            </w:r>
          </w:p>
        </w:tc>
        <w:tc>
          <w:tcPr>
            <w:tcW w:w="1037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3F743F" w:rsidRPr="00D65595" w:rsidRDefault="003F743F" w:rsidP="00D65595">
            <w:pPr>
              <w:snapToGrid w:val="0"/>
              <w:jc w:val="center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3</w:t>
            </w:r>
          </w:p>
        </w:tc>
        <w:tc>
          <w:tcPr>
            <w:tcW w:w="1032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3F743F" w:rsidRPr="00D65595" w:rsidRDefault="003F743F" w:rsidP="00D65595">
            <w:pPr>
              <w:snapToGrid w:val="0"/>
              <w:jc w:val="center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4</w:t>
            </w:r>
          </w:p>
        </w:tc>
        <w:tc>
          <w:tcPr>
            <w:tcW w:w="1323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3F743F" w:rsidRPr="00D65595" w:rsidRDefault="003F743F" w:rsidP="00D65595">
            <w:pPr>
              <w:snapToGrid w:val="0"/>
              <w:jc w:val="center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5</w:t>
            </w:r>
          </w:p>
        </w:tc>
        <w:tc>
          <w:tcPr>
            <w:tcW w:w="1045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3F743F" w:rsidRPr="00D65595" w:rsidRDefault="003F743F" w:rsidP="00D65595">
            <w:pPr>
              <w:snapToGrid w:val="0"/>
              <w:jc w:val="center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6</w:t>
            </w:r>
          </w:p>
        </w:tc>
        <w:tc>
          <w:tcPr>
            <w:tcW w:w="1325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3F743F" w:rsidRPr="00D65595" w:rsidRDefault="003F743F" w:rsidP="00D65595">
            <w:pPr>
              <w:snapToGrid w:val="0"/>
              <w:jc w:val="center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7</w:t>
            </w:r>
          </w:p>
        </w:tc>
        <w:tc>
          <w:tcPr>
            <w:tcW w:w="1218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3F743F" w:rsidRPr="00D65595" w:rsidRDefault="003F743F" w:rsidP="00D65595">
            <w:pPr>
              <w:snapToGrid w:val="0"/>
              <w:jc w:val="center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8</w:t>
            </w:r>
          </w:p>
        </w:tc>
        <w:tc>
          <w:tcPr>
            <w:tcW w:w="1274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3F743F" w:rsidRPr="00D65595" w:rsidRDefault="003F743F" w:rsidP="00D65595">
            <w:pPr>
              <w:snapToGrid w:val="0"/>
              <w:jc w:val="center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9</w:t>
            </w:r>
          </w:p>
        </w:tc>
        <w:tc>
          <w:tcPr>
            <w:tcW w:w="1800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3F743F" w:rsidRPr="00D65595" w:rsidRDefault="003F743F" w:rsidP="00D65595">
            <w:pPr>
              <w:snapToGrid w:val="0"/>
              <w:jc w:val="center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10</w:t>
            </w:r>
          </w:p>
        </w:tc>
        <w:tc>
          <w:tcPr>
            <w:tcW w:w="1373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3F743F" w:rsidRPr="00D65595" w:rsidRDefault="003F743F" w:rsidP="00D65595">
            <w:pPr>
              <w:snapToGrid w:val="0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11</w:t>
            </w:r>
          </w:p>
        </w:tc>
        <w:tc>
          <w:tcPr>
            <w:tcW w:w="148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43F" w:rsidRPr="00D65595" w:rsidRDefault="003F743F" w:rsidP="00D65595">
            <w:pPr>
              <w:snapToGrid w:val="0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 12</w:t>
            </w:r>
          </w:p>
        </w:tc>
      </w:tr>
      <w:tr w:rsidR="003F743F" w:rsidRPr="00D65595">
        <w:trPr>
          <w:trHeight w:val="322"/>
        </w:trPr>
        <w:tc>
          <w:tcPr>
            <w:tcW w:w="719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3F743F" w:rsidRPr="00D65595" w:rsidRDefault="003F743F" w:rsidP="00D65595">
            <w:pPr>
              <w:snapToGrid w:val="0"/>
              <w:jc w:val="center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 </w:t>
            </w:r>
          </w:p>
        </w:tc>
        <w:tc>
          <w:tcPr>
            <w:tcW w:w="2063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3F743F" w:rsidRPr="00D65595" w:rsidRDefault="003F743F" w:rsidP="00D65595">
            <w:pPr>
              <w:snapToGrid w:val="0"/>
              <w:jc w:val="center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 </w:t>
            </w:r>
          </w:p>
        </w:tc>
        <w:tc>
          <w:tcPr>
            <w:tcW w:w="1037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3F743F" w:rsidRPr="00D65595" w:rsidRDefault="003F743F" w:rsidP="00D65595">
            <w:pPr>
              <w:snapToGrid w:val="0"/>
              <w:jc w:val="center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 </w:t>
            </w:r>
          </w:p>
        </w:tc>
        <w:tc>
          <w:tcPr>
            <w:tcW w:w="1032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3F743F" w:rsidRPr="00D65595" w:rsidRDefault="003F743F" w:rsidP="00D65595">
            <w:pPr>
              <w:snapToGrid w:val="0"/>
              <w:jc w:val="center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 </w:t>
            </w:r>
          </w:p>
        </w:tc>
        <w:tc>
          <w:tcPr>
            <w:tcW w:w="1323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3F743F" w:rsidRPr="00D65595" w:rsidRDefault="003F743F" w:rsidP="00D65595">
            <w:pPr>
              <w:snapToGrid w:val="0"/>
              <w:jc w:val="center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 </w:t>
            </w:r>
          </w:p>
        </w:tc>
        <w:tc>
          <w:tcPr>
            <w:tcW w:w="1045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3F743F" w:rsidRPr="00D65595" w:rsidRDefault="003F743F" w:rsidP="00D65595">
            <w:pPr>
              <w:snapToGrid w:val="0"/>
              <w:jc w:val="center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 </w:t>
            </w:r>
          </w:p>
        </w:tc>
        <w:tc>
          <w:tcPr>
            <w:tcW w:w="1325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3F743F" w:rsidRPr="00D65595" w:rsidRDefault="003F743F" w:rsidP="00D65595">
            <w:pPr>
              <w:snapToGrid w:val="0"/>
              <w:jc w:val="center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 </w:t>
            </w:r>
          </w:p>
        </w:tc>
        <w:tc>
          <w:tcPr>
            <w:tcW w:w="1218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3F743F" w:rsidRPr="00D65595" w:rsidRDefault="003F743F" w:rsidP="00D65595">
            <w:pPr>
              <w:snapToGrid w:val="0"/>
              <w:jc w:val="center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 </w:t>
            </w:r>
          </w:p>
        </w:tc>
        <w:tc>
          <w:tcPr>
            <w:tcW w:w="1274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3F743F" w:rsidRPr="00D65595" w:rsidRDefault="003F743F" w:rsidP="00D65595">
            <w:pPr>
              <w:snapToGrid w:val="0"/>
              <w:jc w:val="center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3F743F" w:rsidRPr="00D65595" w:rsidRDefault="003F743F" w:rsidP="00D65595">
            <w:pPr>
              <w:snapToGrid w:val="0"/>
              <w:jc w:val="center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 </w:t>
            </w:r>
          </w:p>
        </w:tc>
        <w:tc>
          <w:tcPr>
            <w:tcW w:w="1373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3F743F" w:rsidRPr="00D65595" w:rsidRDefault="003F743F" w:rsidP="00D65595">
            <w:pPr>
              <w:snapToGrid w:val="0"/>
              <w:jc w:val="center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 </w:t>
            </w:r>
          </w:p>
          <w:p w:rsidR="003F743F" w:rsidRPr="00D65595" w:rsidRDefault="003F743F" w:rsidP="00D65595">
            <w:pPr>
              <w:jc w:val="center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 </w:t>
            </w:r>
          </w:p>
        </w:tc>
        <w:tc>
          <w:tcPr>
            <w:tcW w:w="148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43F" w:rsidRPr="00D65595" w:rsidRDefault="003F743F" w:rsidP="00D65595">
            <w:pPr>
              <w:snapToGrid w:val="0"/>
              <w:jc w:val="center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 </w:t>
            </w:r>
          </w:p>
        </w:tc>
      </w:tr>
      <w:tr w:rsidR="003F743F" w:rsidRPr="00D65595">
        <w:trPr>
          <w:trHeight w:val="322"/>
        </w:trPr>
        <w:tc>
          <w:tcPr>
            <w:tcW w:w="719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3F743F" w:rsidRPr="00D65595" w:rsidRDefault="003F743F" w:rsidP="00D65595">
            <w:pPr>
              <w:snapToGrid w:val="0"/>
              <w:jc w:val="center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 </w:t>
            </w:r>
          </w:p>
        </w:tc>
        <w:tc>
          <w:tcPr>
            <w:tcW w:w="2063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3F743F" w:rsidRPr="00D65595" w:rsidRDefault="003F743F" w:rsidP="00D65595">
            <w:pPr>
              <w:snapToGrid w:val="0"/>
              <w:jc w:val="center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 </w:t>
            </w:r>
          </w:p>
        </w:tc>
        <w:tc>
          <w:tcPr>
            <w:tcW w:w="1037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3F743F" w:rsidRPr="00D65595" w:rsidRDefault="003F743F" w:rsidP="00D65595">
            <w:pPr>
              <w:snapToGrid w:val="0"/>
              <w:jc w:val="center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 </w:t>
            </w:r>
          </w:p>
        </w:tc>
        <w:tc>
          <w:tcPr>
            <w:tcW w:w="1032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3F743F" w:rsidRPr="00D65595" w:rsidRDefault="003F743F" w:rsidP="00D65595">
            <w:pPr>
              <w:snapToGrid w:val="0"/>
              <w:jc w:val="center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 </w:t>
            </w:r>
          </w:p>
        </w:tc>
        <w:tc>
          <w:tcPr>
            <w:tcW w:w="1323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3F743F" w:rsidRPr="00D65595" w:rsidRDefault="003F743F" w:rsidP="00D65595">
            <w:pPr>
              <w:snapToGrid w:val="0"/>
              <w:jc w:val="center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 </w:t>
            </w:r>
          </w:p>
        </w:tc>
        <w:tc>
          <w:tcPr>
            <w:tcW w:w="1045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3F743F" w:rsidRPr="00D65595" w:rsidRDefault="003F743F" w:rsidP="00D65595">
            <w:pPr>
              <w:snapToGrid w:val="0"/>
              <w:jc w:val="center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 </w:t>
            </w:r>
          </w:p>
        </w:tc>
        <w:tc>
          <w:tcPr>
            <w:tcW w:w="1325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3F743F" w:rsidRPr="00D65595" w:rsidRDefault="003F743F" w:rsidP="00D65595">
            <w:pPr>
              <w:snapToGrid w:val="0"/>
              <w:jc w:val="center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 </w:t>
            </w:r>
          </w:p>
        </w:tc>
        <w:tc>
          <w:tcPr>
            <w:tcW w:w="1218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3F743F" w:rsidRPr="00D65595" w:rsidRDefault="003F743F" w:rsidP="00D65595">
            <w:pPr>
              <w:snapToGrid w:val="0"/>
              <w:jc w:val="center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 </w:t>
            </w:r>
          </w:p>
        </w:tc>
        <w:tc>
          <w:tcPr>
            <w:tcW w:w="1274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3F743F" w:rsidRPr="00D65595" w:rsidRDefault="003F743F" w:rsidP="00D65595">
            <w:pPr>
              <w:snapToGrid w:val="0"/>
              <w:jc w:val="center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3F743F" w:rsidRPr="00D65595" w:rsidRDefault="003F743F" w:rsidP="00D65595">
            <w:pPr>
              <w:snapToGrid w:val="0"/>
              <w:jc w:val="center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 </w:t>
            </w:r>
          </w:p>
        </w:tc>
        <w:tc>
          <w:tcPr>
            <w:tcW w:w="1373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3F743F" w:rsidRPr="00D65595" w:rsidRDefault="003F743F" w:rsidP="00D65595">
            <w:pPr>
              <w:snapToGrid w:val="0"/>
              <w:jc w:val="center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 </w:t>
            </w:r>
          </w:p>
          <w:p w:rsidR="003F743F" w:rsidRPr="00D65595" w:rsidRDefault="003F743F" w:rsidP="00D65595">
            <w:pPr>
              <w:jc w:val="center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 </w:t>
            </w:r>
          </w:p>
        </w:tc>
        <w:tc>
          <w:tcPr>
            <w:tcW w:w="148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43F" w:rsidRPr="00D65595" w:rsidRDefault="003F743F" w:rsidP="00D65595">
            <w:pPr>
              <w:snapToGrid w:val="0"/>
              <w:jc w:val="center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 </w:t>
            </w:r>
          </w:p>
        </w:tc>
      </w:tr>
    </w:tbl>
    <w:p w:rsidR="003F743F" w:rsidRPr="00D65595" w:rsidRDefault="003F743F" w:rsidP="00D65595">
      <w:pPr>
        <w:jc w:val="right"/>
        <w:rPr>
          <w:sz w:val="28"/>
          <w:szCs w:val="28"/>
        </w:rPr>
      </w:pPr>
      <w:r w:rsidRPr="00D65595">
        <w:rPr>
          <w:sz w:val="28"/>
          <w:szCs w:val="28"/>
        </w:rPr>
        <w:t> </w:t>
      </w:r>
    </w:p>
    <w:p w:rsidR="00887CA1" w:rsidRPr="00D65595" w:rsidRDefault="00887CA1" w:rsidP="00D65595">
      <w:pPr>
        <w:jc w:val="right"/>
        <w:rPr>
          <w:sz w:val="28"/>
          <w:szCs w:val="28"/>
        </w:rPr>
      </w:pPr>
    </w:p>
    <w:p w:rsidR="00887CA1" w:rsidRPr="00D65595" w:rsidRDefault="00887CA1" w:rsidP="00D65595">
      <w:pPr>
        <w:jc w:val="right"/>
        <w:rPr>
          <w:sz w:val="28"/>
          <w:szCs w:val="28"/>
        </w:rPr>
      </w:pPr>
    </w:p>
    <w:p w:rsidR="003F743F" w:rsidRPr="00D65595" w:rsidRDefault="003F743F" w:rsidP="00D65595">
      <w:pPr>
        <w:jc w:val="right"/>
        <w:rPr>
          <w:sz w:val="28"/>
          <w:szCs w:val="28"/>
        </w:rPr>
      </w:pPr>
      <w:r w:rsidRPr="00D65595">
        <w:rPr>
          <w:sz w:val="28"/>
          <w:szCs w:val="28"/>
        </w:rPr>
        <w:t> </w:t>
      </w:r>
    </w:p>
    <w:p w:rsidR="00D46159" w:rsidRDefault="00D46159" w:rsidP="00D65595">
      <w:pPr>
        <w:jc w:val="right"/>
        <w:rPr>
          <w:sz w:val="28"/>
          <w:szCs w:val="28"/>
        </w:rPr>
      </w:pPr>
    </w:p>
    <w:p w:rsidR="001555D1" w:rsidRPr="00D65595" w:rsidRDefault="001555D1" w:rsidP="00D65595">
      <w:pPr>
        <w:jc w:val="right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77"/>
        <w:gridCol w:w="7677"/>
      </w:tblGrid>
      <w:tr w:rsidR="00D46159" w:rsidRPr="00D65595" w:rsidTr="00983A39">
        <w:tc>
          <w:tcPr>
            <w:tcW w:w="7677" w:type="dxa"/>
            <w:shd w:val="clear" w:color="auto" w:fill="auto"/>
          </w:tcPr>
          <w:p w:rsidR="00D46159" w:rsidRPr="00D65595" w:rsidRDefault="00D46159" w:rsidP="00D65595">
            <w:pPr>
              <w:pStyle w:val="ConsPlusTitle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7677" w:type="dxa"/>
            <w:shd w:val="clear" w:color="auto" w:fill="auto"/>
          </w:tcPr>
          <w:p w:rsidR="00D46159" w:rsidRPr="00D65595" w:rsidRDefault="001830DC" w:rsidP="00D65595">
            <w:pPr>
              <w:pageBreakBefore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Приложение № 4</w:t>
            </w:r>
            <w:r w:rsidR="00D46159" w:rsidRPr="00D65595">
              <w:rPr>
                <w:sz w:val="28"/>
                <w:szCs w:val="28"/>
              </w:rPr>
              <w:tab/>
            </w:r>
            <w:r w:rsidR="00D46159" w:rsidRPr="00D65595">
              <w:rPr>
                <w:sz w:val="28"/>
                <w:szCs w:val="28"/>
              </w:rPr>
              <w:tab/>
            </w:r>
            <w:r w:rsidR="00D46159" w:rsidRPr="00D65595">
              <w:rPr>
                <w:sz w:val="28"/>
                <w:szCs w:val="28"/>
              </w:rPr>
              <w:tab/>
            </w:r>
            <w:r w:rsidR="00D46159" w:rsidRPr="00D65595">
              <w:rPr>
                <w:sz w:val="28"/>
                <w:szCs w:val="28"/>
              </w:rPr>
              <w:tab/>
            </w:r>
          </w:p>
          <w:p w:rsidR="00D46159" w:rsidRPr="00D65595" w:rsidRDefault="00D46159" w:rsidP="00D65595">
            <w:pPr>
              <w:pageBreakBefore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к Административному регламенту</w:t>
            </w:r>
          </w:p>
          <w:p w:rsidR="00D46159" w:rsidRPr="00D65595" w:rsidRDefault="00D46159" w:rsidP="00D65595">
            <w:pPr>
              <w:pStyle w:val="ConsPlusTitle"/>
              <w:overflowPunct w:val="0"/>
              <w:autoSpaceDE w:val="0"/>
              <w:autoSpaceDN w:val="0"/>
              <w:adjustRightInd w:val="0"/>
              <w:textAlignment w:val="baseline"/>
              <w:rPr>
                <w:b w:val="0"/>
                <w:color w:val="000000"/>
                <w:sz w:val="28"/>
                <w:szCs w:val="28"/>
              </w:rPr>
            </w:pPr>
            <w:r w:rsidRPr="00D65595">
              <w:rPr>
                <w:b w:val="0"/>
                <w:bCs w:val="0"/>
                <w:color w:val="000000"/>
                <w:sz w:val="28"/>
                <w:szCs w:val="28"/>
              </w:rPr>
              <w:t xml:space="preserve">муниципальной услуги </w:t>
            </w:r>
            <w:r w:rsidRPr="00D65595">
              <w:rPr>
                <w:b w:val="0"/>
                <w:sz w:val="28"/>
                <w:szCs w:val="28"/>
              </w:rPr>
              <w:t>«Предоставление путевок детям в организации отдыха в дневных и загородных лагерях Качканарского городского округа»</w:t>
            </w:r>
          </w:p>
        </w:tc>
      </w:tr>
    </w:tbl>
    <w:p w:rsidR="00D46159" w:rsidRPr="00D65595" w:rsidRDefault="00D46159" w:rsidP="00D65595">
      <w:pPr>
        <w:jc w:val="center"/>
        <w:rPr>
          <w:b/>
          <w:bCs/>
          <w:sz w:val="28"/>
          <w:szCs w:val="28"/>
        </w:rPr>
      </w:pPr>
    </w:p>
    <w:p w:rsidR="003F743F" w:rsidRPr="00D65595" w:rsidRDefault="003F743F" w:rsidP="00D65595">
      <w:pPr>
        <w:jc w:val="center"/>
        <w:rPr>
          <w:b/>
          <w:bCs/>
          <w:sz w:val="28"/>
          <w:szCs w:val="28"/>
        </w:rPr>
      </w:pPr>
      <w:r w:rsidRPr="00D65595">
        <w:rPr>
          <w:b/>
          <w:bCs/>
          <w:sz w:val="28"/>
          <w:szCs w:val="28"/>
        </w:rPr>
        <w:t>ЖУРНАЛ  (РЕЕСТР)</w:t>
      </w:r>
    </w:p>
    <w:p w:rsidR="003F743F" w:rsidRPr="00D65595" w:rsidRDefault="003F743F" w:rsidP="00D65595">
      <w:pPr>
        <w:jc w:val="center"/>
        <w:rPr>
          <w:b/>
          <w:bCs/>
          <w:sz w:val="28"/>
          <w:szCs w:val="28"/>
        </w:rPr>
      </w:pPr>
      <w:r w:rsidRPr="00D65595">
        <w:rPr>
          <w:b/>
          <w:bCs/>
          <w:sz w:val="28"/>
          <w:szCs w:val="28"/>
        </w:rPr>
        <w:t xml:space="preserve">РЕГИСТРАЦИИ ЗАЯВЛЕНИЙ О ПОСТАНОВКЕ НА УЧЕТ ДЛЯ ПРЕДОСТАВЛЕНИЯ ПУТЕВОК    </w:t>
      </w:r>
    </w:p>
    <w:p w:rsidR="003F743F" w:rsidRPr="00D65595" w:rsidRDefault="003F743F" w:rsidP="00D65595">
      <w:pPr>
        <w:jc w:val="center"/>
        <w:rPr>
          <w:b/>
          <w:bCs/>
          <w:sz w:val="28"/>
          <w:szCs w:val="28"/>
        </w:rPr>
      </w:pPr>
      <w:r w:rsidRPr="00D65595">
        <w:rPr>
          <w:b/>
          <w:bCs/>
          <w:sz w:val="28"/>
          <w:szCs w:val="28"/>
        </w:rPr>
        <w:t> В ОРГАНИЗАЦИИ ОТДЫХА И ОЗДОРОВЛЕНИЯ ДЕТЕЙ</w:t>
      </w:r>
    </w:p>
    <w:p w:rsidR="003F743F" w:rsidRPr="00D65595" w:rsidRDefault="003F743F" w:rsidP="00D65595">
      <w:pPr>
        <w:jc w:val="center"/>
        <w:rPr>
          <w:b/>
          <w:bCs/>
          <w:sz w:val="28"/>
          <w:szCs w:val="28"/>
        </w:rPr>
      </w:pPr>
      <w:r w:rsidRPr="00D65595">
        <w:rPr>
          <w:b/>
          <w:bCs/>
          <w:sz w:val="28"/>
          <w:szCs w:val="28"/>
        </w:rPr>
        <w:t> 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"/>
        <w:gridCol w:w="935"/>
        <w:gridCol w:w="1712"/>
        <w:gridCol w:w="1713"/>
        <w:gridCol w:w="1344"/>
        <w:gridCol w:w="930"/>
        <w:gridCol w:w="922"/>
        <w:gridCol w:w="963"/>
        <w:gridCol w:w="1052"/>
        <w:gridCol w:w="1036"/>
        <w:gridCol w:w="1227"/>
        <w:gridCol w:w="1653"/>
        <w:gridCol w:w="1220"/>
      </w:tblGrid>
      <w:tr w:rsidR="003F743F" w:rsidRPr="00D65595" w:rsidTr="001830DC">
        <w:trPr>
          <w:trHeight w:val="2122"/>
        </w:trPr>
        <w:tc>
          <w:tcPr>
            <w:tcW w:w="3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F743F" w:rsidRPr="00D65595" w:rsidRDefault="003F743F" w:rsidP="00D65595">
            <w:pPr>
              <w:snapToGrid w:val="0"/>
              <w:jc w:val="center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 xml:space="preserve">№ </w:t>
            </w:r>
          </w:p>
          <w:p w:rsidR="003F743F" w:rsidRPr="00D65595" w:rsidRDefault="003F743F" w:rsidP="00D65595">
            <w:pPr>
              <w:jc w:val="center"/>
              <w:rPr>
                <w:sz w:val="28"/>
                <w:szCs w:val="28"/>
              </w:rPr>
            </w:pPr>
            <w:proofErr w:type="spellStart"/>
            <w:r w:rsidRPr="00D65595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F743F" w:rsidRPr="00D65595" w:rsidRDefault="003F743F" w:rsidP="00D65595">
            <w:pPr>
              <w:snapToGrid w:val="0"/>
              <w:jc w:val="center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Дата подачи заявления</w:t>
            </w:r>
          </w:p>
        </w:tc>
        <w:tc>
          <w:tcPr>
            <w:tcW w:w="17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F743F" w:rsidRPr="00D65595" w:rsidRDefault="003F743F" w:rsidP="00D65595">
            <w:pPr>
              <w:snapToGrid w:val="0"/>
              <w:jc w:val="center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Ф.И.О. родител</w:t>
            </w:r>
            <w:proofErr w:type="gramStart"/>
            <w:r w:rsidRPr="00D65595">
              <w:rPr>
                <w:sz w:val="28"/>
                <w:szCs w:val="28"/>
              </w:rPr>
              <w:t>я(</w:t>
            </w:r>
            <w:proofErr w:type="gramEnd"/>
            <w:r w:rsidRPr="00D65595">
              <w:rPr>
                <w:sz w:val="28"/>
                <w:szCs w:val="28"/>
              </w:rPr>
              <w:t>законного представителя) ребенка</w:t>
            </w:r>
          </w:p>
        </w:tc>
        <w:tc>
          <w:tcPr>
            <w:tcW w:w="17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F743F" w:rsidRPr="00D65595" w:rsidRDefault="003F743F" w:rsidP="00D65595">
            <w:pPr>
              <w:snapToGrid w:val="0"/>
              <w:jc w:val="center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Адрес места жительства  родител</w:t>
            </w:r>
            <w:proofErr w:type="gramStart"/>
            <w:r w:rsidRPr="00D65595">
              <w:rPr>
                <w:sz w:val="28"/>
                <w:szCs w:val="28"/>
              </w:rPr>
              <w:t>я(</w:t>
            </w:r>
            <w:proofErr w:type="gramEnd"/>
            <w:r w:rsidRPr="00D65595">
              <w:rPr>
                <w:sz w:val="28"/>
                <w:szCs w:val="28"/>
              </w:rPr>
              <w:t>законного представителя) ребенка</w:t>
            </w:r>
          </w:p>
        </w:tc>
        <w:tc>
          <w:tcPr>
            <w:tcW w:w="13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F743F" w:rsidRPr="00D65595" w:rsidRDefault="003F743F" w:rsidP="00D65595">
            <w:pPr>
              <w:snapToGrid w:val="0"/>
              <w:jc w:val="center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Место работы  родителя (законного представителя) ребенка</w:t>
            </w:r>
          </w:p>
        </w:tc>
        <w:tc>
          <w:tcPr>
            <w:tcW w:w="9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F743F" w:rsidRPr="00D65595" w:rsidRDefault="003F743F" w:rsidP="00D65595">
            <w:pPr>
              <w:snapToGrid w:val="0"/>
              <w:jc w:val="center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Ф.И.О. ребенка, возраст, категория ребенка</w:t>
            </w:r>
          </w:p>
        </w:tc>
        <w:tc>
          <w:tcPr>
            <w:tcW w:w="9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F743F" w:rsidRPr="00D65595" w:rsidRDefault="003F743F" w:rsidP="00D65595">
            <w:pPr>
              <w:snapToGrid w:val="0"/>
              <w:jc w:val="center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Дата рождения ребенка</w:t>
            </w:r>
          </w:p>
        </w:tc>
        <w:tc>
          <w:tcPr>
            <w:tcW w:w="9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F743F" w:rsidRPr="00D65595" w:rsidRDefault="003F743F" w:rsidP="00D65595">
            <w:pPr>
              <w:snapToGrid w:val="0"/>
              <w:jc w:val="center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Категория ребенка</w:t>
            </w:r>
          </w:p>
        </w:tc>
        <w:tc>
          <w:tcPr>
            <w:tcW w:w="10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F743F" w:rsidRPr="00D65595" w:rsidRDefault="003F743F" w:rsidP="00D65595">
            <w:pPr>
              <w:snapToGrid w:val="0"/>
              <w:jc w:val="center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Дата постановки на учет</w:t>
            </w:r>
          </w:p>
        </w:tc>
        <w:tc>
          <w:tcPr>
            <w:tcW w:w="1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F743F" w:rsidRPr="00D65595" w:rsidRDefault="003F743F" w:rsidP="00D65595">
            <w:pPr>
              <w:snapToGrid w:val="0"/>
              <w:jc w:val="center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Отметка об отказе в постановке на учет с указанием причины отказа</w:t>
            </w:r>
          </w:p>
        </w:tc>
        <w:tc>
          <w:tcPr>
            <w:tcW w:w="12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F743F" w:rsidRPr="00D65595" w:rsidRDefault="003F743F" w:rsidP="00D65595">
            <w:pPr>
              <w:snapToGrid w:val="0"/>
              <w:jc w:val="center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Тип организации отдыха и оздоровления детей</w:t>
            </w:r>
          </w:p>
        </w:tc>
        <w:tc>
          <w:tcPr>
            <w:tcW w:w="16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F743F" w:rsidRPr="00D65595" w:rsidRDefault="003F743F" w:rsidP="00D65595">
            <w:pPr>
              <w:snapToGrid w:val="0"/>
              <w:jc w:val="center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Место расположения (на территории Свердловской области, за пределами Свердловской обл.)</w:t>
            </w:r>
          </w:p>
        </w:tc>
        <w:tc>
          <w:tcPr>
            <w:tcW w:w="12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43F" w:rsidRPr="00D65595" w:rsidRDefault="003F743F" w:rsidP="00D65595">
            <w:pPr>
              <w:snapToGrid w:val="0"/>
              <w:jc w:val="center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примечание</w:t>
            </w:r>
          </w:p>
        </w:tc>
      </w:tr>
      <w:tr w:rsidR="003F743F" w:rsidRPr="00D65595">
        <w:trPr>
          <w:trHeight w:val="322"/>
        </w:trPr>
        <w:tc>
          <w:tcPr>
            <w:tcW w:w="358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3F743F" w:rsidRPr="00D65595" w:rsidRDefault="003F743F" w:rsidP="00D65595">
            <w:pPr>
              <w:snapToGrid w:val="0"/>
              <w:jc w:val="center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3F743F" w:rsidRPr="00D65595" w:rsidRDefault="003F743F" w:rsidP="00D65595">
            <w:pPr>
              <w:snapToGrid w:val="0"/>
              <w:jc w:val="center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2</w:t>
            </w:r>
          </w:p>
        </w:tc>
        <w:tc>
          <w:tcPr>
            <w:tcW w:w="1712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3F743F" w:rsidRPr="00D65595" w:rsidRDefault="003F743F" w:rsidP="00D65595">
            <w:pPr>
              <w:snapToGrid w:val="0"/>
              <w:jc w:val="center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3</w:t>
            </w:r>
          </w:p>
        </w:tc>
        <w:tc>
          <w:tcPr>
            <w:tcW w:w="1713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3F743F" w:rsidRPr="00D65595" w:rsidRDefault="003F743F" w:rsidP="00D65595">
            <w:pPr>
              <w:snapToGrid w:val="0"/>
              <w:jc w:val="center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4</w:t>
            </w:r>
          </w:p>
        </w:tc>
        <w:tc>
          <w:tcPr>
            <w:tcW w:w="1344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3F743F" w:rsidRPr="00D65595" w:rsidRDefault="003F743F" w:rsidP="00D65595">
            <w:pPr>
              <w:snapToGrid w:val="0"/>
              <w:jc w:val="center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5</w:t>
            </w:r>
          </w:p>
        </w:tc>
        <w:tc>
          <w:tcPr>
            <w:tcW w:w="930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3F743F" w:rsidRPr="00D65595" w:rsidRDefault="003F743F" w:rsidP="00D65595">
            <w:pPr>
              <w:snapToGrid w:val="0"/>
              <w:jc w:val="center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6</w:t>
            </w:r>
          </w:p>
        </w:tc>
        <w:tc>
          <w:tcPr>
            <w:tcW w:w="922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3F743F" w:rsidRPr="00D65595" w:rsidRDefault="003F743F" w:rsidP="00D65595">
            <w:pPr>
              <w:snapToGrid w:val="0"/>
              <w:jc w:val="center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7</w:t>
            </w:r>
          </w:p>
        </w:tc>
        <w:tc>
          <w:tcPr>
            <w:tcW w:w="963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3F743F" w:rsidRPr="00D65595" w:rsidRDefault="003F743F" w:rsidP="00D65595">
            <w:pPr>
              <w:snapToGrid w:val="0"/>
              <w:jc w:val="center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8</w:t>
            </w:r>
          </w:p>
        </w:tc>
        <w:tc>
          <w:tcPr>
            <w:tcW w:w="1052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3F743F" w:rsidRPr="00D65595" w:rsidRDefault="003F743F" w:rsidP="00D65595">
            <w:pPr>
              <w:snapToGrid w:val="0"/>
              <w:jc w:val="center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9</w:t>
            </w:r>
          </w:p>
        </w:tc>
        <w:tc>
          <w:tcPr>
            <w:tcW w:w="1036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3F743F" w:rsidRPr="00D65595" w:rsidRDefault="003F743F" w:rsidP="00D65595">
            <w:pPr>
              <w:snapToGrid w:val="0"/>
              <w:jc w:val="center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10</w:t>
            </w:r>
          </w:p>
        </w:tc>
        <w:tc>
          <w:tcPr>
            <w:tcW w:w="1227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3F743F" w:rsidRPr="00D65595" w:rsidRDefault="003F743F" w:rsidP="00D65595">
            <w:pPr>
              <w:snapToGrid w:val="0"/>
              <w:jc w:val="center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11</w:t>
            </w:r>
          </w:p>
        </w:tc>
        <w:tc>
          <w:tcPr>
            <w:tcW w:w="1653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3F743F" w:rsidRPr="00D65595" w:rsidRDefault="003F743F" w:rsidP="00D65595">
            <w:pPr>
              <w:snapToGrid w:val="0"/>
              <w:jc w:val="center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12</w:t>
            </w:r>
          </w:p>
        </w:tc>
        <w:tc>
          <w:tcPr>
            <w:tcW w:w="122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43F" w:rsidRPr="00D65595" w:rsidRDefault="003F743F" w:rsidP="00D65595">
            <w:pPr>
              <w:snapToGrid w:val="0"/>
              <w:jc w:val="center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13</w:t>
            </w:r>
          </w:p>
        </w:tc>
      </w:tr>
      <w:tr w:rsidR="003F743F" w:rsidRPr="00D65595">
        <w:trPr>
          <w:trHeight w:val="446"/>
        </w:trPr>
        <w:tc>
          <w:tcPr>
            <w:tcW w:w="358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3F743F" w:rsidRPr="00D65595" w:rsidRDefault="003F743F" w:rsidP="00D65595">
            <w:pPr>
              <w:snapToGrid w:val="0"/>
              <w:jc w:val="center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 </w:t>
            </w:r>
          </w:p>
        </w:tc>
        <w:tc>
          <w:tcPr>
            <w:tcW w:w="935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3F743F" w:rsidRPr="00D65595" w:rsidRDefault="003F743F" w:rsidP="00D65595">
            <w:pPr>
              <w:snapToGrid w:val="0"/>
              <w:jc w:val="center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 </w:t>
            </w:r>
          </w:p>
        </w:tc>
        <w:tc>
          <w:tcPr>
            <w:tcW w:w="1712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3F743F" w:rsidRPr="00D65595" w:rsidRDefault="003F743F" w:rsidP="00D65595">
            <w:pPr>
              <w:snapToGrid w:val="0"/>
              <w:jc w:val="center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 </w:t>
            </w:r>
          </w:p>
        </w:tc>
        <w:tc>
          <w:tcPr>
            <w:tcW w:w="1713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3F743F" w:rsidRPr="00D65595" w:rsidRDefault="003F743F" w:rsidP="00D65595">
            <w:pPr>
              <w:snapToGrid w:val="0"/>
              <w:jc w:val="center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 </w:t>
            </w:r>
          </w:p>
        </w:tc>
        <w:tc>
          <w:tcPr>
            <w:tcW w:w="1344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3F743F" w:rsidRPr="00D65595" w:rsidRDefault="003F743F" w:rsidP="00D65595">
            <w:pPr>
              <w:snapToGrid w:val="0"/>
              <w:jc w:val="center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 </w:t>
            </w:r>
          </w:p>
        </w:tc>
        <w:tc>
          <w:tcPr>
            <w:tcW w:w="930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3F743F" w:rsidRPr="00D65595" w:rsidRDefault="003F743F" w:rsidP="00D65595">
            <w:pPr>
              <w:snapToGrid w:val="0"/>
              <w:jc w:val="center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 </w:t>
            </w:r>
          </w:p>
        </w:tc>
        <w:tc>
          <w:tcPr>
            <w:tcW w:w="922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3F743F" w:rsidRPr="00D65595" w:rsidRDefault="003F743F" w:rsidP="00D65595">
            <w:pPr>
              <w:snapToGrid w:val="0"/>
              <w:jc w:val="center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 </w:t>
            </w:r>
          </w:p>
        </w:tc>
        <w:tc>
          <w:tcPr>
            <w:tcW w:w="963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3F743F" w:rsidRPr="00D65595" w:rsidRDefault="003F743F" w:rsidP="00D65595">
            <w:pPr>
              <w:snapToGrid w:val="0"/>
              <w:jc w:val="center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 </w:t>
            </w:r>
          </w:p>
        </w:tc>
        <w:tc>
          <w:tcPr>
            <w:tcW w:w="1052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3F743F" w:rsidRPr="00D65595" w:rsidRDefault="003F743F" w:rsidP="00D65595">
            <w:pPr>
              <w:snapToGrid w:val="0"/>
              <w:jc w:val="center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 </w:t>
            </w:r>
          </w:p>
        </w:tc>
        <w:tc>
          <w:tcPr>
            <w:tcW w:w="1036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3F743F" w:rsidRPr="00D65595" w:rsidRDefault="003F743F" w:rsidP="00D65595">
            <w:pPr>
              <w:snapToGrid w:val="0"/>
              <w:jc w:val="center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 </w:t>
            </w:r>
          </w:p>
        </w:tc>
        <w:tc>
          <w:tcPr>
            <w:tcW w:w="1227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3F743F" w:rsidRPr="00D65595" w:rsidRDefault="003F743F" w:rsidP="00D65595">
            <w:pPr>
              <w:snapToGrid w:val="0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 </w:t>
            </w:r>
          </w:p>
        </w:tc>
        <w:tc>
          <w:tcPr>
            <w:tcW w:w="1653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3F743F" w:rsidRPr="00D65595" w:rsidRDefault="003F743F" w:rsidP="00D65595">
            <w:pPr>
              <w:snapToGrid w:val="0"/>
              <w:jc w:val="center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 </w:t>
            </w:r>
          </w:p>
        </w:tc>
        <w:tc>
          <w:tcPr>
            <w:tcW w:w="122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43F" w:rsidRPr="00D65595" w:rsidRDefault="003F743F" w:rsidP="00D65595">
            <w:pPr>
              <w:snapToGrid w:val="0"/>
              <w:jc w:val="center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 </w:t>
            </w:r>
          </w:p>
        </w:tc>
      </w:tr>
      <w:tr w:rsidR="003F743F" w:rsidRPr="00D65595">
        <w:trPr>
          <w:trHeight w:val="322"/>
        </w:trPr>
        <w:tc>
          <w:tcPr>
            <w:tcW w:w="358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3F743F" w:rsidRPr="00D65595" w:rsidRDefault="003F743F" w:rsidP="00D65595">
            <w:pPr>
              <w:snapToGrid w:val="0"/>
              <w:jc w:val="center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 </w:t>
            </w:r>
          </w:p>
        </w:tc>
        <w:tc>
          <w:tcPr>
            <w:tcW w:w="935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3F743F" w:rsidRPr="00D65595" w:rsidRDefault="003F743F" w:rsidP="00D65595">
            <w:pPr>
              <w:snapToGrid w:val="0"/>
              <w:jc w:val="center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 </w:t>
            </w:r>
          </w:p>
        </w:tc>
        <w:tc>
          <w:tcPr>
            <w:tcW w:w="1712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3F743F" w:rsidRPr="00D65595" w:rsidRDefault="003F743F" w:rsidP="00D65595">
            <w:pPr>
              <w:snapToGrid w:val="0"/>
              <w:jc w:val="center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 </w:t>
            </w:r>
          </w:p>
        </w:tc>
        <w:tc>
          <w:tcPr>
            <w:tcW w:w="1713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3F743F" w:rsidRPr="00D65595" w:rsidRDefault="003F743F" w:rsidP="00D65595">
            <w:pPr>
              <w:snapToGrid w:val="0"/>
              <w:jc w:val="center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 </w:t>
            </w:r>
          </w:p>
        </w:tc>
        <w:tc>
          <w:tcPr>
            <w:tcW w:w="1344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3F743F" w:rsidRPr="00D65595" w:rsidRDefault="003F743F" w:rsidP="00D65595">
            <w:pPr>
              <w:snapToGrid w:val="0"/>
              <w:jc w:val="center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 </w:t>
            </w:r>
          </w:p>
        </w:tc>
        <w:tc>
          <w:tcPr>
            <w:tcW w:w="930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3F743F" w:rsidRPr="00D65595" w:rsidRDefault="003F743F" w:rsidP="00D65595">
            <w:pPr>
              <w:snapToGrid w:val="0"/>
              <w:jc w:val="center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 </w:t>
            </w:r>
          </w:p>
        </w:tc>
        <w:tc>
          <w:tcPr>
            <w:tcW w:w="922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3F743F" w:rsidRPr="00D65595" w:rsidRDefault="003F743F" w:rsidP="00D65595">
            <w:pPr>
              <w:snapToGrid w:val="0"/>
              <w:jc w:val="center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 </w:t>
            </w:r>
          </w:p>
        </w:tc>
        <w:tc>
          <w:tcPr>
            <w:tcW w:w="963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3F743F" w:rsidRPr="00D65595" w:rsidRDefault="003F743F" w:rsidP="00D65595">
            <w:pPr>
              <w:snapToGrid w:val="0"/>
              <w:jc w:val="center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 </w:t>
            </w:r>
          </w:p>
        </w:tc>
        <w:tc>
          <w:tcPr>
            <w:tcW w:w="1052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3F743F" w:rsidRPr="00D65595" w:rsidRDefault="003F743F" w:rsidP="00D65595">
            <w:pPr>
              <w:snapToGrid w:val="0"/>
              <w:jc w:val="center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 </w:t>
            </w:r>
          </w:p>
        </w:tc>
        <w:tc>
          <w:tcPr>
            <w:tcW w:w="1036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3F743F" w:rsidRPr="00D65595" w:rsidRDefault="003F743F" w:rsidP="00D65595">
            <w:pPr>
              <w:snapToGrid w:val="0"/>
              <w:jc w:val="center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 </w:t>
            </w:r>
          </w:p>
        </w:tc>
        <w:tc>
          <w:tcPr>
            <w:tcW w:w="1227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3F743F" w:rsidRPr="00D65595" w:rsidRDefault="003F743F" w:rsidP="00D65595">
            <w:pPr>
              <w:snapToGrid w:val="0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 </w:t>
            </w:r>
          </w:p>
        </w:tc>
        <w:tc>
          <w:tcPr>
            <w:tcW w:w="1653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3F743F" w:rsidRPr="00D65595" w:rsidRDefault="003F743F" w:rsidP="00D65595">
            <w:pPr>
              <w:snapToGrid w:val="0"/>
              <w:jc w:val="center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 </w:t>
            </w:r>
          </w:p>
        </w:tc>
        <w:tc>
          <w:tcPr>
            <w:tcW w:w="122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43F" w:rsidRPr="00D65595" w:rsidRDefault="003F743F" w:rsidP="00D65595">
            <w:pPr>
              <w:snapToGrid w:val="0"/>
              <w:jc w:val="center"/>
              <w:rPr>
                <w:sz w:val="28"/>
                <w:szCs w:val="28"/>
              </w:rPr>
            </w:pPr>
            <w:r w:rsidRPr="00D65595">
              <w:rPr>
                <w:sz w:val="28"/>
                <w:szCs w:val="28"/>
              </w:rPr>
              <w:t> </w:t>
            </w:r>
          </w:p>
        </w:tc>
      </w:tr>
    </w:tbl>
    <w:p w:rsidR="003F743F" w:rsidRPr="00D65595" w:rsidRDefault="003F743F" w:rsidP="00D65595">
      <w:pPr>
        <w:rPr>
          <w:sz w:val="28"/>
          <w:szCs w:val="28"/>
        </w:rPr>
      </w:pPr>
    </w:p>
    <w:p w:rsidR="000857ED" w:rsidRPr="00D65595" w:rsidRDefault="000857ED" w:rsidP="00D65595">
      <w:pPr>
        <w:jc w:val="center"/>
        <w:rPr>
          <w:sz w:val="28"/>
          <w:szCs w:val="28"/>
        </w:rPr>
      </w:pPr>
    </w:p>
    <w:p w:rsidR="00B14DF1" w:rsidRPr="00D65595" w:rsidRDefault="00B14DF1" w:rsidP="00D65595">
      <w:pPr>
        <w:jc w:val="center"/>
        <w:rPr>
          <w:sz w:val="28"/>
          <w:szCs w:val="28"/>
        </w:rPr>
      </w:pPr>
    </w:p>
    <w:p w:rsidR="00B14DF1" w:rsidRPr="00D65595" w:rsidRDefault="00B14DF1" w:rsidP="00D65595">
      <w:pPr>
        <w:jc w:val="center"/>
        <w:rPr>
          <w:sz w:val="28"/>
          <w:szCs w:val="28"/>
        </w:rPr>
      </w:pPr>
    </w:p>
    <w:p w:rsidR="00B14DF1" w:rsidRPr="00D65595" w:rsidRDefault="00B14DF1" w:rsidP="00D65595">
      <w:pPr>
        <w:jc w:val="center"/>
        <w:rPr>
          <w:sz w:val="28"/>
          <w:szCs w:val="28"/>
        </w:rPr>
      </w:pPr>
    </w:p>
    <w:p w:rsidR="00B14DF1" w:rsidRPr="00D65595" w:rsidRDefault="00B14DF1" w:rsidP="00D65595">
      <w:pPr>
        <w:jc w:val="center"/>
        <w:rPr>
          <w:sz w:val="28"/>
          <w:szCs w:val="28"/>
        </w:rPr>
      </w:pPr>
    </w:p>
    <w:p w:rsidR="00B14DF1" w:rsidRPr="00D65595" w:rsidRDefault="00B14DF1" w:rsidP="00D65595">
      <w:pPr>
        <w:jc w:val="center"/>
        <w:rPr>
          <w:sz w:val="28"/>
          <w:szCs w:val="28"/>
        </w:rPr>
      </w:pPr>
    </w:p>
    <w:p w:rsidR="00B14DF1" w:rsidRPr="00D65595" w:rsidRDefault="00B14DF1" w:rsidP="00D65595">
      <w:pPr>
        <w:jc w:val="center"/>
        <w:rPr>
          <w:sz w:val="28"/>
          <w:szCs w:val="28"/>
        </w:rPr>
      </w:pPr>
    </w:p>
    <w:p w:rsidR="00B14DF1" w:rsidRPr="00D65595" w:rsidRDefault="00B14DF1" w:rsidP="00D65595">
      <w:pPr>
        <w:jc w:val="center"/>
        <w:rPr>
          <w:sz w:val="28"/>
          <w:szCs w:val="28"/>
        </w:rPr>
      </w:pPr>
    </w:p>
    <w:p w:rsidR="00B14DF1" w:rsidRPr="00D65595" w:rsidRDefault="00B14DF1" w:rsidP="00D65595">
      <w:pPr>
        <w:jc w:val="center"/>
        <w:rPr>
          <w:sz w:val="28"/>
          <w:szCs w:val="28"/>
        </w:rPr>
      </w:pPr>
    </w:p>
    <w:p w:rsidR="00B14DF1" w:rsidRPr="00D65595" w:rsidRDefault="00B14DF1" w:rsidP="00D65595">
      <w:pPr>
        <w:jc w:val="center"/>
        <w:rPr>
          <w:sz w:val="28"/>
          <w:szCs w:val="28"/>
        </w:rPr>
      </w:pPr>
    </w:p>
    <w:p w:rsidR="00B14DF1" w:rsidRPr="00D65595" w:rsidRDefault="00B14DF1" w:rsidP="00D65595">
      <w:pPr>
        <w:jc w:val="center"/>
        <w:rPr>
          <w:sz w:val="28"/>
          <w:szCs w:val="28"/>
        </w:rPr>
      </w:pPr>
    </w:p>
    <w:p w:rsidR="00B14DF1" w:rsidRPr="00D65595" w:rsidRDefault="00B14DF1" w:rsidP="00D65595">
      <w:pPr>
        <w:jc w:val="center"/>
        <w:rPr>
          <w:sz w:val="28"/>
          <w:szCs w:val="28"/>
        </w:rPr>
      </w:pPr>
    </w:p>
    <w:p w:rsidR="00B14DF1" w:rsidRPr="00D65595" w:rsidRDefault="00B14DF1" w:rsidP="00D65595">
      <w:pPr>
        <w:jc w:val="center"/>
        <w:rPr>
          <w:sz w:val="28"/>
          <w:szCs w:val="28"/>
        </w:rPr>
      </w:pPr>
    </w:p>
    <w:p w:rsidR="00B14DF1" w:rsidRPr="00D65595" w:rsidRDefault="00B14DF1" w:rsidP="00D65595">
      <w:pPr>
        <w:jc w:val="center"/>
        <w:rPr>
          <w:sz w:val="28"/>
          <w:szCs w:val="28"/>
        </w:rPr>
      </w:pPr>
    </w:p>
    <w:p w:rsidR="00B14DF1" w:rsidRPr="00D65595" w:rsidRDefault="00B14DF1" w:rsidP="00D65595">
      <w:pPr>
        <w:jc w:val="center"/>
        <w:rPr>
          <w:sz w:val="28"/>
          <w:szCs w:val="28"/>
        </w:rPr>
      </w:pPr>
    </w:p>
    <w:p w:rsidR="00B14DF1" w:rsidRPr="00D65595" w:rsidRDefault="00B14DF1" w:rsidP="00D65595">
      <w:pPr>
        <w:jc w:val="center"/>
        <w:rPr>
          <w:sz w:val="28"/>
          <w:szCs w:val="28"/>
        </w:rPr>
      </w:pPr>
    </w:p>
    <w:p w:rsidR="00B14DF1" w:rsidRPr="00D65595" w:rsidRDefault="00B14DF1" w:rsidP="00D65595">
      <w:pPr>
        <w:jc w:val="center"/>
        <w:rPr>
          <w:sz w:val="28"/>
          <w:szCs w:val="28"/>
        </w:rPr>
      </w:pPr>
    </w:p>
    <w:p w:rsidR="00B14DF1" w:rsidRPr="00D65595" w:rsidRDefault="00B14DF1" w:rsidP="00D65595">
      <w:pPr>
        <w:jc w:val="center"/>
        <w:rPr>
          <w:sz w:val="28"/>
          <w:szCs w:val="28"/>
        </w:rPr>
      </w:pPr>
    </w:p>
    <w:p w:rsidR="00B14DF1" w:rsidRPr="00D65595" w:rsidRDefault="00B14DF1" w:rsidP="00D65595">
      <w:pPr>
        <w:jc w:val="center"/>
        <w:rPr>
          <w:sz w:val="28"/>
          <w:szCs w:val="28"/>
        </w:rPr>
      </w:pPr>
    </w:p>
    <w:p w:rsidR="00B14DF1" w:rsidRPr="00D65595" w:rsidRDefault="00B14DF1" w:rsidP="00D65595">
      <w:pPr>
        <w:jc w:val="center"/>
        <w:rPr>
          <w:sz w:val="28"/>
          <w:szCs w:val="28"/>
        </w:rPr>
      </w:pPr>
    </w:p>
    <w:p w:rsidR="00B14DF1" w:rsidRPr="00D65595" w:rsidRDefault="00B14DF1" w:rsidP="00D65595">
      <w:pPr>
        <w:jc w:val="center"/>
        <w:rPr>
          <w:sz w:val="28"/>
          <w:szCs w:val="28"/>
        </w:rPr>
      </w:pPr>
    </w:p>
    <w:p w:rsidR="00B14DF1" w:rsidRPr="00D65595" w:rsidRDefault="00B14DF1" w:rsidP="00D65595">
      <w:pPr>
        <w:jc w:val="center"/>
        <w:rPr>
          <w:sz w:val="28"/>
          <w:szCs w:val="28"/>
        </w:rPr>
      </w:pPr>
    </w:p>
    <w:p w:rsidR="00B14DF1" w:rsidRPr="00D65595" w:rsidRDefault="00B14DF1" w:rsidP="00D65595">
      <w:pPr>
        <w:jc w:val="center"/>
        <w:rPr>
          <w:sz w:val="28"/>
          <w:szCs w:val="28"/>
        </w:rPr>
      </w:pPr>
    </w:p>
    <w:p w:rsidR="00B14DF1" w:rsidRPr="00D65595" w:rsidRDefault="00B14DF1" w:rsidP="00D65595">
      <w:pPr>
        <w:jc w:val="center"/>
        <w:rPr>
          <w:sz w:val="28"/>
          <w:szCs w:val="28"/>
        </w:rPr>
      </w:pPr>
    </w:p>
    <w:p w:rsidR="00B14DF1" w:rsidRPr="00D65595" w:rsidRDefault="00B14DF1" w:rsidP="00D65595">
      <w:pPr>
        <w:jc w:val="center"/>
        <w:rPr>
          <w:sz w:val="28"/>
          <w:szCs w:val="28"/>
        </w:rPr>
      </w:pPr>
    </w:p>
    <w:p w:rsidR="00B14DF1" w:rsidRPr="00D65595" w:rsidRDefault="00B14DF1" w:rsidP="00D65595">
      <w:pPr>
        <w:jc w:val="center"/>
        <w:rPr>
          <w:sz w:val="28"/>
          <w:szCs w:val="28"/>
        </w:rPr>
      </w:pPr>
    </w:p>
    <w:p w:rsidR="00B14DF1" w:rsidRPr="00D65595" w:rsidRDefault="00B14DF1" w:rsidP="00D65595">
      <w:pPr>
        <w:jc w:val="center"/>
        <w:rPr>
          <w:sz w:val="28"/>
          <w:szCs w:val="28"/>
        </w:rPr>
      </w:pPr>
    </w:p>
    <w:p w:rsidR="00B14DF1" w:rsidRPr="00D65595" w:rsidRDefault="00B14DF1" w:rsidP="00D65595">
      <w:pPr>
        <w:jc w:val="center"/>
        <w:rPr>
          <w:sz w:val="28"/>
          <w:szCs w:val="28"/>
        </w:rPr>
      </w:pPr>
    </w:p>
    <w:p w:rsidR="00B14DF1" w:rsidRPr="00D65595" w:rsidRDefault="00B14DF1" w:rsidP="00D65595">
      <w:pPr>
        <w:jc w:val="center"/>
        <w:rPr>
          <w:sz w:val="28"/>
          <w:szCs w:val="28"/>
        </w:rPr>
      </w:pPr>
    </w:p>
    <w:p w:rsidR="00B14DF1" w:rsidRPr="00D65595" w:rsidRDefault="00B14DF1" w:rsidP="00D65595">
      <w:pPr>
        <w:jc w:val="center"/>
        <w:rPr>
          <w:sz w:val="28"/>
          <w:szCs w:val="28"/>
        </w:rPr>
      </w:pPr>
    </w:p>
    <w:p w:rsidR="00B14DF1" w:rsidRPr="00D65595" w:rsidRDefault="00B14DF1" w:rsidP="00D65595">
      <w:pPr>
        <w:jc w:val="center"/>
        <w:rPr>
          <w:sz w:val="28"/>
          <w:szCs w:val="28"/>
        </w:rPr>
      </w:pPr>
    </w:p>
    <w:p w:rsidR="00B14DF1" w:rsidRPr="00D65595" w:rsidRDefault="00B14DF1" w:rsidP="00D65595">
      <w:pPr>
        <w:jc w:val="center"/>
        <w:rPr>
          <w:sz w:val="28"/>
          <w:szCs w:val="28"/>
        </w:rPr>
      </w:pPr>
    </w:p>
    <w:p w:rsidR="00B14DF1" w:rsidRPr="00D65595" w:rsidRDefault="00B14DF1" w:rsidP="00D65595">
      <w:pPr>
        <w:jc w:val="center"/>
        <w:rPr>
          <w:sz w:val="28"/>
          <w:szCs w:val="28"/>
        </w:rPr>
      </w:pPr>
    </w:p>
    <w:p w:rsidR="00B14DF1" w:rsidRPr="00D65595" w:rsidRDefault="00B14DF1" w:rsidP="00D65595">
      <w:pPr>
        <w:jc w:val="center"/>
        <w:rPr>
          <w:sz w:val="28"/>
          <w:szCs w:val="28"/>
        </w:rPr>
      </w:pPr>
    </w:p>
    <w:p w:rsidR="00B14DF1" w:rsidRPr="00D65595" w:rsidRDefault="00B14DF1" w:rsidP="00D65595">
      <w:pPr>
        <w:jc w:val="center"/>
        <w:rPr>
          <w:sz w:val="28"/>
          <w:szCs w:val="28"/>
        </w:rPr>
      </w:pPr>
    </w:p>
    <w:p w:rsidR="00B14DF1" w:rsidRPr="00D65595" w:rsidRDefault="00B14DF1" w:rsidP="00D65595">
      <w:pPr>
        <w:jc w:val="center"/>
        <w:rPr>
          <w:sz w:val="28"/>
          <w:szCs w:val="28"/>
        </w:rPr>
      </w:pPr>
    </w:p>
    <w:p w:rsidR="00B14DF1" w:rsidRPr="00D65595" w:rsidRDefault="00B14DF1" w:rsidP="00D65595">
      <w:pPr>
        <w:jc w:val="center"/>
        <w:rPr>
          <w:sz w:val="28"/>
          <w:szCs w:val="28"/>
        </w:rPr>
      </w:pPr>
    </w:p>
    <w:p w:rsidR="00B14DF1" w:rsidRPr="00D65595" w:rsidRDefault="00B14DF1" w:rsidP="00D65595">
      <w:pPr>
        <w:jc w:val="center"/>
        <w:rPr>
          <w:sz w:val="28"/>
          <w:szCs w:val="28"/>
        </w:rPr>
        <w:sectPr w:rsidR="00B14DF1" w:rsidRPr="00D65595" w:rsidSect="00680EF4">
          <w:headerReference w:type="even" r:id="rId30"/>
          <w:headerReference w:type="default" r:id="rId31"/>
          <w:footerReference w:type="default" r:id="rId32"/>
          <w:pgSz w:w="16840" w:h="11907" w:orient="landscape" w:code="9"/>
          <w:pgMar w:top="1701" w:right="851" w:bottom="851" w:left="851" w:header="397" w:footer="595" w:gutter="0"/>
          <w:pgNumType w:start="1"/>
          <w:cols w:space="720"/>
          <w:titlePg/>
        </w:sectPr>
      </w:pPr>
    </w:p>
    <w:p w:rsidR="00B14DF1" w:rsidRPr="00D65595" w:rsidRDefault="00B14DF1" w:rsidP="001555D1">
      <w:pPr>
        <w:pStyle w:val="text"/>
        <w:pageBreakBefore/>
        <w:ind w:left="5670"/>
        <w:jc w:val="both"/>
        <w:rPr>
          <w:rFonts w:ascii="Times New Roman" w:hAnsi="Times New Roman"/>
          <w:sz w:val="28"/>
          <w:szCs w:val="28"/>
        </w:rPr>
      </w:pPr>
      <w:r w:rsidRPr="00D65595">
        <w:rPr>
          <w:rFonts w:ascii="Times New Roman" w:hAnsi="Times New Roman"/>
          <w:bCs/>
          <w:sz w:val="28"/>
          <w:szCs w:val="28"/>
        </w:rPr>
        <w:lastRenderedPageBreak/>
        <w:t xml:space="preserve">Приложение № </w:t>
      </w:r>
      <w:r w:rsidR="001830DC" w:rsidRPr="00D65595">
        <w:rPr>
          <w:rFonts w:ascii="Times New Roman" w:hAnsi="Times New Roman"/>
          <w:bCs/>
          <w:sz w:val="28"/>
          <w:szCs w:val="28"/>
        </w:rPr>
        <w:t xml:space="preserve"> 5</w:t>
      </w:r>
    </w:p>
    <w:p w:rsidR="00B14DF1" w:rsidRPr="00D65595" w:rsidRDefault="00B14DF1" w:rsidP="001555D1">
      <w:pPr>
        <w:pStyle w:val="text"/>
        <w:ind w:left="5670"/>
        <w:jc w:val="both"/>
        <w:rPr>
          <w:rFonts w:ascii="Times New Roman" w:hAnsi="Times New Roman"/>
          <w:bCs/>
          <w:sz w:val="28"/>
          <w:szCs w:val="28"/>
        </w:rPr>
      </w:pPr>
      <w:r w:rsidRPr="00D65595">
        <w:rPr>
          <w:rFonts w:ascii="Times New Roman" w:hAnsi="Times New Roman"/>
          <w:sz w:val="28"/>
          <w:szCs w:val="28"/>
        </w:rPr>
        <w:t>к Административному регламенту предоставления муниципальной услуги «Предоставление путевок детям в организации отдыха в дневных и загородных лагерях</w:t>
      </w:r>
      <w:r w:rsidR="001C1057" w:rsidRPr="00D65595">
        <w:rPr>
          <w:rFonts w:ascii="Times New Roman" w:hAnsi="Times New Roman"/>
          <w:sz w:val="28"/>
          <w:szCs w:val="28"/>
        </w:rPr>
        <w:t xml:space="preserve"> Качканарского городского округа</w:t>
      </w:r>
      <w:r w:rsidRPr="00D65595">
        <w:rPr>
          <w:rFonts w:ascii="Times New Roman" w:hAnsi="Times New Roman"/>
          <w:sz w:val="28"/>
          <w:szCs w:val="28"/>
        </w:rPr>
        <w:t>»</w:t>
      </w:r>
    </w:p>
    <w:p w:rsidR="00B14DF1" w:rsidRPr="00D65595" w:rsidRDefault="00B14DF1" w:rsidP="00D65595">
      <w:pPr>
        <w:jc w:val="both"/>
        <w:rPr>
          <w:b/>
          <w:bCs/>
          <w:sz w:val="28"/>
          <w:szCs w:val="28"/>
        </w:rPr>
      </w:pPr>
    </w:p>
    <w:p w:rsidR="00B14DF1" w:rsidRPr="00D65595" w:rsidRDefault="00B14DF1" w:rsidP="00D65595">
      <w:pPr>
        <w:jc w:val="both"/>
        <w:rPr>
          <w:b/>
          <w:bCs/>
          <w:sz w:val="28"/>
          <w:szCs w:val="28"/>
        </w:rPr>
      </w:pPr>
    </w:p>
    <w:p w:rsidR="00B14DF1" w:rsidRPr="00D65595" w:rsidRDefault="00B14DF1" w:rsidP="00D65595">
      <w:pPr>
        <w:jc w:val="both"/>
        <w:rPr>
          <w:sz w:val="28"/>
          <w:szCs w:val="28"/>
        </w:rPr>
      </w:pPr>
    </w:p>
    <w:p w:rsidR="00B14DF1" w:rsidRPr="00D65595" w:rsidRDefault="00B14DF1" w:rsidP="00D65595">
      <w:pPr>
        <w:jc w:val="center"/>
        <w:rPr>
          <w:b/>
          <w:sz w:val="28"/>
          <w:szCs w:val="28"/>
        </w:rPr>
      </w:pPr>
      <w:r w:rsidRPr="00D65595">
        <w:rPr>
          <w:b/>
          <w:sz w:val="28"/>
          <w:szCs w:val="28"/>
        </w:rPr>
        <w:t>Уведомление об отказе в приеме документов, необходимых для предоставления  муниципальной услуги</w:t>
      </w:r>
    </w:p>
    <w:p w:rsidR="00B14DF1" w:rsidRPr="00D65595" w:rsidRDefault="00B14DF1" w:rsidP="00D65595">
      <w:pPr>
        <w:jc w:val="both"/>
        <w:rPr>
          <w:sz w:val="28"/>
          <w:szCs w:val="28"/>
        </w:rPr>
      </w:pPr>
    </w:p>
    <w:p w:rsidR="00B14DF1" w:rsidRPr="00D65595" w:rsidRDefault="00B14DF1" w:rsidP="00D65595">
      <w:pPr>
        <w:jc w:val="center"/>
        <w:rPr>
          <w:sz w:val="28"/>
          <w:szCs w:val="28"/>
        </w:rPr>
      </w:pPr>
      <w:r w:rsidRPr="00D65595">
        <w:rPr>
          <w:sz w:val="28"/>
          <w:szCs w:val="28"/>
        </w:rPr>
        <w:t>Уважаемы</w:t>
      </w:r>
      <w:proofErr w:type="gramStart"/>
      <w:r w:rsidRPr="00D65595">
        <w:rPr>
          <w:sz w:val="28"/>
          <w:szCs w:val="28"/>
        </w:rPr>
        <w:t>й(</w:t>
      </w:r>
      <w:proofErr w:type="spellStart"/>
      <w:proofErr w:type="gramEnd"/>
      <w:r w:rsidRPr="00D65595">
        <w:rPr>
          <w:sz w:val="28"/>
          <w:szCs w:val="28"/>
        </w:rPr>
        <w:t>ая</w:t>
      </w:r>
      <w:proofErr w:type="spellEnd"/>
      <w:r w:rsidRPr="00D65595">
        <w:rPr>
          <w:sz w:val="28"/>
          <w:szCs w:val="28"/>
        </w:rPr>
        <w:t>) [имя получателя услуги] [отчество получателя услуги]!</w:t>
      </w:r>
    </w:p>
    <w:p w:rsidR="00B14DF1" w:rsidRPr="00D65595" w:rsidRDefault="00B14DF1" w:rsidP="00D65595">
      <w:pPr>
        <w:ind w:firstLine="709"/>
        <w:jc w:val="both"/>
        <w:rPr>
          <w:sz w:val="28"/>
          <w:szCs w:val="28"/>
        </w:rPr>
      </w:pPr>
    </w:p>
    <w:p w:rsidR="00B14DF1" w:rsidRPr="00D65595" w:rsidRDefault="00B14DF1" w:rsidP="00D65595">
      <w:pPr>
        <w:ind w:firstLine="709"/>
        <w:jc w:val="both"/>
        <w:rPr>
          <w:sz w:val="28"/>
          <w:szCs w:val="28"/>
        </w:rPr>
      </w:pPr>
      <w:r w:rsidRPr="00D65595">
        <w:rPr>
          <w:sz w:val="28"/>
          <w:szCs w:val="28"/>
        </w:rPr>
        <w:t xml:space="preserve">Уведомляем Вас о том, что в связи </w:t>
      </w:r>
      <w:proofErr w:type="gramStart"/>
      <w:r w:rsidRPr="00D65595">
        <w:rPr>
          <w:sz w:val="28"/>
          <w:szCs w:val="28"/>
        </w:rPr>
        <w:t>с</w:t>
      </w:r>
      <w:proofErr w:type="gramEnd"/>
    </w:p>
    <w:p w:rsidR="00B14DF1" w:rsidRPr="00D65595" w:rsidRDefault="00B14DF1" w:rsidP="00D65595">
      <w:pPr>
        <w:jc w:val="both"/>
        <w:rPr>
          <w:sz w:val="28"/>
          <w:szCs w:val="28"/>
        </w:rPr>
      </w:pPr>
      <w:r w:rsidRPr="00D65595">
        <w:rPr>
          <w:sz w:val="28"/>
          <w:szCs w:val="28"/>
        </w:rPr>
        <w:t>___________________________________________</w:t>
      </w:r>
      <w:r w:rsidR="001555D1">
        <w:rPr>
          <w:sz w:val="28"/>
          <w:szCs w:val="28"/>
        </w:rPr>
        <w:t>____________________</w:t>
      </w:r>
    </w:p>
    <w:p w:rsidR="00B14DF1" w:rsidRPr="00D65595" w:rsidRDefault="00B14DF1" w:rsidP="00D65595">
      <w:pPr>
        <w:jc w:val="both"/>
        <w:rPr>
          <w:sz w:val="28"/>
          <w:szCs w:val="28"/>
        </w:rPr>
      </w:pPr>
      <w:r w:rsidRPr="00D65595">
        <w:rPr>
          <w:sz w:val="28"/>
          <w:szCs w:val="28"/>
        </w:rPr>
        <w:t>и на основании ______________________________</w:t>
      </w:r>
      <w:r w:rsidR="001555D1">
        <w:rPr>
          <w:sz w:val="28"/>
          <w:szCs w:val="28"/>
        </w:rPr>
        <w:t>____________________</w:t>
      </w:r>
    </w:p>
    <w:p w:rsidR="00B14DF1" w:rsidRPr="00D65595" w:rsidRDefault="00B14DF1" w:rsidP="00D65595">
      <w:pPr>
        <w:jc w:val="both"/>
        <w:rPr>
          <w:sz w:val="28"/>
          <w:szCs w:val="28"/>
        </w:rPr>
      </w:pPr>
      <w:r w:rsidRPr="00D65595">
        <w:rPr>
          <w:sz w:val="28"/>
          <w:szCs w:val="28"/>
        </w:rPr>
        <w:t>__________________________________________________________________</w:t>
      </w:r>
    </w:p>
    <w:p w:rsidR="00B14DF1" w:rsidRPr="00D65595" w:rsidRDefault="00B14DF1" w:rsidP="00D65595">
      <w:pPr>
        <w:ind w:firstLine="709"/>
        <w:jc w:val="both"/>
        <w:rPr>
          <w:sz w:val="28"/>
          <w:szCs w:val="28"/>
          <w:vertAlign w:val="subscript"/>
        </w:rPr>
      </w:pPr>
      <w:r w:rsidRPr="00D65595">
        <w:rPr>
          <w:sz w:val="28"/>
          <w:szCs w:val="28"/>
        </w:rPr>
        <w:t>в приеме документов, необходимых для предоставления  муниципальной услуги «Предоставление путевок детям в организации отдыха в дневных и загородных лагерях» отказано.</w:t>
      </w:r>
    </w:p>
    <w:p w:rsidR="00B14DF1" w:rsidRPr="00D65595" w:rsidRDefault="00B14DF1" w:rsidP="00D65595">
      <w:pPr>
        <w:jc w:val="both"/>
        <w:rPr>
          <w:sz w:val="28"/>
          <w:szCs w:val="28"/>
          <w:vertAlign w:val="subscript"/>
        </w:rPr>
      </w:pPr>
    </w:p>
    <w:p w:rsidR="00B14DF1" w:rsidRPr="00D65595" w:rsidRDefault="00B14DF1" w:rsidP="00D65595">
      <w:pPr>
        <w:jc w:val="both"/>
        <w:rPr>
          <w:sz w:val="28"/>
          <w:szCs w:val="28"/>
          <w:vertAlign w:val="subscript"/>
        </w:rPr>
      </w:pPr>
    </w:p>
    <w:p w:rsidR="00B14DF1" w:rsidRPr="00D65595" w:rsidRDefault="00B14DF1" w:rsidP="00D65595">
      <w:pPr>
        <w:ind w:firstLine="708"/>
        <w:jc w:val="both"/>
        <w:rPr>
          <w:sz w:val="28"/>
          <w:szCs w:val="28"/>
          <w:vertAlign w:val="subscript"/>
        </w:rPr>
      </w:pPr>
    </w:p>
    <w:p w:rsidR="00B14DF1" w:rsidRPr="00D65595" w:rsidRDefault="00B14DF1" w:rsidP="00D65595">
      <w:pPr>
        <w:jc w:val="both"/>
        <w:rPr>
          <w:sz w:val="28"/>
          <w:szCs w:val="28"/>
        </w:rPr>
      </w:pPr>
      <w:r w:rsidRPr="00D65595">
        <w:rPr>
          <w:sz w:val="28"/>
          <w:szCs w:val="28"/>
        </w:rPr>
        <w:t>__________________________________</w:t>
      </w:r>
      <w:r w:rsidRPr="00D65595">
        <w:rPr>
          <w:sz w:val="28"/>
          <w:szCs w:val="28"/>
        </w:rPr>
        <w:tab/>
      </w:r>
      <w:r w:rsidRPr="00D65595">
        <w:rPr>
          <w:sz w:val="28"/>
          <w:szCs w:val="28"/>
        </w:rPr>
        <w:tab/>
      </w:r>
      <w:r w:rsidRPr="00D65595">
        <w:rPr>
          <w:sz w:val="28"/>
          <w:szCs w:val="28"/>
        </w:rPr>
        <w:tab/>
      </w:r>
      <w:r w:rsidRPr="00D65595">
        <w:rPr>
          <w:sz w:val="28"/>
          <w:szCs w:val="28"/>
        </w:rPr>
        <w:tab/>
        <w:t>__________________</w:t>
      </w:r>
    </w:p>
    <w:p w:rsidR="00B14DF1" w:rsidRPr="00D65595" w:rsidRDefault="00B14DF1" w:rsidP="00D65595">
      <w:pPr>
        <w:jc w:val="both"/>
        <w:rPr>
          <w:sz w:val="28"/>
          <w:szCs w:val="28"/>
          <w:vertAlign w:val="subscript"/>
        </w:rPr>
      </w:pPr>
      <w:r w:rsidRPr="00D65595">
        <w:rPr>
          <w:sz w:val="28"/>
          <w:szCs w:val="28"/>
          <w:vertAlign w:val="subscript"/>
        </w:rPr>
        <w:t xml:space="preserve"> ФИО  специалиста УО КГО, ОУ КГО, сотрудника МФЦ</w:t>
      </w:r>
      <w:r w:rsidRPr="00D65595">
        <w:rPr>
          <w:sz w:val="28"/>
          <w:szCs w:val="28"/>
          <w:vertAlign w:val="subscript"/>
        </w:rPr>
        <w:tab/>
        <w:t xml:space="preserve">                           подпись специалиста УО КГО, ОУ КГО, сотрудника МФЦ</w:t>
      </w:r>
    </w:p>
    <w:p w:rsidR="00B14DF1" w:rsidRPr="00D65595" w:rsidRDefault="00B14DF1" w:rsidP="00D65595">
      <w:pPr>
        <w:ind w:firstLine="708"/>
        <w:jc w:val="both"/>
        <w:rPr>
          <w:sz w:val="28"/>
          <w:szCs w:val="28"/>
          <w:vertAlign w:val="subscript"/>
        </w:rPr>
      </w:pPr>
    </w:p>
    <w:p w:rsidR="00B14DF1" w:rsidRPr="00D65595" w:rsidRDefault="00B14DF1" w:rsidP="00D65595">
      <w:pPr>
        <w:ind w:firstLine="708"/>
        <w:jc w:val="both"/>
        <w:rPr>
          <w:sz w:val="28"/>
          <w:szCs w:val="28"/>
          <w:vertAlign w:val="subscript"/>
        </w:rPr>
      </w:pPr>
    </w:p>
    <w:p w:rsidR="00B14DF1" w:rsidRPr="00D65595" w:rsidRDefault="00B14DF1" w:rsidP="00D65595">
      <w:pPr>
        <w:jc w:val="both"/>
        <w:rPr>
          <w:sz w:val="28"/>
          <w:szCs w:val="28"/>
        </w:rPr>
      </w:pPr>
    </w:p>
    <w:p w:rsidR="00B14DF1" w:rsidRPr="00D65595" w:rsidRDefault="00B14DF1" w:rsidP="00D65595">
      <w:pPr>
        <w:jc w:val="both"/>
        <w:rPr>
          <w:sz w:val="28"/>
          <w:szCs w:val="28"/>
        </w:rPr>
      </w:pPr>
      <w:r w:rsidRPr="00D65595">
        <w:rPr>
          <w:sz w:val="28"/>
          <w:szCs w:val="28"/>
        </w:rPr>
        <w:t>____________________________</w:t>
      </w:r>
      <w:r w:rsidRPr="00D65595">
        <w:rPr>
          <w:sz w:val="28"/>
          <w:szCs w:val="28"/>
        </w:rPr>
        <w:tab/>
      </w:r>
      <w:r w:rsidRPr="00D65595">
        <w:rPr>
          <w:sz w:val="28"/>
          <w:szCs w:val="28"/>
        </w:rPr>
        <w:tab/>
      </w:r>
      <w:r w:rsidRPr="00D65595">
        <w:rPr>
          <w:sz w:val="28"/>
          <w:szCs w:val="28"/>
        </w:rPr>
        <w:tab/>
      </w:r>
      <w:r w:rsidRPr="00D65595">
        <w:rPr>
          <w:sz w:val="28"/>
          <w:szCs w:val="28"/>
        </w:rPr>
        <w:tab/>
        <w:t>МП</w:t>
      </w:r>
    </w:p>
    <w:p w:rsidR="00B14DF1" w:rsidRPr="00D65595" w:rsidRDefault="00B14DF1" w:rsidP="00D65595">
      <w:pPr>
        <w:ind w:firstLine="708"/>
        <w:jc w:val="both"/>
        <w:rPr>
          <w:sz w:val="28"/>
          <w:szCs w:val="28"/>
          <w:vertAlign w:val="subscript"/>
        </w:rPr>
      </w:pPr>
      <w:r w:rsidRPr="00D65595">
        <w:rPr>
          <w:sz w:val="28"/>
          <w:szCs w:val="28"/>
          <w:vertAlign w:val="subscript"/>
        </w:rPr>
        <w:t xml:space="preserve"> дату выдачи уведомления </w:t>
      </w:r>
    </w:p>
    <w:p w:rsidR="00B14DF1" w:rsidRPr="00D65595" w:rsidRDefault="00B14DF1" w:rsidP="00D65595">
      <w:pPr>
        <w:jc w:val="both"/>
        <w:rPr>
          <w:b/>
          <w:bCs/>
          <w:sz w:val="28"/>
          <w:szCs w:val="28"/>
        </w:rPr>
      </w:pPr>
    </w:p>
    <w:p w:rsidR="00B14DF1" w:rsidRPr="00D65595" w:rsidRDefault="00B14DF1" w:rsidP="00D65595">
      <w:pPr>
        <w:jc w:val="both"/>
        <w:rPr>
          <w:b/>
          <w:bCs/>
          <w:sz w:val="28"/>
          <w:szCs w:val="28"/>
        </w:rPr>
      </w:pPr>
    </w:p>
    <w:p w:rsidR="00B14DF1" w:rsidRPr="00D65595" w:rsidRDefault="00B14DF1" w:rsidP="00D65595">
      <w:pPr>
        <w:jc w:val="both"/>
        <w:rPr>
          <w:b/>
          <w:bCs/>
          <w:sz w:val="28"/>
          <w:szCs w:val="28"/>
        </w:rPr>
      </w:pPr>
    </w:p>
    <w:p w:rsidR="00B14DF1" w:rsidRPr="00D65595" w:rsidRDefault="001830DC" w:rsidP="001555D1">
      <w:pPr>
        <w:pageBreakBefore/>
        <w:ind w:left="5954"/>
        <w:jc w:val="both"/>
        <w:rPr>
          <w:sz w:val="28"/>
          <w:szCs w:val="28"/>
        </w:rPr>
      </w:pPr>
      <w:r w:rsidRPr="00D65595">
        <w:rPr>
          <w:bCs/>
          <w:sz w:val="28"/>
          <w:szCs w:val="28"/>
        </w:rPr>
        <w:lastRenderedPageBreak/>
        <w:t>Приложение № 6</w:t>
      </w:r>
    </w:p>
    <w:p w:rsidR="00B14DF1" w:rsidRPr="00D65595" w:rsidRDefault="00B14DF1" w:rsidP="001555D1">
      <w:pPr>
        <w:pStyle w:val="text"/>
        <w:ind w:left="5954"/>
        <w:jc w:val="both"/>
        <w:rPr>
          <w:rFonts w:ascii="Times New Roman" w:hAnsi="Times New Roman"/>
          <w:sz w:val="28"/>
          <w:szCs w:val="28"/>
        </w:rPr>
      </w:pPr>
      <w:r w:rsidRPr="00D65595">
        <w:rPr>
          <w:rFonts w:ascii="Times New Roman" w:hAnsi="Times New Roman"/>
          <w:sz w:val="28"/>
          <w:szCs w:val="28"/>
        </w:rPr>
        <w:t>к Административному регламенту по предоставлению муниципальной услуги «Предоставление путевок детям в организации отдыха в дневных и загородных лагерях</w:t>
      </w:r>
      <w:r w:rsidR="001C1057" w:rsidRPr="00D65595">
        <w:rPr>
          <w:rFonts w:ascii="Times New Roman" w:hAnsi="Times New Roman"/>
          <w:sz w:val="28"/>
          <w:szCs w:val="28"/>
        </w:rPr>
        <w:t xml:space="preserve"> Качканарского городского округа</w:t>
      </w:r>
      <w:r w:rsidRPr="00D65595">
        <w:rPr>
          <w:rFonts w:ascii="Times New Roman" w:hAnsi="Times New Roman"/>
          <w:sz w:val="28"/>
          <w:szCs w:val="28"/>
        </w:rPr>
        <w:t>»</w:t>
      </w:r>
    </w:p>
    <w:p w:rsidR="00B14DF1" w:rsidRPr="00D65595" w:rsidRDefault="00B14DF1" w:rsidP="00D65595">
      <w:pPr>
        <w:jc w:val="both"/>
        <w:rPr>
          <w:b/>
          <w:bCs/>
          <w:sz w:val="28"/>
          <w:szCs w:val="28"/>
        </w:rPr>
      </w:pPr>
    </w:p>
    <w:p w:rsidR="00B14DF1" w:rsidRPr="00D65595" w:rsidRDefault="00B14DF1" w:rsidP="00D65595">
      <w:pPr>
        <w:jc w:val="both"/>
        <w:rPr>
          <w:b/>
          <w:bCs/>
          <w:sz w:val="28"/>
          <w:szCs w:val="28"/>
        </w:rPr>
      </w:pPr>
    </w:p>
    <w:p w:rsidR="00B14DF1" w:rsidRPr="00D65595" w:rsidRDefault="00B14DF1" w:rsidP="00D65595">
      <w:pPr>
        <w:jc w:val="both"/>
        <w:rPr>
          <w:sz w:val="28"/>
          <w:szCs w:val="28"/>
        </w:rPr>
      </w:pPr>
    </w:p>
    <w:p w:rsidR="00B14DF1" w:rsidRPr="00D65595" w:rsidRDefault="00B14DF1" w:rsidP="00D65595">
      <w:pPr>
        <w:jc w:val="center"/>
        <w:rPr>
          <w:b/>
          <w:sz w:val="28"/>
          <w:szCs w:val="28"/>
        </w:rPr>
      </w:pPr>
      <w:r w:rsidRPr="00D65595">
        <w:rPr>
          <w:b/>
          <w:sz w:val="28"/>
          <w:szCs w:val="28"/>
        </w:rPr>
        <w:t>Уведомление об отказе (приостановлении) в предоставлении  муниципальной услуги «Предоставление путевок детям в организации отдыха в дневных и загородных лагерях»</w:t>
      </w:r>
    </w:p>
    <w:p w:rsidR="00B14DF1" w:rsidRPr="00D65595" w:rsidRDefault="00B14DF1" w:rsidP="00D65595">
      <w:pPr>
        <w:jc w:val="both"/>
        <w:rPr>
          <w:b/>
          <w:sz w:val="28"/>
          <w:szCs w:val="28"/>
        </w:rPr>
      </w:pPr>
    </w:p>
    <w:p w:rsidR="00B14DF1" w:rsidRPr="00D65595" w:rsidRDefault="00B14DF1" w:rsidP="00D65595">
      <w:pPr>
        <w:jc w:val="both"/>
        <w:rPr>
          <w:sz w:val="28"/>
          <w:szCs w:val="28"/>
        </w:rPr>
      </w:pPr>
    </w:p>
    <w:p w:rsidR="00B14DF1" w:rsidRPr="00D65595" w:rsidRDefault="00B14DF1" w:rsidP="00D65595">
      <w:pPr>
        <w:jc w:val="center"/>
        <w:rPr>
          <w:sz w:val="28"/>
          <w:szCs w:val="28"/>
        </w:rPr>
      </w:pPr>
      <w:r w:rsidRPr="00D65595">
        <w:rPr>
          <w:sz w:val="28"/>
          <w:szCs w:val="28"/>
        </w:rPr>
        <w:t>Уважаемы</w:t>
      </w:r>
      <w:proofErr w:type="gramStart"/>
      <w:r w:rsidRPr="00D65595">
        <w:rPr>
          <w:sz w:val="28"/>
          <w:szCs w:val="28"/>
        </w:rPr>
        <w:t>й(</w:t>
      </w:r>
      <w:proofErr w:type="spellStart"/>
      <w:proofErr w:type="gramEnd"/>
      <w:r w:rsidRPr="00D65595">
        <w:rPr>
          <w:sz w:val="28"/>
          <w:szCs w:val="28"/>
        </w:rPr>
        <w:t>ая</w:t>
      </w:r>
      <w:proofErr w:type="spellEnd"/>
      <w:r w:rsidRPr="00D65595">
        <w:rPr>
          <w:sz w:val="28"/>
          <w:szCs w:val="28"/>
        </w:rPr>
        <w:t>) [имя получателя услуги] [отчество получателя услуги]!</w:t>
      </w:r>
    </w:p>
    <w:p w:rsidR="00B14DF1" w:rsidRPr="00D65595" w:rsidRDefault="00B14DF1" w:rsidP="00D65595">
      <w:pPr>
        <w:ind w:firstLine="709"/>
        <w:jc w:val="both"/>
        <w:rPr>
          <w:sz w:val="28"/>
          <w:szCs w:val="28"/>
        </w:rPr>
      </w:pPr>
    </w:p>
    <w:p w:rsidR="00B14DF1" w:rsidRPr="00D65595" w:rsidRDefault="00B14DF1" w:rsidP="00D65595">
      <w:pPr>
        <w:ind w:firstLine="709"/>
        <w:jc w:val="both"/>
        <w:rPr>
          <w:sz w:val="28"/>
          <w:szCs w:val="28"/>
        </w:rPr>
      </w:pPr>
      <w:r w:rsidRPr="00D65595">
        <w:rPr>
          <w:sz w:val="28"/>
          <w:szCs w:val="28"/>
        </w:rPr>
        <w:t xml:space="preserve">Уведомляем Вас о том, что в связи </w:t>
      </w:r>
      <w:proofErr w:type="gramStart"/>
      <w:r w:rsidRPr="00D65595">
        <w:rPr>
          <w:sz w:val="28"/>
          <w:szCs w:val="28"/>
        </w:rPr>
        <w:t>с</w:t>
      </w:r>
      <w:proofErr w:type="gramEnd"/>
      <w:r w:rsidRPr="00D65595">
        <w:rPr>
          <w:sz w:val="28"/>
          <w:szCs w:val="28"/>
        </w:rPr>
        <w:t xml:space="preserve"> _____________________</w:t>
      </w:r>
      <w:r w:rsidR="001555D1">
        <w:rPr>
          <w:sz w:val="28"/>
          <w:szCs w:val="28"/>
        </w:rPr>
        <w:t>_______</w:t>
      </w:r>
    </w:p>
    <w:p w:rsidR="00B14DF1" w:rsidRPr="00D65595" w:rsidRDefault="00B14DF1" w:rsidP="00D65595">
      <w:pPr>
        <w:ind w:firstLine="709"/>
        <w:jc w:val="both"/>
        <w:rPr>
          <w:sz w:val="28"/>
          <w:szCs w:val="28"/>
        </w:rPr>
      </w:pPr>
      <w:r w:rsidRPr="00D65595">
        <w:rPr>
          <w:sz w:val="28"/>
          <w:szCs w:val="28"/>
        </w:rPr>
        <w:t>________________________________________</w:t>
      </w:r>
      <w:r w:rsidR="001555D1">
        <w:rPr>
          <w:sz w:val="28"/>
          <w:szCs w:val="28"/>
        </w:rPr>
        <w:t>_____________________</w:t>
      </w:r>
    </w:p>
    <w:p w:rsidR="00B14DF1" w:rsidRPr="00D65595" w:rsidRDefault="00B14DF1" w:rsidP="00D65595">
      <w:pPr>
        <w:jc w:val="both"/>
        <w:rPr>
          <w:sz w:val="28"/>
          <w:szCs w:val="28"/>
        </w:rPr>
      </w:pPr>
      <w:r w:rsidRPr="00D65595">
        <w:rPr>
          <w:sz w:val="28"/>
          <w:szCs w:val="28"/>
        </w:rPr>
        <w:t>и на основании ________________________________</w:t>
      </w:r>
      <w:r w:rsidR="001555D1">
        <w:rPr>
          <w:sz w:val="28"/>
          <w:szCs w:val="28"/>
        </w:rPr>
        <w:t>____________________</w:t>
      </w:r>
    </w:p>
    <w:p w:rsidR="00B14DF1" w:rsidRPr="00D65595" w:rsidRDefault="00B14DF1" w:rsidP="00D65595">
      <w:pPr>
        <w:jc w:val="both"/>
        <w:rPr>
          <w:sz w:val="28"/>
          <w:szCs w:val="28"/>
        </w:rPr>
      </w:pPr>
      <w:r w:rsidRPr="00D65595">
        <w:rPr>
          <w:sz w:val="28"/>
          <w:szCs w:val="28"/>
        </w:rPr>
        <w:t>__________________________________________________________________</w:t>
      </w:r>
    </w:p>
    <w:p w:rsidR="00B14DF1" w:rsidRPr="00D65595" w:rsidRDefault="00B14DF1" w:rsidP="00D65595">
      <w:pPr>
        <w:ind w:firstLine="709"/>
        <w:jc w:val="both"/>
        <w:rPr>
          <w:sz w:val="28"/>
          <w:szCs w:val="28"/>
          <w:vertAlign w:val="subscript"/>
        </w:rPr>
      </w:pPr>
      <w:r w:rsidRPr="00D65595">
        <w:rPr>
          <w:sz w:val="28"/>
          <w:szCs w:val="28"/>
        </w:rPr>
        <w:t>в предоставлении  муниципальной услуги «Предоставление путевок детям в организации отдыха в дневных и загородных лагерях» отказано (предоставление муниципальной услуги приостановлено).</w:t>
      </w:r>
    </w:p>
    <w:p w:rsidR="00B14DF1" w:rsidRPr="00D65595" w:rsidRDefault="00B14DF1" w:rsidP="00D65595">
      <w:pPr>
        <w:jc w:val="both"/>
        <w:rPr>
          <w:sz w:val="28"/>
          <w:szCs w:val="28"/>
          <w:vertAlign w:val="subscript"/>
        </w:rPr>
      </w:pPr>
    </w:p>
    <w:p w:rsidR="00B14DF1" w:rsidRPr="00D65595" w:rsidRDefault="00B14DF1" w:rsidP="00D65595">
      <w:pPr>
        <w:jc w:val="both"/>
        <w:rPr>
          <w:sz w:val="28"/>
          <w:szCs w:val="28"/>
          <w:vertAlign w:val="subscript"/>
        </w:rPr>
      </w:pPr>
    </w:p>
    <w:p w:rsidR="00B14DF1" w:rsidRPr="00D65595" w:rsidRDefault="00B14DF1" w:rsidP="00D65595">
      <w:pPr>
        <w:ind w:firstLine="708"/>
        <w:jc w:val="both"/>
        <w:rPr>
          <w:sz w:val="28"/>
          <w:szCs w:val="28"/>
          <w:vertAlign w:val="subscript"/>
        </w:rPr>
      </w:pPr>
    </w:p>
    <w:p w:rsidR="00B14DF1" w:rsidRPr="00D65595" w:rsidRDefault="00B14DF1" w:rsidP="00D65595">
      <w:pPr>
        <w:jc w:val="both"/>
        <w:rPr>
          <w:sz w:val="28"/>
          <w:szCs w:val="28"/>
        </w:rPr>
      </w:pPr>
      <w:r w:rsidRPr="00D65595">
        <w:rPr>
          <w:sz w:val="28"/>
          <w:szCs w:val="28"/>
        </w:rPr>
        <w:t>__________________________________</w:t>
      </w:r>
      <w:r w:rsidRPr="00D65595">
        <w:rPr>
          <w:sz w:val="28"/>
          <w:szCs w:val="28"/>
        </w:rPr>
        <w:tab/>
      </w:r>
      <w:r w:rsidRPr="00D65595">
        <w:rPr>
          <w:sz w:val="28"/>
          <w:szCs w:val="28"/>
        </w:rPr>
        <w:tab/>
      </w:r>
      <w:r w:rsidRPr="00D65595">
        <w:rPr>
          <w:sz w:val="28"/>
          <w:szCs w:val="28"/>
        </w:rPr>
        <w:tab/>
      </w:r>
      <w:r w:rsidRPr="00D65595">
        <w:rPr>
          <w:sz w:val="28"/>
          <w:szCs w:val="28"/>
        </w:rPr>
        <w:tab/>
        <w:t>__________________</w:t>
      </w:r>
    </w:p>
    <w:p w:rsidR="00B14DF1" w:rsidRPr="00D65595" w:rsidRDefault="00B14DF1" w:rsidP="00D65595">
      <w:pPr>
        <w:jc w:val="both"/>
        <w:rPr>
          <w:sz w:val="28"/>
          <w:szCs w:val="28"/>
          <w:vertAlign w:val="subscript"/>
        </w:rPr>
      </w:pPr>
      <w:r w:rsidRPr="00D65595">
        <w:rPr>
          <w:sz w:val="28"/>
          <w:szCs w:val="28"/>
          <w:vertAlign w:val="subscript"/>
        </w:rPr>
        <w:t xml:space="preserve">                ФИО  специалиста                                                                                                                   подпись специалиста</w:t>
      </w:r>
    </w:p>
    <w:p w:rsidR="00B14DF1" w:rsidRPr="00D65595" w:rsidRDefault="00B14DF1" w:rsidP="00D65595">
      <w:pPr>
        <w:ind w:firstLine="708"/>
        <w:jc w:val="both"/>
        <w:rPr>
          <w:sz w:val="28"/>
          <w:szCs w:val="28"/>
          <w:vertAlign w:val="subscript"/>
        </w:rPr>
      </w:pPr>
    </w:p>
    <w:p w:rsidR="00B14DF1" w:rsidRPr="00D65595" w:rsidRDefault="00B14DF1" w:rsidP="00D65595">
      <w:pPr>
        <w:ind w:firstLine="708"/>
        <w:jc w:val="both"/>
        <w:rPr>
          <w:sz w:val="28"/>
          <w:szCs w:val="28"/>
          <w:vertAlign w:val="subscript"/>
        </w:rPr>
      </w:pPr>
    </w:p>
    <w:p w:rsidR="00B14DF1" w:rsidRPr="00D65595" w:rsidRDefault="00B14DF1" w:rsidP="00D65595">
      <w:pPr>
        <w:jc w:val="both"/>
        <w:rPr>
          <w:sz w:val="28"/>
          <w:szCs w:val="28"/>
        </w:rPr>
      </w:pPr>
    </w:p>
    <w:p w:rsidR="00B14DF1" w:rsidRPr="00D65595" w:rsidRDefault="00B14DF1" w:rsidP="00D65595">
      <w:pPr>
        <w:jc w:val="both"/>
        <w:rPr>
          <w:sz w:val="28"/>
          <w:szCs w:val="28"/>
        </w:rPr>
      </w:pPr>
      <w:r w:rsidRPr="00D65595">
        <w:rPr>
          <w:sz w:val="28"/>
          <w:szCs w:val="28"/>
        </w:rPr>
        <w:t>____________________________</w:t>
      </w:r>
      <w:r w:rsidRPr="00D65595">
        <w:rPr>
          <w:sz w:val="28"/>
          <w:szCs w:val="28"/>
        </w:rPr>
        <w:tab/>
      </w:r>
      <w:r w:rsidRPr="00D65595">
        <w:rPr>
          <w:sz w:val="28"/>
          <w:szCs w:val="28"/>
        </w:rPr>
        <w:tab/>
      </w:r>
      <w:r w:rsidRPr="00D65595">
        <w:rPr>
          <w:sz w:val="28"/>
          <w:szCs w:val="28"/>
        </w:rPr>
        <w:tab/>
      </w:r>
      <w:r w:rsidRPr="00D65595">
        <w:rPr>
          <w:sz w:val="28"/>
          <w:szCs w:val="28"/>
        </w:rPr>
        <w:tab/>
        <w:t>МП</w:t>
      </w:r>
    </w:p>
    <w:p w:rsidR="00B14DF1" w:rsidRPr="00D65595" w:rsidRDefault="00B14DF1" w:rsidP="00D65595">
      <w:pPr>
        <w:ind w:firstLine="708"/>
        <w:jc w:val="both"/>
        <w:rPr>
          <w:sz w:val="28"/>
          <w:szCs w:val="28"/>
          <w:vertAlign w:val="subscript"/>
        </w:rPr>
      </w:pPr>
      <w:r w:rsidRPr="00D65595">
        <w:rPr>
          <w:sz w:val="28"/>
          <w:szCs w:val="28"/>
          <w:vertAlign w:val="subscript"/>
        </w:rPr>
        <w:t xml:space="preserve"> дату выдачи уведомления </w:t>
      </w:r>
    </w:p>
    <w:p w:rsidR="00B14DF1" w:rsidRPr="00D65595" w:rsidRDefault="00B14DF1" w:rsidP="00D65595">
      <w:pPr>
        <w:jc w:val="both"/>
        <w:rPr>
          <w:b/>
          <w:bCs/>
          <w:sz w:val="28"/>
          <w:szCs w:val="28"/>
        </w:rPr>
      </w:pPr>
    </w:p>
    <w:p w:rsidR="00B14DF1" w:rsidRPr="00D65595" w:rsidRDefault="00B14DF1" w:rsidP="00D65595">
      <w:pPr>
        <w:jc w:val="both"/>
        <w:rPr>
          <w:b/>
          <w:bCs/>
          <w:sz w:val="28"/>
          <w:szCs w:val="28"/>
        </w:rPr>
      </w:pPr>
    </w:p>
    <w:p w:rsidR="00B14DF1" w:rsidRPr="00D65595" w:rsidRDefault="00B14DF1" w:rsidP="00D65595">
      <w:pPr>
        <w:jc w:val="both"/>
        <w:rPr>
          <w:b/>
          <w:bCs/>
          <w:sz w:val="28"/>
          <w:szCs w:val="28"/>
        </w:rPr>
      </w:pPr>
    </w:p>
    <w:p w:rsidR="00B14DF1" w:rsidRPr="00D65595" w:rsidRDefault="00B14DF1" w:rsidP="00D65595">
      <w:pPr>
        <w:jc w:val="center"/>
        <w:rPr>
          <w:sz w:val="28"/>
          <w:szCs w:val="28"/>
        </w:rPr>
      </w:pPr>
    </w:p>
    <w:p w:rsidR="00B14DF1" w:rsidRPr="00D65595" w:rsidRDefault="00B14DF1" w:rsidP="00D65595">
      <w:pPr>
        <w:jc w:val="center"/>
        <w:rPr>
          <w:sz w:val="28"/>
          <w:szCs w:val="28"/>
        </w:rPr>
      </w:pPr>
    </w:p>
    <w:p w:rsidR="00B14DF1" w:rsidRPr="00D65595" w:rsidRDefault="00B14DF1" w:rsidP="00D65595">
      <w:pPr>
        <w:jc w:val="center"/>
        <w:rPr>
          <w:sz w:val="28"/>
          <w:szCs w:val="28"/>
        </w:rPr>
      </w:pPr>
    </w:p>
    <w:p w:rsidR="00B14DF1" w:rsidRPr="00D65595" w:rsidRDefault="00B14DF1" w:rsidP="00D65595">
      <w:pPr>
        <w:jc w:val="center"/>
        <w:rPr>
          <w:sz w:val="28"/>
          <w:szCs w:val="28"/>
        </w:rPr>
      </w:pPr>
    </w:p>
    <w:sectPr w:rsidR="00B14DF1" w:rsidRPr="00D65595" w:rsidSect="00B14DF1">
      <w:pgSz w:w="11907" w:h="16840" w:code="9"/>
      <w:pgMar w:top="851" w:right="1701" w:bottom="851" w:left="851" w:header="397" w:footer="595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71A" w:rsidRDefault="00E2571A">
      <w:r>
        <w:separator/>
      </w:r>
    </w:p>
  </w:endnote>
  <w:endnote w:type="continuationSeparator" w:id="0">
    <w:p w:rsidR="00E2571A" w:rsidRDefault="00E2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71A" w:rsidRDefault="00E2571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71A" w:rsidRDefault="00E2571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71A" w:rsidRDefault="00E2571A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71A" w:rsidRPr="00D46159" w:rsidRDefault="00E2571A" w:rsidP="00D4615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71A" w:rsidRDefault="00E2571A">
      <w:r>
        <w:separator/>
      </w:r>
    </w:p>
  </w:footnote>
  <w:footnote w:type="continuationSeparator" w:id="0">
    <w:p w:rsidR="00E2571A" w:rsidRDefault="00E25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71A" w:rsidRDefault="00E2571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71A" w:rsidRDefault="00F726D6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0;margin-top:.05pt;width:10.95pt;height:14.2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m6biQIAABs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" stroked="f">
          <v:fill opacity="0"/>
          <v:textbox inset="0,0,0,0">
            <w:txbxContent>
              <w:p w:rsidR="00E2571A" w:rsidRDefault="00C60570">
                <w:pPr>
                  <w:pStyle w:val="a3"/>
                </w:pPr>
                <w:r>
                  <w:rPr>
                    <w:rStyle w:val="a5"/>
                  </w:rPr>
                  <w:fldChar w:fldCharType="begin"/>
                </w:r>
                <w:r w:rsidR="00E2571A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F726D6">
                  <w:rPr>
                    <w:rStyle w:val="a5"/>
                    <w:noProof/>
                  </w:rPr>
                  <w:t>29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71A" w:rsidRDefault="00E2571A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71A" w:rsidRDefault="00C605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2571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571A" w:rsidRDefault="00E2571A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71A" w:rsidRDefault="00C605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2571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726D6">
      <w:rPr>
        <w:rStyle w:val="a5"/>
        <w:noProof/>
      </w:rPr>
      <w:t>2</w:t>
    </w:r>
    <w:r>
      <w:rPr>
        <w:rStyle w:val="a5"/>
      </w:rPr>
      <w:fldChar w:fldCharType="end"/>
    </w:r>
  </w:p>
  <w:p w:rsidR="00E2571A" w:rsidRDefault="00E257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"/>
      <w:lvlJc w:val="left"/>
      <w:pPr>
        <w:tabs>
          <w:tab w:val="num" w:pos="1428"/>
        </w:tabs>
        <w:ind w:left="0" w:firstLine="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"/>
      <w:lvlJc w:val="left"/>
      <w:pPr>
        <w:tabs>
          <w:tab w:val="num" w:pos="1428"/>
        </w:tabs>
        <w:ind w:left="0" w:firstLine="0"/>
      </w:pPr>
      <w:rPr>
        <w:rFonts w:ascii="Symbol" w:hAnsi="Symbol" w:cs="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4">
    <w:nsid w:val="005A1848"/>
    <w:multiLevelType w:val="hybridMultilevel"/>
    <w:tmpl w:val="4A7A8044"/>
    <w:lvl w:ilvl="0" w:tplc="37D6590C">
      <w:start w:val="1"/>
      <w:numFmt w:val="decimal"/>
      <w:lvlText w:val="%1)"/>
      <w:lvlJc w:val="left"/>
      <w:pPr>
        <w:ind w:left="102" w:hanging="3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B20FFE0">
      <w:numFmt w:val="bullet"/>
      <w:lvlText w:val="•"/>
      <w:lvlJc w:val="left"/>
      <w:pPr>
        <w:ind w:left="1052" w:hanging="396"/>
      </w:pPr>
      <w:rPr>
        <w:rFonts w:hint="default"/>
        <w:lang w:val="ru-RU" w:eastAsia="ru-RU" w:bidi="ru-RU"/>
      </w:rPr>
    </w:lvl>
    <w:lvl w:ilvl="2" w:tplc="F3B060CE">
      <w:numFmt w:val="bullet"/>
      <w:lvlText w:val="•"/>
      <w:lvlJc w:val="left"/>
      <w:pPr>
        <w:ind w:left="2005" w:hanging="396"/>
      </w:pPr>
      <w:rPr>
        <w:rFonts w:hint="default"/>
        <w:lang w:val="ru-RU" w:eastAsia="ru-RU" w:bidi="ru-RU"/>
      </w:rPr>
    </w:lvl>
    <w:lvl w:ilvl="3" w:tplc="37866A78">
      <w:numFmt w:val="bullet"/>
      <w:lvlText w:val="•"/>
      <w:lvlJc w:val="left"/>
      <w:pPr>
        <w:ind w:left="2957" w:hanging="396"/>
      </w:pPr>
      <w:rPr>
        <w:rFonts w:hint="default"/>
        <w:lang w:val="ru-RU" w:eastAsia="ru-RU" w:bidi="ru-RU"/>
      </w:rPr>
    </w:lvl>
    <w:lvl w:ilvl="4" w:tplc="E3FA8D9C">
      <w:numFmt w:val="bullet"/>
      <w:lvlText w:val="•"/>
      <w:lvlJc w:val="left"/>
      <w:pPr>
        <w:ind w:left="3910" w:hanging="396"/>
      </w:pPr>
      <w:rPr>
        <w:rFonts w:hint="default"/>
        <w:lang w:val="ru-RU" w:eastAsia="ru-RU" w:bidi="ru-RU"/>
      </w:rPr>
    </w:lvl>
    <w:lvl w:ilvl="5" w:tplc="0FC69122">
      <w:numFmt w:val="bullet"/>
      <w:lvlText w:val="•"/>
      <w:lvlJc w:val="left"/>
      <w:pPr>
        <w:ind w:left="4863" w:hanging="396"/>
      </w:pPr>
      <w:rPr>
        <w:rFonts w:hint="default"/>
        <w:lang w:val="ru-RU" w:eastAsia="ru-RU" w:bidi="ru-RU"/>
      </w:rPr>
    </w:lvl>
    <w:lvl w:ilvl="6" w:tplc="410CCCBE">
      <w:numFmt w:val="bullet"/>
      <w:lvlText w:val="•"/>
      <w:lvlJc w:val="left"/>
      <w:pPr>
        <w:ind w:left="5815" w:hanging="396"/>
      </w:pPr>
      <w:rPr>
        <w:rFonts w:hint="default"/>
        <w:lang w:val="ru-RU" w:eastAsia="ru-RU" w:bidi="ru-RU"/>
      </w:rPr>
    </w:lvl>
    <w:lvl w:ilvl="7" w:tplc="257C8F7A">
      <w:numFmt w:val="bullet"/>
      <w:lvlText w:val="•"/>
      <w:lvlJc w:val="left"/>
      <w:pPr>
        <w:ind w:left="6768" w:hanging="396"/>
      </w:pPr>
      <w:rPr>
        <w:rFonts w:hint="default"/>
        <w:lang w:val="ru-RU" w:eastAsia="ru-RU" w:bidi="ru-RU"/>
      </w:rPr>
    </w:lvl>
    <w:lvl w:ilvl="8" w:tplc="DB04A352">
      <w:numFmt w:val="bullet"/>
      <w:lvlText w:val="•"/>
      <w:lvlJc w:val="left"/>
      <w:pPr>
        <w:ind w:left="7721" w:hanging="396"/>
      </w:pPr>
      <w:rPr>
        <w:rFonts w:hint="default"/>
        <w:lang w:val="ru-RU" w:eastAsia="ru-RU" w:bidi="ru-RU"/>
      </w:rPr>
    </w:lvl>
  </w:abstractNum>
  <w:abstractNum w:abstractNumId="5">
    <w:nsid w:val="01181B5E"/>
    <w:multiLevelType w:val="hybridMultilevel"/>
    <w:tmpl w:val="1352AEC2"/>
    <w:lvl w:ilvl="0" w:tplc="D9205020">
      <w:start w:val="1"/>
      <w:numFmt w:val="decimal"/>
      <w:lvlText w:val="%1)"/>
      <w:lvlJc w:val="left"/>
      <w:pPr>
        <w:ind w:left="10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7722DC6">
      <w:numFmt w:val="bullet"/>
      <w:lvlText w:val="•"/>
      <w:lvlJc w:val="left"/>
      <w:pPr>
        <w:ind w:left="1052" w:hanging="360"/>
      </w:pPr>
      <w:rPr>
        <w:rFonts w:hint="default"/>
        <w:lang w:val="ru-RU" w:eastAsia="ru-RU" w:bidi="ru-RU"/>
      </w:rPr>
    </w:lvl>
    <w:lvl w:ilvl="2" w:tplc="4C7E03CA">
      <w:numFmt w:val="bullet"/>
      <w:lvlText w:val="•"/>
      <w:lvlJc w:val="left"/>
      <w:pPr>
        <w:ind w:left="2005" w:hanging="360"/>
      </w:pPr>
      <w:rPr>
        <w:rFonts w:hint="default"/>
        <w:lang w:val="ru-RU" w:eastAsia="ru-RU" w:bidi="ru-RU"/>
      </w:rPr>
    </w:lvl>
    <w:lvl w:ilvl="3" w:tplc="DC8EBF42">
      <w:numFmt w:val="bullet"/>
      <w:lvlText w:val="•"/>
      <w:lvlJc w:val="left"/>
      <w:pPr>
        <w:ind w:left="2957" w:hanging="360"/>
      </w:pPr>
      <w:rPr>
        <w:rFonts w:hint="default"/>
        <w:lang w:val="ru-RU" w:eastAsia="ru-RU" w:bidi="ru-RU"/>
      </w:rPr>
    </w:lvl>
    <w:lvl w:ilvl="4" w:tplc="CBCE3252">
      <w:numFmt w:val="bullet"/>
      <w:lvlText w:val="•"/>
      <w:lvlJc w:val="left"/>
      <w:pPr>
        <w:ind w:left="3910" w:hanging="360"/>
      </w:pPr>
      <w:rPr>
        <w:rFonts w:hint="default"/>
        <w:lang w:val="ru-RU" w:eastAsia="ru-RU" w:bidi="ru-RU"/>
      </w:rPr>
    </w:lvl>
    <w:lvl w:ilvl="5" w:tplc="C7688FAA">
      <w:numFmt w:val="bullet"/>
      <w:lvlText w:val="•"/>
      <w:lvlJc w:val="left"/>
      <w:pPr>
        <w:ind w:left="4863" w:hanging="360"/>
      </w:pPr>
      <w:rPr>
        <w:rFonts w:hint="default"/>
        <w:lang w:val="ru-RU" w:eastAsia="ru-RU" w:bidi="ru-RU"/>
      </w:rPr>
    </w:lvl>
    <w:lvl w:ilvl="6" w:tplc="CFC65576">
      <w:numFmt w:val="bullet"/>
      <w:lvlText w:val="•"/>
      <w:lvlJc w:val="left"/>
      <w:pPr>
        <w:ind w:left="5815" w:hanging="360"/>
      </w:pPr>
      <w:rPr>
        <w:rFonts w:hint="default"/>
        <w:lang w:val="ru-RU" w:eastAsia="ru-RU" w:bidi="ru-RU"/>
      </w:rPr>
    </w:lvl>
    <w:lvl w:ilvl="7" w:tplc="F91647FE">
      <w:numFmt w:val="bullet"/>
      <w:lvlText w:val="•"/>
      <w:lvlJc w:val="left"/>
      <w:pPr>
        <w:ind w:left="6768" w:hanging="360"/>
      </w:pPr>
      <w:rPr>
        <w:rFonts w:hint="default"/>
        <w:lang w:val="ru-RU" w:eastAsia="ru-RU" w:bidi="ru-RU"/>
      </w:rPr>
    </w:lvl>
    <w:lvl w:ilvl="8" w:tplc="3FD6521A">
      <w:numFmt w:val="bullet"/>
      <w:lvlText w:val="•"/>
      <w:lvlJc w:val="left"/>
      <w:pPr>
        <w:ind w:left="7721" w:hanging="360"/>
      </w:pPr>
      <w:rPr>
        <w:rFonts w:hint="default"/>
        <w:lang w:val="ru-RU" w:eastAsia="ru-RU" w:bidi="ru-RU"/>
      </w:rPr>
    </w:lvl>
  </w:abstractNum>
  <w:abstractNum w:abstractNumId="6">
    <w:nsid w:val="0AC83AE4"/>
    <w:multiLevelType w:val="hybridMultilevel"/>
    <w:tmpl w:val="4A9008FC"/>
    <w:lvl w:ilvl="0" w:tplc="C922ABC6">
      <w:start w:val="4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2812015"/>
    <w:multiLevelType w:val="hybridMultilevel"/>
    <w:tmpl w:val="F822F0F2"/>
    <w:lvl w:ilvl="0" w:tplc="33A81DBA">
      <w:start w:val="1"/>
      <w:numFmt w:val="decimal"/>
      <w:lvlText w:val="%1)"/>
      <w:lvlJc w:val="left"/>
      <w:pPr>
        <w:ind w:left="94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12E2F8C">
      <w:numFmt w:val="bullet"/>
      <w:lvlText w:val="•"/>
      <w:lvlJc w:val="left"/>
      <w:pPr>
        <w:ind w:left="1844" w:hanging="260"/>
      </w:pPr>
      <w:rPr>
        <w:rFonts w:hint="default"/>
        <w:lang w:val="ru-RU" w:eastAsia="ru-RU" w:bidi="ru-RU"/>
      </w:rPr>
    </w:lvl>
    <w:lvl w:ilvl="2" w:tplc="600AF9C4">
      <w:numFmt w:val="bullet"/>
      <w:lvlText w:val="•"/>
      <w:lvlJc w:val="left"/>
      <w:pPr>
        <w:ind w:left="2749" w:hanging="260"/>
      </w:pPr>
      <w:rPr>
        <w:rFonts w:hint="default"/>
        <w:lang w:val="ru-RU" w:eastAsia="ru-RU" w:bidi="ru-RU"/>
      </w:rPr>
    </w:lvl>
    <w:lvl w:ilvl="3" w:tplc="9AF072EC">
      <w:numFmt w:val="bullet"/>
      <w:lvlText w:val="•"/>
      <w:lvlJc w:val="left"/>
      <w:pPr>
        <w:ind w:left="3653" w:hanging="260"/>
      </w:pPr>
      <w:rPr>
        <w:rFonts w:hint="default"/>
        <w:lang w:val="ru-RU" w:eastAsia="ru-RU" w:bidi="ru-RU"/>
      </w:rPr>
    </w:lvl>
    <w:lvl w:ilvl="4" w:tplc="41629AC0">
      <w:numFmt w:val="bullet"/>
      <w:lvlText w:val="•"/>
      <w:lvlJc w:val="left"/>
      <w:pPr>
        <w:ind w:left="4558" w:hanging="260"/>
      </w:pPr>
      <w:rPr>
        <w:rFonts w:hint="default"/>
        <w:lang w:val="ru-RU" w:eastAsia="ru-RU" w:bidi="ru-RU"/>
      </w:rPr>
    </w:lvl>
    <w:lvl w:ilvl="5" w:tplc="26BA07B6">
      <w:numFmt w:val="bullet"/>
      <w:lvlText w:val="•"/>
      <w:lvlJc w:val="left"/>
      <w:pPr>
        <w:ind w:left="5463" w:hanging="260"/>
      </w:pPr>
      <w:rPr>
        <w:rFonts w:hint="default"/>
        <w:lang w:val="ru-RU" w:eastAsia="ru-RU" w:bidi="ru-RU"/>
      </w:rPr>
    </w:lvl>
    <w:lvl w:ilvl="6" w:tplc="4EA8DEAC">
      <w:numFmt w:val="bullet"/>
      <w:lvlText w:val="•"/>
      <w:lvlJc w:val="left"/>
      <w:pPr>
        <w:ind w:left="6367" w:hanging="260"/>
      </w:pPr>
      <w:rPr>
        <w:rFonts w:hint="default"/>
        <w:lang w:val="ru-RU" w:eastAsia="ru-RU" w:bidi="ru-RU"/>
      </w:rPr>
    </w:lvl>
    <w:lvl w:ilvl="7" w:tplc="0D64EF78">
      <w:numFmt w:val="bullet"/>
      <w:lvlText w:val="•"/>
      <w:lvlJc w:val="left"/>
      <w:pPr>
        <w:ind w:left="7272" w:hanging="260"/>
      </w:pPr>
      <w:rPr>
        <w:rFonts w:hint="default"/>
        <w:lang w:val="ru-RU" w:eastAsia="ru-RU" w:bidi="ru-RU"/>
      </w:rPr>
    </w:lvl>
    <w:lvl w:ilvl="8" w:tplc="69928928">
      <w:numFmt w:val="bullet"/>
      <w:lvlText w:val="•"/>
      <w:lvlJc w:val="left"/>
      <w:pPr>
        <w:ind w:left="8177" w:hanging="260"/>
      </w:pPr>
      <w:rPr>
        <w:rFonts w:hint="default"/>
        <w:lang w:val="ru-RU" w:eastAsia="ru-RU" w:bidi="ru-RU"/>
      </w:rPr>
    </w:lvl>
  </w:abstractNum>
  <w:abstractNum w:abstractNumId="8">
    <w:nsid w:val="299D3644"/>
    <w:multiLevelType w:val="hybridMultilevel"/>
    <w:tmpl w:val="B23079AE"/>
    <w:lvl w:ilvl="0" w:tplc="9E0A6D92">
      <w:start w:val="7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BD4201C"/>
    <w:multiLevelType w:val="hybridMultilevel"/>
    <w:tmpl w:val="42EE2D46"/>
    <w:lvl w:ilvl="0" w:tplc="54743996">
      <w:start w:val="1"/>
      <w:numFmt w:val="decimal"/>
      <w:lvlText w:val="%1)"/>
      <w:lvlJc w:val="left"/>
      <w:pPr>
        <w:ind w:left="122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0EC345E">
      <w:numFmt w:val="bullet"/>
      <w:lvlText w:val="•"/>
      <w:lvlJc w:val="left"/>
      <w:pPr>
        <w:ind w:left="1106" w:hanging="276"/>
      </w:pPr>
      <w:rPr>
        <w:rFonts w:hint="default"/>
        <w:lang w:val="ru-RU" w:eastAsia="ru-RU" w:bidi="ru-RU"/>
      </w:rPr>
    </w:lvl>
    <w:lvl w:ilvl="2" w:tplc="47BEA25E">
      <w:numFmt w:val="bullet"/>
      <w:lvlText w:val="•"/>
      <w:lvlJc w:val="left"/>
      <w:pPr>
        <w:ind w:left="2093" w:hanging="276"/>
      </w:pPr>
      <w:rPr>
        <w:rFonts w:hint="default"/>
        <w:lang w:val="ru-RU" w:eastAsia="ru-RU" w:bidi="ru-RU"/>
      </w:rPr>
    </w:lvl>
    <w:lvl w:ilvl="3" w:tplc="87449E2E">
      <w:numFmt w:val="bullet"/>
      <w:lvlText w:val="•"/>
      <w:lvlJc w:val="left"/>
      <w:pPr>
        <w:ind w:left="3079" w:hanging="276"/>
      </w:pPr>
      <w:rPr>
        <w:rFonts w:hint="default"/>
        <w:lang w:val="ru-RU" w:eastAsia="ru-RU" w:bidi="ru-RU"/>
      </w:rPr>
    </w:lvl>
    <w:lvl w:ilvl="4" w:tplc="F9FE405A">
      <w:numFmt w:val="bullet"/>
      <w:lvlText w:val="•"/>
      <w:lvlJc w:val="left"/>
      <w:pPr>
        <w:ind w:left="4066" w:hanging="276"/>
      </w:pPr>
      <w:rPr>
        <w:rFonts w:hint="default"/>
        <w:lang w:val="ru-RU" w:eastAsia="ru-RU" w:bidi="ru-RU"/>
      </w:rPr>
    </w:lvl>
    <w:lvl w:ilvl="5" w:tplc="32B6BA16">
      <w:numFmt w:val="bullet"/>
      <w:lvlText w:val="•"/>
      <w:lvlJc w:val="left"/>
      <w:pPr>
        <w:ind w:left="5053" w:hanging="276"/>
      </w:pPr>
      <w:rPr>
        <w:rFonts w:hint="default"/>
        <w:lang w:val="ru-RU" w:eastAsia="ru-RU" w:bidi="ru-RU"/>
      </w:rPr>
    </w:lvl>
    <w:lvl w:ilvl="6" w:tplc="8ADCA52C">
      <w:numFmt w:val="bullet"/>
      <w:lvlText w:val="•"/>
      <w:lvlJc w:val="left"/>
      <w:pPr>
        <w:ind w:left="6039" w:hanging="276"/>
      </w:pPr>
      <w:rPr>
        <w:rFonts w:hint="default"/>
        <w:lang w:val="ru-RU" w:eastAsia="ru-RU" w:bidi="ru-RU"/>
      </w:rPr>
    </w:lvl>
    <w:lvl w:ilvl="7" w:tplc="3B1AA37C">
      <w:numFmt w:val="bullet"/>
      <w:lvlText w:val="•"/>
      <w:lvlJc w:val="left"/>
      <w:pPr>
        <w:ind w:left="7026" w:hanging="276"/>
      </w:pPr>
      <w:rPr>
        <w:rFonts w:hint="default"/>
        <w:lang w:val="ru-RU" w:eastAsia="ru-RU" w:bidi="ru-RU"/>
      </w:rPr>
    </w:lvl>
    <w:lvl w:ilvl="8" w:tplc="4386D2E2">
      <w:numFmt w:val="bullet"/>
      <w:lvlText w:val="•"/>
      <w:lvlJc w:val="left"/>
      <w:pPr>
        <w:ind w:left="8013" w:hanging="276"/>
      </w:pPr>
      <w:rPr>
        <w:rFonts w:hint="default"/>
        <w:lang w:val="ru-RU" w:eastAsia="ru-RU" w:bidi="ru-RU"/>
      </w:rPr>
    </w:lvl>
  </w:abstractNum>
  <w:abstractNum w:abstractNumId="10">
    <w:nsid w:val="311D5CC1"/>
    <w:multiLevelType w:val="hybridMultilevel"/>
    <w:tmpl w:val="34A4F678"/>
    <w:lvl w:ilvl="0" w:tplc="00B81382">
      <w:start w:val="1"/>
      <w:numFmt w:val="decimal"/>
      <w:lvlText w:val="%1."/>
      <w:lvlJc w:val="left"/>
      <w:pPr>
        <w:ind w:left="122" w:hanging="358"/>
      </w:pPr>
      <w:rPr>
        <w:rFonts w:hint="default"/>
        <w:spacing w:val="-30"/>
        <w:w w:val="100"/>
        <w:lang w:val="ru-RU" w:eastAsia="ru-RU" w:bidi="ru-RU"/>
      </w:rPr>
    </w:lvl>
    <w:lvl w:ilvl="1" w:tplc="C5585332">
      <w:numFmt w:val="bullet"/>
      <w:lvlText w:val="•"/>
      <w:lvlJc w:val="left"/>
      <w:pPr>
        <w:ind w:left="1106" w:hanging="358"/>
      </w:pPr>
      <w:rPr>
        <w:rFonts w:hint="default"/>
        <w:lang w:val="ru-RU" w:eastAsia="ru-RU" w:bidi="ru-RU"/>
      </w:rPr>
    </w:lvl>
    <w:lvl w:ilvl="2" w:tplc="046E5734">
      <w:numFmt w:val="bullet"/>
      <w:lvlText w:val="•"/>
      <w:lvlJc w:val="left"/>
      <w:pPr>
        <w:ind w:left="2093" w:hanging="358"/>
      </w:pPr>
      <w:rPr>
        <w:rFonts w:hint="default"/>
        <w:lang w:val="ru-RU" w:eastAsia="ru-RU" w:bidi="ru-RU"/>
      </w:rPr>
    </w:lvl>
    <w:lvl w:ilvl="3" w:tplc="CB04050A">
      <w:numFmt w:val="bullet"/>
      <w:lvlText w:val="•"/>
      <w:lvlJc w:val="left"/>
      <w:pPr>
        <w:ind w:left="3079" w:hanging="358"/>
      </w:pPr>
      <w:rPr>
        <w:rFonts w:hint="default"/>
        <w:lang w:val="ru-RU" w:eastAsia="ru-RU" w:bidi="ru-RU"/>
      </w:rPr>
    </w:lvl>
    <w:lvl w:ilvl="4" w:tplc="A5264122">
      <w:numFmt w:val="bullet"/>
      <w:lvlText w:val="•"/>
      <w:lvlJc w:val="left"/>
      <w:pPr>
        <w:ind w:left="4066" w:hanging="358"/>
      </w:pPr>
      <w:rPr>
        <w:rFonts w:hint="default"/>
        <w:lang w:val="ru-RU" w:eastAsia="ru-RU" w:bidi="ru-RU"/>
      </w:rPr>
    </w:lvl>
    <w:lvl w:ilvl="5" w:tplc="35BE4894">
      <w:numFmt w:val="bullet"/>
      <w:lvlText w:val="•"/>
      <w:lvlJc w:val="left"/>
      <w:pPr>
        <w:ind w:left="5053" w:hanging="358"/>
      </w:pPr>
      <w:rPr>
        <w:rFonts w:hint="default"/>
        <w:lang w:val="ru-RU" w:eastAsia="ru-RU" w:bidi="ru-RU"/>
      </w:rPr>
    </w:lvl>
    <w:lvl w:ilvl="6" w:tplc="B2E0E5CC">
      <w:numFmt w:val="bullet"/>
      <w:lvlText w:val="•"/>
      <w:lvlJc w:val="left"/>
      <w:pPr>
        <w:ind w:left="6039" w:hanging="358"/>
      </w:pPr>
      <w:rPr>
        <w:rFonts w:hint="default"/>
        <w:lang w:val="ru-RU" w:eastAsia="ru-RU" w:bidi="ru-RU"/>
      </w:rPr>
    </w:lvl>
    <w:lvl w:ilvl="7" w:tplc="574EA044">
      <w:numFmt w:val="bullet"/>
      <w:lvlText w:val="•"/>
      <w:lvlJc w:val="left"/>
      <w:pPr>
        <w:ind w:left="7026" w:hanging="358"/>
      </w:pPr>
      <w:rPr>
        <w:rFonts w:hint="default"/>
        <w:lang w:val="ru-RU" w:eastAsia="ru-RU" w:bidi="ru-RU"/>
      </w:rPr>
    </w:lvl>
    <w:lvl w:ilvl="8" w:tplc="CC5C7D00">
      <w:numFmt w:val="bullet"/>
      <w:lvlText w:val="•"/>
      <w:lvlJc w:val="left"/>
      <w:pPr>
        <w:ind w:left="8013" w:hanging="358"/>
      </w:pPr>
      <w:rPr>
        <w:rFonts w:hint="default"/>
        <w:lang w:val="ru-RU" w:eastAsia="ru-RU" w:bidi="ru-RU"/>
      </w:rPr>
    </w:lvl>
  </w:abstractNum>
  <w:abstractNum w:abstractNumId="11">
    <w:nsid w:val="349A2F6D"/>
    <w:multiLevelType w:val="hybridMultilevel"/>
    <w:tmpl w:val="3C76FAC2"/>
    <w:lvl w:ilvl="0" w:tplc="82F0A99A">
      <w:start w:val="1"/>
      <w:numFmt w:val="decimal"/>
      <w:lvlText w:val="%1)"/>
      <w:lvlJc w:val="left"/>
      <w:pPr>
        <w:ind w:left="122" w:hanging="291"/>
      </w:pPr>
      <w:rPr>
        <w:rFonts w:ascii="Times New Roman" w:eastAsia="Times New Roman" w:hAnsi="Times New Roman" w:cs="Times New Roman" w:hint="default"/>
        <w:spacing w:val="-30"/>
        <w:w w:val="100"/>
        <w:sz w:val="28"/>
        <w:szCs w:val="28"/>
        <w:lang w:val="ru-RU" w:eastAsia="ru-RU" w:bidi="ru-RU"/>
      </w:rPr>
    </w:lvl>
    <w:lvl w:ilvl="1" w:tplc="9D9E32EC">
      <w:numFmt w:val="bullet"/>
      <w:lvlText w:val="•"/>
      <w:lvlJc w:val="left"/>
      <w:pPr>
        <w:ind w:left="1106" w:hanging="291"/>
      </w:pPr>
      <w:rPr>
        <w:rFonts w:hint="default"/>
        <w:lang w:val="ru-RU" w:eastAsia="ru-RU" w:bidi="ru-RU"/>
      </w:rPr>
    </w:lvl>
    <w:lvl w:ilvl="2" w:tplc="F620E40A">
      <w:numFmt w:val="bullet"/>
      <w:lvlText w:val="•"/>
      <w:lvlJc w:val="left"/>
      <w:pPr>
        <w:ind w:left="2093" w:hanging="291"/>
      </w:pPr>
      <w:rPr>
        <w:rFonts w:hint="default"/>
        <w:lang w:val="ru-RU" w:eastAsia="ru-RU" w:bidi="ru-RU"/>
      </w:rPr>
    </w:lvl>
    <w:lvl w:ilvl="3" w:tplc="D3C4C1DE">
      <w:numFmt w:val="bullet"/>
      <w:lvlText w:val="•"/>
      <w:lvlJc w:val="left"/>
      <w:pPr>
        <w:ind w:left="3079" w:hanging="291"/>
      </w:pPr>
      <w:rPr>
        <w:rFonts w:hint="default"/>
        <w:lang w:val="ru-RU" w:eastAsia="ru-RU" w:bidi="ru-RU"/>
      </w:rPr>
    </w:lvl>
    <w:lvl w:ilvl="4" w:tplc="D72EC16E">
      <w:numFmt w:val="bullet"/>
      <w:lvlText w:val="•"/>
      <w:lvlJc w:val="left"/>
      <w:pPr>
        <w:ind w:left="4066" w:hanging="291"/>
      </w:pPr>
      <w:rPr>
        <w:rFonts w:hint="default"/>
        <w:lang w:val="ru-RU" w:eastAsia="ru-RU" w:bidi="ru-RU"/>
      </w:rPr>
    </w:lvl>
    <w:lvl w:ilvl="5" w:tplc="1B18CEF2">
      <w:numFmt w:val="bullet"/>
      <w:lvlText w:val="•"/>
      <w:lvlJc w:val="left"/>
      <w:pPr>
        <w:ind w:left="5053" w:hanging="291"/>
      </w:pPr>
      <w:rPr>
        <w:rFonts w:hint="default"/>
        <w:lang w:val="ru-RU" w:eastAsia="ru-RU" w:bidi="ru-RU"/>
      </w:rPr>
    </w:lvl>
    <w:lvl w:ilvl="6" w:tplc="CC64920A">
      <w:numFmt w:val="bullet"/>
      <w:lvlText w:val="•"/>
      <w:lvlJc w:val="left"/>
      <w:pPr>
        <w:ind w:left="6039" w:hanging="291"/>
      </w:pPr>
      <w:rPr>
        <w:rFonts w:hint="default"/>
        <w:lang w:val="ru-RU" w:eastAsia="ru-RU" w:bidi="ru-RU"/>
      </w:rPr>
    </w:lvl>
    <w:lvl w:ilvl="7" w:tplc="3288191C">
      <w:numFmt w:val="bullet"/>
      <w:lvlText w:val="•"/>
      <w:lvlJc w:val="left"/>
      <w:pPr>
        <w:ind w:left="7026" w:hanging="291"/>
      </w:pPr>
      <w:rPr>
        <w:rFonts w:hint="default"/>
        <w:lang w:val="ru-RU" w:eastAsia="ru-RU" w:bidi="ru-RU"/>
      </w:rPr>
    </w:lvl>
    <w:lvl w:ilvl="8" w:tplc="BFC8EA74">
      <w:numFmt w:val="bullet"/>
      <w:lvlText w:val="•"/>
      <w:lvlJc w:val="left"/>
      <w:pPr>
        <w:ind w:left="8013" w:hanging="291"/>
      </w:pPr>
      <w:rPr>
        <w:rFonts w:hint="default"/>
        <w:lang w:val="ru-RU" w:eastAsia="ru-RU" w:bidi="ru-RU"/>
      </w:rPr>
    </w:lvl>
  </w:abstractNum>
  <w:abstractNum w:abstractNumId="12">
    <w:nsid w:val="3AA220D8"/>
    <w:multiLevelType w:val="hybridMultilevel"/>
    <w:tmpl w:val="820CA6A8"/>
    <w:lvl w:ilvl="0" w:tplc="22EC122E">
      <w:start w:val="1"/>
      <w:numFmt w:val="decimal"/>
      <w:lvlText w:val="%1)"/>
      <w:lvlJc w:val="left"/>
      <w:pPr>
        <w:ind w:left="122" w:hanging="29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D8782F9A">
      <w:numFmt w:val="bullet"/>
      <w:lvlText w:val="•"/>
      <w:lvlJc w:val="left"/>
      <w:pPr>
        <w:ind w:left="1106" w:hanging="291"/>
      </w:pPr>
      <w:rPr>
        <w:rFonts w:hint="default"/>
        <w:lang w:val="ru-RU" w:eastAsia="ru-RU" w:bidi="ru-RU"/>
      </w:rPr>
    </w:lvl>
    <w:lvl w:ilvl="2" w:tplc="AF168E80">
      <w:numFmt w:val="bullet"/>
      <w:lvlText w:val="•"/>
      <w:lvlJc w:val="left"/>
      <w:pPr>
        <w:ind w:left="2093" w:hanging="291"/>
      </w:pPr>
      <w:rPr>
        <w:rFonts w:hint="default"/>
        <w:lang w:val="ru-RU" w:eastAsia="ru-RU" w:bidi="ru-RU"/>
      </w:rPr>
    </w:lvl>
    <w:lvl w:ilvl="3" w:tplc="30AEE3D0">
      <w:numFmt w:val="bullet"/>
      <w:lvlText w:val="•"/>
      <w:lvlJc w:val="left"/>
      <w:pPr>
        <w:ind w:left="3079" w:hanging="291"/>
      </w:pPr>
      <w:rPr>
        <w:rFonts w:hint="default"/>
        <w:lang w:val="ru-RU" w:eastAsia="ru-RU" w:bidi="ru-RU"/>
      </w:rPr>
    </w:lvl>
    <w:lvl w:ilvl="4" w:tplc="50E48D38">
      <w:numFmt w:val="bullet"/>
      <w:lvlText w:val="•"/>
      <w:lvlJc w:val="left"/>
      <w:pPr>
        <w:ind w:left="4066" w:hanging="291"/>
      </w:pPr>
      <w:rPr>
        <w:rFonts w:hint="default"/>
        <w:lang w:val="ru-RU" w:eastAsia="ru-RU" w:bidi="ru-RU"/>
      </w:rPr>
    </w:lvl>
    <w:lvl w:ilvl="5" w:tplc="04266A58">
      <w:numFmt w:val="bullet"/>
      <w:lvlText w:val="•"/>
      <w:lvlJc w:val="left"/>
      <w:pPr>
        <w:ind w:left="5053" w:hanging="291"/>
      </w:pPr>
      <w:rPr>
        <w:rFonts w:hint="default"/>
        <w:lang w:val="ru-RU" w:eastAsia="ru-RU" w:bidi="ru-RU"/>
      </w:rPr>
    </w:lvl>
    <w:lvl w:ilvl="6" w:tplc="12E64B9A">
      <w:numFmt w:val="bullet"/>
      <w:lvlText w:val="•"/>
      <w:lvlJc w:val="left"/>
      <w:pPr>
        <w:ind w:left="6039" w:hanging="291"/>
      </w:pPr>
      <w:rPr>
        <w:rFonts w:hint="default"/>
        <w:lang w:val="ru-RU" w:eastAsia="ru-RU" w:bidi="ru-RU"/>
      </w:rPr>
    </w:lvl>
    <w:lvl w:ilvl="7" w:tplc="E6D65556">
      <w:numFmt w:val="bullet"/>
      <w:lvlText w:val="•"/>
      <w:lvlJc w:val="left"/>
      <w:pPr>
        <w:ind w:left="7026" w:hanging="291"/>
      </w:pPr>
      <w:rPr>
        <w:rFonts w:hint="default"/>
        <w:lang w:val="ru-RU" w:eastAsia="ru-RU" w:bidi="ru-RU"/>
      </w:rPr>
    </w:lvl>
    <w:lvl w:ilvl="8" w:tplc="410016AC">
      <w:numFmt w:val="bullet"/>
      <w:lvlText w:val="•"/>
      <w:lvlJc w:val="left"/>
      <w:pPr>
        <w:ind w:left="8013" w:hanging="291"/>
      </w:pPr>
      <w:rPr>
        <w:rFonts w:hint="default"/>
        <w:lang w:val="ru-RU" w:eastAsia="ru-RU" w:bidi="ru-RU"/>
      </w:rPr>
    </w:lvl>
  </w:abstractNum>
  <w:abstractNum w:abstractNumId="13">
    <w:nsid w:val="3DF356A8"/>
    <w:multiLevelType w:val="hybridMultilevel"/>
    <w:tmpl w:val="7F3EE7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E26FBB"/>
    <w:multiLevelType w:val="hybridMultilevel"/>
    <w:tmpl w:val="FE103B56"/>
    <w:lvl w:ilvl="0" w:tplc="E69C8E4A">
      <w:start w:val="1"/>
      <w:numFmt w:val="decimal"/>
      <w:lvlText w:val="%1)"/>
      <w:lvlJc w:val="left"/>
      <w:pPr>
        <w:ind w:left="947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AAAAC00">
      <w:numFmt w:val="bullet"/>
      <w:lvlText w:val="•"/>
      <w:lvlJc w:val="left"/>
      <w:pPr>
        <w:ind w:left="1844" w:hanging="260"/>
      </w:pPr>
      <w:rPr>
        <w:rFonts w:hint="default"/>
        <w:lang w:val="ru-RU" w:eastAsia="ru-RU" w:bidi="ru-RU"/>
      </w:rPr>
    </w:lvl>
    <w:lvl w:ilvl="2" w:tplc="16BA263E">
      <w:numFmt w:val="bullet"/>
      <w:lvlText w:val="•"/>
      <w:lvlJc w:val="left"/>
      <w:pPr>
        <w:ind w:left="2749" w:hanging="260"/>
      </w:pPr>
      <w:rPr>
        <w:rFonts w:hint="default"/>
        <w:lang w:val="ru-RU" w:eastAsia="ru-RU" w:bidi="ru-RU"/>
      </w:rPr>
    </w:lvl>
    <w:lvl w:ilvl="3" w:tplc="88302600">
      <w:numFmt w:val="bullet"/>
      <w:lvlText w:val="•"/>
      <w:lvlJc w:val="left"/>
      <w:pPr>
        <w:ind w:left="3653" w:hanging="260"/>
      </w:pPr>
      <w:rPr>
        <w:rFonts w:hint="default"/>
        <w:lang w:val="ru-RU" w:eastAsia="ru-RU" w:bidi="ru-RU"/>
      </w:rPr>
    </w:lvl>
    <w:lvl w:ilvl="4" w:tplc="36AE3E60">
      <w:numFmt w:val="bullet"/>
      <w:lvlText w:val="•"/>
      <w:lvlJc w:val="left"/>
      <w:pPr>
        <w:ind w:left="4558" w:hanging="260"/>
      </w:pPr>
      <w:rPr>
        <w:rFonts w:hint="default"/>
        <w:lang w:val="ru-RU" w:eastAsia="ru-RU" w:bidi="ru-RU"/>
      </w:rPr>
    </w:lvl>
    <w:lvl w:ilvl="5" w:tplc="4066DB78">
      <w:numFmt w:val="bullet"/>
      <w:lvlText w:val="•"/>
      <w:lvlJc w:val="left"/>
      <w:pPr>
        <w:ind w:left="5463" w:hanging="260"/>
      </w:pPr>
      <w:rPr>
        <w:rFonts w:hint="default"/>
        <w:lang w:val="ru-RU" w:eastAsia="ru-RU" w:bidi="ru-RU"/>
      </w:rPr>
    </w:lvl>
    <w:lvl w:ilvl="6" w:tplc="4A3C76B2">
      <w:numFmt w:val="bullet"/>
      <w:lvlText w:val="•"/>
      <w:lvlJc w:val="left"/>
      <w:pPr>
        <w:ind w:left="6367" w:hanging="260"/>
      </w:pPr>
      <w:rPr>
        <w:rFonts w:hint="default"/>
        <w:lang w:val="ru-RU" w:eastAsia="ru-RU" w:bidi="ru-RU"/>
      </w:rPr>
    </w:lvl>
    <w:lvl w:ilvl="7" w:tplc="F39A21D4">
      <w:numFmt w:val="bullet"/>
      <w:lvlText w:val="•"/>
      <w:lvlJc w:val="left"/>
      <w:pPr>
        <w:ind w:left="7272" w:hanging="260"/>
      </w:pPr>
      <w:rPr>
        <w:rFonts w:hint="default"/>
        <w:lang w:val="ru-RU" w:eastAsia="ru-RU" w:bidi="ru-RU"/>
      </w:rPr>
    </w:lvl>
    <w:lvl w:ilvl="8" w:tplc="190EAF22">
      <w:numFmt w:val="bullet"/>
      <w:lvlText w:val="•"/>
      <w:lvlJc w:val="left"/>
      <w:pPr>
        <w:ind w:left="8177" w:hanging="260"/>
      </w:pPr>
      <w:rPr>
        <w:rFonts w:hint="default"/>
        <w:lang w:val="ru-RU" w:eastAsia="ru-RU" w:bidi="ru-RU"/>
      </w:rPr>
    </w:lvl>
  </w:abstractNum>
  <w:abstractNum w:abstractNumId="15">
    <w:nsid w:val="54311021"/>
    <w:multiLevelType w:val="hybridMultilevel"/>
    <w:tmpl w:val="FE78D094"/>
    <w:lvl w:ilvl="0" w:tplc="370426E8">
      <w:start w:val="1"/>
      <w:numFmt w:val="decimal"/>
      <w:lvlText w:val="%1)"/>
      <w:lvlJc w:val="left"/>
      <w:pPr>
        <w:ind w:left="122" w:hanging="435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1" w:tplc="0A04BFDC">
      <w:numFmt w:val="bullet"/>
      <w:lvlText w:val="•"/>
      <w:lvlJc w:val="left"/>
      <w:pPr>
        <w:ind w:left="1106" w:hanging="435"/>
      </w:pPr>
      <w:rPr>
        <w:rFonts w:hint="default"/>
        <w:lang w:val="ru-RU" w:eastAsia="ru-RU" w:bidi="ru-RU"/>
      </w:rPr>
    </w:lvl>
    <w:lvl w:ilvl="2" w:tplc="CBAE6986">
      <w:numFmt w:val="bullet"/>
      <w:lvlText w:val="•"/>
      <w:lvlJc w:val="left"/>
      <w:pPr>
        <w:ind w:left="2093" w:hanging="435"/>
      </w:pPr>
      <w:rPr>
        <w:rFonts w:hint="default"/>
        <w:lang w:val="ru-RU" w:eastAsia="ru-RU" w:bidi="ru-RU"/>
      </w:rPr>
    </w:lvl>
    <w:lvl w:ilvl="3" w:tplc="DB6C4190">
      <w:numFmt w:val="bullet"/>
      <w:lvlText w:val="•"/>
      <w:lvlJc w:val="left"/>
      <w:pPr>
        <w:ind w:left="3079" w:hanging="435"/>
      </w:pPr>
      <w:rPr>
        <w:rFonts w:hint="default"/>
        <w:lang w:val="ru-RU" w:eastAsia="ru-RU" w:bidi="ru-RU"/>
      </w:rPr>
    </w:lvl>
    <w:lvl w:ilvl="4" w:tplc="965E27BA">
      <w:numFmt w:val="bullet"/>
      <w:lvlText w:val="•"/>
      <w:lvlJc w:val="left"/>
      <w:pPr>
        <w:ind w:left="4066" w:hanging="435"/>
      </w:pPr>
      <w:rPr>
        <w:rFonts w:hint="default"/>
        <w:lang w:val="ru-RU" w:eastAsia="ru-RU" w:bidi="ru-RU"/>
      </w:rPr>
    </w:lvl>
    <w:lvl w:ilvl="5" w:tplc="56021EB8">
      <w:numFmt w:val="bullet"/>
      <w:lvlText w:val="•"/>
      <w:lvlJc w:val="left"/>
      <w:pPr>
        <w:ind w:left="5053" w:hanging="435"/>
      </w:pPr>
      <w:rPr>
        <w:rFonts w:hint="default"/>
        <w:lang w:val="ru-RU" w:eastAsia="ru-RU" w:bidi="ru-RU"/>
      </w:rPr>
    </w:lvl>
    <w:lvl w:ilvl="6" w:tplc="D9B69F02">
      <w:numFmt w:val="bullet"/>
      <w:lvlText w:val="•"/>
      <w:lvlJc w:val="left"/>
      <w:pPr>
        <w:ind w:left="6039" w:hanging="435"/>
      </w:pPr>
      <w:rPr>
        <w:rFonts w:hint="default"/>
        <w:lang w:val="ru-RU" w:eastAsia="ru-RU" w:bidi="ru-RU"/>
      </w:rPr>
    </w:lvl>
    <w:lvl w:ilvl="7" w:tplc="A6D6D4CE">
      <w:numFmt w:val="bullet"/>
      <w:lvlText w:val="•"/>
      <w:lvlJc w:val="left"/>
      <w:pPr>
        <w:ind w:left="7026" w:hanging="435"/>
      </w:pPr>
      <w:rPr>
        <w:rFonts w:hint="default"/>
        <w:lang w:val="ru-RU" w:eastAsia="ru-RU" w:bidi="ru-RU"/>
      </w:rPr>
    </w:lvl>
    <w:lvl w:ilvl="8" w:tplc="8CFAC8AE">
      <w:numFmt w:val="bullet"/>
      <w:lvlText w:val="•"/>
      <w:lvlJc w:val="left"/>
      <w:pPr>
        <w:ind w:left="8013" w:hanging="435"/>
      </w:pPr>
      <w:rPr>
        <w:rFonts w:hint="default"/>
        <w:lang w:val="ru-RU" w:eastAsia="ru-RU" w:bidi="ru-RU"/>
      </w:rPr>
    </w:lvl>
  </w:abstractNum>
  <w:abstractNum w:abstractNumId="16">
    <w:nsid w:val="6403079C"/>
    <w:multiLevelType w:val="hybridMultilevel"/>
    <w:tmpl w:val="8586ECEC"/>
    <w:lvl w:ilvl="0" w:tplc="DA98B9B6">
      <w:start w:val="1"/>
      <w:numFmt w:val="decimal"/>
      <w:lvlText w:val="%1)"/>
      <w:lvlJc w:val="left"/>
      <w:pPr>
        <w:ind w:left="122" w:hanging="339"/>
      </w:pPr>
      <w:rPr>
        <w:rFonts w:ascii="Times New Roman" w:eastAsia="Times New Roman" w:hAnsi="Times New Roman" w:cs="Times New Roman" w:hint="default"/>
        <w:spacing w:val="-23"/>
        <w:w w:val="100"/>
        <w:sz w:val="28"/>
        <w:szCs w:val="28"/>
        <w:lang w:val="ru-RU" w:eastAsia="ru-RU" w:bidi="ru-RU"/>
      </w:rPr>
    </w:lvl>
    <w:lvl w:ilvl="1" w:tplc="FD5EA58E">
      <w:numFmt w:val="bullet"/>
      <w:lvlText w:val="•"/>
      <w:lvlJc w:val="left"/>
      <w:pPr>
        <w:ind w:left="1106" w:hanging="339"/>
      </w:pPr>
      <w:rPr>
        <w:rFonts w:hint="default"/>
        <w:lang w:val="ru-RU" w:eastAsia="ru-RU" w:bidi="ru-RU"/>
      </w:rPr>
    </w:lvl>
    <w:lvl w:ilvl="2" w:tplc="C5CEFA02">
      <w:numFmt w:val="bullet"/>
      <w:lvlText w:val="•"/>
      <w:lvlJc w:val="left"/>
      <w:pPr>
        <w:ind w:left="2093" w:hanging="339"/>
      </w:pPr>
      <w:rPr>
        <w:rFonts w:hint="default"/>
        <w:lang w:val="ru-RU" w:eastAsia="ru-RU" w:bidi="ru-RU"/>
      </w:rPr>
    </w:lvl>
    <w:lvl w:ilvl="3" w:tplc="D33C4ACC">
      <w:numFmt w:val="bullet"/>
      <w:lvlText w:val="•"/>
      <w:lvlJc w:val="left"/>
      <w:pPr>
        <w:ind w:left="3079" w:hanging="339"/>
      </w:pPr>
      <w:rPr>
        <w:rFonts w:hint="default"/>
        <w:lang w:val="ru-RU" w:eastAsia="ru-RU" w:bidi="ru-RU"/>
      </w:rPr>
    </w:lvl>
    <w:lvl w:ilvl="4" w:tplc="E31A114A">
      <w:numFmt w:val="bullet"/>
      <w:lvlText w:val="•"/>
      <w:lvlJc w:val="left"/>
      <w:pPr>
        <w:ind w:left="4066" w:hanging="339"/>
      </w:pPr>
      <w:rPr>
        <w:rFonts w:hint="default"/>
        <w:lang w:val="ru-RU" w:eastAsia="ru-RU" w:bidi="ru-RU"/>
      </w:rPr>
    </w:lvl>
    <w:lvl w:ilvl="5" w:tplc="9BA48E5A">
      <w:numFmt w:val="bullet"/>
      <w:lvlText w:val="•"/>
      <w:lvlJc w:val="left"/>
      <w:pPr>
        <w:ind w:left="5053" w:hanging="339"/>
      </w:pPr>
      <w:rPr>
        <w:rFonts w:hint="default"/>
        <w:lang w:val="ru-RU" w:eastAsia="ru-RU" w:bidi="ru-RU"/>
      </w:rPr>
    </w:lvl>
    <w:lvl w:ilvl="6" w:tplc="B2805510">
      <w:numFmt w:val="bullet"/>
      <w:lvlText w:val="•"/>
      <w:lvlJc w:val="left"/>
      <w:pPr>
        <w:ind w:left="6039" w:hanging="339"/>
      </w:pPr>
      <w:rPr>
        <w:rFonts w:hint="default"/>
        <w:lang w:val="ru-RU" w:eastAsia="ru-RU" w:bidi="ru-RU"/>
      </w:rPr>
    </w:lvl>
    <w:lvl w:ilvl="7" w:tplc="CE5074F2">
      <w:numFmt w:val="bullet"/>
      <w:lvlText w:val="•"/>
      <w:lvlJc w:val="left"/>
      <w:pPr>
        <w:ind w:left="7026" w:hanging="339"/>
      </w:pPr>
      <w:rPr>
        <w:rFonts w:hint="default"/>
        <w:lang w:val="ru-RU" w:eastAsia="ru-RU" w:bidi="ru-RU"/>
      </w:rPr>
    </w:lvl>
    <w:lvl w:ilvl="8" w:tplc="C7AC91F2">
      <w:numFmt w:val="bullet"/>
      <w:lvlText w:val="•"/>
      <w:lvlJc w:val="left"/>
      <w:pPr>
        <w:ind w:left="8013" w:hanging="339"/>
      </w:pPr>
      <w:rPr>
        <w:rFonts w:hint="default"/>
        <w:lang w:val="ru-RU" w:eastAsia="ru-RU" w:bidi="ru-RU"/>
      </w:rPr>
    </w:lvl>
  </w:abstractNum>
  <w:abstractNum w:abstractNumId="17">
    <w:nsid w:val="68875E15"/>
    <w:multiLevelType w:val="hybridMultilevel"/>
    <w:tmpl w:val="93E09562"/>
    <w:lvl w:ilvl="0" w:tplc="442E239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9110041"/>
    <w:multiLevelType w:val="hybridMultilevel"/>
    <w:tmpl w:val="DB280CFA"/>
    <w:lvl w:ilvl="0" w:tplc="927AE6DA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AE76EA2"/>
    <w:multiLevelType w:val="hybridMultilevel"/>
    <w:tmpl w:val="0F663A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24E5F32"/>
    <w:multiLevelType w:val="hybridMultilevel"/>
    <w:tmpl w:val="AA2CC7D2"/>
    <w:lvl w:ilvl="0" w:tplc="4D424128">
      <w:start w:val="1"/>
      <w:numFmt w:val="decimal"/>
      <w:lvlText w:val="%1)"/>
      <w:lvlJc w:val="left"/>
      <w:pPr>
        <w:ind w:left="122" w:hanging="451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E6141854">
      <w:numFmt w:val="bullet"/>
      <w:lvlText w:val="•"/>
      <w:lvlJc w:val="left"/>
      <w:pPr>
        <w:ind w:left="1106" w:hanging="451"/>
      </w:pPr>
      <w:rPr>
        <w:rFonts w:hint="default"/>
        <w:lang w:val="ru-RU" w:eastAsia="ru-RU" w:bidi="ru-RU"/>
      </w:rPr>
    </w:lvl>
    <w:lvl w:ilvl="2" w:tplc="BFD29460">
      <w:numFmt w:val="bullet"/>
      <w:lvlText w:val="•"/>
      <w:lvlJc w:val="left"/>
      <w:pPr>
        <w:ind w:left="2093" w:hanging="451"/>
      </w:pPr>
      <w:rPr>
        <w:rFonts w:hint="default"/>
        <w:lang w:val="ru-RU" w:eastAsia="ru-RU" w:bidi="ru-RU"/>
      </w:rPr>
    </w:lvl>
    <w:lvl w:ilvl="3" w:tplc="D5B4DC04">
      <w:numFmt w:val="bullet"/>
      <w:lvlText w:val="•"/>
      <w:lvlJc w:val="left"/>
      <w:pPr>
        <w:ind w:left="3079" w:hanging="451"/>
      </w:pPr>
      <w:rPr>
        <w:rFonts w:hint="default"/>
        <w:lang w:val="ru-RU" w:eastAsia="ru-RU" w:bidi="ru-RU"/>
      </w:rPr>
    </w:lvl>
    <w:lvl w:ilvl="4" w:tplc="23C0FB82">
      <w:numFmt w:val="bullet"/>
      <w:lvlText w:val="•"/>
      <w:lvlJc w:val="left"/>
      <w:pPr>
        <w:ind w:left="4066" w:hanging="451"/>
      </w:pPr>
      <w:rPr>
        <w:rFonts w:hint="default"/>
        <w:lang w:val="ru-RU" w:eastAsia="ru-RU" w:bidi="ru-RU"/>
      </w:rPr>
    </w:lvl>
    <w:lvl w:ilvl="5" w:tplc="4A202EA2">
      <w:numFmt w:val="bullet"/>
      <w:lvlText w:val="•"/>
      <w:lvlJc w:val="left"/>
      <w:pPr>
        <w:ind w:left="5053" w:hanging="451"/>
      </w:pPr>
      <w:rPr>
        <w:rFonts w:hint="default"/>
        <w:lang w:val="ru-RU" w:eastAsia="ru-RU" w:bidi="ru-RU"/>
      </w:rPr>
    </w:lvl>
    <w:lvl w:ilvl="6" w:tplc="62E2E340">
      <w:numFmt w:val="bullet"/>
      <w:lvlText w:val="•"/>
      <w:lvlJc w:val="left"/>
      <w:pPr>
        <w:ind w:left="6039" w:hanging="451"/>
      </w:pPr>
      <w:rPr>
        <w:rFonts w:hint="default"/>
        <w:lang w:val="ru-RU" w:eastAsia="ru-RU" w:bidi="ru-RU"/>
      </w:rPr>
    </w:lvl>
    <w:lvl w:ilvl="7" w:tplc="95EAB658">
      <w:numFmt w:val="bullet"/>
      <w:lvlText w:val="•"/>
      <w:lvlJc w:val="left"/>
      <w:pPr>
        <w:ind w:left="7026" w:hanging="451"/>
      </w:pPr>
      <w:rPr>
        <w:rFonts w:hint="default"/>
        <w:lang w:val="ru-RU" w:eastAsia="ru-RU" w:bidi="ru-RU"/>
      </w:rPr>
    </w:lvl>
    <w:lvl w:ilvl="8" w:tplc="C442C51E">
      <w:numFmt w:val="bullet"/>
      <w:lvlText w:val="•"/>
      <w:lvlJc w:val="left"/>
      <w:pPr>
        <w:ind w:left="8013" w:hanging="451"/>
      </w:pPr>
      <w:rPr>
        <w:rFonts w:hint="default"/>
        <w:lang w:val="ru-RU" w:eastAsia="ru-RU" w:bidi="ru-RU"/>
      </w:rPr>
    </w:lvl>
  </w:abstractNum>
  <w:abstractNum w:abstractNumId="21">
    <w:nsid w:val="78B86AB7"/>
    <w:multiLevelType w:val="hybridMultilevel"/>
    <w:tmpl w:val="7A6CEB9C"/>
    <w:lvl w:ilvl="0" w:tplc="43F09EBE">
      <w:start w:val="1"/>
      <w:numFmt w:val="decimal"/>
      <w:lvlText w:val="%1)"/>
      <w:lvlJc w:val="left"/>
      <w:pPr>
        <w:ind w:left="102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9AA7E90">
      <w:numFmt w:val="bullet"/>
      <w:lvlText w:val="•"/>
      <w:lvlJc w:val="left"/>
      <w:pPr>
        <w:ind w:left="1052" w:hanging="326"/>
      </w:pPr>
      <w:rPr>
        <w:rFonts w:hint="default"/>
        <w:lang w:val="ru-RU" w:eastAsia="ru-RU" w:bidi="ru-RU"/>
      </w:rPr>
    </w:lvl>
    <w:lvl w:ilvl="2" w:tplc="DDFEF53C">
      <w:numFmt w:val="bullet"/>
      <w:lvlText w:val="•"/>
      <w:lvlJc w:val="left"/>
      <w:pPr>
        <w:ind w:left="2005" w:hanging="326"/>
      </w:pPr>
      <w:rPr>
        <w:rFonts w:hint="default"/>
        <w:lang w:val="ru-RU" w:eastAsia="ru-RU" w:bidi="ru-RU"/>
      </w:rPr>
    </w:lvl>
    <w:lvl w:ilvl="3" w:tplc="999ECA9E">
      <w:numFmt w:val="bullet"/>
      <w:lvlText w:val="•"/>
      <w:lvlJc w:val="left"/>
      <w:pPr>
        <w:ind w:left="2957" w:hanging="326"/>
      </w:pPr>
      <w:rPr>
        <w:rFonts w:hint="default"/>
        <w:lang w:val="ru-RU" w:eastAsia="ru-RU" w:bidi="ru-RU"/>
      </w:rPr>
    </w:lvl>
    <w:lvl w:ilvl="4" w:tplc="91004148">
      <w:numFmt w:val="bullet"/>
      <w:lvlText w:val="•"/>
      <w:lvlJc w:val="left"/>
      <w:pPr>
        <w:ind w:left="3910" w:hanging="326"/>
      </w:pPr>
      <w:rPr>
        <w:rFonts w:hint="default"/>
        <w:lang w:val="ru-RU" w:eastAsia="ru-RU" w:bidi="ru-RU"/>
      </w:rPr>
    </w:lvl>
    <w:lvl w:ilvl="5" w:tplc="B824CA36">
      <w:numFmt w:val="bullet"/>
      <w:lvlText w:val="•"/>
      <w:lvlJc w:val="left"/>
      <w:pPr>
        <w:ind w:left="4863" w:hanging="326"/>
      </w:pPr>
      <w:rPr>
        <w:rFonts w:hint="default"/>
        <w:lang w:val="ru-RU" w:eastAsia="ru-RU" w:bidi="ru-RU"/>
      </w:rPr>
    </w:lvl>
    <w:lvl w:ilvl="6" w:tplc="066A85E0">
      <w:numFmt w:val="bullet"/>
      <w:lvlText w:val="•"/>
      <w:lvlJc w:val="left"/>
      <w:pPr>
        <w:ind w:left="5815" w:hanging="326"/>
      </w:pPr>
      <w:rPr>
        <w:rFonts w:hint="default"/>
        <w:lang w:val="ru-RU" w:eastAsia="ru-RU" w:bidi="ru-RU"/>
      </w:rPr>
    </w:lvl>
    <w:lvl w:ilvl="7" w:tplc="741E2136">
      <w:numFmt w:val="bullet"/>
      <w:lvlText w:val="•"/>
      <w:lvlJc w:val="left"/>
      <w:pPr>
        <w:ind w:left="6768" w:hanging="326"/>
      </w:pPr>
      <w:rPr>
        <w:rFonts w:hint="default"/>
        <w:lang w:val="ru-RU" w:eastAsia="ru-RU" w:bidi="ru-RU"/>
      </w:rPr>
    </w:lvl>
    <w:lvl w:ilvl="8" w:tplc="6010AC78">
      <w:numFmt w:val="bullet"/>
      <w:lvlText w:val="•"/>
      <w:lvlJc w:val="left"/>
      <w:pPr>
        <w:ind w:left="7721" w:hanging="326"/>
      </w:pPr>
      <w:rPr>
        <w:rFonts w:hint="default"/>
        <w:lang w:val="ru-RU" w:eastAsia="ru-RU" w:bidi="ru-RU"/>
      </w:rPr>
    </w:lvl>
  </w:abstractNum>
  <w:abstractNum w:abstractNumId="22">
    <w:nsid w:val="797B3747"/>
    <w:multiLevelType w:val="hybridMultilevel"/>
    <w:tmpl w:val="A66E5848"/>
    <w:lvl w:ilvl="0" w:tplc="4A9EDE1E">
      <w:start w:val="1"/>
      <w:numFmt w:val="decimal"/>
      <w:lvlText w:val="%1."/>
      <w:lvlJc w:val="left"/>
      <w:pPr>
        <w:ind w:left="1369" w:hanging="5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0967038">
      <w:numFmt w:val="none"/>
      <w:lvlText w:val=""/>
      <w:lvlJc w:val="left"/>
      <w:pPr>
        <w:tabs>
          <w:tab w:val="num" w:pos="360"/>
        </w:tabs>
      </w:pPr>
    </w:lvl>
    <w:lvl w:ilvl="2" w:tplc="7416CBF6">
      <w:numFmt w:val="bullet"/>
      <w:lvlText w:val="•"/>
      <w:lvlJc w:val="left"/>
      <w:pPr>
        <w:ind w:left="2278" w:hanging="595"/>
      </w:pPr>
      <w:rPr>
        <w:rFonts w:hint="default"/>
        <w:lang w:val="ru-RU" w:eastAsia="ru-RU" w:bidi="ru-RU"/>
      </w:rPr>
    </w:lvl>
    <w:lvl w:ilvl="3" w:tplc="55563EF8">
      <w:numFmt w:val="bullet"/>
      <w:lvlText w:val="•"/>
      <w:lvlJc w:val="left"/>
      <w:pPr>
        <w:ind w:left="3196" w:hanging="595"/>
      </w:pPr>
      <w:rPr>
        <w:rFonts w:hint="default"/>
        <w:lang w:val="ru-RU" w:eastAsia="ru-RU" w:bidi="ru-RU"/>
      </w:rPr>
    </w:lvl>
    <w:lvl w:ilvl="4" w:tplc="4012416E">
      <w:numFmt w:val="bullet"/>
      <w:lvlText w:val="•"/>
      <w:lvlJc w:val="left"/>
      <w:pPr>
        <w:ind w:left="4115" w:hanging="595"/>
      </w:pPr>
      <w:rPr>
        <w:rFonts w:hint="default"/>
        <w:lang w:val="ru-RU" w:eastAsia="ru-RU" w:bidi="ru-RU"/>
      </w:rPr>
    </w:lvl>
    <w:lvl w:ilvl="5" w:tplc="AB80FC70">
      <w:numFmt w:val="bullet"/>
      <w:lvlText w:val="•"/>
      <w:lvlJc w:val="left"/>
      <w:pPr>
        <w:ind w:left="5033" w:hanging="595"/>
      </w:pPr>
      <w:rPr>
        <w:rFonts w:hint="default"/>
        <w:lang w:val="ru-RU" w:eastAsia="ru-RU" w:bidi="ru-RU"/>
      </w:rPr>
    </w:lvl>
    <w:lvl w:ilvl="6" w:tplc="0AC0A892">
      <w:numFmt w:val="bullet"/>
      <w:lvlText w:val="•"/>
      <w:lvlJc w:val="left"/>
      <w:pPr>
        <w:ind w:left="5952" w:hanging="595"/>
      </w:pPr>
      <w:rPr>
        <w:rFonts w:hint="default"/>
        <w:lang w:val="ru-RU" w:eastAsia="ru-RU" w:bidi="ru-RU"/>
      </w:rPr>
    </w:lvl>
    <w:lvl w:ilvl="7" w:tplc="5C1AE1C0">
      <w:numFmt w:val="bullet"/>
      <w:lvlText w:val="•"/>
      <w:lvlJc w:val="left"/>
      <w:pPr>
        <w:ind w:left="6870" w:hanging="595"/>
      </w:pPr>
      <w:rPr>
        <w:rFonts w:hint="default"/>
        <w:lang w:val="ru-RU" w:eastAsia="ru-RU" w:bidi="ru-RU"/>
      </w:rPr>
    </w:lvl>
    <w:lvl w:ilvl="8" w:tplc="1A104DE6">
      <w:numFmt w:val="bullet"/>
      <w:lvlText w:val="•"/>
      <w:lvlJc w:val="left"/>
      <w:pPr>
        <w:ind w:left="7789" w:hanging="595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8"/>
  </w:num>
  <w:num w:numId="6">
    <w:abstractNumId w:val="19"/>
  </w:num>
  <w:num w:numId="7">
    <w:abstractNumId w:val="8"/>
  </w:num>
  <w:num w:numId="8">
    <w:abstractNumId w:val="17"/>
  </w:num>
  <w:num w:numId="9">
    <w:abstractNumId w:val="6"/>
  </w:num>
  <w:num w:numId="10">
    <w:abstractNumId w:val="10"/>
  </w:num>
  <w:num w:numId="11">
    <w:abstractNumId w:val="9"/>
  </w:num>
  <w:num w:numId="12">
    <w:abstractNumId w:val="16"/>
  </w:num>
  <w:num w:numId="13">
    <w:abstractNumId w:val="14"/>
  </w:num>
  <w:num w:numId="14">
    <w:abstractNumId w:val="7"/>
  </w:num>
  <w:num w:numId="15">
    <w:abstractNumId w:val="11"/>
  </w:num>
  <w:num w:numId="16">
    <w:abstractNumId w:val="20"/>
  </w:num>
  <w:num w:numId="17">
    <w:abstractNumId w:val="15"/>
  </w:num>
  <w:num w:numId="18">
    <w:abstractNumId w:val="12"/>
  </w:num>
  <w:num w:numId="19">
    <w:abstractNumId w:val="13"/>
  </w:num>
  <w:num w:numId="20">
    <w:abstractNumId w:val="4"/>
  </w:num>
  <w:num w:numId="21">
    <w:abstractNumId w:val="21"/>
  </w:num>
  <w:num w:numId="22">
    <w:abstractNumId w:val="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4099"/>
    <o:shapelayout v:ext="edit">
      <o:idmap v:ext="edit" data="4"/>
    </o:shapelayout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EA610E"/>
    <w:rsid w:val="00000136"/>
    <w:rsid w:val="00002651"/>
    <w:rsid w:val="00003183"/>
    <w:rsid w:val="0000581A"/>
    <w:rsid w:val="000059B8"/>
    <w:rsid w:val="0002513D"/>
    <w:rsid w:val="0003282B"/>
    <w:rsid w:val="0005395A"/>
    <w:rsid w:val="00067085"/>
    <w:rsid w:val="000857ED"/>
    <w:rsid w:val="000863AA"/>
    <w:rsid w:val="000D4634"/>
    <w:rsid w:val="00126B9A"/>
    <w:rsid w:val="001362D3"/>
    <w:rsid w:val="0013783F"/>
    <w:rsid w:val="00145A4A"/>
    <w:rsid w:val="00146FDB"/>
    <w:rsid w:val="00150C7C"/>
    <w:rsid w:val="001555D1"/>
    <w:rsid w:val="00155887"/>
    <w:rsid w:val="00156368"/>
    <w:rsid w:val="0016425E"/>
    <w:rsid w:val="001830DC"/>
    <w:rsid w:val="00183F31"/>
    <w:rsid w:val="00192BB5"/>
    <w:rsid w:val="00195040"/>
    <w:rsid w:val="001A36D8"/>
    <w:rsid w:val="001B6A37"/>
    <w:rsid w:val="001B7213"/>
    <w:rsid w:val="001C1057"/>
    <w:rsid w:val="001C7A45"/>
    <w:rsid w:val="001E6EF2"/>
    <w:rsid w:val="001F204F"/>
    <w:rsid w:val="00220A06"/>
    <w:rsid w:val="0024792D"/>
    <w:rsid w:val="00250BE0"/>
    <w:rsid w:val="0026706F"/>
    <w:rsid w:val="00284AD1"/>
    <w:rsid w:val="00285B95"/>
    <w:rsid w:val="00286FF2"/>
    <w:rsid w:val="00297C2C"/>
    <w:rsid w:val="002A5972"/>
    <w:rsid w:val="002D2B9A"/>
    <w:rsid w:val="002D2E0B"/>
    <w:rsid w:val="002D4950"/>
    <w:rsid w:val="002E248D"/>
    <w:rsid w:val="002F123B"/>
    <w:rsid w:val="0030480C"/>
    <w:rsid w:val="003210CF"/>
    <w:rsid w:val="00323E07"/>
    <w:rsid w:val="00333A4A"/>
    <w:rsid w:val="00347ABD"/>
    <w:rsid w:val="00355E11"/>
    <w:rsid w:val="003605AF"/>
    <w:rsid w:val="00364A5F"/>
    <w:rsid w:val="00370227"/>
    <w:rsid w:val="00385527"/>
    <w:rsid w:val="00390865"/>
    <w:rsid w:val="003A0D45"/>
    <w:rsid w:val="003B2A6E"/>
    <w:rsid w:val="003B5E2C"/>
    <w:rsid w:val="003C7FFB"/>
    <w:rsid w:val="003D04CE"/>
    <w:rsid w:val="003D5CAF"/>
    <w:rsid w:val="003E48E2"/>
    <w:rsid w:val="003F0317"/>
    <w:rsid w:val="003F743F"/>
    <w:rsid w:val="00412F63"/>
    <w:rsid w:val="004130D0"/>
    <w:rsid w:val="00416DA4"/>
    <w:rsid w:val="00437E3C"/>
    <w:rsid w:val="004578C7"/>
    <w:rsid w:val="00476F76"/>
    <w:rsid w:val="00481C15"/>
    <w:rsid w:val="00484450"/>
    <w:rsid w:val="004B77C9"/>
    <w:rsid w:val="004C6B7E"/>
    <w:rsid w:val="004C7F26"/>
    <w:rsid w:val="004D1C5F"/>
    <w:rsid w:val="004D540D"/>
    <w:rsid w:val="004E2954"/>
    <w:rsid w:val="004E6C25"/>
    <w:rsid w:val="004F72C8"/>
    <w:rsid w:val="00503AE2"/>
    <w:rsid w:val="00510B30"/>
    <w:rsid w:val="00516E80"/>
    <w:rsid w:val="00536617"/>
    <w:rsid w:val="00561072"/>
    <w:rsid w:val="00573088"/>
    <w:rsid w:val="005B162F"/>
    <w:rsid w:val="005B4997"/>
    <w:rsid w:val="005C622B"/>
    <w:rsid w:val="005D1D13"/>
    <w:rsid w:val="005E4D7F"/>
    <w:rsid w:val="00602F6A"/>
    <w:rsid w:val="006250D3"/>
    <w:rsid w:val="006731B2"/>
    <w:rsid w:val="00680EF4"/>
    <w:rsid w:val="00693767"/>
    <w:rsid w:val="006C4C64"/>
    <w:rsid w:val="006D0952"/>
    <w:rsid w:val="006E5F35"/>
    <w:rsid w:val="006F39B6"/>
    <w:rsid w:val="00717A97"/>
    <w:rsid w:val="00717F17"/>
    <w:rsid w:val="007466DC"/>
    <w:rsid w:val="0074691F"/>
    <w:rsid w:val="00746A91"/>
    <w:rsid w:val="00752282"/>
    <w:rsid w:val="00755A82"/>
    <w:rsid w:val="007631A7"/>
    <w:rsid w:val="0076495A"/>
    <w:rsid w:val="00764CA2"/>
    <w:rsid w:val="00766B01"/>
    <w:rsid w:val="007677C9"/>
    <w:rsid w:val="007972E2"/>
    <w:rsid w:val="007B0261"/>
    <w:rsid w:val="007C1AF0"/>
    <w:rsid w:val="007C6B54"/>
    <w:rsid w:val="007D269D"/>
    <w:rsid w:val="007F401D"/>
    <w:rsid w:val="00802507"/>
    <w:rsid w:val="00820931"/>
    <w:rsid w:val="0082465C"/>
    <w:rsid w:val="00840DE4"/>
    <w:rsid w:val="00841DD9"/>
    <w:rsid w:val="008427B7"/>
    <w:rsid w:val="00843242"/>
    <w:rsid w:val="00855AC5"/>
    <w:rsid w:val="0086176D"/>
    <w:rsid w:val="00861C3D"/>
    <w:rsid w:val="00873DF2"/>
    <w:rsid w:val="00875720"/>
    <w:rsid w:val="008769BC"/>
    <w:rsid w:val="00876A41"/>
    <w:rsid w:val="00887CA1"/>
    <w:rsid w:val="008A3561"/>
    <w:rsid w:val="008B4196"/>
    <w:rsid w:val="008B4F15"/>
    <w:rsid w:val="008C1876"/>
    <w:rsid w:val="008F629C"/>
    <w:rsid w:val="00902E2F"/>
    <w:rsid w:val="009115EE"/>
    <w:rsid w:val="009275C1"/>
    <w:rsid w:val="00943348"/>
    <w:rsid w:val="00962A45"/>
    <w:rsid w:val="0096786A"/>
    <w:rsid w:val="00983A39"/>
    <w:rsid w:val="00984243"/>
    <w:rsid w:val="0098433C"/>
    <w:rsid w:val="00986CF4"/>
    <w:rsid w:val="00993BE5"/>
    <w:rsid w:val="009A4A81"/>
    <w:rsid w:val="009B0788"/>
    <w:rsid w:val="009D6964"/>
    <w:rsid w:val="009E7768"/>
    <w:rsid w:val="00A07A02"/>
    <w:rsid w:val="00A17306"/>
    <w:rsid w:val="00A51A90"/>
    <w:rsid w:val="00A57A56"/>
    <w:rsid w:val="00A92626"/>
    <w:rsid w:val="00AB5FED"/>
    <w:rsid w:val="00AD7ABE"/>
    <w:rsid w:val="00AF186F"/>
    <w:rsid w:val="00AF6D4B"/>
    <w:rsid w:val="00B05565"/>
    <w:rsid w:val="00B07D20"/>
    <w:rsid w:val="00B14DF1"/>
    <w:rsid w:val="00B22335"/>
    <w:rsid w:val="00B279C2"/>
    <w:rsid w:val="00B27E3C"/>
    <w:rsid w:val="00B518BD"/>
    <w:rsid w:val="00B65A90"/>
    <w:rsid w:val="00B74618"/>
    <w:rsid w:val="00B84F19"/>
    <w:rsid w:val="00BB1C32"/>
    <w:rsid w:val="00BB2F23"/>
    <w:rsid w:val="00BC344D"/>
    <w:rsid w:val="00C00A22"/>
    <w:rsid w:val="00C154C1"/>
    <w:rsid w:val="00C25210"/>
    <w:rsid w:val="00C31A93"/>
    <w:rsid w:val="00C33AD0"/>
    <w:rsid w:val="00C35D8D"/>
    <w:rsid w:val="00C60570"/>
    <w:rsid w:val="00C62656"/>
    <w:rsid w:val="00CC3AF4"/>
    <w:rsid w:val="00CE15D0"/>
    <w:rsid w:val="00CF5608"/>
    <w:rsid w:val="00CF59E1"/>
    <w:rsid w:val="00CF7DB1"/>
    <w:rsid w:val="00D00EFE"/>
    <w:rsid w:val="00D1606E"/>
    <w:rsid w:val="00D35715"/>
    <w:rsid w:val="00D402D0"/>
    <w:rsid w:val="00D43289"/>
    <w:rsid w:val="00D46159"/>
    <w:rsid w:val="00D53444"/>
    <w:rsid w:val="00D567C9"/>
    <w:rsid w:val="00D65595"/>
    <w:rsid w:val="00D71954"/>
    <w:rsid w:val="00D74303"/>
    <w:rsid w:val="00D87CF9"/>
    <w:rsid w:val="00D949E3"/>
    <w:rsid w:val="00D96F1B"/>
    <w:rsid w:val="00DA2D01"/>
    <w:rsid w:val="00DA4452"/>
    <w:rsid w:val="00DE6FD4"/>
    <w:rsid w:val="00DE75E2"/>
    <w:rsid w:val="00DF2203"/>
    <w:rsid w:val="00DF4902"/>
    <w:rsid w:val="00E12E1D"/>
    <w:rsid w:val="00E14F0B"/>
    <w:rsid w:val="00E1709E"/>
    <w:rsid w:val="00E2571A"/>
    <w:rsid w:val="00E375D0"/>
    <w:rsid w:val="00E4335A"/>
    <w:rsid w:val="00E51C7B"/>
    <w:rsid w:val="00E62870"/>
    <w:rsid w:val="00E649F3"/>
    <w:rsid w:val="00E64A88"/>
    <w:rsid w:val="00E65B26"/>
    <w:rsid w:val="00E71999"/>
    <w:rsid w:val="00E82A16"/>
    <w:rsid w:val="00E9524E"/>
    <w:rsid w:val="00EA5B9A"/>
    <w:rsid w:val="00EA610E"/>
    <w:rsid w:val="00EB71D5"/>
    <w:rsid w:val="00ED1346"/>
    <w:rsid w:val="00EE2763"/>
    <w:rsid w:val="00EF789E"/>
    <w:rsid w:val="00F00643"/>
    <w:rsid w:val="00F040FF"/>
    <w:rsid w:val="00F0472F"/>
    <w:rsid w:val="00F55403"/>
    <w:rsid w:val="00F61E78"/>
    <w:rsid w:val="00F726D6"/>
    <w:rsid w:val="00F77FAF"/>
    <w:rsid w:val="00F91577"/>
    <w:rsid w:val="00FA58FD"/>
    <w:rsid w:val="00FE4A9E"/>
    <w:rsid w:val="00FF3A12"/>
    <w:rsid w:val="00FF7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02D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D402D0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3F74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F743F"/>
    <w:pPr>
      <w:keepNext/>
      <w:widowControl w:val="0"/>
      <w:suppressAutoHyphens/>
      <w:overflowPunct/>
      <w:autoSpaceDE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kern w:val="1"/>
      <w:sz w:val="26"/>
      <w:szCs w:val="26"/>
    </w:rPr>
  </w:style>
  <w:style w:type="paragraph" w:styleId="4">
    <w:name w:val="heading 4"/>
    <w:basedOn w:val="a"/>
    <w:next w:val="a"/>
    <w:qFormat/>
    <w:rsid w:val="003F743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02D0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402D0"/>
  </w:style>
  <w:style w:type="paragraph" w:styleId="a6">
    <w:name w:val="footer"/>
    <w:basedOn w:val="a"/>
    <w:link w:val="a7"/>
    <w:rsid w:val="00D402D0"/>
    <w:pPr>
      <w:tabs>
        <w:tab w:val="center" w:pos="4536"/>
        <w:tab w:val="right" w:pos="9072"/>
      </w:tabs>
    </w:pPr>
  </w:style>
  <w:style w:type="character" w:styleId="a8">
    <w:name w:val="Hyperlink"/>
    <w:semiHidden/>
    <w:rsid w:val="003F743F"/>
    <w:rPr>
      <w:color w:val="000080"/>
      <w:u w:val="single"/>
    </w:rPr>
  </w:style>
  <w:style w:type="paragraph" w:customStyle="1" w:styleId="ConsPlusNonformat">
    <w:name w:val="ConsPlusNonformat"/>
    <w:rsid w:val="003F743F"/>
    <w:pPr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text">
    <w:name w:val="text"/>
    <w:uiPriority w:val="99"/>
    <w:rsid w:val="003F743F"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paragraph" w:customStyle="1" w:styleId="ConsPlusTitle">
    <w:name w:val="ConsPlusTitle"/>
    <w:rsid w:val="003F743F"/>
    <w:pPr>
      <w:suppressAutoHyphens/>
      <w:spacing w:line="100" w:lineRule="atLeast"/>
    </w:pPr>
    <w:rPr>
      <w:b/>
      <w:bCs/>
      <w:kern w:val="1"/>
      <w:sz w:val="24"/>
      <w:szCs w:val="24"/>
    </w:rPr>
  </w:style>
  <w:style w:type="paragraph" w:styleId="a9">
    <w:name w:val="No Spacing"/>
    <w:qFormat/>
    <w:rsid w:val="003F743F"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customStyle="1" w:styleId="apple-converted-space">
    <w:name w:val="apple-converted-space"/>
    <w:rsid w:val="003F743F"/>
  </w:style>
  <w:style w:type="paragraph" w:customStyle="1" w:styleId="s1">
    <w:name w:val="s_1"/>
    <w:basedOn w:val="a"/>
    <w:rsid w:val="003F743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link w:val="3"/>
    <w:semiHidden/>
    <w:rsid w:val="003F743F"/>
    <w:rPr>
      <w:rFonts w:ascii="Cambria" w:hAnsi="Cambria"/>
      <w:b/>
      <w:bCs/>
      <w:kern w:val="1"/>
      <w:sz w:val="26"/>
      <w:szCs w:val="26"/>
      <w:lang w:bidi="ar-SA"/>
    </w:rPr>
  </w:style>
  <w:style w:type="character" w:customStyle="1" w:styleId="a4">
    <w:name w:val="Верхний колонтитул Знак"/>
    <w:link w:val="a3"/>
    <w:locked/>
    <w:rsid w:val="003F743F"/>
    <w:rPr>
      <w:lang w:val="ru-RU" w:eastAsia="ru-RU" w:bidi="ar-SA"/>
    </w:rPr>
  </w:style>
  <w:style w:type="character" w:customStyle="1" w:styleId="a7">
    <w:name w:val="Нижний колонтитул Знак"/>
    <w:link w:val="a6"/>
    <w:locked/>
    <w:rsid w:val="003F743F"/>
    <w:rPr>
      <w:lang w:val="ru-RU" w:eastAsia="ru-RU" w:bidi="ar-SA"/>
    </w:rPr>
  </w:style>
  <w:style w:type="paragraph" w:customStyle="1" w:styleId="10">
    <w:name w:val="1"/>
    <w:basedOn w:val="a"/>
    <w:rsid w:val="003F743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a">
    <w:name w:val="Table Grid"/>
    <w:basedOn w:val="a1"/>
    <w:uiPriority w:val="59"/>
    <w:rsid w:val="00F5540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link w:val="ac"/>
    <w:uiPriority w:val="99"/>
    <w:rsid w:val="006731B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  <w:style w:type="character" w:customStyle="1" w:styleId="ac">
    <w:name w:val="Обычный (веб) Знак"/>
    <w:link w:val="ab"/>
    <w:uiPriority w:val="99"/>
    <w:locked/>
    <w:rsid w:val="006731B2"/>
    <w:rPr>
      <w:color w:val="000000"/>
      <w:sz w:val="24"/>
      <w:szCs w:val="24"/>
    </w:rPr>
  </w:style>
  <w:style w:type="paragraph" w:styleId="ad">
    <w:name w:val="List Paragraph"/>
    <w:basedOn w:val="a"/>
    <w:uiPriority w:val="1"/>
    <w:qFormat/>
    <w:rsid w:val="006731B2"/>
    <w:pPr>
      <w:overflowPunct/>
      <w:autoSpaceDE/>
      <w:autoSpaceDN/>
      <w:adjustRightInd/>
      <w:spacing w:line="276" w:lineRule="auto"/>
      <w:ind w:left="720"/>
      <w:contextualSpacing/>
      <w:textAlignment w:val="auto"/>
    </w:pPr>
    <w:rPr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6731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e">
    <w:name w:val="Гипертекстовая ссылка"/>
    <w:uiPriority w:val="99"/>
    <w:rsid w:val="006731B2"/>
    <w:rPr>
      <w:rFonts w:cs="Times New Roman"/>
      <w:color w:val="008000"/>
    </w:rPr>
  </w:style>
  <w:style w:type="paragraph" w:customStyle="1" w:styleId="11">
    <w:name w:val="Абзац списка1"/>
    <w:basedOn w:val="a"/>
    <w:uiPriority w:val="99"/>
    <w:qFormat/>
    <w:rsid w:val="006731B2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Без интервала1"/>
    <w:uiPriority w:val="99"/>
    <w:rsid w:val="006731B2"/>
    <w:rPr>
      <w:rFonts w:ascii="Calibri" w:hAnsi="Calibri" w:cs="Calibri"/>
      <w:sz w:val="22"/>
      <w:szCs w:val="22"/>
      <w:lang w:eastAsia="en-US"/>
    </w:rPr>
  </w:style>
  <w:style w:type="paragraph" w:customStyle="1" w:styleId="NoSpacing1">
    <w:name w:val="No Spacing1"/>
    <w:uiPriority w:val="99"/>
    <w:rsid w:val="006731B2"/>
    <w:rPr>
      <w:rFonts w:ascii="Calibri" w:hAnsi="Calibri" w:cs="Calibri"/>
      <w:sz w:val="22"/>
      <w:szCs w:val="22"/>
    </w:rPr>
  </w:style>
  <w:style w:type="character" w:customStyle="1" w:styleId="grame">
    <w:name w:val="grame"/>
    <w:uiPriority w:val="99"/>
    <w:rsid w:val="006731B2"/>
    <w:rPr>
      <w:rFonts w:ascii="Times New Roman" w:hAnsi="Times New Roman" w:cs="Times New Roman"/>
    </w:rPr>
  </w:style>
  <w:style w:type="character" w:customStyle="1" w:styleId="blk">
    <w:name w:val="blk"/>
    <w:basedOn w:val="a0"/>
    <w:rsid w:val="003B5E2C"/>
  </w:style>
  <w:style w:type="paragraph" w:styleId="af">
    <w:name w:val="Body Text"/>
    <w:basedOn w:val="a"/>
    <w:link w:val="af0"/>
    <w:uiPriority w:val="1"/>
    <w:qFormat/>
    <w:rsid w:val="004E6C25"/>
    <w:pPr>
      <w:widowControl w:val="0"/>
      <w:overflowPunct/>
      <w:adjustRightInd/>
      <w:ind w:left="122" w:firstLine="566"/>
      <w:jc w:val="both"/>
      <w:textAlignment w:val="auto"/>
    </w:pPr>
    <w:rPr>
      <w:sz w:val="24"/>
      <w:szCs w:val="24"/>
      <w:lang w:bidi="ru-RU"/>
    </w:rPr>
  </w:style>
  <w:style w:type="character" w:customStyle="1" w:styleId="af0">
    <w:name w:val="Основной текст Знак"/>
    <w:basedOn w:val="a0"/>
    <w:link w:val="af"/>
    <w:uiPriority w:val="1"/>
    <w:rsid w:val="004E6C25"/>
    <w:rPr>
      <w:sz w:val="24"/>
      <w:szCs w:val="24"/>
      <w:lang w:bidi="ru-RU"/>
    </w:rPr>
  </w:style>
  <w:style w:type="paragraph" w:customStyle="1" w:styleId="110">
    <w:name w:val="Заголовок 11"/>
    <w:basedOn w:val="a"/>
    <w:uiPriority w:val="1"/>
    <w:qFormat/>
    <w:rsid w:val="004E6C25"/>
    <w:pPr>
      <w:widowControl w:val="0"/>
      <w:overflowPunct/>
      <w:adjustRightInd/>
      <w:ind w:left="122"/>
      <w:textAlignment w:val="auto"/>
      <w:outlineLvl w:val="1"/>
    </w:pPr>
    <w:rPr>
      <w:b/>
      <w:bCs/>
      <w:sz w:val="24"/>
      <w:szCs w:val="24"/>
      <w:lang w:bidi="ru-RU"/>
    </w:rPr>
  </w:style>
  <w:style w:type="paragraph" w:customStyle="1" w:styleId="120">
    <w:name w:val="Заголовок 12"/>
    <w:basedOn w:val="a"/>
    <w:uiPriority w:val="1"/>
    <w:qFormat/>
    <w:rsid w:val="00E2571A"/>
    <w:pPr>
      <w:widowControl w:val="0"/>
      <w:overflowPunct/>
      <w:adjustRightInd/>
      <w:ind w:left="102"/>
      <w:textAlignment w:val="auto"/>
      <w:outlineLvl w:val="1"/>
    </w:pPr>
    <w:rPr>
      <w:b/>
      <w:bCs/>
      <w:i/>
      <w:sz w:val="28"/>
      <w:szCs w:val="28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3F74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F743F"/>
    <w:pPr>
      <w:keepNext/>
      <w:widowControl w:val="0"/>
      <w:suppressAutoHyphens/>
      <w:overflowPunct/>
      <w:autoSpaceDE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kern w:val="1"/>
      <w:sz w:val="26"/>
      <w:szCs w:val="26"/>
    </w:rPr>
  </w:style>
  <w:style w:type="paragraph" w:styleId="4">
    <w:name w:val="heading 4"/>
    <w:basedOn w:val="a"/>
    <w:next w:val="a"/>
    <w:qFormat/>
    <w:rsid w:val="003F743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pPr>
      <w:tabs>
        <w:tab w:val="center" w:pos="4536"/>
        <w:tab w:val="right" w:pos="9072"/>
      </w:tabs>
    </w:pPr>
  </w:style>
  <w:style w:type="character" w:styleId="a8">
    <w:name w:val="Hyperlink"/>
    <w:semiHidden/>
    <w:rsid w:val="003F743F"/>
    <w:rPr>
      <w:color w:val="000080"/>
      <w:u w:val="single"/>
    </w:rPr>
  </w:style>
  <w:style w:type="paragraph" w:customStyle="1" w:styleId="ConsPlusNonformat">
    <w:name w:val="ConsPlusNonformat"/>
    <w:rsid w:val="003F743F"/>
    <w:pPr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text">
    <w:name w:val="text"/>
    <w:uiPriority w:val="99"/>
    <w:rsid w:val="003F743F"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paragraph" w:customStyle="1" w:styleId="ConsPlusTitle">
    <w:name w:val="ConsPlusTitle"/>
    <w:rsid w:val="003F743F"/>
    <w:pPr>
      <w:suppressAutoHyphens/>
      <w:spacing w:line="100" w:lineRule="atLeast"/>
    </w:pPr>
    <w:rPr>
      <w:b/>
      <w:bCs/>
      <w:kern w:val="1"/>
      <w:sz w:val="24"/>
      <w:szCs w:val="24"/>
    </w:rPr>
  </w:style>
  <w:style w:type="paragraph" w:styleId="a9">
    <w:name w:val="No Spacing"/>
    <w:qFormat/>
    <w:rsid w:val="003F743F"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customStyle="1" w:styleId="apple-converted-space">
    <w:name w:val="apple-converted-space"/>
    <w:rsid w:val="003F743F"/>
  </w:style>
  <w:style w:type="paragraph" w:customStyle="1" w:styleId="s1">
    <w:name w:val="s_1"/>
    <w:basedOn w:val="a"/>
    <w:rsid w:val="003F743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link w:val="3"/>
    <w:semiHidden/>
    <w:rsid w:val="003F743F"/>
    <w:rPr>
      <w:rFonts w:ascii="Cambria" w:hAnsi="Cambria"/>
      <w:b/>
      <w:bCs/>
      <w:kern w:val="1"/>
      <w:sz w:val="26"/>
      <w:szCs w:val="26"/>
      <w:lang w:bidi="ar-SA"/>
    </w:rPr>
  </w:style>
  <w:style w:type="character" w:customStyle="1" w:styleId="a4">
    <w:name w:val="Верхний колонтитул Знак"/>
    <w:link w:val="a3"/>
    <w:locked/>
    <w:rsid w:val="003F743F"/>
    <w:rPr>
      <w:lang w:val="ru-RU" w:eastAsia="ru-RU" w:bidi="ar-SA"/>
    </w:rPr>
  </w:style>
  <w:style w:type="character" w:customStyle="1" w:styleId="a7">
    <w:name w:val="Нижний колонтитул Знак"/>
    <w:link w:val="a6"/>
    <w:locked/>
    <w:rsid w:val="003F743F"/>
    <w:rPr>
      <w:lang w:val="ru-RU" w:eastAsia="ru-RU" w:bidi="ar-SA"/>
    </w:rPr>
  </w:style>
  <w:style w:type="paragraph" w:customStyle="1" w:styleId="10">
    <w:name w:val="1"/>
    <w:basedOn w:val="a"/>
    <w:rsid w:val="003F743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a">
    <w:name w:val="Table Grid"/>
    <w:basedOn w:val="a1"/>
    <w:uiPriority w:val="59"/>
    <w:rsid w:val="00F5540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link w:val="ac"/>
    <w:uiPriority w:val="99"/>
    <w:rsid w:val="006731B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  <w:style w:type="character" w:customStyle="1" w:styleId="ac">
    <w:name w:val="Обычный (веб) Знак"/>
    <w:link w:val="ab"/>
    <w:uiPriority w:val="99"/>
    <w:locked/>
    <w:rsid w:val="006731B2"/>
    <w:rPr>
      <w:color w:val="000000"/>
      <w:sz w:val="24"/>
      <w:szCs w:val="24"/>
    </w:rPr>
  </w:style>
  <w:style w:type="paragraph" w:styleId="ad">
    <w:name w:val="List Paragraph"/>
    <w:basedOn w:val="a"/>
    <w:uiPriority w:val="1"/>
    <w:qFormat/>
    <w:rsid w:val="006731B2"/>
    <w:pPr>
      <w:overflowPunct/>
      <w:autoSpaceDE/>
      <w:autoSpaceDN/>
      <w:adjustRightInd/>
      <w:spacing w:line="276" w:lineRule="auto"/>
      <w:ind w:left="720"/>
      <w:contextualSpacing/>
      <w:textAlignment w:val="auto"/>
    </w:pPr>
    <w:rPr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6731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e">
    <w:name w:val="Гипертекстовая ссылка"/>
    <w:uiPriority w:val="99"/>
    <w:rsid w:val="006731B2"/>
    <w:rPr>
      <w:rFonts w:cs="Times New Roman"/>
      <w:color w:val="008000"/>
    </w:rPr>
  </w:style>
  <w:style w:type="paragraph" w:customStyle="1" w:styleId="11">
    <w:name w:val="Абзац списка1"/>
    <w:basedOn w:val="a"/>
    <w:uiPriority w:val="99"/>
    <w:qFormat/>
    <w:rsid w:val="006731B2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Без интервала1"/>
    <w:uiPriority w:val="99"/>
    <w:rsid w:val="006731B2"/>
    <w:rPr>
      <w:rFonts w:ascii="Calibri" w:hAnsi="Calibri" w:cs="Calibri"/>
      <w:sz w:val="22"/>
      <w:szCs w:val="22"/>
      <w:lang w:eastAsia="en-US"/>
    </w:rPr>
  </w:style>
  <w:style w:type="paragraph" w:customStyle="1" w:styleId="NoSpacing1">
    <w:name w:val="No Spacing1"/>
    <w:uiPriority w:val="99"/>
    <w:rsid w:val="006731B2"/>
    <w:rPr>
      <w:rFonts w:ascii="Calibri" w:hAnsi="Calibri" w:cs="Calibri"/>
      <w:sz w:val="22"/>
      <w:szCs w:val="22"/>
    </w:rPr>
  </w:style>
  <w:style w:type="character" w:customStyle="1" w:styleId="grame">
    <w:name w:val="grame"/>
    <w:uiPriority w:val="99"/>
    <w:rsid w:val="006731B2"/>
    <w:rPr>
      <w:rFonts w:ascii="Times New Roman" w:hAnsi="Times New Roman" w:cs="Times New Roman"/>
    </w:rPr>
  </w:style>
  <w:style w:type="character" w:customStyle="1" w:styleId="blk">
    <w:name w:val="blk"/>
    <w:basedOn w:val="a0"/>
    <w:rsid w:val="003B5E2C"/>
  </w:style>
  <w:style w:type="paragraph" w:styleId="af">
    <w:name w:val="Body Text"/>
    <w:basedOn w:val="a"/>
    <w:link w:val="af0"/>
    <w:uiPriority w:val="1"/>
    <w:qFormat/>
    <w:rsid w:val="004E6C25"/>
    <w:pPr>
      <w:widowControl w:val="0"/>
      <w:overflowPunct/>
      <w:adjustRightInd/>
      <w:ind w:left="122" w:firstLine="566"/>
      <w:jc w:val="both"/>
      <w:textAlignment w:val="auto"/>
    </w:pPr>
    <w:rPr>
      <w:sz w:val="24"/>
      <w:szCs w:val="24"/>
      <w:lang w:bidi="ru-RU"/>
    </w:rPr>
  </w:style>
  <w:style w:type="character" w:customStyle="1" w:styleId="af0">
    <w:name w:val="Основной текст Знак"/>
    <w:basedOn w:val="a0"/>
    <w:link w:val="af"/>
    <w:uiPriority w:val="1"/>
    <w:rsid w:val="004E6C25"/>
    <w:rPr>
      <w:sz w:val="24"/>
      <w:szCs w:val="24"/>
      <w:lang w:bidi="ru-RU"/>
    </w:rPr>
  </w:style>
  <w:style w:type="paragraph" w:customStyle="1" w:styleId="110">
    <w:name w:val="Заголовок 11"/>
    <w:basedOn w:val="a"/>
    <w:uiPriority w:val="1"/>
    <w:qFormat/>
    <w:rsid w:val="004E6C25"/>
    <w:pPr>
      <w:widowControl w:val="0"/>
      <w:overflowPunct/>
      <w:adjustRightInd/>
      <w:ind w:left="122"/>
      <w:textAlignment w:val="auto"/>
      <w:outlineLvl w:val="1"/>
    </w:pPr>
    <w:rPr>
      <w:b/>
      <w:bCs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6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chool5@kgo66.ru" TargetMode="External"/><Relationship Id="rId18" Type="http://schemas.openxmlformats.org/officeDocument/2006/relationships/hyperlink" Target="mailto:dshi@kgo66.ru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mailto:rouks@kgo66.ru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chool4@kgo66.ru" TargetMode="External"/><Relationship Id="rId17" Type="http://schemas.openxmlformats.org/officeDocument/2006/relationships/hyperlink" Target="mailto:muz.school@kgo66.ru" TargetMode="External"/><Relationship Id="rId25" Type="http://schemas.openxmlformats.org/officeDocument/2006/relationships/header" Target="header2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dt@kgo66.ru" TargetMode="External"/><Relationship Id="rId20" Type="http://schemas.openxmlformats.org/officeDocument/2006/relationships/hyperlink" Target="mailto:ritm@kgo66.ru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chool3@kgo66.ru" TargetMode="External"/><Relationship Id="rId24" Type="http://schemas.openxmlformats.org/officeDocument/2006/relationships/header" Target="header1.xml"/><Relationship Id="rId32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mailto:school7@kgo66.ru" TargetMode="External"/><Relationship Id="rId23" Type="http://schemas.openxmlformats.org/officeDocument/2006/relationships/hyperlink" Target="mailto:olimp@kgo66.ru" TargetMode="External"/><Relationship Id="rId28" Type="http://schemas.openxmlformats.org/officeDocument/2006/relationships/header" Target="header3.xml"/><Relationship Id="rId10" Type="http://schemas.openxmlformats.org/officeDocument/2006/relationships/hyperlink" Target="mailto:school2@kgo66.ru" TargetMode="External"/><Relationship Id="rId19" Type="http://schemas.openxmlformats.org/officeDocument/2006/relationships/hyperlink" Target="mailto:art.school@kgo66.ru" TargetMode="External"/><Relationship Id="rId31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garantF1://12048555.9" TargetMode="External"/><Relationship Id="rId14" Type="http://schemas.openxmlformats.org/officeDocument/2006/relationships/hyperlink" Target="mailto:school6@kgo66.ru" TargetMode="External"/><Relationship Id="rId22" Type="http://schemas.openxmlformats.org/officeDocument/2006/relationships/hyperlink" Target="mailto:spartak@kgo66.ru" TargetMode="External"/><Relationship Id="rId27" Type="http://schemas.openxmlformats.org/officeDocument/2006/relationships/footer" Target="footer2.xml"/><Relationship Id="rId30" Type="http://schemas.openxmlformats.org/officeDocument/2006/relationships/header" Target="header4.xml"/><Relationship Id="rId8" Type="http://schemas.openxmlformats.org/officeDocument/2006/relationships/hyperlink" Target="http://uo.kgo6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35</Pages>
  <Words>7600</Words>
  <Characters>58233</Characters>
  <Application>Microsoft Office Word</Application>
  <DocSecurity>0</DocSecurity>
  <Lines>485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AdmKch</Company>
  <LinksUpToDate>false</LinksUpToDate>
  <CharactersWithSpaces>65702</CharactersWithSpaces>
  <SharedDoc>false</SharedDoc>
  <HLinks>
    <vt:vector size="18" baseType="variant">
      <vt:variant>
        <vt:i4>4980857</vt:i4>
      </vt:variant>
      <vt:variant>
        <vt:i4>6</vt:i4>
      </vt:variant>
      <vt:variant>
        <vt:i4>0</vt:i4>
      </vt:variant>
      <vt:variant>
        <vt:i4>5</vt:i4>
      </vt:variant>
      <vt:variant>
        <vt:lpwstr>mailto:dushritm@mail.ru</vt:lpwstr>
      </vt:variant>
      <vt:variant>
        <vt:lpwstr/>
      </vt:variant>
      <vt:variant>
        <vt:i4>3473421</vt:i4>
      </vt:variant>
      <vt:variant>
        <vt:i4>3</vt:i4>
      </vt:variant>
      <vt:variant>
        <vt:i4>0</vt:i4>
      </vt:variant>
      <vt:variant>
        <vt:i4>5</vt:i4>
      </vt:variant>
      <vt:variant>
        <vt:lpwstr>mailto:kch-sch6@yandex.ru</vt:lpwstr>
      </vt:variant>
      <vt:variant>
        <vt:lpwstr/>
      </vt:variant>
      <vt:variant>
        <vt:i4>7995469</vt:i4>
      </vt:variant>
      <vt:variant>
        <vt:i4>0</vt:i4>
      </vt:variant>
      <vt:variant>
        <vt:i4>0</vt:i4>
      </vt:variant>
      <vt:variant>
        <vt:i4>5</vt:i4>
      </vt:variant>
      <vt:variant>
        <vt:lpwstr>mailto:9ural9@mail.ru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Управление ИТ</dc:creator>
  <cp:lastModifiedBy>Хорс</cp:lastModifiedBy>
  <cp:revision>6</cp:revision>
  <cp:lastPrinted>2014-05-02T03:46:00Z</cp:lastPrinted>
  <dcterms:created xsi:type="dcterms:W3CDTF">2019-01-23T03:27:00Z</dcterms:created>
  <dcterms:modified xsi:type="dcterms:W3CDTF">2019-01-23T05:23:00Z</dcterms:modified>
</cp:coreProperties>
</file>